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FF86C" w14:textId="6E121A7D" w:rsidR="00C406AD" w:rsidRPr="00F72995" w:rsidRDefault="00CA00C5" w:rsidP="00C406AD">
      <w:pPr>
        <w:spacing w:after="0" w:line="200" w:lineRule="exact"/>
        <w:rPr>
          <w:sz w:val="20"/>
          <w:szCs w:val="20"/>
        </w:rPr>
      </w:pPr>
      <w:r>
        <w:rPr>
          <w:noProof/>
          <w:sz w:val="20"/>
          <w:szCs w:val="20"/>
          <w:lang w:eastAsia="en-GB"/>
        </w:rPr>
        <w:drawing>
          <wp:anchor distT="0" distB="0" distL="114300" distR="114300" simplePos="0" relativeHeight="251660288" behindDoc="0" locked="0" layoutInCell="1" allowOverlap="1" wp14:anchorId="34C4FE79" wp14:editId="5B42ECDE">
            <wp:simplePos x="0" y="0"/>
            <wp:positionH relativeFrom="margin">
              <wp:posOffset>9525</wp:posOffset>
            </wp:positionH>
            <wp:positionV relativeFrom="margin">
              <wp:posOffset>76200</wp:posOffset>
            </wp:positionV>
            <wp:extent cx="1257300"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885825"/>
                    </a:xfrm>
                    <a:prstGeom prst="rect">
                      <a:avLst/>
                    </a:prstGeom>
                    <a:noFill/>
                  </pic:spPr>
                </pic:pic>
              </a:graphicData>
            </a:graphic>
          </wp:anchor>
        </w:drawing>
      </w:r>
    </w:p>
    <w:p w14:paraId="2C79F95D" w14:textId="25B3640D" w:rsidR="00C406AD" w:rsidRPr="00F72995" w:rsidRDefault="00C406AD" w:rsidP="00C406AD">
      <w:pPr>
        <w:spacing w:after="0" w:line="200" w:lineRule="exact"/>
        <w:rPr>
          <w:sz w:val="20"/>
          <w:szCs w:val="20"/>
        </w:rPr>
      </w:pPr>
    </w:p>
    <w:p w14:paraId="5E602C1E" w14:textId="77777777" w:rsidR="00C406AD" w:rsidRPr="00F72995" w:rsidRDefault="00C406AD" w:rsidP="00C406AD">
      <w:pPr>
        <w:spacing w:after="0" w:line="200" w:lineRule="exact"/>
        <w:rPr>
          <w:sz w:val="20"/>
          <w:szCs w:val="20"/>
        </w:rPr>
      </w:pPr>
    </w:p>
    <w:p w14:paraId="2A8951BE" w14:textId="756076CD" w:rsidR="00C406AD" w:rsidRPr="00F72995" w:rsidRDefault="00C406AD" w:rsidP="00C406AD">
      <w:pPr>
        <w:spacing w:after="0" w:line="200" w:lineRule="exact"/>
        <w:rPr>
          <w:sz w:val="20"/>
          <w:szCs w:val="20"/>
        </w:rPr>
      </w:pPr>
    </w:p>
    <w:p w14:paraId="7111AD81" w14:textId="77777777" w:rsidR="00C406AD" w:rsidRPr="00F72995" w:rsidRDefault="00C406AD" w:rsidP="00C406AD">
      <w:pPr>
        <w:spacing w:after="0" w:line="200" w:lineRule="exact"/>
        <w:rPr>
          <w:sz w:val="20"/>
          <w:szCs w:val="20"/>
        </w:rPr>
      </w:pPr>
    </w:p>
    <w:p w14:paraId="4E3A12A4" w14:textId="77777777" w:rsidR="00C406AD" w:rsidRPr="00F72995" w:rsidRDefault="00C406AD" w:rsidP="00C406AD">
      <w:pPr>
        <w:spacing w:after="0" w:line="200" w:lineRule="exact"/>
        <w:rPr>
          <w:sz w:val="20"/>
          <w:szCs w:val="20"/>
        </w:rPr>
      </w:pPr>
    </w:p>
    <w:p w14:paraId="24EA0342" w14:textId="77777777" w:rsidR="00C406AD" w:rsidRPr="00F72995" w:rsidRDefault="00C406AD" w:rsidP="00C406AD">
      <w:pPr>
        <w:spacing w:after="0" w:line="200" w:lineRule="exact"/>
        <w:rPr>
          <w:sz w:val="20"/>
          <w:szCs w:val="20"/>
        </w:rPr>
      </w:pPr>
    </w:p>
    <w:p w14:paraId="408BC11C" w14:textId="77777777" w:rsidR="00C406AD" w:rsidRPr="00F72995" w:rsidRDefault="00C406AD" w:rsidP="00C406AD">
      <w:pPr>
        <w:spacing w:after="0" w:line="200" w:lineRule="exact"/>
        <w:rPr>
          <w:sz w:val="20"/>
          <w:szCs w:val="20"/>
        </w:rPr>
      </w:pPr>
    </w:p>
    <w:p w14:paraId="4C7C299C" w14:textId="77777777" w:rsidR="00C406AD" w:rsidRPr="00F72995" w:rsidRDefault="00C406AD" w:rsidP="00C406AD">
      <w:pPr>
        <w:spacing w:after="0" w:line="200" w:lineRule="exact"/>
        <w:rPr>
          <w:sz w:val="20"/>
          <w:szCs w:val="20"/>
        </w:rPr>
      </w:pPr>
    </w:p>
    <w:p w14:paraId="525528BA" w14:textId="77777777" w:rsidR="00C406AD" w:rsidRPr="00F72995" w:rsidRDefault="00C406AD" w:rsidP="00C406AD">
      <w:pPr>
        <w:spacing w:after="0" w:line="200" w:lineRule="exact"/>
        <w:rPr>
          <w:sz w:val="20"/>
          <w:szCs w:val="20"/>
        </w:rPr>
      </w:pPr>
    </w:p>
    <w:p w14:paraId="07649D14" w14:textId="77777777" w:rsidR="00C34C25" w:rsidRDefault="00C34C25" w:rsidP="00C406AD">
      <w:pPr>
        <w:spacing w:before="9" w:after="0" w:line="240" w:lineRule="auto"/>
        <w:ind w:left="101" w:right="-20"/>
        <w:outlineLvl w:val="0"/>
        <w:rPr>
          <w:rFonts w:ascii="Arial" w:eastAsia="Arial" w:hAnsi="Arial" w:cs="Arial"/>
          <w:b/>
          <w:bCs/>
          <w:sz w:val="40"/>
          <w:szCs w:val="40"/>
        </w:rPr>
      </w:pPr>
    </w:p>
    <w:p w14:paraId="7999A0D4" w14:textId="77777777" w:rsidR="00C34C25" w:rsidRDefault="00C34C25" w:rsidP="00C406AD">
      <w:pPr>
        <w:spacing w:before="9" w:after="0" w:line="240" w:lineRule="auto"/>
        <w:ind w:left="101" w:right="-20"/>
        <w:outlineLvl w:val="0"/>
        <w:rPr>
          <w:rFonts w:ascii="Arial" w:eastAsia="Arial" w:hAnsi="Arial" w:cs="Arial"/>
          <w:b/>
          <w:bCs/>
          <w:sz w:val="40"/>
          <w:szCs w:val="40"/>
        </w:rPr>
      </w:pPr>
    </w:p>
    <w:p w14:paraId="67646182" w14:textId="77777777" w:rsidR="00C34C25" w:rsidRDefault="00C34C25" w:rsidP="00C406AD">
      <w:pPr>
        <w:spacing w:before="9" w:after="0" w:line="240" w:lineRule="auto"/>
        <w:ind w:left="101" w:right="-20"/>
        <w:outlineLvl w:val="0"/>
        <w:rPr>
          <w:rFonts w:ascii="Arial" w:eastAsia="Arial" w:hAnsi="Arial" w:cs="Arial"/>
          <w:b/>
          <w:bCs/>
          <w:sz w:val="40"/>
          <w:szCs w:val="40"/>
        </w:rPr>
      </w:pPr>
    </w:p>
    <w:p w14:paraId="24D13834" w14:textId="77777777" w:rsidR="00C34C25" w:rsidRDefault="00C34C25" w:rsidP="00C406AD">
      <w:pPr>
        <w:spacing w:before="9" w:after="0" w:line="240" w:lineRule="auto"/>
        <w:ind w:left="101" w:right="-20"/>
        <w:outlineLvl w:val="0"/>
        <w:rPr>
          <w:rFonts w:ascii="Arial" w:eastAsia="Arial" w:hAnsi="Arial" w:cs="Arial"/>
          <w:b/>
          <w:bCs/>
          <w:sz w:val="40"/>
          <w:szCs w:val="40"/>
        </w:rPr>
      </w:pPr>
    </w:p>
    <w:p w14:paraId="2808465B" w14:textId="0E59C46D" w:rsidR="00C406AD" w:rsidRPr="00F72995" w:rsidRDefault="00C406AD" w:rsidP="00C406AD">
      <w:pPr>
        <w:spacing w:before="9" w:after="0" w:line="240" w:lineRule="auto"/>
        <w:ind w:left="101" w:right="-20"/>
        <w:outlineLvl w:val="0"/>
        <w:rPr>
          <w:rFonts w:ascii="Arial" w:eastAsia="Arial" w:hAnsi="Arial" w:cs="Arial"/>
          <w:sz w:val="40"/>
          <w:szCs w:val="40"/>
        </w:rPr>
      </w:pPr>
      <w:r w:rsidRPr="00F72995">
        <w:rPr>
          <w:rFonts w:ascii="Arial" w:eastAsia="Arial" w:hAnsi="Arial" w:cs="Arial"/>
          <w:b/>
          <w:bCs/>
          <w:sz w:val="40"/>
          <w:szCs w:val="40"/>
        </w:rPr>
        <w:t>S</w:t>
      </w:r>
      <w:r w:rsidRPr="00F72995">
        <w:rPr>
          <w:rFonts w:ascii="Arial" w:eastAsia="Arial" w:hAnsi="Arial" w:cs="Arial"/>
          <w:b/>
          <w:bCs/>
          <w:spacing w:val="2"/>
          <w:sz w:val="40"/>
          <w:szCs w:val="40"/>
        </w:rPr>
        <w:t>c</w:t>
      </w:r>
      <w:r w:rsidRPr="00F72995">
        <w:rPr>
          <w:rFonts w:ascii="Arial" w:eastAsia="Arial" w:hAnsi="Arial" w:cs="Arial"/>
          <w:b/>
          <w:bCs/>
          <w:sz w:val="40"/>
          <w:szCs w:val="40"/>
        </w:rPr>
        <w:t>he</w:t>
      </w:r>
      <w:r w:rsidRPr="00F72995">
        <w:rPr>
          <w:rFonts w:ascii="Arial" w:eastAsia="Arial" w:hAnsi="Arial" w:cs="Arial"/>
          <w:b/>
          <w:bCs/>
          <w:spacing w:val="1"/>
          <w:sz w:val="40"/>
          <w:szCs w:val="40"/>
        </w:rPr>
        <w:t>m</w:t>
      </w:r>
      <w:r w:rsidRPr="00F72995">
        <w:rPr>
          <w:rFonts w:ascii="Arial" w:eastAsia="Arial" w:hAnsi="Arial" w:cs="Arial"/>
          <w:b/>
          <w:bCs/>
          <w:sz w:val="40"/>
          <w:szCs w:val="40"/>
        </w:rPr>
        <w:t>e</w:t>
      </w:r>
      <w:r w:rsidRPr="00F72995">
        <w:rPr>
          <w:rFonts w:ascii="Arial" w:eastAsia="Arial" w:hAnsi="Arial" w:cs="Arial"/>
          <w:b/>
          <w:bCs/>
          <w:spacing w:val="-2"/>
          <w:sz w:val="40"/>
          <w:szCs w:val="40"/>
        </w:rPr>
        <w:t xml:space="preserve"> </w:t>
      </w:r>
      <w:r w:rsidRPr="00F72995">
        <w:rPr>
          <w:rFonts w:ascii="Arial" w:eastAsia="Arial" w:hAnsi="Arial" w:cs="Arial"/>
          <w:b/>
          <w:bCs/>
          <w:sz w:val="40"/>
          <w:szCs w:val="40"/>
        </w:rPr>
        <w:t>of Go</w:t>
      </w:r>
      <w:r w:rsidRPr="00F72995">
        <w:rPr>
          <w:rFonts w:ascii="Arial" w:eastAsia="Arial" w:hAnsi="Arial" w:cs="Arial"/>
          <w:b/>
          <w:bCs/>
          <w:spacing w:val="-6"/>
          <w:sz w:val="40"/>
          <w:szCs w:val="40"/>
        </w:rPr>
        <w:t>v</w:t>
      </w:r>
      <w:r w:rsidRPr="00F72995">
        <w:rPr>
          <w:rFonts w:ascii="Arial" w:eastAsia="Arial" w:hAnsi="Arial" w:cs="Arial"/>
          <w:b/>
          <w:bCs/>
          <w:spacing w:val="1"/>
          <w:sz w:val="40"/>
          <w:szCs w:val="40"/>
        </w:rPr>
        <w:t>e</w:t>
      </w:r>
      <w:r w:rsidRPr="00F72995">
        <w:rPr>
          <w:rFonts w:ascii="Arial" w:eastAsia="Arial" w:hAnsi="Arial" w:cs="Arial"/>
          <w:b/>
          <w:bCs/>
          <w:sz w:val="40"/>
          <w:szCs w:val="40"/>
        </w:rPr>
        <w:t>rn</w:t>
      </w:r>
      <w:r w:rsidRPr="00F72995">
        <w:rPr>
          <w:rFonts w:ascii="Arial" w:eastAsia="Arial" w:hAnsi="Arial" w:cs="Arial"/>
          <w:b/>
          <w:bCs/>
          <w:spacing w:val="1"/>
          <w:sz w:val="40"/>
          <w:szCs w:val="40"/>
        </w:rPr>
        <w:t>a</w:t>
      </w:r>
      <w:r w:rsidRPr="00F72995">
        <w:rPr>
          <w:rFonts w:ascii="Arial" w:eastAsia="Arial" w:hAnsi="Arial" w:cs="Arial"/>
          <w:b/>
          <w:bCs/>
          <w:sz w:val="40"/>
          <w:szCs w:val="40"/>
        </w:rPr>
        <w:t>nc</w:t>
      </w:r>
      <w:r w:rsidRPr="00F72995">
        <w:rPr>
          <w:rFonts w:ascii="Arial" w:eastAsia="Arial" w:hAnsi="Arial" w:cs="Arial"/>
          <w:b/>
          <w:bCs/>
          <w:spacing w:val="2"/>
          <w:sz w:val="40"/>
          <w:szCs w:val="40"/>
        </w:rPr>
        <w:t>e</w:t>
      </w:r>
      <w:r w:rsidRPr="00F72995">
        <w:rPr>
          <w:rFonts w:ascii="Arial" w:eastAsia="Arial" w:hAnsi="Arial" w:cs="Arial"/>
          <w:b/>
          <w:bCs/>
          <w:sz w:val="40"/>
          <w:szCs w:val="40"/>
        </w:rPr>
        <w:t>,</w:t>
      </w:r>
      <w:r w:rsidRPr="00F72995">
        <w:rPr>
          <w:rFonts w:ascii="Arial" w:eastAsia="Arial" w:hAnsi="Arial" w:cs="Arial"/>
          <w:b/>
          <w:bCs/>
          <w:spacing w:val="1"/>
          <w:sz w:val="40"/>
          <w:szCs w:val="40"/>
        </w:rPr>
        <w:t xml:space="preserve"> </w:t>
      </w:r>
      <w:r w:rsidRPr="00F72995">
        <w:rPr>
          <w:rFonts w:ascii="Arial" w:eastAsia="Arial" w:hAnsi="Arial" w:cs="Arial"/>
          <w:b/>
          <w:bCs/>
          <w:sz w:val="40"/>
          <w:szCs w:val="40"/>
        </w:rPr>
        <w:t>Ma</w:t>
      </w:r>
      <w:r w:rsidRPr="00F72995">
        <w:rPr>
          <w:rFonts w:ascii="Arial" w:eastAsia="Arial" w:hAnsi="Arial" w:cs="Arial"/>
          <w:b/>
          <w:bCs/>
          <w:spacing w:val="-4"/>
          <w:sz w:val="40"/>
          <w:szCs w:val="40"/>
        </w:rPr>
        <w:t>n</w:t>
      </w:r>
      <w:r w:rsidRPr="00F72995">
        <w:rPr>
          <w:rFonts w:ascii="Arial" w:eastAsia="Arial" w:hAnsi="Arial" w:cs="Arial"/>
          <w:b/>
          <w:bCs/>
          <w:spacing w:val="1"/>
          <w:sz w:val="40"/>
          <w:szCs w:val="40"/>
        </w:rPr>
        <w:t>a</w:t>
      </w:r>
      <w:r w:rsidRPr="00F72995">
        <w:rPr>
          <w:rFonts w:ascii="Arial" w:eastAsia="Arial" w:hAnsi="Arial" w:cs="Arial"/>
          <w:b/>
          <w:bCs/>
          <w:sz w:val="40"/>
          <w:szCs w:val="40"/>
        </w:rPr>
        <w:t>ge</w:t>
      </w:r>
      <w:r w:rsidRPr="00F72995">
        <w:rPr>
          <w:rFonts w:ascii="Arial" w:eastAsia="Arial" w:hAnsi="Arial" w:cs="Arial"/>
          <w:b/>
          <w:bCs/>
          <w:spacing w:val="1"/>
          <w:sz w:val="40"/>
          <w:szCs w:val="40"/>
        </w:rPr>
        <w:t>me</w:t>
      </w:r>
      <w:r w:rsidRPr="00F72995">
        <w:rPr>
          <w:rFonts w:ascii="Arial" w:eastAsia="Arial" w:hAnsi="Arial" w:cs="Arial"/>
          <w:b/>
          <w:bCs/>
          <w:sz w:val="40"/>
          <w:szCs w:val="40"/>
        </w:rPr>
        <w:t>nt</w:t>
      </w:r>
      <w:r w:rsidRPr="00F72995">
        <w:rPr>
          <w:rFonts w:ascii="Arial" w:eastAsia="Arial" w:hAnsi="Arial" w:cs="Arial"/>
          <w:b/>
          <w:bCs/>
          <w:spacing w:val="-5"/>
          <w:sz w:val="40"/>
          <w:szCs w:val="40"/>
        </w:rPr>
        <w:t xml:space="preserve"> </w:t>
      </w:r>
      <w:r w:rsidRPr="00F72995">
        <w:rPr>
          <w:rFonts w:ascii="Arial" w:eastAsia="Arial" w:hAnsi="Arial" w:cs="Arial"/>
          <w:b/>
          <w:bCs/>
          <w:spacing w:val="1"/>
          <w:sz w:val="40"/>
          <w:szCs w:val="40"/>
        </w:rPr>
        <w:t>a</w:t>
      </w:r>
      <w:r w:rsidRPr="00F72995">
        <w:rPr>
          <w:rFonts w:ascii="Arial" w:eastAsia="Arial" w:hAnsi="Arial" w:cs="Arial"/>
          <w:b/>
          <w:bCs/>
          <w:sz w:val="40"/>
          <w:szCs w:val="40"/>
        </w:rPr>
        <w:t>nd</w:t>
      </w:r>
    </w:p>
    <w:p w14:paraId="607FE247" w14:textId="77777777" w:rsidR="00C406AD" w:rsidRPr="00F72995" w:rsidRDefault="00C406AD" w:rsidP="00C406AD">
      <w:pPr>
        <w:tabs>
          <w:tab w:val="left" w:pos="9140"/>
        </w:tabs>
        <w:spacing w:before="4" w:after="0" w:line="240" w:lineRule="auto"/>
        <w:ind w:left="101" w:right="-20"/>
        <w:outlineLvl w:val="0"/>
        <w:rPr>
          <w:rFonts w:ascii="Arial" w:eastAsia="Arial" w:hAnsi="Arial" w:cs="Arial"/>
          <w:sz w:val="40"/>
          <w:szCs w:val="40"/>
        </w:rPr>
      </w:pPr>
      <w:r w:rsidRPr="00F72995">
        <w:rPr>
          <w:rFonts w:ascii="Arial" w:eastAsia="Arial" w:hAnsi="Arial" w:cs="Arial"/>
          <w:b/>
          <w:bCs/>
          <w:sz w:val="40"/>
          <w:szCs w:val="40"/>
          <w:u w:val="single" w:color="000000"/>
        </w:rPr>
        <w:t>De</w:t>
      </w:r>
      <w:r w:rsidRPr="00F72995">
        <w:rPr>
          <w:rFonts w:ascii="Arial" w:eastAsia="Arial" w:hAnsi="Arial" w:cs="Arial"/>
          <w:b/>
          <w:bCs/>
          <w:spacing w:val="1"/>
          <w:sz w:val="40"/>
          <w:szCs w:val="40"/>
          <w:u w:val="single" w:color="000000"/>
        </w:rPr>
        <w:t>le</w:t>
      </w:r>
      <w:r w:rsidRPr="00F72995">
        <w:rPr>
          <w:rFonts w:ascii="Arial" w:eastAsia="Arial" w:hAnsi="Arial" w:cs="Arial"/>
          <w:b/>
          <w:bCs/>
          <w:sz w:val="40"/>
          <w:szCs w:val="40"/>
          <w:u w:val="single" w:color="000000"/>
        </w:rPr>
        <w:t xml:space="preserve">gation </w:t>
      </w:r>
      <w:r w:rsidRPr="00F72995">
        <w:rPr>
          <w:rFonts w:ascii="Arial" w:eastAsia="Arial" w:hAnsi="Arial" w:cs="Arial"/>
          <w:b/>
          <w:bCs/>
          <w:sz w:val="40"/>
          <w:szCs w:val="40"/>
          <w:u w:val="single" w:color="000000"/>
        </w:rPr>
        <w:tab/>
      </w:r>
    </w:p>
    <w:p w14:paraId="2518BA1A" w14:textId="77777777" w:rsidR="00C406AD" w:rsidRPr="00F72995" w:rsidRDefault="00C406AD" w:rsidP="00C406AD">
      <w:pPr>
        <w:spacing w:before="3" w:after="0" w:line="140" w:lineRule="exact"/>
        <w:rPr>
          <w:rFonts w:ascii="Arial" w:hAnsi="Arial" w:cs="Arial"/>
          <w:sz w:val="14"/>
          <w:szCs w:val="14"/>
        </w:rPr>
      </w:pPr>
    </w:p>
    <w:p w14:paraId="40A83809" w14:textId="77777777" w:rsidR="00C406AD" w:rsidRPr="00F72995" w:rsidRDefault="00C406AD" w:rsidP="00C406AD">
      <w:pPr>
        <w:spacing w:after="0" w:line="240" w:lineRule="auto"/>
        <w:ind w:left="101" w:right="-20"/>
        <w:outlineLvl w:val="0"/>
        <w:rPr>
          <w:rFonts w:ascii="Arial" w:eastAsia="Arial" w:hAnsi="Arial" w:cs="Arial"/>
          <w:sz w:val="32"/>
          <w:szCs w:val="32"/>
        </w:rPr>
      </w:pPr>
      <w:r w:rsidRPr="00F72995">
        <w:rPr>
          <w:rFonts w:ascii="Arial" w:eastAsia="Arial" w:hAnsi="Arial" w:cs="Arial"/>
          <w:b/>
          <w:bCs/>
          <w:spacing w:val="1"/>
          <w:sz w:val="32"/>
          <w:szCs w:val="32"/>
        </w:rPr>
        <w:t>The Exceptional Education Trust</w:t>
      </w:r>
    </w:p>
    <w:p w14:paraId="107A7AC7" w14:textId="77777777" w:rsidR="00C406AD" w:rsidRPr="00F72995" w:rsidRDefault="00C406AD" w:rsidP="00C406AD">
      <w:pPr>
        <w:spacing w:after="0" w:line="200" w:lineRule="exact"/>
        <w:rPr>
          <w:rFonts w:ascii="Arial" w:hAnsi="Arial" w:cs="Arial"/>
          <w:sz w:val="20"/>
          <w:szCs w:val="20"/>
        </w:rPr>
      </w:pPr>
    </w:p>
    <w:p w14:paraId="45C4DF09" w14:textId="77777777" w:rsidR="00C406AD" w:rsidRPr="00F72995" w:rsidRDefault="00C406AD" w:rsidP="00C406AD">
      <w:pPr>
        <w:spacing w:after="0" w:line="200" w:lineRule="exact"/>
        <w:rPr>
          <w:rFonts w:ascii="Arial" w:hAnsi="Arial" w:cs="Arial"/>
          <w:sz w:val="20"/>
          <w:szCs w:val="20"/>
        </w:rPr>
      </w:pPr>
    </w:p>
    <w:p w14:paraId="2CAD45B2" w14:textId="77777777" w:rsidR="00C406AD" w:rsidRPr="00F72995" w:rsidRDefault="00C406AD" w:rsidP="00C406AD">
      <w:pPr>
        <w:spacing w:after="0" w:line="200" w:lineRule="exact"/>
        <w:rPr>
          <w:rFonts w:ascii="Arial" w:hAnsi="Arial" w:cs="Arial"/>
          <w:sz w:val="20"/>
          <w:szCs w:val="20"/>
        </w:rPr>
      </w:pPr>
    </w:p>
    <w:p w14:paraId="0E5786F3" w14:textId="77777777" w:rsidR="00C406AD" w:rsidRPr="00F72995" w:rsidRDefault="00C406AD" w:rsidP="00C406AD">
      <w:pPr>
        <w:spacing w:after="0" w:line="200" w:lineRule="exact"/>
        <w:rPr>
          <w:rFonts w:ascii="Arial" w:hAnsi="Arial" w:cs="Arial"/>
          <w:sz w:val="20"/>
          <w:szCs w:val="20"/>
        </w:rPr>
      </w:pPr>
    </w:p>
    <w:p w14:paraId="4EE0BE1E" w14:textId="77777777" w:rsidR="00C406AD" w:rsidRPr="00F72995" w:rsidRDefault="00C406AD" w:rsidP="00C406AD">
      <w:pPr>
        <w:spacing w:after="0" w:line="200" w:lineRule="exact"/>
        <w:rPr>
          <w:rFonts w:ascii="Arial" w:hAnsi="Arial" w:cs="Arial"/>
          <w:sz w:val="20"/>
          <w:szCs w:val="20"/>
        </w:rPr>
      </w:pPr>
    </w:p>
    <w:p w14:paraId="1EEA5453" w14:textId="77777777" w:rsidR="00C406AD" w:rsidRPr="00F72995" w:rsidRDefault="00C406AD" w:rsidP="00C406AD">
      <w:pPr>
        <w:spacing w:before="14" w:after="0" w:line="220" w:lineRule="exact"/>
        <w:rPr>
          <w:rFonts w:ascii="Arial" w:hAnsi="Arial" w:cs="Arial"/>
        </w:rPr>
      </w:pPr>
    </w:p>
    <w:p w14:paraId="1EB1BC50" w14:textId="4DF4D236" w:rsidR="00C406AD" w:rsidRPr="00F72995" w:rsidRDefault="002352A6" w:rsidP="00C406AD">
      <w:pPr>
        <w:spacing w:after="0" w:line="240" w:lineRule="auto"/>
        <w:ind w:left="101" w:right="-20"/>
        <w:rPr>
          <w:rFonts w:ascii="Arial" w:eastAsia="Arial" w:hAnsi="Arial" w:cs="Arial"/>
          <w:b/>
        </w:rPr>
      </w:pPr>
      <w:r>
        <w:rPr>
          <w:rFonts w:ascii="Arial" w:eastAsia="Arial" w:hAnsi="Arial" w:cs="Arial"/>
          <w:b/>
        </w:rPr>
        <w:t>December</w:t>
      </w:r>
      <w:r w:rsidR="00D5266A">
        <w:rPr>
          <w:rFonts w:ascii="Arial" w:eastAsia="Arial" w:hAnsi="Arial" w:cs="Arial"/>
          <w:b/>
        </w:rPr>
        <w:t xml:space="preserve"> 2017</w:t>
      </w:r>
    </w:p>
    <w:p w14:paraId="504BEF92" w14:textId="77777777" w:rsidR="003B28EE" w:rsidRDefault="003B28EE" w:rsidP="00C406AD">
      <w:pPr>
        <w:spacing w:before="1" w:after="0" w:line="120" w:lineRule="exact"/>
        <w:rPr>
          <w:rFonts w:ascii="Arial" w:hAnsi="Arial" w:cs="Arial"/>
          <w:sz w:val="12"/>
          <w:szCs w:val="12"/>
        </w:rPr>
        <w:sectPr w:rsidR="003B28EE">
          <w:headerReference w:type="even" r:id="rId10"/>
          <w:headerReference w:type="default" r:id="rId11"/>
          <w:footerReference w:type="even" r:id="rId12"/>
          <w:footerReference w:type="default" r:id="rId13"/>
          <w:headerReference w:type="first" r:id="rId14"/>
          <w:footerReference w:type="first" r:id="rId15"/>
          <w:pgSz w:w="11920" w:h="16840"/>
          <w:pgMar w:top="940" w:right="1340" w:bottom="920" w:left="1340" w:header="742" w:footer="723" w:gutter="0"/>
          <w:cols w:space="720"/>
        </w:sectPr>
      </w:pPr>
    </w:p>
    <w:p w14:paraId="2391F978" w14:textId="581C49E6" w:rsidR="00C406AD" w:rsidRPr="00F72995" w:rsidRDefault="00C406AD" w:rsidP="00C406AD">
      <w:pPr>
        <w:spacing w:before="1" w:after="0" w:line="120" w:lineRule="exact"/>
        <w:rPr>
          <w:rFonts w:ascii="Arial" w:hAnsi="Arial" w:cs="Arial"/>
          <w:sz w:val="12"/>
          <w:szCs w:val="12"/>
        </w:rPr>
      </w:pPr>
    </w:p>
    <w:p w14:paraId="753235C5" w14:textId="77777777" w:rsidR="00C406AD" w:rsidRPr="00F72995" w:rsidRDefault="00C406AD" w:rsidP="00C406AD">
      <w:pPr>
        <w:spacing w:before="10" w:after="0" w:line="120" w:lineRule="exact"/>
        <w:rPr>
          <w:rFonts w:ascii="Arial" w:hAnsi="Arial" w:cs="Arial"/>
          <w:sz w:val="12"/>
          <w:szCs w:val="12"/>
        </w:rPr>
      </w:pPr>
    </w:p>
    <w:p w14:paraId="2245AC3F" w14:textId="77777777" w:rsidR="00C406AD" w:rsidRDefault="00C406AD" w:rsidP="003816B5">
      <w:pPr>
        <w:spacing w:after="0" w:line="240" w:lineRule="auto"/>
        <w:ind w:right="-20"/>
        <w:outlineLvl w:val="0"/>
        <w:rPr>
          <w:rFonts w:ascii="Arial" w:eastAsia="Arial" w:hAnsi="Arial" w:cs="Arial"/>
          <w:b/>
          <w:bCs/>
          <w:sz w:val="24"/>
          <w:szCs w:val="24"/>
        </w:rPr>
      </w:pPr>
      <w:r w:rsidRPr="00F72995">
        <w:rPr>
          <w:rFonts w:ascii="Arial" w:eastAsia="Arial" w:hAnsi="Arial" w:cs="Arial"/>
          <w:b/>
          <w:bCs/>
          <w:spacing w:val="-1"/>
          <w:sz w:val="24"/>
          <w:szCs w:val="24"/>
        </w:rPr>
        <w:t>C</w:t>
      </w:r>
      <w:r w:rsidRPr="00F72995">
        <w:rPr>
          <w:rFonts w:ascii="Arial" w:eastAsia="Arial" w:hAnsi="Arial" w:cs="Arial"/>
          <w:b/>
          <w:bCs/>
          <w:spacing w:val="1"/>
          <w:sz w:val="24"/>
          <w:szCs w:val="24"/>
        </w:rPr>
        <w:t>on</w:t>
      </w:r>
      <w:r w:rsidRPr="00F72995">
        <w:rPr>
          <w:rFonts w:ascii="Arial" w:eastAsia="Arial" w:hAnsi="Arial" w:cs="Arial"/>
          <w:b/>
          <w:bCs/>
          <w:sz w:val="24"/>
          <w:szCs w:val="24"/>
        </w:rPr>
        <w:t>t</w:t>
      </w:r>
      <w:r w:rsidRPr="00F72995">
        <w:rPr>
          <w:rFonts w:ascii="Arial" w:eastAsia="Arial" w:hAnsi="Arial" w:cs="Arial"/>
          <w:b/>
          <w:bCs/>
          <w:spacing w:val="-1"/>
          <w:sz w:val="24"/>
          <w:szCs w:val="24"/>
        </w:rPr>
        <w:t>e</w:t>
      </w:r>
      <w:r w:rsidRPr="00F72995">
        <w:rPr>
          <w:rFonts w:ascii="Arial" w:eastAsia="Arial" w:hAnsi="Arial" w:cs="Arial"/>
          <w:b/>
          <w:bCs/>
          <w:spacing w:val="1"/>
          <w:sz w:val="24"/>
          <w:szCs w:val="24"/>
        </w:rPr>
        <w:t>n</w:t>
      </w:r>
      <w:r w:rsidRPr="00F72995">
        <w:rPr>
          <w:rFonts w:ascii="Arial" w:eastAsia="Arial" w:hAnsi="Arial" w:cs="Arial"/>
          <w:b/>
          <w:bCs/>
          <w:sz w:val="24"/>
          <w:szCs w:val="24"/>
        </w:rPr>
        <w:t>ts</w:t>
      </w:r>
    </w:p>
    <w:p w14:paraId="03E79339" w14:textId="77777777" w:rsidR="00C35589" w:rsidRDefault="00C35589" w:rsidP="00032738">
      <w:pPr>
        <w:tabs>
          <w:tab w:val="left" w:pos="820"/>
        </w:tabs>
        <w:spacing w:after="0" w:line="240" w:lineRule="auto"/>
        <w:ind w:right="-20"/>
        <w:outlineLvl w:val="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722"/>
        <w:gridCol w:w="7394"/>
        <w:gridCol w:w="491"/>
      </w:tblGrid>
      <w:tr w:rsidR="003816B5" w14:paraId="150A7F06" w14:textId="77777777" w:rsidTr="003548F1">
        <w:trPr>
          <w:trHeight w:val="310"/>
        </w:trPr>
        <w:tc>
          <w:tcPr>
            <w:tcW w:w="8739" w:type="dxa"/>
            <w:gridSpan w:val="3"/>
          </w:tcPr>
          <w:p w14:paraId="169764A2" w14:textId="33DF5FBF" w:rsidR="003816B5" w:rsidRDefault="003816B5" w:rsidP="0069722E">
            <w:pPr>
              <w:tabs>
                <w:tab w:val="left" w:pos="820"/>
              </w:tabs>
              <w:spacing w:after="0" w:line="240" w:lineRule="auto"/>
              <w:ind w:right="-20"/>
              <w:outlineLvl w:val="0"/>
              <w:rPr>
                <w:rFonts w:eastAsia="Arial" w:cs="Arial"/>
                <w:b/>
                <w:bCs/>
                <w:sz w:val="24"/>
                <w:szCs w:val="24"/>
              </w:rPr>
            </w:pPr>
            <w:r w:rsidRPr="00214E62">
              <w:rPr>
                <w:rFonts w:cs="Arial"/>
              </w:rPr>
              <w:t xml:space="preserve">Preface: The Exceptional Education Trust Vision and </w:t>
            </w:r>
            <w:r w:rsidR="0069722E">
              <w:rPr>
                <w:rFonts w:cs="Arial"/>
              </w:rPr>
              <w:t>Aims</w:t>
            </w:r>
          </w:p>
        </w:tc>
        <w:tc>
          <w:tcPr>
            <w:tcW w:w="491" w:type="dxa"/>
          </w:tcPr>
          <w:p w14:paraId="48FC6063" w14:textId="7AEBA02E" w:rsidR="003816B5" w:rsidRDefault="003816B5" w:rsidP="003816B5">
            <w:pPr>
              <w:tabs>
                <w:tab w:val="left" w:pos="820"/>
              </w:tabs>
              <w:spacing w:after="0" w:line="240" w:lineRule="auto"/>
              <w:ind w:right="-20"/>
              <w:outlineLvl w:val="0"/>
              <w:rPr>
                <w:rFonts w:cs="Arial"/>
                <w:spacing w:val="-1"/>
              </w:rPr>
            </w:pPr>
            <w:r>
              <w:rPr>
                <w:rFonts w:cs="Arial"/>
                <w:spacing w:val="-1"/>
              </w:rPr>
              <w:t>3</w:t>
            </w:r>
          </w:p>
        </w:tc>
      </w:tr>
      <w:tr w:rsidR="003816B5" w14:paraId="0496421C" w14:textId="77777777" w:rsidTr="003548F1">
        <w:trPr>
          <w:trHeight w:val="310"/>
        </w:trPr>
        <w:tc>
          <w:tcPr>
            <w:tcW w:w="623" w:type="dxa"/>
          </w:tcPr>
          <w:p w14:paraId="0470FDD9" w14:textId="596AF452" w:rsidR="003816B5" w:rsidRDefault="003816B5" w:rsidP="003816B5">
            <w:pPr>
              <w:tabs>
                <w:tab w:val="left" w:pos="820"/>
              </w:tabs>
              <w:spacing w:after="0" w:line="240" w:lineRule="auto"/>
              <w:ind w:right="-20"/>
              <w:outlineLvl w:val="0"/>
              <w:rPr>
                <w:rFonts w:eastAsia="Arial" w:cs="Arial"/>
                <w:b/>
                <w:bCs/>
                <w:sz w:val="24"/>
                <w:szCs w:val="24"/>
              </w:rPr>
            </w:pPr>
            <w:r w:rsidRPr="00214E62">
              <w:rPr>
                <w:rFonts w:cs="Arial"/>
              </w:rPr>
              <w:t>1</w:t>
            </w:r>
          </w:p>
        </w:tc>
        <w:tc>
          <w:tcPr>
            <w:tcW w:w="8116" w:type="dxa"/>
            <w:gridSpan w:val="2"/>
          </w:tcPr>
          <w:p w14:paraId="5AE58A6A" w14:textId="00826AF6" w:rsidR="003816B5" w:rsidRDefault="003816B5" w:rsidP="003816B5">
            <w:pPr>
              <w:tabs>
                <w:tab w:val="left" w:pos="820"/>
              </w:tabs>
              <w:spacing w:after="0" w:line="240" w:lineRule="auto"/>
              <w:ind w:right="-20"/>
              <w:outlineLvl w:val="0"/>
              <w:rPr>
                <w:rFonts w:eastAsia="Arial" w:cs="Arial"/>
                <w:b/>
                <w:bCs/>
                <w:sz w:val="24"/>
                <w:szCs w:val="24"/>
              </w:rPr>
            </w:pPr>
            <w:r w:rsidRPr="00DB320D">
              <w:rPr>
                <w:rFonts w:cs="Arial"/>
                <w:b/>
                <w:spacing w:val="-1"/>
              </w:rPr>
              <w:t>I</w:t>
            </w:r>
            <w:r w:rsidRPr="00DB320D">
              <w:rPr>
                <w:rFonts w:cs="Arial"/>
                <w:b/>
                <w:spacing w:val="-2"/>
              </w:rPr>
              <w:t>n</w:t>
            </w:r>
            <w:r w:rsidRPr="00DB320D">
              <w:rPr>
                <w:rFonts w:cs="Arial"/>
                <w:b/>
                <w:spacing w:val="-1"/>
              </w:rPr>
              <w:t>tr</w:t>
            </w:r>
            <w:r w:rsidRPr="00DB320D">
              <w:rPr>
                <w:rFonts w:cs="Arial"/>
                <w:b/>
                <w:spacing w:val="2"/>
              </w:rPr>
              <w:t>od</w:t>
            </w:r>
            <w:r w:rsidRPr="00DB320D">
              <w:rPr>
                <w:rFonts w:cs="Arial"/>
                <w:b/>
                <w:spacing w:val="-2"/>
              </w:rPr>
              <w:t>u</w:t>
            </w:r>
            <w:r w:rsidRPr="00DB320D">
              <w:rPr>
                <w:rFonts w:cs="Arial"/>
                <w:b/>
                <w:spacing w:val="2"/>
              </w:rPr>
              <w:t>c</w:t>
            </w:r>
            <w:r w:rsidRPr="00DB320D">
              <w:rPr>
                <w:rFonts w:cs="Arial"/>
                <w:b/>
                <w:spacing w:val="-1"/>
              </w:rPr>
              <w:t>ti</w:t>
            </w:r>
            <w:r w:rsidRPr="00DB320D">
              <w:rPr>
                <w:rFonts w:cs="Arial"/>
                <w:b/>
                <w:spacing w:val="2"/>
              </w:rPr>
              <w:t>o</w:t>
            </w:r>
            <w:r w:rsidRPr="00DB320D">
              <w:rPr>
                <w:rFonts w:cs="Arial"/>
                <w:b/>
                <w:spacing w:val="11"/>
              </w:rPr>
              <w:t>n</w:t>
            </w:r>
          </w:p>
        </w:tc>
        <w:tc>
          <w:tcPr>
            <w:tcW w:w="491" w:type="dxa"/>
          </w:tcPr>
          <w:p w14:paraId="32FBE53E" w14:textId="7C709AE0" w:rsidR="003816B5" w:rsidRDefault="003816B5" w:rsidP="003816B5">
            <w:pPr>
              <w:tabs>
                <w:tab w:val="left" w:pos="820"/>
              </w:tabs>
              <w:spacing w:after="0" w:line="240" w:lineRule="auto"/>
              <w:ind w:right="-20"/>
              <w:outlineLvl w:val="0"/>
              <w:rPr>
                <w:rFonts w:eastAsia="Arial" w:cs="Arial"/>
                <w:b/>
                <w:bCs/>
                <w:sz w:val="24"/>
                <w:szCs w:val="24"/>
              </w:rPr>
            </w:pPr>
            <w:r>
              <w:rPr>
                <w:rFonts w:cs="Arial"/>
                <w:spacing w:val="-1"/>
              </w:rPr>
              <w:t>4</w:t>
            </w:r>
          </w:p>
        </w:tc>
      </w:tr>
      <w:tr w:rsidR="003816B5" w14:paraId="4B9C13CD" w14:textId="77777777" w:rsidTr="003548F1">
        <w:tc>
          <w:tcPr>
            <w:tcW w:w="623" w:type="dxa"/>
          </w:tcPr>
          <w:p w14:paraId="681D2220" w14:textId="3DB07351" w:rsidR="003816B5" w:rsidRPr="00214E62" w:rsidRDefault="003816B5" w:rsidP="003816B5">
            <w:pPr>
              <w:tabs>
                <w:tab w:val="left" w:pos="820"/>
              </w:tabs>
              <w:spacing w:after="0" w:line="240" w:lineRule="auto"/>
              <w:ind w:right="-20"/>
              <w:outlineLvl w:val="0"/>
              <w:rPr>
                <w:rFonts w:cs="Arial"/>
              </w:rPr>
            </w:pPr>
            <w:r w:rsidRPr="00214E62">
              <w:rPr>
                <w:rFonts w:cs="Arial"/>
              </w:rPr>
              <w:t>2</w:t>
            </w:r>
          </w:p>
        </w:tc>
        <w:tc>
          <w:tcPr>
            <w:tcW w:w="8116" w:type="dxa"/>
            <w:gridSpan w:val="2"/>
          </w:tcPr>
          <w:p w14:paraId="2FEDB3A9" w14:textId="382780F3" w:rsidR="003816B5" w:rsidRDefault="003816B5" w:rsidP="003816B5">
            <w:pPr>
              <w:tabs>
                <w:tab w:val="left" w:pos="820"/>
              </w:tabs>
              <w:spacing w:after="0" w:line="240" w:lineRule="auto"/>
              <w:ind w:right="-20"/>
              <w:outlineLvl w:val="0"/>
              <w:rPr>
                <w:rFonts w:cs="Arial"/>
                <w:spacing w:val="-1"/>
              </w:rPr>
            </w:pPr>
            <w:r w:rsidRPr="00DB320D">
              <w:rPr>
                <w:rFonts w:cs="Arial"/>
                <w:b/>
                <w:spacing w:val="-2"/>
              </w:rPr>
              <w:t>T</w:t>
            </w:r>
            <w:r w:rsidRPr="00DB320D">
              <w:rPr>
                <w:rFonts w:cs="Arial"/>
                <w:b/>
                <w:spacing w:val="2"/>
              </w:rPr>
              <w:t>h</w:t>
            </w:r>
            <w:r w:rsidRPr="00DB320D">
              <w:rPr>
                <w:rFonts w:cs="Arial"/>
                <w:b/>
              </w:rPr>
              <w:t>e</w:t>
            </w:r>
            <w:r w:rsidRPr="00DB320D">
              <w:rPr>
                <w:rFonts w:cs="Arial"/>
                <w:b/>
                <w:spacing w:val="-1"/>
              </w:rPr>
              <w:t xml:space="preserve"> </w:t>
            </w:r>
            <w:r w:rsidRPr="00DB320D">
              <w:rPr>
                <w:rFonts w:cs="Arial"/>
                <w:b/>
                <w:spacing w:val="-3"/>
              </w:rPr>
              <w:t>A</w:t>
            </w:r>
            <w:r w:rsidRPr="00DB320D">
              <w:rPr>
                <w:rFonts w:cs="Arial"/>
                <w:b/>
                <w:spacing w:val="2"/>
              </w:rPr>
              <w:t>c</w:t>
            </w:r>
            <w:r w:rsidRPr="00DB320D">
              <w:rPr>
                <w:rFonts w:cs="Arial"/>
                <w:b/>
                <w:spacing w:val="-2"/>
              </w:rPr>
              <w:t>a</w:t>
            </w:r>
            <w:r w:rsidRPr="00DB320D">
              <w:rPr>
                <w:rFonts w:cs="Arial"/>
                <w:b/>
                <w:spacing w:val="2"/>
              </w:rPr>
              <w:t>d</w:t>
            </w:r>
            <w:r w:rsidRPr="00DB320D">
              <w:rPr>
                <w:rFonts w:cs="Arial"/>
                <w:b/>
                <w:spacing w:val="-2"/>
              </w:rPr>
              <w:t>e</w:t>
            </w:r>
            <w:r w:rsidRPr="00DB320D">
              <w:rPr>
                <w:rFonts w:cs="Arial"/>
                <w:b/>
                <w:spacing w:val="1"/>
              </w:rPr>
              <w:t>m</w:t>
            </w:r>
            <w:r w:rsidRPr="00DB320D">
              <w:rPr>
                <w:rFonts w:cs="Arial"/>
                <w:b/>
              </w:rPr>
              <w:t>y</w:t>
            </w:r>
            <w:r w:rsidRPr="00DB320D">
              <w:rPr>
                <w:rFonts w:cs="Arial"/>
                <w:b/>
                <w:spacing w:val="-1"/>
              </w:rPr>
              <w:t xml:space="preserve"> </w:t>
            </w:r>
            <w:r w:rsidRPr="00DB320D">
              <w:rPr>
                <w:rFonts w:cs="Arial"/>
                <w:b/>
                <w:spacing w:val="1"/>
              </w:rPr>
              <w:t>T</w:t>
            </w:r>
            <w:r w:rsidRPr="00DB320D">
              <w:rPr>
                <w:rFonts w:cs="Arial"/>
                <w:b/>
                <w:spacing w:val="-1"/>
              </w:rPr>
              <w:t>r</w:t>
            </w:r>
            <w:r w:rsidRPr="00DB320D">
              <w:rPr>
                <w:rFonts w:cs="Arial"/>
                <w:b/>
                <w:spacing w:val="2"/>
              </w:rPr>
              <w:t>u</w:t>
            </w:r>
            <w:r w:rsidRPr="00DB320D">
              <w:rPr>
                <w:rFonts w:cs="Arial"/>
                <w:b/>
                <w:spacing w:val="-2"/>
              </w:rPr>
              <w:t>s</w:t>
            </w:r>
            <w:r w:rsidRPr="00DB320D">
              <w:rPr>
                <w:rFonts w:cs="Arial"/>
                <w:b/>
                <w:spacing w:val="13"/>
              </w:rPr>
              <w:t>t</w:t>
            </w:r>
          </w:p>
        </w:tc>
        <w:tc>
          <w:tcPr>
            <w:tcW w:w="491" w:type="dxa"/>
          </w:tcPr>
          <w:p w14:paraId="4D122180" w14:textId="06F28D9F" w:rsidR="003816B5" w:rsidRDefault="003816B5" w:rsidP="003816B5">
            <w:pPr>
              <w:tabs>
                <w:tab w:val="left" w:pos="820"/>
              </w:tabs>
              <w:spacing w:after="0" w:line="240" w:lineRule="auto"/>
              <w:ind w:right="-20"/>
              <w:outlineLvl w:val="0"/>
              <w:rPr>
                <w:rFonts w:eastAsia="Arial" w:cs="Arial"/>
                <w:b/>
                <w:bCs/>
                <w:sz w:val="24"/>
                <w:szCs w:val="24"/>
              </w:rPr>
            </w:pPr>
            <w:r>
              <w:rPr>
                <w:rFonts w:cs="Arial"/>
                <w:spacing w:val="-2"/>
              </w:rPr>
              <w:t>4</w:t>
            </w:r>
          </w:p>
        </w:tc>
      </w:tr>
      <w:tr w:rsidR="003816B5" w14:paraId="2FCAE288" w14:textId="77777777" w:rsidTr="003548F1">
        <w:tc>
          <w:tcPr>
            <w:tcW w:w="623" w:type="dxa"/>
          </w:tcPr>
          <w:p w14:paraId="61F3C71E" w14:textId="156159BE" w:rsidR="003816B5" w:rsidRPr="00214E62" w:rsidRDefault="003816B5" w:rsidP="003816B5">
            <w:pPr>
              <w:tabs>
                <w:tab w:val="left" w:pos="820"/>
              </w:tabs>
              <w:spacing w:after="0" w:line="240" w:lineRule="auto"/>
              <w:ind w:right="-20"/>
              <w:outlineLvl w:val="0"/>
              <w:rPr>
                <w:rFonts w:cs="Arial"/>
              </w:rPr>
            </w:pPr>
            <w:r w:rsidRPr="00214E62">
              <w:rPr>
                <w:rFonts w:cs="Arial"/>
              </w:rPr>
              <w:t>3</w:t>
            </w:r>
          </w:p>
        </w:tc>
        <w:tc>
          <w:tcPr>
            <w:tcW w:w="8116" w:type="dxa"/>
            <w:gridSpan w:val="2"/>
          </w:tcPr>
          <w:p w14:paraId="63112AB4" w14:textId="72826047" w:rsidR="003816B5" w:rsidRDefault="003816B5" w:rsidP="003816B5">
            <w:pPr>
              <w:tabs>
                <w:tab w:val="left" w:pos="820"/>
              </w:tabs>
              <w:spacing w:after="0" w:line="240" w:lineRule="auto"/>
              <w:ind w:right="-20"/>
              <w:outlineLvl w:val="0"/>
              <w:rPr>
                <w:rFonts w:cs="Arial"/>
                <w:spacing w:val="-2"/>
              </w:rPr>
            </w:pPr>
            <w:r w:rsidRPr="00DB320D">
              <w:rPr>
                <w:rFonts w:cs="Arial"/>
                <w:b/>
              </w:rPr>
              <w:t>Accountability: Governance and management structures</w:t>
            </w:r>
          </w:p>
        </w:tc>
        <w:tc>
          <w:tcPr>
            <w:tcW w:w="491" w:type="dxa"/>
          </w:tcPr>
          <w:p w14:paraId="24A02C29" w14:textId="222FC52F" w:rsidR="003816B5" w:rsidRDefault="003816B5" w:rsidP="003816B5">
            <w:pPr>
              <w:tabs>
                <w:tab w:val="left" w:pos="820"/>
              </w:tabs>
              <w:spacing w:after="0" w:line="240" w:lineRule="auto"/>
              <w:ind w:right="-20"/>
              <w:outlineLvl w:val="0"/>
              <w:rPr>
                <w:rFonts w:eastAsia="Arial" w:cs="Arial"/>
                <w:b/>
                <w:bCs/>
                <w:sz w:val="24"/>
                <w:szCs w:val="24"/>
              </w:rPr>
            </w:pPr>
            <w:r>
              <w:rPr>
                <w:rFonts w:cs="Arial"/>
              </w:rPr>
              <w:t>5</w:t>
            </w:r>
          </w:p>
        </w:tc>
      </w:tr>
      <w:tr w:rsidR="003816B5" w14:paraId="5D5AE132" w14:textId="77777777" w:rsidTr="003548F1">
        <w:tc>
          <w:tcPr>
            <w:tcW w:w="623" w:type="dxa"/>
          </w:tcPr>
          <w:p w14:paraId="726CE3B3" w14:textId="027E19BA" w:rsidR="003816B5" w:rsidRPr="00214E62" w:rsidRDefault="003816B5" w:rsidP="003816B5">
            <w:pPr>
              <w:tabs>
                <w:tab w:val="left" w:pos="820"/>
              </w:tabs>
              <w:spacing w:after="0" w:line="240" w:lineRule="auto"/>
              <w:ind w:right="-20"/>
              <w:outlineLvl w:val="0"/>
              <w:rPr>
                <w:rFonts w:cs="Arial"/>
              </w:rPr>
            </w:pPr>
            <w:r>
              <w:rPr>
                <w:rFonts w:cs="Arial"/>
              </w:rPr>
              <w:t>4</w:t>
            </w:r>
          </w:p>
        </w:tc>
        <w:tc>
          <w:tcPr>
            <w:tcW w:w="8116" w:type="dxa"/>
            <w:gridSpan w:val="2"/>
          </w:tcPr>
          <w:p w14:paraId="7753E971" w14:textId="463C2AF4" w:rsidR="003816B5" w:rsidRDefault="003816B5" w:rsidP="003816B5">
            <w:pPr>
              <w:tabs>
                <w:tab w:val="left" w:pos="820"/>
              </w:tabs>
              <w:spacing w:after="0" w:line="240" w:lineRule="auto"/>
              <w:ind w:right="-20"/>
              <w:outlineLvl w:val="0"/>
              <w:rPr>
                <w:rFonts w:cs="Arial"/>
              </w:rPr>
            </w:pPr>
            <w:r w:rsidRPr="00DB320D">
              <w:rPr>
                <w:rFonts w:cs="Arial"/>
                <w:b/>
              </w:rPr>
              <w:t>M</w:t>
            </w:r>
            <w:r w:rsidRPr="00DB320D">
              <w:rPr>
                <w:rFonts w:cs="Arial"/>
                <w:b/>
                <w:spacing w:val="-1"/>
              </w:rPr>
              <w:t>e</w:t>
            </w:r>
            <w:r w:rsidRPr="00DB320D">
              <w:rPr>
                <w:rFonts w:cs="Arial"/>
                <w:b/>
                <w:spacing w:val="1"/>
              </w:rPr>
              <w:t>m</w:t>
            </w:r>
            <w:r w:rsidRPr="00DB320D">
              <w:rPr>
                <w:rFonts w:cs="Arial"/>
                <w:b/>
                <w:spacing w:val="2"/>
              </w:rPr>
              <w:t>b</w:t>
            </w:r>
            <w:r w:rsidRPr="00DB320D">
              <w:rPr>
                <w:rFonts w:cs="Arial"/>
                <w:b/>
                <w:spacing w:val="-2"/>
              </w:rPr>
              <w:t>e</w:t>
            </w:r>
            <w:r w:rsidRPr="00DB320D">
              <w:rPr>
                <w:rFonts w:cs="Arial"/>
                <w:b/>
                <w:spacing w:val="-1"/>
              </w:rPr>
              <w:t>r</w:t>
            </w:r>
            <w:r w:rsidRPr="00DB320D">
              <w:rPr>
                <w:rFonts w:cs="Arial"/>
                <w:b/>
              </w:rPr>
              <w:t>s</w:t>
            </w:r>
            <w:r w:rsidRPr="00DB320D">
              <w:rPr>
                <w:rFonts w:cs="Arial"/>
                <w:b/>
                <w:spacing w:val="-12"/>
              </w:rPr>
              <w:t xml:space="preserve"> </w:t>
            </w:r>
          </w:p>
        </w:tc>
        <w:tc>
          <w:tcPr>
            <w:tcW w:w="491" w:type="dxa"/>
          </w:tcPr>
          <w:p w14:paraId="692F79A7" w14:textId="77777777" w:rsidR="003816B5" w:rsidRDefault="003816B5" w:rsidP="003816B5">
            <w:pPr>
              <w:tabs>
                <w:tab w:val="left" w:pos="820"/>
              </w:tabs>
              <w:spacing w:after="0" w:line="240" w:lineRule="auto"/>
              <w:ind w:right="-20"/>
              <w:outlineLvl w:val="0"/>
              <w:rPr>
                <w:rFonts w:eastAsia="Arial" w:cs="Arial"/>
                <w:b/>
                <w:bCs/>
                <w:sz w:val="24"/>
                <w:szCs w:val="24"/>
              </w:rPr>
            </w:pPr>
          </w:p>
        </w:tc>
      </w:tr>
      <w:tr w:rsidR="003816B5" w14:paraId="69512206" w14:textId="77777777" w:rsidTr="003548F1">
        <w:tc>
          <w:tcPr>
            <w:tcW w:w="623" w:type="dxa"/>
          </w:tcPr>
          <w:p w14:paraId="4F585D53" w14:textId="77777777" w:rsidR="003816B5" w:rsidRDefault="003816B5" w:rsidP="003816B5">
            <w:pPr>
              <w:tabs>
                <w:tab w:val="left" w:pos="820"/>
              </w:tabs>
              <w:spacing w:after="0" w:line="240" w:lineRule="auto"/>
              <w:ind w:right="-20"/>
              <w:outlineLvl w:val="0"/>
              <w:rPr>
                <w:rFonts w:cs="Arial"/>
              </w:rPr>
            </w:pPr>
          </w:p>
        </w:tc>
        <w:tc>
          <w:tcPr>
            <w:tcW w:w="722" w:type="dxa"/>
          </w:tcPr>
          <w:p w14:paraId="0C0109EE" w14:textId="6893366A" w:rsidR="003816B5" w:rsidRPr="00DB320D" w:rsidRDefault="003816B5" w:rsidP="003816B5">
            <w:pPr>
              <w:tabs>
                <w:tab w:val="left" w:pos="820"/>
              </w:tabs>
              <w:spacing w:after="0" w:line="240" w:lineRule="auto"/>
              <w:ind w:right="-20"/>
              <w:outlineLvl w:val="0"/>
              <w:rPr>
                <w:rFonts w:cs="Arial"/>
                <w:b/>
              </w:rPr>
            </w:pPr>
            <w:r>
              <w:rPr>
                <w:rFonts w:cs="Arial"/>
                <w:spacing w:val="2"/>
              </w:rPr>
              <w:t>4</w:t>
            </w:r>
            <w:r w:rsidRPr="00214E62">
              <w:rPr>
                <w:rFonts w:cs="Arial"/>
                <w:spacing w:val="1"/>
              </w:rPr>
              <w:t>.</w:t>
            </w:r>
            <w:r w:rsidRPr="00214E62">
              <w:rPr>
                <w:rFonts w:cs="Arial"/>
              </w:rPr>
              <w:t>1</w:t>
            </w:r>
          </w:p>
        </w:tc>
        <w:tc>
          <w:tcPr>
            <w:tcW w:w="7394" w:type="dxa"/>
          </w:tcPr>
          <w:p w14:paraId="1EE69B99" w14:textId="729B7279" w:rsidR="003816B5" w:rsidRDefault="003816B5" w:rsidP="003816B5">
            <w:pPr>
              <w:tabs>
                <w:tab w:val="left" w:pos="820"/>
              </w:tabs>
              <w:spacing w:after="0" w:line="240" w:lineRule="auto"/>
              <w:ind w:right="-20"/>
              <w:outlineLvl w:val="0"/>
              <w:rPr>
                <w:rFonts w:cs="Arial"/>
              </w:rPr>
            </w:pPr>
            <w:r w:rsidRPr="00214E62">
              <w:rPr>
                <w:rFonts w:cs="Arial"/>
                <w:spacing w:val="-2"/>
              </w:rPr>
              <w:t>T</w:t>
            </w:r>
            <w:r w:rsidRPr="00214E62">
              <w:rPr>
                <w:rFonts w:cs="Arial"/>
                <w:spacing w:val="2"/>
              </w:rPr>
              <w:t>h</w:t>
            </w:r>
            <w:r w:rsidRPr="00214E62">
              <w:rPr>
                <w:rFonts w:cs="Arial"/>
              </w:rPr>
              <w:t>e</w:t>
            </w:r>
            <w:r w:rsidRPr="00214E62">
              <w:rPr>
                <w:rFonts w:cs="Arial"/>
                <w:spacing w:val="-1"/>
              </w:rPr>
              <w:t xml:space="preserve"> r</w:t>
            </w:r>
            <w:r w:rsidRPr="00214E62">
              <w:rPr>
                <w:rFonts w:cs="Arial"/>
                <w:spacing w:val="2"/>
              </w:rPr>
              <w:t>o</w:t>
            </w:r>
            <w:r w:rsidRPr="00214E62">
              <w:rPr>
                <w:rFonts w:cs="Arial"/>
                <w:spacing w:val="-1"/>
              </w:rPr>
              <w:t>l</w:t>
            </w:r>
            <w:r w:rsidRPr="00214E62">
              <w:rPr>
                <w:rFonts w:cs="Arial"/>
              </w:rPr>
              <w:t>e</w:t>
            </w:r>
            <w:r w:rsidRPr="00214E62">
              <w:rPr>
                <w:rFonts w:cs="Arial"/>
                <w:spacing w:val="-1"/>
              </w:rPr>
              <w:t xml:space="preserve"> </w:t>
            </w:r>
            <w:r w:rsidRPr="00214E62">
              <w:rPr>
                <w:rFonts w:cs="Arial"/>
                <w:spacing w:val="2"/>
              </w:rPr>
              <w:t>o</w:t>
            </w:r>
            <w:r w:rsidRPr="00214E62">
              <w:rPr>
                <w:rFonts w:cs="Arial"/>
              </w:rPr>
              <w:t>f</w:t>
            </w:r>
            <w:r w:rsidRPr="00214E62">
              <w:rPr>
                <w:rFonts w:cs="Arial"/>
                <w:spacing w:val="3"/>
              </w:rPr>
              <w:t xml:space="preserve"> </w:t>
            </w:r>
            <w:r w:rsidRPr="00214E62">
              <w:rPr>
                <w:rFonts w:cs="Arial"/>
                <w:spacing w:val="-1"/>
              </w:rPr>
              <w:t>t</w:t>
            </w:r>
            <w:r w:rsidRPr="00214E62">
              <w:rPr>
                <w:rFonts w:cs="Arial"/>
                <w:spacing w:val="-2"/>
              </w:rPr>
              <w:t>h</w:t>
            </w:r>
            <w:r w:rsidRPr="00214E62">
              <w:rPr>
                <w:rFonts w:cs="Arial"/>
              </w:rPr>
              <w:t>e</w:t>
            </w:r>
            <w:r w:rsidRPr="00214E62">
              <w:rPr>
                <w:rFonts w:cs="Arial"/>
                <w:spacing w:val="-1"/>
              </w:rPr>
              <w:t xml:space="preserve"> </w:t>
            </w:r>
            <w:r w:rsidRPr="00214E62">
              <w:rPr>
                <w:rFonts w:cs="Arial"/>
              </w:rPr>
              <w:t>M</w:t>
            </w:r>
            <w:r w:rsidRPr="00214E62">
              <w:rPr>
                <w:rFonts w:cs="Arial"/>
                <w:spacing w:val="-1"/>
              </w:rPr>
              <w:t>e</w:t>
            </w:r>
            <w:r w:rsidRPr="00214E62">
              <w:rPr>
                <w:rFonts w:cs="Arial"/>
                <w:spacing w:val="1"/>
              </w:rPr>
              <w:t>m</w:t>
            </w:r>
            <w:r w:rsidRPr="00214E62">
              <w:rPr>
                <w:rFonts w:cs="Arial"/>
                <w:spacing w:val="2"/>
              </w:rPr>
              <w:t>b</w:t>
            </w:r>
            <w:r w:rsidRPr="00214E62">
              <w:rPr>
                <w:rFonts w:cs="Arial"/>
                <w:spacing w:val="-2"/>
              </w:rPr>
              <w:t>e</w:t>
            </w:r>
            <w:r w:rsidRPr="00214E62">
              <w:rPr>
                <w:rFonts w:cs="Arial"/>
                <w:spacing w:val="-1"/>
              </w:rPr>
              <w:t>r</w:t>
            </w:r>
            <w:r w:rsidRPr="00214E62">
              <w:rPr>
                <w:rFonts w:cs="Arial"/>
              </w:rPr>
              <w:t>s</w:t>
            </w:r>
            <w:r w:rsidRPr="00214E62">
              <w:rPr>
                <w:rFonts w:cs="Arial"/>
                <w:spacing w:val="-13"/>
              </w:rPr>
              <w:t xml:space="preserve"> </w:t>
            </w:r>
          </w:p>
        </w:tc>
        <w:tc>
          <w:tcPr>
            <w:tcW w:w="491" w:type="dxa"/>
          </w:tcPr>
          <w:p w14:paraId="0FEBEF89" w14:textId="5083705C" w:rsidR="003816B5" w:rsidRDefault="003816B5" w:rsidP="003816B5">
            <w:pPr>
              <w:tabs>
                <w:tab w:val="left" w:pos="820"/>
              </w:tabs>
              <w:spacing w:after="0" w:line="240" w:lineRule="auto"/>
              <w:ind w:right="-20"/>
              <w:outlineLvl w:val="0"/>
              <w:rPr>
                <w:rFonts w:eastAsia="Arial" w:cs="Arial"/>
                <w:b/>
                <w:bCs/>
                <w:sz w:val="24"/>
                <w:szCs w:val="24"/>
              </w:rPr>
            </w:pPr>
            <w:r>
              <w:rPr>
                <w:rFonts w:cs="Arial"/>
                <w:spacing w:val="-2"/>
              </w:rPr>
              <w:t>5</w:t>
            </w:r>
          </w:p>
        </w:tc>
      </w:tr>
      <w:tr w:rsidR="003816B5" w14:paraId="678BC851" w14:textId="77777777" w:rsidTr="003548F1">
        <w:tc>
          <w:tcPr>
            <w:tcW w:w="623" w:type="dxa"/>
          </w:tcPr>
          <w:p w14:paraId="42BDDCAC" w14:textId="77777777" w:rsidR="003816B5" w:rsidRDefault="003816B5" w:rsidP="003816B5">
            <w:pPr>
              <w:tabs>
                <w:tab w:val="left" w:pos="820"/>
              </w:tabs>
              <w:spacing w:after="0" w:line="240" w:lineRule="auto"/>
              <w:ind w:right="-20"/>
              <w:outlineLvl w:val="0"/>
              <w:rPr>
                <w:rFonts w:cs="Arial"/>
              </w:rPr>
            </w:pPr>
          </w:p>
        </w:tc>
        <w:tc>
          <w:tcPr>
            <w:tcW w:w="722" w:type="dxa"/>
          </w:tcPr>
          <w:p w14:paraId="08C78EF3" w14:textId="7890B572" w:rsidR="003816B5" w:rsidRDefault="003816B5" w:rsidP="003816B5">
            <w:pPr>
              <w:tabs>
                <w:tab w:val="left" w:pos="820"/>
              </w:tabs>
              <w:spacing w:after="0" w:line="240" w:lineRule="auto"/>
              <w:ind w:right="-20"/>
              <w:outlineLvl w:val="0"/>
              <w:rPr>
                <w:rFonts w:cs="Arial"/>
                <w:spacing w:val="2"/>
              </w:rPr>
            </w:pPr>
            <w:r>
              <w:rPr>
                <w:rFonts w:cs="Arial"/>
                <w:spacing w:val="2"/>
              </w:rPr>
              <w:t>4</w:t>
            </w:r>
            <w:r w:rsidRPr="00214E62">
              <w:rPr>
                <w:rFonts w:cs="Arial"/>
                <w:spacing w:val="1"/>
              </w:rPr>
              <w:t>.</w:t>
            </w:r>
            <w:r w:rsidRPr="00214E62">
              <w:rPr>
                <w:rFonts w:cs="Arial"/>
              </w:rPr>
              <w:t>2</w:t>
            </w:r>
          </w:p>
        </w:tc>
        <w:tc>
          <w:tcPr>
            <w:tcW w:w="7394" w:type="dxa"/>
          </w:tcPr>
          <w:p w14:paraId="6AC3B94C" w14:textId="628DD770" w:rsidR="003816B5" w:rsidRPr="00214E62" w:rsidRDefault="003816B5" w:rsidP="003816B5">
            <w:pPr>
              <w:tabs>
                <w:tab w:val="left" w:pos="820"/>
              </w:tabs>
              <w:spacing w:after="0" w:line="240" w:lineRule="auto"/>
              <w:ind w:right="-20"/>
              <w:outlineLvl w:val="0"/>
              <w:rPr>
                <w:rFonts w:cs="Arial"/>
                <w:spacing w:val="-2"/>
              </w:rPr>
            </w:pPr>
            <w:r w:rsidRPr="00214E62">
              <w:rPr>
                <w:rFonts w:cs="Arial"/>
                <w:spacing w:val="-2"/>
              </w:rPr>
              <w:t>T</w:t>
            </w:r>
            <w:r w:rsidRPr="00214E62">
              <w:rPr>
                <w:rFonts w:cs="Arial"/>
                <w:spacing w:val="2"/>
              </w:rPr>
              <w:t>h</w:t>
            </w:r>
            <w:r w:rsidRPr="00214E62">
              <w:rPr>
                <w:rFonts w:cs="Arial"/>
              </w:rPr>
              <w:t>e</w:t>
            </w:r>
            <w:r w:rsidRPr="00214E62">
              <w:rPr>
                <w:rFonts w:cs="Arial"/>
                <w:spacing w:val="-1"/>
              </w:rPr>
              <w:t xml:space="preserve"> </w:t>
            </w:r>
            <w:r w:rsidRPr="00214E62">
              <w:rPr>
                <w:rFonts w:cs="Arial"/>
                <w:spacing w:val="-2"/>
              </w:rPr>
              <w:t>a</w:t>
            </w:r>
            <w:r w:rsidRPr="00214E62">
              <w:rPr>
                <w:rFonts w:cs="Arial"/>
                <w:spacing w:val="2"/>
              </w:rPr>
              <w:t>ppo</w:t>
            </w:r>
            <w:r w:rsidRPr="00214E62">
              <w:rPr>
                <w:rFonts w:cs="Arial"/>
                <w:spacing w:val="-1"/>
              </w:rPr>
              <w:t>i</w:t>
            </w:r>
            <w:r w:rsidRPr="00214E62">
              <w:rPr>
                <w:rFonts w:cs="Arial"/>
                <w:spacing w:val="-2"/>
              </w:rPr>
              <w:t>n</w:t>
            </w:r>
            <w:r w:rsidRPr="00214E62">
              <w:rPr>
                <w:rFonts w:cs="Arial"/>
                <w:spacing w:val="-1"/>
              </w:rPr>
              <w:t>t</w:t>
            </w:r>
            <w:r w:rsidRPr="00214E62">
              <w:rPr>
                <w:rFonts w:cs="Arial"/>
                <w:spacing w:val="1"/>
              </w:rPr>
              <w:t>m</w:t>
            </w:r>
            <w:r w:rsidRPr="00214E62">
              <w:rPr>
                <w:rFonts w:cs="Arial"/>
                <w:spacing w:val="-2"/>
              </w:rPr>
              <w:t>en</w:t>
            </w:r>
            <w:r w:rsidRPr="00214E62">
              <w:rPr>
                <w:rFonts w:cs="Arial"/>
              </w:rPr>
              <w:t xml:space="preserve">t </w:t>
            </w:r>
            <w:r w:rsidRPr="00214E62">
              <w:rPr>
                <w:rFonts w:cs="Arial"/>
                <w:spacing w:val="2"/>
              </w:rPr>
              <w:t>o</w:t>
            </w:r>
            <w:r w:rsidRPr="00214E62">
              <w:rPr>
                <w:rFonts w:cs="Arial"/>
              </w:rPr>
              <w:t>f</w:t>
            </w:r>
            <w:r w:rsidRPr="00214E62">
              <w:rPr>
                <w:rFonts w:cs="Arial"/>
                <w:spacing w:val="3"/>
              </w:rPr>
              <w:t xml:space="preserve"> </w:t>
            </w:r>
            <w:r w:rsidRPr="00214E62">
              <w:rPr>
                <w:rFonts w:cs="Arial"/>
                <w:spacing w:val="-1"/>
              </w:rPr>
              <w:t>t</w:t>
            </w:r>
            <w:r w:rsidRPr="00214E62">
              <w:rPr>
                <w:rFonts w:cs="Arial"/>
                <w:spacing w:val="-2"/>
              </w:rPr>
              <w:t>h</w:t>
            </w:r>
            <w:r w:rsidRPr="00214E62">
              <w:rPr>
                <w:rFonts w:cs="Arial"/>
              </w:rPr>
              <w:t>e</w:t>
            </w:r>
            <w:r w:rsidRPr="00214E62">
              <w:rPr>
                <w:rFonts w:cs="Arial"/>
                <w:spacing w:val="-1"/>
              </w:rPr>
              <w:t xml:space="preserve"> </w:t>
            </w:r>
            <w:r w:rsidRPr="00214E62">
              <w:rPr>
                <w:rFonts w:cs="Arial"/>
              </w:rPr>
              <w:t>M</w:t>
            </w:r>
            <w:r w:rsidRPr="00214E62">
              <w:rPr>
                <w:rFonts w:cs="Arial"/>
                <w:spacing w:val="-1"/>
              </w:rPr>
              <w:t>e</w:t>
            </w:r>
            <w:r w:rsidRPr="00214E62">
              <w:rPr>
                <w:rFonts w:cs="Arial"/>
                <w:spacing w:val="1"/>
              </w:rPr>
              <w:t>m</w:t>
            </w:r>
            <w:r w:rsidRPr="00214E62">
              <w:rPr>
                <w:rFonts w:cs="Arial"/>
                <w:spacing w:val="2"/>
              </w:rPr>
              <w:t>b</w:t>
            </w:r>
            <w:r w:rsidRPr="00214E62">
              <w:rPr>
                <w:rFonts w:cs="Arial"/>
                <w:spacing w:val="-2"/>
              </w:rPr>
              <w:t>e</w:t>
            </w:r>
            <w:r w:rsidRPr="00214E62">
              <w:rPr>
                <w:rFonts w:cs="Arial"/>
                <w:spacing w:val="-1"/>
              </w:rPr>
              <w:t>r</w:t>
            </w:r>
            <w:r w:rsidRPr="00214E62">
              <w:rPr>
                <w:rFonts w:cs="Arial"/>
              </w:rPr>
              <w:t>s</w:t>
            </w:r>
            <w:r w:rsidRPr="00214E62">
              <w:rPr>
                <w:rFonts w:cs="Arial"/>
                <w:spacing w:val="-41"/>
              </w:rPr>
              <w:t xml:space="preserve"> </w:t>
            </w:r>
          </w:p>
        </w:tc>
        <w:tc>
          <w:tcPr>
            <w:tcW w:w="491" w:type="dxa"/>
          </w:tcPr>
          <w:p w14:paraId="71A87B36" w14:textId="768EDBCB" w:rsidR="003816B5" w:rsidRDefault="003816B5" w:rsidP="003816B5">
            <w:pPr>
              <w:tabs>
                <w:tab w:val="left" w:pos="820"/>
              </w:tabs>
              <w:spacing w:after="0" w:line="240" w:lineRule="auto"/>
              <w:ind w:right="-20"/>
              <w:outlineLvl w:val="0"/>
              <w:rPr>
                <w:rFonts w:cs="Arial"/>
                <w:spacing w:val="-2"/>
              </w:rPr>
            </w:pPr>
            <w:r>
              <w:rPr>
                <w:rFonts w:cs="Arial"/>
                <w:spacing w:val="-2"/>
              </w:rPr>
              <w:t>6</w:t>
            </w:r>
          </w:p>
        </w:tc>
      </w:tr>
      <w:tr w:rsidR="003816B5" w14:paraId="58641181" w14:textId="77777777" w:rsidTr="003548F1">
        <w:tc>
          <w:tcPr>
            <w:tcW w:w="623" w:type="dxa"/>
          </w:tcPr>
          <w:p w14:paraId="536CC598" w14:textId="77777777" w:rsidR="003816B5" w:rsidRDefault="003816B5" w:rsidP="003816B5">
            <w:pPr>
              <w:tabs>
                <w:tab w:val="left" w:pos="820"/>
              </w:tabs>
              <w:spacing w:after="0" w:line="240" w:lineRule="auto"/>
              <w:ind w:right="-20"/>
              <w:outlineLvl w:val="0"/>
              <w:rPr>
                <w:rFonts w:cs="Arial"/>
              </w:rPr>
            </w:pPr>
          </w:p>
        </w:tc>
        <w:tc>
          <w:tcPr>
            <w:tcW w:w="722" w:type="dxa"/>
          </w:tcPr>
          <w:p w14:paraId="0EE52792" w14:textId="12006E4A" w:rsidR="003816B5" w:rsidRDefault="003816B5" w:rsidP="003816B5">
            <w:pPr>
              <w:tabs>
                <w:tab w:val="left" w:pos="820"/>
              </w:tabs>
              <w:spacing w:after="0" w:line="240" w:lineRule="auto"/>
              <w:ind w:right="-20"/>
              <w:outlineLvl w:val="0"/>
              <w:rPr>
                <w:rFonts w:cs="Arial"/>
                <w:spacing w:val="2"/>
              </w:rPr>
            </w:pPr>
            <w:r>
              <w:rPr>
                <w:rFonts w:cs="Arial"/>
              </w:rPr>
              <w:t>4</w:t>
            </w:r>
            <w:r w:rsidRPr="00214E62">
              <w:rPr>
                <w:rFonts w:cs="Arial"/>
              </w:rPr>
              <w:t>.3</w:t>
            </w:r>
          </w:p>
        </w:tc>
        <w:tc>
          <w:tcPr>
            <w:tcW w:w="7394" w:type="dxa"/>
          </w:tcPr>
          <w:p w14:paraId="082BCD3B" w14:textId="3593B9FE" w:rsidR="003816B5" w:rsidRPr="00214E62" w:rsidRDefault="003816B5" w:rsidP="003816B5">
            <w:pPr>
              <w:tabs>
                <w:tab w:val="left" w:pos="820"/>
              </w:tabs>
              <w:spacing w:after="0" w:line="240" w:lineRule="auto"/>
              <w:ind w:right="-20"/>
              <w:outlineLvl w:val="0"/>
              <w:rPr>
                <w:rFonts w:cs="Arial"/>
                <w:spacing w:val="-2"/>
              </w:rPr>
            </w:pPr>
            <w:r w:rsidRPr="00214E62">
              <w:rPr>
                <w:rFonts w:cs="Arial"/>
              </w:rPr>
              <w:t>Members’ key responsibilities</w:t>
            </w:r>
          </w:p>
        </w:tc>
        <w:tc>
          <w:tcPr>
            <w:tcW w:w="491" w:type="dxa"/>
          </w:tcPr>
          <w:p w14:paraId="136D04F6" w14:textId="7F530615" w:rsidR="003816B5" w:rsidRDefault="003816B5" w:rsidP="003816B5">
            <w:pPr>
              <w:tabs>
                <w:tab w:val="left" w:pos="820"/>
              </w:tabs>
              <w:spacing w:after="0" w:line="240" w:lineRule="auto"/>
              <w:ind w:right="-20"/>
              <w:outlineLvl w:val="0"/>
              <w:rPr>
                <w:rFonts w:cs="Arial"/>
                <w:spacing w:val="-2"/>
              </w:rPr>
            </w:pPr>
            <w:r>
              <w:rPr>
                <w:rFonts w:cs="Arial"/>
              </w:rPr>
              <w:t>6</w:t>
            </w:r>
          </w:p>
        </w:tc>
      </w:tr>
      <w:tr w:rsidR="003816B5" w14:paraId="1308CE6C" w14:textId="77777777" w:rsidTr="003548F1">
        <w:tc>
          <w:tcPr>
            <w:tcW w:w="623" w:type="dxa"/>
          </w:tcPr>
          <w:p w14:paraId="5573C42D" w14:textId="53E3B796" w:rsidR="003816B5" w:rsidRDefault="003816B5" w:rsidP="003816B5">
            <w:pPr>
              <w:tabs>
                <w:tab w:val="left" w:pos="820"/>
              </w:tabs>
              <w:spacing w:after="0" w:line="240" w:lineRule="auto"/>
              <w:ind w:right="-20"/>
              <w:outlineLvl w:val="0"/>
              <w:rPr>
                <w:rFonts w:cs="Arial"/>
              </w:rPr>
            </w:pPr>
            <w:r>
              <w:rPr>
                <w:rFonts w:cs="Arial"/>
              </w:rPr>
              <w:t>5</w:t>
            </w:r>
          </w:p>
        </w:tc>
        <w:tc>
          <w:tcPr>
            <w:tcW w:w="8116" w:type="dxa"/>
            <w:gridSpan w:val="2"/>
          </w:tcPr>
          <w:p w14:paraId="25AE7B5C" w14:textId="2571F998" w:rsidR="003816B5" w:rsidRPr="00214E62" w:rsidRDefault="003816B5" w:rsidP="003816B5">
            <w:pPr>
              <w:tabs>
                <w:tab w:val="left" w:pos="820"/>
              </w:tabs>
              <w:spacing w:after="0" w:line="240" w:lineRule="auto"/>
              <w:ind w:right="-20"/>
              <w:outlineLvl w:val="0"/>
              <w:rPr>
                <w:rFonts w:cs="Arial"/>
              </w:rPr>
            </w:pPr>
            <w:r w:rsidRPr="00DB320D">
              <w:rPr>
                <w:rFonts w:cs="Arial"/>
                <w:b/>
                <w:spacing w:val="1"/>
              </w:rPr>
              <w:t>D</w:t>
            </w:r>
            <w:r w:rsidRPr="00DB320D">
              <w:rPr>
                <w:rFonts w:cs="Arial"/>
                <w:b/>
                <w:spacing w:val="-1"/>
              </w:rPr>
              <w:t>ir</w:t>
            </w:r>
            <w:r w:rsidRPr="00DB320D">
              <w:rPr>
                <w:rFonts w:cs="Arial"/>
                <w:b/>
                <w:spacing w:val="-2"/>
              </w:rPr>
              <w:t>ec</w:t>
            </w:r>
            <w:r w:rsidRPr="00DB320D">
              <w:rPr>
                <w:rFonts w:cs="Arial"/>
                <w:b/>
                <w:spacing w:val="-1"/>
              </w:rPr>
              <w:t>t</w:t>
            </w:r>
            <w:r w:rsidRPr="00DB320D">
              <w:rPr>
                <w:rFonts w:cs="Arial"/>
                <w:b/>
                <w:spacing w:val="2"/>
              </w:rPr>
              <w:t>or</w:t>
            </w:r>
            <w:r w:rsidRPr="00DB320D">
              <w:rPr>
                <w:rFonts w:cs="Arial"/>
                <w:b/>
              </w:rPr>
              <w:t xml:space="preserve">s </w:t>
            </w:r>
          </w:p>
        </w:tc>
        <w:tc>
          <w:tcPr>
            <w:tcW w:w="491" w:type="dxa"/>
          </w:tcPr>
          <w:p w14:paraId="31BF4D64" w14:textId="77777777" w:rsidR="003816B5" w:rsidRDefault="003816B5" w:rsidP="003816B5">
            <w:pPr>
              <w:tabs>
                <w:tab w:val="left" w:pos="820"/>
              </w:tabs>
              <w:spacing w:after="0" w:line="240" w:lineRule="auto"/>
              <w:ind w:right="-20"/>
              <w:outlineLvl w:val="0"/>
              <w:rPr>
                <w:rFonts w:cs="Arial"/>
              </w:rPr>
            </w:pPr>
          </w:p>
        </w:tc>
      </w:tr>
      <w:tr w:rsidR="003816B5" w14:paraId="676C9864" w14:textId="77777777" w:rsidTr="003548F1">
        <w:tc>
          <w:tcPr>
            <w:tcW w:w="623" w:type="dxa"/>
          </w:tcPr>
          <w:p w14:paraId="2B7AAFB4" w14:textId="77777777" w:rsidR="003816B5" w:rsidRDefault="003816B5" w:rsidP="003816B5">
            <w:pPr>
              <w:tabs>
                <w:tab w:val="left" w:pos="820"/>
              </w:tabs>
              <w:spacing w:after="0" w:line="240" w:lineRule="auto"/>
              <w:ind w:right="-20"/>
              <w:outlineLvl w:val="0"/>
              <w:rPr>
                <w:rFonts w:cs="Arial"/>
              </w:rPr>
            </w:pPr>
          </w:p>
        </w:tc>
        <w:tc>
          <w:tcPr>
            <w:tcW w:w="722" w:type="dxa"/>
          </w:tcPr>
          <w:p w14:paraId="1CB35C7E" w14:textId="4C1F23E5" w:rsidR="003816B5" w:rsidRPr="00DB320D" w:rsidRDefault="003816B5" w:rsidP="003816B5">
            <w:pPr>
              <w:tabs>
                <w:tab w:val="left" w:pos="820"/>
              </w:tabs>
              <w:spacing w:after="0" w:line="240" w:lineRule="auto"/>
              <w:ind w:right="-20"/>
              <w:outlineLvl w:val="0"/>
              <w:rPr>
                <w:rFonts w:cs="Arial"/>
                <w:b/>
                <w:spacing w:val="1"/>
              </w:rPr>
            </w:pPr>
            <w:r>
              <w:rPr>
                <w:rFonts w:cs="Arial"/>
                <w:spacing w:val="2"/>
              </w:rPr>
              <w:t>5</w:t>
            </w:r>
            <w:r w:rsidRPr="00214E62">
              <w:rPr>
                <w:rFonts w:cs="Arial"/>
                <w:spacing w:val="1"/>
              </w:rPr>
              <w:t>.</w:t>
            </w:r>
            <w:r w:rsidRPr="00214E62">
              <w:rPr>
                <w:rFonts w:cs="Arial"/>
              </w:rPr>
              <w:t>1</w:t>
            </w:r>
          </w:p>
        </w:tc>
        <w:tc>
          <w:tcPr>
            <w:tcW w:w="7394" w:type="dxa"/>
          </w:tcPr>
          <w:p w14:paraId="27F007EB" w14:textId="61B0F3C9" w:rsidR="003816B5" w:rsidRPr="00214E62" w:rsidRDefault="003816B5" w:rsidP="003816B5">
            <w:pPr>
              <w:tabs>
                <w:tab w:val="left" w:pos="820"/>
              </w:tabs>
              <w:spacing w:after="0" w:line="240" w:lineRule="auto"/>
              <w:ind w:right="-20"/>
              <w:outlineLvl w:val="0"/>
              <w:rPr>
                <w:rFonts w:cs="Arial"/>
              </w:rPr>
            </w:pPr>
            <w:r w:rsidRPr="00214E62">
              <w:rPr>
                <w:rFonts w:cs="Arial"/>
                <w:spacing w:val="1"/>
              </w:rPr>
              <w:t>D</w:t>
            </w:r>
            <w:r w:rsidRPr="00214E62">
              <w:rPr>
                <w:rFonts w:cs="Arial"/>
                <w:spacing w:val="-1"/>
              </w:rPr>
              <w:t>ir</w:t>
            </w:r>
            <w:r w:rsidRPr="00214E62">
              <w:rPr>
                <w:rFonts w:cs="Arial"/>
                <w:spacing w:val="-2"/>
              </w:rPr>
              <w:t>ec</w:t>
            </w:r>
            <w:r w:rsidRPr="00214E62">
              <w:rPr>
                <w:rFonts w:cs="Arial"/>
                <w:spacing w:val="-1"/>
              </w:rPr>
              <w:t>t</w:t>
            </w:r>
            <w:r w:rsidRPr="00214E62">
              <w:rPr>
                <w:rFonts w:cs="Arial"/>
                <w:spacing w:val="2"/>
              </w:rPr>
              <w:t>o</w:t>
            </w:r>
            <w:r w:rsidRPr="00214E62">
              <w:rPr>
                <w:rFonts w:cs="Arial"/>
                <w:spacing w:val="-1"/>
              </w:rPr>
              <w:t>r</w:t>
            </w:r>
            <w:r w:rsidRPr="00214E62">
              <w:rPr>
                <w:rFonts w:cs="Arial"/>
              </w:rPr>
              <w:t xml:space="preserve">s’ </w:t>
            </w:r>
            <w:r>
              <w:rPr>
                <w:rFonts w:cs="Arial"/>
              </w:rPr>
              <w:t>duties</w:t>
            </w:r>
          </w:p>
        </w:tc>
        <w:tc>
          <w:tcPr>
            <w:tcW w:w="491" w:type="dxa"/>
          </w:tcPr>
          <w:p w14:paraId="3E6C9A6A" w14:textId="5C855FED" w:rsidR="003816B5" w:rsidRDefault="003816B5" w:rsidP="003816B5">
            <w:pPr>
              <w:tabs>
                <w:tab w:val="left" w:pos="820"/>
              </w:tabs>
              <w:spacing w:after="0" w:line="240" w:lineRule="auto"/>
              <w:ind w:right="-20"/>
              <w:outlineLvl w:val="0"/>
              <w:rPr>
                <w:rFonts w:cs="Arial"/>
              </w:rPr>
            </w:pPr>
            <w:r>
              <w:rPr>
                <w:rFonts w:cs="Arial"/>
                <w:spacing w:val="1"/>
              </w:rPr>
              <w:t>6</w:t>
            </w:r>
          </w:p>
        </w:tc>
      </w:tr>
      <w:tr w:rsidR="003816B5" w14:paraId="0C06FE94" w14:textId="77777777" w:rsidTr="003548F1">
        <w:tc>
          <w:tcPr>
            <w:tcW w:w="623" w:type="dxa"/>
          </w:tcPr>
          <w:p w14:paraId="2E1D7FA2" w14:textId="77777777" w:rsidR="003816B5" w:rsidRDefault="003816B5" w:rsidP="003816B5">
            <w:pPr>
              <w:tabs>
                <w:tab w:val="left" w:pos="820"/>
              </w:tabs>
              <w:spacing w:after="0" w:line="240" w:lineRule="auto"/>
              <w:ind w:right="-20"/>
              <w:outlineLvl w:val="0"/>
              <w:rPr>
                <w:rFonts w:cs="Arial"/>
              </w:rPr>
            </w:pPr>
          </w:p>
        </w:tc>
        <w:tc>
          <w:tcPr>
            <w:tcW w:w="722" w:type="dxa"/>
          </w:tcPr>
          <w:p w14:paraId="3CB646D7" w14:textId="03611EB4" w:rsidR="003816B5" w:rsidRDefault="003816B5" w:rsidP="003816B5">
            <w:pPr>
              <w:tabs>
                <w:tab w:val="left" w:pos="820"/>
              </w:tabs>
              <w:spacing w:after="0" w:line="240" w:lineRule="auto"/>
              <w:ind w:right="-20"/>
              <w:outlineLvl w:val="0"/>
              <w:rPr>
                <w:rFonts w:cs="Arial"/>
                <w:spacing w:val="2"/>
              </w:rPr>
            </w:pPr>
            <w:r>
              <w:rPr>
                <w:rFonts w:cs="Arial"/>
                <w:spacing w:val="2"/>
              </w:rPr>
              <w:t>5.2</w:t>
            </w:r>
          </w:p>
        </w:tc>
        <w:tc>
          <w:tcPr>
            <w:tcW w:w="7394" w:type="dxa"/>
          </w:tcPr>
          <w:p w14:paraId="37C8698B" w14:textId="3FE395F0" w:rsidR="003816B5" w:rsidRPr="00214E62" w:rsidRDefault="003816B5" w:rsidP="003816B5">
            <w:pPr>
              <w:tabs>
                <w:tab w:val="left" w:pos="820"/>
              </w:tabs>
              <w:spacing w:after="0" w:line="240" w:lineRule="auto"/>
              <w:ind w:right="-20"/>
              <w:outlineLvl w:val="0"/>
              <w:rPr>
                <w:rFonts w:cs="Arial"/>
                <w:spacing w:val="1"/>
              </w:rPr>
            </w:pPr>
            <w:r w:rsidRPr="00214E62">
              <w:rPr>
                <w:rFonts w:cs="Arial"/>
                <w:spacing w:val="1"/>
              </w:rPr>
              <w:t>Acting in the best interest of the Trust</w:t>
            </w:r>
          </w:p>
        </w:tc>
        <w:tc>
          <w:tcPr>
            <w:tcW w:w="491" w:type="dxa"/>
          </w:tcPr>
          <w:p w14:paraId="1E85BF42" w14:textId="18FBFB05" w:rsidR="003816B5" w:rsidRDefault="003816B5" w:rsidP="003816B5">
            <w:pPr>
              <w:tabs>
                <w:tab w:val="left" w:pos="820"/>
              </w:tabs>
              <w:spacing w:after="0" w:line="240" w:lineRule="auto"/>
              <w:ind w:right="-20"/>
              <w:outlineLvl w:val="0"/>
              <w:rPr>
                <w:rFonts w:cs="Arial"/>
                <w:spacing w:val="1"/>
              </w:rPr>
            </w:pPr>
            <w:r>
              <w:rPr>
                <w:rFonts w:cs="Arial"/>
                <w:spacing w:val="1"/>
              </w:rPr>
              <w:t>7</w:t>
            </w:r>
          </w:p>
        </w:tc>
      </w:tr>
      <w:tr w:rsidR="003816B5" w14:paraId="490523A0" w14:textId="77777777" w:rsidTr="003548F1">
        <w:tc>
          <w:tcPr>
            <w:tcW w:w="623" w:type="dxa"/>
          </w:tcPr>
          <w:p w14:paraId="3C098642" w14:textId="77777777" w:rsidR="003816B5" w:rsidRDefault="003816B5" w:rsidP="003816B5">
            <w:pPr>
              <w:tabs>
                <w:tab w:val="left" w:pos="820"/>
              </w:tabs>
              <w:spacing w:after="0" w:line="240" w:lineRule="auto"/>
              <w:ind w:right="-20"/>
              <w:outlineLvl w:val="0"/>
              <w:rPr>
                <w:rFonts w:cs="Arial"/>
              </w:rPr>
            </w:pPr>
          </w:p>
        </w:tc>
        <w:tc>
          <w:tcPr>
            <w:tcW w:w="722" w:type="dxa"/>
          </w:tcPr>
          <w:p w14:paraId="54706D9D" w14:textId="65347C20" w:rsidR="003816B5" w:rsidRDefault="003816B5" w:rsidP="003816B5">
            <w:pPr>
              <w:tabs>
                <w:tab w:val="left" w:pos="820"/>
              </w:tabs>
              <w:spacing w:after="0" w:line="240" w:lineRule="auto"/>
              <w:ind w:right="-20"/>
              <w:outlineLvl w:val="0"/>
              <w:rPr>
                <w:rFonts w:cs="Arial"/>
                <w:spacing w:val="2"/>
              </w:rPr>
            </w:pPr>
            <w:r>
              <w:rPr>
                <w:rFonts w:cs="Arial"/>
                <w:spacing w:val="2"/>
              </w:rPr>
              <w:t>5.3</w:t>
            </w:r>
          </w:p>
        </w:tc>
        <w:tc>
          <w:tcPr>
            <w:tcW w:w="7394" w:type="dxa"/>
          </w:tcPr>
          <w:p w14:paraId="7829FF7E" w14:textId="298AD103" w:rsidR="003816B5" w:rsidRPr="00214E62" w:rsidRDefault="003816B5" w:rsidP="003816B5">
            <w:pPr>
              <w:tabs>
                <w:tab w:val="left" w:pos="820"/>
              </w:tabs>
              <w:spacing w:after="0" w:line="240" w:lineRule="auto"/>
              <w:ind w:right="-20"/>
              <w:outlineLvl w:val="0"/>
              <w:rPr>
                <w:rFonts w:cs="Arial"/>
                <w:spacing w:val="1"/>
              </w:rPr>
            </w:pPr>
            <w:r w:rsidRPr="00214E62">
              <w:rPr>
                <w:rFonts w:cs="Arial"/>
                <w:spacing w:val="1"/>
              </w:rPr>
              <w:t xml:space="preserve">Capacity </w:t>
            </w:r>
            <w:r w:rsidRPr="00214E62">
              <w:rPr>
                <w:rFonts w:cs="Arial"/>
                <w:spacing w:val="-2"/>
              </w:rPr>
              <w:t>o</w:t>
            </w:r>
            <w:r w:rsidRPr="00214E62">
              <w:rPr>
                <w:rFonts w:cs="Arial"/>
              </w:rPr>
              <w:t>f</w:t>
            </w:r>
            <w:r w:rsidRPr="00214E62">
              <w:rPr>
                <w:rFonts w:cs="Arial"/>
                <w:spacing w:val="3"/>
              </w:rPr>
              <w:t xml:space="preserve"> </w:t>
            </w:r>
            <w:r w:rsidRPr="00214E62">
              <w:rPr>
                <w:rFonts w:cs="Arial"/>
                <w:spacing w:val="1"/>
              </w:rPr>
              <w:t>D</w:t>
            </w:r>
            <w:r w:rsidRPr="00214E62">
              <w:rPr>
                <w:rFonts w:cs="Arial"/>
                <w:spacing w:val="-1"/>
              </w:rPr>
              <w:t>ir</w:t>
            </w:r>
            <w:r w:rsidRPr="00214E62">
              <w:rPr>
                <w:rFonts w:cs="Arial"/>
                <w:spacing w:val="-2"/>
              </w:rPr>
              <w:t>ec</w:t>
            </w:r>
            <w:r w:rsidRPr="00214E62">
              <w:rPr>
                <w:rFonts w:cs="Arial"/>
                <w:spacing w:val="-1"/>
              </w:rPr>
              <w:t>t</w:t>
            </w:r>
            <w:r w:rsidRPr="00214E62">
              <w:rPr>
                <w:rFonts w:cs="Arial"/>
                <w:spacing w:val="2"/>
              </w:rPr>
              <w:t>o</w:t>
            </w:r>
            <w:r w:rsidRPr="00214E62">
              <w:rPr>
                <w:rFonts w:cs="Arial"/>
                <w:spacing w:val="-1"/>
              </w:rPr>
              <w:t>r</w:t>
            </w:r>
            <w:r w:rsidRPr="00214E62">
              <w:rPr>
                <w:rFonts w:cs="Arial"/>
              </w:rPr>
              <w:t>s</w:t>
            </w:r>
            <w:r w:rsidRPr="00214E62">
              <w:rPr>
                <w:rFonts w:cs="Arial"/>
                <w:spacing w:val="-4"/>
              </w:rPr>
              <w:t xml:space="preserve"> </w:t>
            </w:r>
          </w:p>
        </w:tc>
        <w:tc>
          <w:tcPr>
            <w:tcW w:w="491" w:type="dxa"/>
          </w:tcPr>
          <w:p w14:paraId="7E3B6E58" w14:textId="4D811D75" w:rsidR="003816B5" w:rsidRDefault="003816B5" w:rsidP="003816B5">
            <w:pPr>
              <w:tabs>
                <w:tab w:val="left" w:pos="820"/>
              </w:tabs>
              <w:spacing w:after="0" w:line="240" w:lineRule="auto"/>
              <w:ind w:right="-20"/>
              <w:outlineLvl w:val="0"/>
              <w:rPr>
                <w:rFonts w:cs="Arial"/>
                <w:spacing w:val="1"/>
              </w:rPr>
            </w:pPr>
            <w:r>
              <w:rPr>
                <w:rFonts w:cs="Arial"/>
                <w:spacing w:val="1"/>
              </w:rPr>
              <w:t>7</w:t>
            </w:r>
          </w:p>
        </w:tc>
      </w:tr>
      <w:tr w:rsidR="003816B5" w14:paraId="6F282962" w14:textId="77777777" w:rsidTr="003548F1">
        <w:tc>
          <w:tcPr>
            <w:tcW w:w="623" w:type="dxa"/>
          </w:tcPr>
          <w:p w14:paraId="48C877C9" w14:textId="77777777" w:rsidR="003816B5" w:rsidRDefault="003816B5" w:rsidP="003816B5">
            <w:pPr>
              <w:tabs>
                <w:tab w:val="left" w:pos="820"/>
              </w:tabs>
              <w:spacing w:after="0" w:line="240" w:lineRule="auto"/>
              <w:ind w:right="-20"/>
              <w:outlineLvl w:val="0"/>
              <w:rPr>
                <w:rFonts w:cs="Arial"/>
              </w:rPr>
            </w:pPr>
          </w:p>
        </w:tc>
        <w:tc>
          <w:tcPr>
            <w:tcW w:w="722" w:type="dxa"/>
          </w:tcPr>
          <w:p w14:paraId="4DA825FF" w14:textId="72C8860A" w:rsidR="003816B5" w:rsidRDefault="003816B5" w:rsidP="003816B5">
            <w:pPr>
              <w:tabs>
                <w:tab w:val="left" w:pos="820"/>
              </w:tabs>
              <w:spacing w:after="0" w:line="240" w:lineRule="auto"/>
              <w:ind w:right="-20"/>
              <w:outlineLvl w:val="0"/>
              <w:rPr>
                <w:rFonts w:cs="Arial"/>
                <w:spacing w:val="2"/>
              </w:rPr>
            </w:pPr>
            <w:r>
              <w:rPr>
                <w:rFonts w:cs="Arial"/>
                <w:spacing w:val="2"/>
              </w:rPr>
              <w:t>5.</w:t>
            </w:r>
            <w:r w:rsidRPr="00214E62">
              <w:rPr>
                <w:rFonts w:cs="Arial"/>
                <w:spacing w:val="2"/>
              </w:rPr>
              <w:t>4</w:t>
            </w:r>
          </w:p>
        </w:tc>
        <w:tc>
          <w:tcPr>
            <w:tcW w:w="7394" w:type="dxa"/>
          </w:tcPr>
          <w:p w14:paraId="46C68885" w14:textId="11CB2E23" w:rsidR="003816B5" w:rsidRPr="00214E62" w:rsidRDefault="003816B5" w:rsidP="003816B5">
            <w:pPr>
              <w:tabs>
                <w:tab w:val="left" w:pos="820"/>
              </w:tabs>
              <w:spacing w:after="0" w:line="240" w:lineRule="auto"/>
              <w:ind w:right="-20"/>
              <w:outlineLvl w:val="0"/>
              <w:rPr>
                <w:rFonts w:cs="Arial"/>
                <w:spacing w:val="1"/>
              </w:rPr>
            </w:pPr>
            <w:r w:rsidRPr="00214E62">
              <w:rPr>
                <w:rFonts w:cs="Arial"/>
              </w:rPr>
              <w:t xml:space="preserve">Specific tasks and responsibilities </w:t>
            </w:r>
            <w:r w:rsidRPr="00214E62">
              <w:rPr>
                <w:rFonts w:cs="Arial"/>
                <w:spacing w:val="2"/>
              </w:rPr>
              <w:t>o</w:t>
            </w:r>
            <w:r w:rsidRPr="00214E62">
              <w:rPr>
                <w:rFonts w:cs="Arial"/>
              </w:rPr>
              <w:t>f</w:t>
            </w:r>
            <w:r w:rsidRPr="00214E62">
              <w:rPr>
                <w:rFonts w:cs="Arial"/>
                <w:spacing w:val="3"/>
              </w:rPr>
              <w:t xml:space="preserve"> </w:t>
            </w:r>
            <w:r w:rsidRPr="00214E62">
              <w:rPr>
                <w:rFonts w:cs="Arial"/>
                <w:spacing w:val="1"/>
              </w:rPr>
              <w:t>D</w:t>
            </w:r>
            <w:r w:rsidRPr="00214E62">
              <w:rPr>
                <w:rFonts w:cs="Arial"/>
                <w:spacing w:val="-1"/>
              </w:rPr>
              <w:t>ir</w:t>
            </w:r>
            <w:r w:rsidRPr="00214E62">
              <w:rPr>
                <w:rFonts w:cs="Arial"/>
                <w:spacing w:val="-2"/>
              </w:rPr>
              <w:t>ec</w:t>
            </w:r>
            <w:r w:rsidRPr="00214E62">
              <w:rPr>
                <w:rFonts w:cs="Arial"/>
                <w:spacing w:val="-1"/>
              </w:rPr>
              <w:t>t</w:t>
            </w:r>
            <w:r w:rsidRPr="00214E62">
              <w:rPr>
                <w:rFonts w:cs="Arial"/>
                <w:spacing w:val="2"/>
              </w:rPr>
              <w:t>o</w:t>
            </w:r>
            <w:r w:rsidRPr="00214E62">
              <w:rPr>
                <w:rFonts w:cs="Arial"/>
                <w:spacing w:val="-1"/>
              </w:rPr>
              <w:t>r</w:t>
            </w:r>
            <w:r w:rsidRPr="00214E62">
              <w:rPr>
                <w:rFonts w:cs="Arial"/>
              </w:rPr>
              <w:t>s</w:t>
            </w:r>
            <w:r w:rsidRPr="00214E62">
              <w:rPr>
                <w:rFonts w:cs="Arial"/>
                <w:spacing w:val="-39"/>
              </w:rPr>
              <w:t xml:space="preserve"> </w:t>
            </w:r>
          </w:p>
        </w:tc>
        <w:tc>
          <w:tcPr>
            <w:tcW w:w="491" w:type="dxa"/>
          </w:tcPr>
          <w:p w14:paraId="49702AD6" w14:textId="3AB5BBF9" w:rsidR="003816B5" w:rsidRDefault="003816B5" w:rsidP="003816B5">
            <w:pPr>
              <w:tabs>
                <w:tab w:val="left" w:pos="820"/>
              </w:tabs>
              <w:spacing w:after="0" w:line="240" w:lineRule="auto"/>
              <w:ind w:right="-20"/>
              <w:outlineLvl w:val="0"/>
              <w:rPr>
                <w:rFonts w:cs="Arial"/>
                <w:spacing w:val="1"/>
              </w:rPr>
            </w:pPr>
            <w:r>
              <w:rPr>
                <w:rFonts w:cs="Arial"/>
              </w:rPr>
              <w:t>7</w:t>
            </w:r>
          </w:p>
        </w:tc>
      </w:tr>
      <w:tr w:rsidR="003816B5" w14:paraId="77346A1B" w14:textId="77777777" w:rsidTr="003548F1">
        <w:tc>
          <w:tcPr>
            <w:tcW w:w="623" w:type="dxa"/>
          </w:tcPr>
          <w:p w14:paraId="0ACFA5AC" w14:textId="77777777" w:rsidR="003816B5" w:rsidRDefault="003816B5" w:rsidP="003816B5">
            <w:pPr>
              <w:tabs>
                <w:tab w:val="left" w:pos="820"/>
              </w:tabs>
              <w:spacing w:after="0" w:line="240" w:lineRule="auto"/>
              <w:ind w:right="-20"/>
              <w:outlineLvl w:val="0"/>
              <w:rPr>
                <w:rFonts w:cs="Arial"/>
              </w:rPr>
            </w:pPr>
          </w:p>
        </w:tc>
        <w:tc>
          <w:tcPr>
            <w:tcW w:w="722" w:type="dxa"/>
          </w:tcPr>
          <w:p w14:paraId="5B136DCE" w14:textId="30D7938F" w:rsidR="003816B5" w:rsidRDefault="003816B5" w:rsidP="003816B5">
            <w:pPr>
              <w:tabs>
                <w:tab w:val="left" w:pos="820"/>
              </w:tabs>
              <w:spacing w:after="0" w:line="240" w:lineRule="auto"/>
              <w:ind w:right="-20"/>
              <w:outlineLvl w:val="0"/>
              <w:rPr>
                <w:rFonts w:cs="Arial"/>
                <w:spacing w:val="2"/>
              </w:rPr>
            </w:pPr>
            <w:r>
              <w:rPr>
                <w:rFonts w:cs="Arial"/>
                <w:spacing w:val="2"/>
              </w:rPr>
              <w:t>5.5</w:t>
            </w:r>
          </w:p>
        </w:tc>
        <w:tc>
          <w:tcPr>
            <w:tcW w:w="7394" w:type="dxa"/>
          </w:tcPr>
          <w:p w14:paraId="13686C21" w14:textId="59449144" w:rsidR="003816B5" w:rsidRPr="00214E62" w:rsidRDefault="003816B5" w:rsidP="003816B5">
            <w:pPr>
              <w:tabs>
                <w:tab w:val="left" w:pos="820"/>
              </w:tabs>
              <w:spacing w:after="0" w:line="240" w:lineRule="auto"/>
              <w:ind w:right="-20"/>
              <w:outlineLvl w:val="0"/>
              <w:rPr>
                <w:rFonts w:cs="Arial"/>
              </w:rPr>
            </w:pPr>
            <w:r w:rsidRPr="00214E62">
              <w:rPr>
                <w:rFonts w:cs="Arial"/>
                <w:spacing w:val="-3"/>
              </w:rPr>
              <w:t>A</w:t>
            </w:r>
            <w:r w:rsidRPr="00214E62">
              <w:rPr>
                <w:rFonts w:cs="Arial"/>
                <w:spacing w:val="2"/>
              </w:rPr>
              <w:t>ppointment o</w:t>
            </w:r>
            <w:r w:rsidRPr="00214E62">
              <w:rPr>
                <w:rFonts w:cs="Arial"/>
              </w:rPr>
              <w:t>f</w:t>
            </w:r>
            <w:r w:rsidRPr="00214E62">
              <w:rPr>
                <w:rFonts w:cs="Arial"/>
                <w:spacing w:val="3"/>
              </w:rPr>
              <w:t xml:space="preserve"> </w:t>
            </w:r>
            <w:r w:rsidRPr="00214E62">
              <w:rPr>
                <w:rFonts w:cs="Arial"/>
                <w:spacing w:val="1"/>
              </w:rPr>
              <w:t>D</w:t>
            </w:r>
            <w:r w:rsidRPr="00214E62">
              <w:rPr>
                <w:rFonts w:cs="Arial"/>
                <w:spacing w:val="-1"/>
              </w:rPr>
              <w:t>ir</w:t>
            </w:r>
            <w:r w:rsidRPr="00214E62">
              <w:rPr>
                <w:rFonts w:cs="Arial"/>
                <w:spacing w:val="-2"/>
              </w:rPr>
              <w:t>ec</w:t>
            </w:r>
            <w:r w:rsidRPr="00214E62">
              <w:rPr>
                <w:rFonts w:cs="Arial"/>
                <w:spacing w:val="-1"/>
              </w:rPr>
              <w:t>t</w:t>
            </w:r>
            <w:r w:rsidRPr="00214E62">
              <w:rPr>
                <w:rFonts w:cs="Arial"/>
                <w:spacing w:val="2"/>
              </w:rPr>
              <w:t>o</w:t>
            </w:r>
            <w:r w:rsidRPr="00214E62">
              <w:rPr>
                <w:rFonts w:cs="Arial"/>
                <w:spacing w:val="-1"/>
              </w:rPr>
              <w:t>r</w:t>
            </w:r>
            <w:r w:rsidRPr="00214E62">
              <w:rPr>
                <w:rFonts w:cs="Arial"/>
              </w:rPr>
              <w:t>s</w:t>
            </w:r>
            <w:r w:rsidRPr="00214E62">
              <w:rPr>
                <w:rFonts w:cs="Arial"/>
                <w:spacing w:val="-21"/>
              </w:rPr>
              <w:t xml:space="preserve"> </w:t>
            </w:r>
          </w:p>
        </w:tc>
        <w:tc>
          <w:tcPr>
            <w:tcW w:w="491" w:type="dxa"/>
          </w:tcPr>
          <w:p w14:paraId="2808DDDF" w14:textId="3685C003" w:rsidR="003816B5" w:rsidRDefault="003816B5" w:rsidP="003816B5">
            <w:pPr>
              <w:tabs>
                <w:tab w:val="left" w:pos="820"/>
              </w:tabs>
              <w:spacing w:after="0" w:line="240" w:lineRule="auto"/>
              <w:ind w:right="-20"/>
              <w:outlineLvl w:val="0"/>
              <w:rPr>
                <w:rFonts w:cs="Arial"/>
              </w:rPr>
            </w:pPr>
            <w:r>
              <w:rPr>
                <w:rFonts w:cs="Arial"/>
                <w:spacing w:val="-3"/>
              </w:rPr>
              <w:t>9</w:t>
            </w:r>
          </w:p>
        </w:tc>
      </w:tr>
      <w:tr w:rsidR="003816B5" w14:paraId="04A1BD46" w14:textId="77777777" w:rsidTr="003548F1">
        <w:tc>
          <w:tcPr>
            <w:tcW w:w="623" w:type="dxa"/>
          </w:tcPr>
          <w:p w14:paraId="0A8E7D1F" w14:textId="77777777" w:rsidR="003816B5" w:rsidRDefault="003816B5" w:rsidP="003816B5">
            <w:pPr>
              <w:tabs>
                <w:tab w:val="left" w:pos="820"/>
              </w:tabs>
              <w:spacing w:after="0" w:line="240" w:lineRule="auto"/>
              <w:ind w:right="-20"/>
              <w:outlineLvl w:val="0"/>
              <w:rPr>
                <w:rFonts w:cs="Arial"/>
              </w:rPr>
            </w:pPr>
          </w:p>
        </w:tc>
        <w:tc>
          <w:tcPr>
            <w:tcW w:w="722" w:type="dxa"/>
          </w:tcPr>
          <w:p w14:paraId="1762B647" w14:textId="4BE6CD9E" w:rsidR="003816B5" w:rsidRDefault="003816B5" w:rsidP="003816B5">
            <w:pPr>
              <w:tabs>
                <w:tab w:val="left" w:pos="820"/>
              </w:tabs>
              <w:spacing w:after="0" w:line="240" w:lineRule="auto"/>
              <w:ind w:right="-20"/>
              <w:outlineLvl w:val="0"/>
              <w:rPr>
                <w:rFonts w:cs="Arial"/>
                <w:spacing w:val="2"/>
              </w:rPr>
            </w:pPr>
            <w:r>
              <w:rPr>
                <w:rFonts w:cs="Arial"/>
                <w:spacing w:val="2"/>
              </w:rPr>
              <w:t>5.6</w:t>
            </w:r>
          </w:p>
        </w:tc>
        <w:tc>
          <w:tcPr>
            <w:tcW w:w="7394" w:type="dxa"/>
          </w:tcPr>
          <w:p w14:paraId="40F7751E" w14:textId="706B0029" w:rsidR="003816B5" w:rsidRPr="00214E62" w:rsidRDefault="003816B5" w:rsidP="003816B5">
            <w:pPr>
              <w:tabs>
                <w:tab w:val="left" w:pos="820"/>
              </w:tabs>
              <w:spacing w:after="0" w:line="240" w:lineRule="auto"/>
              <w:ind w:right="-20"/>
              <w:outlineLvl w:val="0"/>
              <w:rPr>
                <w:rFonts w:cs="Arial"/>
                <w:spacing w:val="-3"/>
              </w:rPr>
            </w:pPr>
            <w:r w:rsidRPr="00214E62">
              <w:rPr>
                <w:rFonts w:cs="Arial"/>
                <w:spacing w:val="2"/>
              </w:rPr>
              <w:t>Constitution of the Board o</w:t>
            </w:r>
            <w:r w:rsidRPr="00214E62">
              <w:rPr>
                <w:rFonts w:cs="Arial"/>
              </w:rPr>
              <w:t>f</w:t>
            </w:r>
            <w:r w:rsidRPr="00214E62">
              <w:rPr>
                <w:rFonts w:cs="Arial"/>
                <w:spacing w:val="3"/>
              </w:rPr>
              <w:t xml:space="preserve"> </w:t>
            </w:r>
            <w:r w:rsidRPr="00214E62">
              <w:rPr>
                <w:rFonts w:cs="Arial"/>
                <w:spacing w:val="1"/>
              </w:rPr>
              <w:t>D</w:t>
            </w:r>
            <w:r w:rsidRPr="00214E62">
              <w:rPr>
                <w:rFonts w:cs="Arial"/>
                <w:spacing w:val="-1"/>
              </w:rPr>
              <w:t>ir</w:t>
            </w:r>
            <w:r w:rsidRPr="00214E62">
              <w:rPr>
                <w:rFonts w:cs="Arial"/>
                <w:spacing w:val="-2"/>
              </w:rPr>
              <w:t>ec</w:t>
            </w:r>
            <w:r w:rsidRPr="00214E62">
              <w:rPr>
                <w:rFonts w:cs="Arial"/>
                <w:spacing w:val="-1"/>
              </w:rPr>
              <w:t>t</w:t>
            </w:r>
            <w:r w:rsidRPr="00214E62">
              <w:rPr>
                <w:rFonts w:cs="Arial"/>
                <w:spacing w:val="2"/>
              </w:rPr>
              <w:t>o</w:t>
            </w:r>
            <w:r w:rsidRPr="00214E62">
              <w:rPr>
                <w:rFonts w:cs="Arial"/>
                <w:spacing w:val="-1"/>
              </w:rPr>
              <w:t>r</w:t>
            </w:r>
            <w:r w:rsidRPr="00214E62">
              <w:rPr>
                <w:rFonts w:cs="Arial"/>
              </w:rPr>
              <w:t>s</w:t>
            </w:r>
            <w:r w:rsidRPr="00214E62">
              <w:rPr>
                <w:rFonts w:cs="Arial"/>
                <w:spacing w:val="-31"/>
              </w:rPr>
              <w:t xml:space="preserve"> </w:t>
            </w:r>
          </w:p>
        </w:tc>
        <w:tc>
          <w:tcPr>
            <w:tcW w:w="491" w:type="dxa"/>
          </w:tcPr>
          <w:p w14:paraId="7054E9FF" w14:textId="53F215F6" w:rsidR="003816B5" w:rsidRDefault="003816B5" w:rsidP="003816B5">
            <w:pPr>
              <w:tabs>
                <w:tab w:val="left" w:pos="820"/>
              </w:tabs>
              <w:spacing w:after="0" w:line="240" w:lineRule="auto"/>
              <w:ind w:right="-20"/>
              <w:outlineLvl w:val="0"/>
              <w:rPr>
                <w:rFonts w:cs="Arial"/>
                <w:spacing w:val="-3"/>
              </w:rPr>
            </w:pPr>
            <w:r>
              <w:rPr>
                <w:rFonts w:cs="Arial"/>
                <w:spacing w:val="2"/>
              </w:rPr>
              <w:t>9</w:t>
            </w:r>
          </w:p>
        </w:tc>
      </w:tr>
      <w:tr w:rsidR="003816B5" w14:paraId="3A24B785" w14:textId="77777777" w:rsidTr="003548F1">
        <w:tc>
          <w:tcPr>
            <w:tcW w:w="623" w:type="dxa"/>
          </w:tcPr>
          <w:p w14:paraId="5DB4B56A" w14:textId="77777777" w:rsidR="003816B5" w:rsidRDefault="003816B5" w:rsidP="003816B5">
            <w:pPr>
              <w:tabs>
                <w:tab w:val="left" w:pos="820"/>
              </w:tabs>
              <w:spacing w:after="0" w:line="240" w:lineRule="auto"/>
              <w:ind w:right="-20"/>
              <w:outlineLvl w:val="0"/>
              <w:rPr>
                <w:rFonts w:cs="Arial"/>
              </w:rPr>
            </w:pPr>
          </w:p>
        </w:tc>
        <w:tc>
          <w:tcPr>
            <w:tcW w:w="722" w:type="dxa"/>
          </w:tcPr>
          <w:p w14:paraId="78A09B64" w14:textId="2DA13838" w:rsidR="003816B5" w:rsidRDefault="003816B5" w:rsidP="003816B5">
            <w:pPr>
              <w:tabs>
                <w:tab w:val="left" w:pos="820"/>
              </w:tabs>
              <w:spacing w:after="0" w:line="240" w:lineRule="auto"/>
              <w:ind w:right="-20"/>
              <w:outlineLvl w:val="0"/>
              <w:rPr>
                <w:rFonts w:cs="Arial"/>
                <w:spacing w:val="2"/>
              </w:rPr>
            </w:pPr>
            <w:r>
              <w:rPr>
                <w:rFonts w:cs="Arial"/>
                <w:spacing w:val="2"/>
              </w:rPr>
              <w:t>5.7</w:t>
            </w:r>
          </w:p>
        </w:tc>
        <w:tc>
          <w:tcPr>
            <w:tcW w:w="7394" w:type="dxa"/>
          </w:tcPr>
          <w:p w14:paraId="44763D25" w14:textId="1CF67A16" w:rsidR="003816B5" w:rsidRPr="00214E62" w:rsidRDefault="003816B5" w:rsidP="003816B5">
            <w:pPr>
              <w:tabs>
                <w:tab w:val="left" w:pos="820"/>
              </w:tabs>
              <w:spacing w:after="0" w:line="240" w:lineRule="auto"/>
              <w:ind w:right="-20"/>
              <w:outlineLvl w:val="0"/>
              <w:rPr>
                <w:rFonts w:cs="Arial"/>
                <w:spacing w:val="2"/>
              </w:rPr>
            </w:pPr>
            <w:r w:rsidRPr="00214E62">
              <w:rPr>
                <w:rFonts w:cs="Arial"/>
                <w:spacing w:val="1"/>
              </w:rPr>
              <w:t xml:space="preserve">Meetings </w:t>
            </w:r>
            <w:r w:rsidRPr="00214E62">
              <w:rPr>
                <w:rFonts w:cs="Arial"/>
                <w:spacing w:val="2"/>
              </w:rPr>
              <w:t>o</w:t>
            </w:r>
            <w:r w:rsidRPr="00214E62">
              <w:rPr>
                <w:rFonts w:cs="Arial"/>
              </w:rPr>
              <w:t>f</w:t>
            </w:r>
            <w:r w:rsidRPr="00214E62">
              <w:rPr>
                <w:rFonts w:cs="Arial"/>
                <w:spacing w:val="3"/>
              </w:rPr>
              <w:t xml:space="preserve"> </w:t>
            </w:r>
            <w:r w:rsidRPr="00214E62">
              <w:rPr>
                <w:rFonts w:cs="Arial"/>
                <w:spacing w:val="1"/>
              </w:rPr>
              <w:t>D</w:t>
            </w:r>
            <w:r w:rsidRPr="00214E62">
              <w:rPr>
                <w:rFonts w:cs="Arial"/>
                <w:spacing w:val="-1"/>
              </w:rPr>
              <w:t>ir</w:t>
            </w:r>
            <w:r w:rsidRPr="00214E62">
              <w:rPr>
                <w:rFonts w:cs="Arial"/>
                <w:spacing w:val="-2"/>
              </w:rPr>
              <w:t>ec</w:t>
            </w:r>
            <w:r w:rsidRPr="00214E62">
              <w:rPr>
                <w:rFonts w:cs="Arial"/>
                <w:spacing w:val="-1"/>
              </w:rPr>
              <w:t>t</w:t>
            </w:r>
            <w:r w:rsidRPr="00214E62">
              <w:rPr>
                <w:rFonts w:cs="Arial"/>
                <w:spacing w:val="2"/>
              </w:rPr>
              <w:t>o</w:t>
            </w:r>
            <w:r w:rsidRPr="00214E62">
              <w:rPr>
                <w:rFonts w:cs="Arial"/>
                <w:spacing w:val="-1"/>
              </w:rPr>
              <w:t>r</w:t>
            </w:r>
            <w:r w:rsidRPr="00214E62">
              <w:rPr>
                <w:rFonts w:cs="Arial"/>
              </w:rPr>
              <w:t>s</w:t>
            </w:r>
            <w:r w:rsidRPr="00214E62">
              <w:rPr>
                <w:rFonts w:cs="Arial"/>
                <w:spacing w:val="-4"/>
              </w:rPr>
              <w:t xml:space="preserve"> </w:t>
            </w:r>
          </w:p>
        </w:tc>
        <w:tc>
          <w:tcPr>
            <w:tcW w:w="491" w:type="dxa"/>
          </w:tcPr>
          <w:p w14:paraId="07148AFD" w14:textId="36B66B3F" w:rsidR="003816B5" w:rsidRDefault="003816B5" w:rsidP="003816B5">
            <w:pPr>
              <w:tabs>
                <w:tab w:val="left" w:pos="820"/>
              </w:tabs>
              <w:spacing w:after="0" w:line="240" w:lineRule="auto"/>
              <w:ind w:right="-20"/>
              <w:outlineLvl w:val="0"/>
              <w:rPr>
                <w:rFonts w:cs="Arial"/>
                <w:spacing w:val="2"/>
              </w:rPr>
            </w:pPr>
            <w:r>
              <w:rPr>
                <w:rFonts w:cs="Arial"/>
                <w:spacing w:val="1"/>
              </w:rPr>
              <w:t>10</w:t>
            </w:r>
          </w:p>
        </w:tc>
      </w:tr>
      <w:tr w:rsidR="003816B5" w14:paraId="27061FE3" w14:textId="77777777" w:rsidTr="003548F1">
        <w:tc>
          <w:tcPr>
            <w:tcW w:w="623" w:type="dxa"/>
          </w:tcPr>
          <w:p w14:paraId="08F368EB" w14:textId="77777777" w:rsidR="003816B5" w:rsidRDefault="003816B5" w:rsidP="003816B5">
            <w:pPr>
              <w:tabs>
                <w:tab w:val="left" w:pos="820"/>
              </w:tabs>
              <w:spacing w:after="0" w:line="240" w:lineRule="auto"/>
              <w:ind w:right="-20"/>
              <w:outlineLvl w:val="0"/>
              <w:rPr>
                <w:rFonts w:cs="Arial"/>
              </w:rPr>
            </w:pPr>
          </w:p>
        </w:tc>
        <w:tc>
          <w:tcPr>
            <w:tcW w:w="722" w:type="dxa"/>
          </w:tcPr>
          <w:p w14:paraId="7D0CB218" w14:textId="3102170A" w:rsidR="003816B5" w:rsidRDefault="003816B5" w:rsidP="003816B5">
            <w:pPr>
              <w:tabs>
                <w:tab w:val="left" w:pos="820"/>
              </w:tabs>
              <w:spacing w:after="0" w:line="240" w:lineRule="auto"/>
              <w:ind w:right="-20"/>
              <w:outlineLvl w:val="0"/>
              <w:rPr>
                <w:rFonts w:cs="Arial"/>
                <w:spacing w:val="2"/>
              </w:rPr>
            </w:pPr>
            <w:r>
              <w:rPr>
                <w:rFonts w:cs="Arial"/>
                <w:spacing w:val="2"/>
              </w:rPr>
              <w:t>5.8</w:t>
            </w:r>
          </w:p>
        </w:tc>
        <w:tc>
          <w:tcPr>
            <w:tcW w:w="7394" w:type="dxa"/>
          </w:tcPr>
          <w:p w14:paraId="6B1941CB" w14:textId="383AB0BA" w:rsidR="003816B5" w:rsidRPr="00214E62" w:rsidRDefault="003816B5" w:rsidP="003816B5">
            <w:pPr>
              <w:tabs>
                <w:tab w:val="left" w:pos="820"/>
              </w:tabs>
              <w:spacing w:after="0" w:line="240" w:lineRule="auto"/>
              <w:ind w:right="-20"/>
              <w:outlineLvl w:val="0"/>
              <w:rPr>
                <w:rFonts w:cs="Arial"/>
                <w:spacing w:val="1"/>
              </w:rPr>
            </w:pPr>
            <w:r w:rsidRPr="00214E62">
              <w:rPr>
                <w:rFonts w:cs="Arial"/>
              </w:rPr>
              <w:t>Accountability of Directors</w:t>
            </w:r>
          </w:p>
        </w:tc>
        <w:tc>
          <w:tcPr>
            <w:tcW w:w="491" w:type="dxa"/>
          </w:tcPr>
          <w:p w14:paraId="42FE0B59" w14:textId="3E9A9E18" w:rsidR="003816B5" w:rsidRDefault="003816B5" w:rsidP="003816B5">
            <w:pPr>
              <w:tabs>
                <w:tab w:val="left" w:pos="820"/>
              </w:tabs>
              <w:spacing w:after="0" w:line="240" w:lineRule="auto"/>
              <w:ind w:right="-20"/>
              <w:outlineLvl w:val="0"/>
              <w:rPr>
                <w:rFonts w:cs="Arial"/>
                <w:spacing w:val="1"/>
              </w:rPr>
            </w:pPr>
            <w:r>
              <w:rPr>
                <w:rFonts w:cs="Arial"/>
              </w:rPr>
              <w:t>10</w:t>
            </w:r>
          </w:p>
        </w:tc>
      </w:tr>
      <w:tr w:rsidR="003816B5" w14:paraId="26900559" w14:textId="77777777" w:rsidTr="003548F1">
        <w:tc>
          <w:tcPr>
            <w:tcW w:w="623" w:type="dxa"/>
          </w:tcPr>
          <w:p w14:paraId="01007058" w14:textId="77777777" w:rsidR="003816B5" w:rsidRDefault="003816B5" w:rsidP="003816B5">
            <w:pPr>
              <w:tabs>
                <w:tab w:val="left" w:pos="820"/>
              </w:tabs>
              <w:spacing w:after="0" w:line="240" w:lineRule="auto"/>
              <w:ind w:right="-20"/>
              <w:outlineLvl w:val="0"/>
              <w:rPr>
                <w:rFonts w:cs="Arial"/>
              </w:rPr>
            </w:pPr>
          </w:p>
        </w:tc>
        <w:tc>
          <w:tcPr>
            <w:tcW w:w="722" w:type="dxa"/>
          </w:tcPr>
          <w:p w14:paraId="08E28C2E" w14:textId="7E29E020" w:rsidR="003816B5" w:rsidRDefault="003816B5" w:rsidP="003816B5">
            <w:pPr>
              <w:tabs>
                <w:tab w:val="left" w:pos="820"/>
              </w:tabs>
              <w:spacing w:after="0" w:line="240" w:lineRule="auto"/>
              <w:ind w:right="-20"/>
              <w:outlineLvl w:val="0"/>
              <w:rPr>
                <w:rFonts w:cs="Arial"/>
                <w:spacing w:val="2"/>
              </w:rPr>
            </w:pPr>
            <w:r>
              <w:rPr>
                <w:rFonts w:cs="Arial"/>
              </w:rPr>
              <w:t>5.9</w:t>
            </w:r>
          </w:p>
        </w:tc>
        <w:tc>
          <w:tcPr>
            <w:tcW w:w="7394" w:type="dxa"/>
          </w:tcPr>
          <w:p w14:paraId="76287AA1" w14:textId="27881FB1" w:rsidR="003816B5" w:rsidRPr="00214E62" w:rsidRDefault="003816B5" w:rsidP="003816B5">
            <w:pPr>
              <w:tabs>
                <w:tab w:val="left" w:pos="820"/>
              </w:tabs>
              <w:spacing w:after="0" w:line="240" w:lineRule="auto"/>
              <w:ind w:right="-20"/>
              <w:outlineLvl w:val="0"/>
              <w:rPr>
                <w:rFonts w:cs="Arial"/>
              </w:rPr>
            </w:pPr>
            <w:r w:rsidRPr="00214E62">
              <w:rPr>
                <w:rFonts w:cs="Arial"/>
              </w:rPr>
              <w:t>Delegation of powers of Directors</w:t>
            </w:r>
          </w:p>
        </w:tc>
        <w:tc>
          <w:tcPr>
            <w:tcW w:w="491" w:type="dxa"/>
          </w:tcPr>
          <w:p w14:paraId="09F5677E" w14:textId="2C348AB7" w:rsidR="003816B5" w:rsidRDefault="003816B5" w:rsidP="003816B5">
            <w:pPr>
              <w:tabs>
                <w:tab w:val="left" w:pos="820"/>
              </w:tabs>
              <w:spacing w:after="0" w:line="240" w:lineRule="auto"/>
              <w:ind w:right="-20"/>
              <w:outlineLvl w:val="0"/>
              <w:rPr>
                <w:rFonts w:cs="Arial"/>
              </w:rPr>
            </w:pPr>
            <w:r>
              <w:rPr>
                <w:rFonts w:cs="Arial"/>
              </w:rPr>
              <w:t>11</w:t>
            </w:r>
          </w:p>
        </w:tc>
      </w:tr>
      <w:tr w:rsidR="003816B5" w14:paraId="376C9A5F" w14:textId="77777777" w:rsidTr="003548F1">
        <w:tc>
          <w:tcPr>
            <w:tcW w:w="623" w:type="dxa"/>
          </w:tcPr>
          <w:p w14:paraId="346AA3BA" w14:textId="77777777" w:rsidR="003816B5" w:rsidRDefault="003816B5" w:rsidP="003816B5">
            <w:pPr>
              <w:tabs>
                <w:tab w:val="left" w:pos="820"/>
              </w:tabs>
              <w:spacing w:after="0" w:line="240" w:lineRule="auto"/>
              <w:ind w:right="-20"/>
              <w:outlineLvl w:val="0"/>
              <w:rPr>
                <w:rFonts w:cs="Arial"/>
              </w:rPr>
            </w:pPr>
          </w:p>
        </w:tc>
        <w:tc>
          <w:tcPr>
            <w:tcW w:w="722" w:type="dxa"/>
          </w:tcPr>
          <w:p w14:paraId="7A17D49C" w14:textId="5C6AFF5C" w:rsidR="003816B5" w:rsidRDefault="003816B5" w:rsidP="003816B5">
            <w:pPr>
              <w:tabs>
                <w:tab w:val="left" w:pos="820"/>
              </w:tabs>
              <w:spacing w:after="0" w:line="240" w:lineRule="auto"/>
              <w:ind w:right="-20"/>
              <w:outlineLvl w:val="0"/>
              <w:rPr>
                <w:rFonts w:cs="Arial"/>
              </w:rPr>
            </w:pPr>
            <w:r>
              <w:rPr>
                <w:rFonts w:cs="Arial"/>
              </w:rPr>
              <w:t>5</w:t>
            </w:r>
            <w:r w:rsidRPr="00214E62">
              <w:rPr>
                <w:rFonts w:cs="Arial"/>
              </w:rPr>
              <w:t>.1</w:t>
            </w:r>
            <w:r>
              <w:rPr>
                <w:rFonts w:cs="Arial"/>
              </w:rPr>
              <w:t>0</w:t>
            </w:r>
          </w:p>
        </w:tc>
        <w:tc>
          <w:tcPr>
            <w:tcW w:w="7394" w:type="dxa"/>
          </w:tcPr>
          <w:p w14:paraId="7F444DCB" w14:textId="0FD345E4" w:rsidR="003816B5" w:rsidRPr="00214E62" w:rsidRDefault="003816B5" w:rsidP="003816B5">
            <w:pPr>
              <w:tabs>
                <w:tab w:val="left" w:pos="820"/>
              </w:tabs>
              <w:spacing w:after="0" w:line="240" w:lineRule="auto"/>
              <w:ind w:right="-20"/>
              <w:outlineLvl w:val="0"/>
              <w:rPr>
                <w:rFonts w:cs="Arial"/>
              </w:rPr>
            </w:pPr>
            <w:r w:rsidRPr="00214E62">
              <w:rPr>
                <w:rFonts w:cs="Arial"/>
                <w:spacing w:val="1"/>
              </w:rPr>
              <w:t>R</w:t>
            </w:r>
            <w:r w:rsidRPr="00214E62">
              <w:rPr>
                <w:rFonts w:cs="Arial"/>
                <w:spacing w:val="-1"/>
              </w:rPr>
              <w:t>i</w:t>
            </w:r>
            <w:r w:rsidRPr="00214E62">
              <w:rPr>
                <w:rFonts w:cs="Arial"/>
                <w:spacing w:val="-2"/>
              </w:rPr>
              <w:t>s</w:t>
            </w:r>
            <w:r w:rsidRPr="00214E62">
              <w:rPr>
                <w:rFonts w:cs="Arial"/>
              </w:rPr>
              <w:t>k</w:t>
            </w:r>
            <w:r w:rsidRPr="00214E62">
              <w:rPr>
                <w:rFonts w:cs="Arial"/>
                <w:spacing w:val="-1"/>
              </w:rPr>
              <w:t xml:space="preserve"> </w:t>
            </w:r>
            <w:r w:rsidRPr="00214E62">
              <w:rPr>
                <w:rFonts w:cs="Arial"/>
                <w:spacing w:val="1"/>
              </w:rPr>
              <w:t>m</w:t>
            </w:r>
            <w:r w:rsidRPr="00214E62">
              <w:rPr>
                <w:rFonts w:cs="Arial"/>
                <w:spacing w:val="-2"/>
              </w:rPr>
              <w:t>a</w:t>
            </w:r>
            <w:r w:rsidRPr="00214E62">
              <w:rPr>
                <w:rFonts w:cs="Arial"/>
                <w:spacing w:val="2"/>
              </w:rPr>
              <w:t>n</w:t>
            </w:r>
            <w:r w:rsidRPr="00214E62">
              <w:rPr>
                <w:rFonts w:cs="Arial"/>
                <w:spacing w:val="-2"/>
              </w:rPr>
              <w:t>a</w:t>
            </w:r>
            <w:r w:rsidRPr="00214E62">
              <w:rPr>
                <w:rFonts w:cs="Arial"/>
                <w:spacing w:val="2"/>
              </w:rPr>
              <w:t>g</w:t>
            </w:r>
            <w:r w:rsidRPr="00214E62">
              <w:rPr>
                <w:rFonts w:cs="Arial"/>
                <w:spacing w:val="-2"/>
              </w:rPr>
              <w:t>e</w:t>
            </w:r>
            <w:r w:rsidRPr="00214E62">
              <w:rPr>
                <w:rFonts w:cs="Arial"/>
                <w:spacing w:val="1"/>
              </w:rPr>
              <w:t>m</w:t>
            </w:r>
            <w:r w:rsidRPr="00214E62">
              <w:rPr>
                <w:rFonts w:cs="Arial"/>
                <w:spacing w:val="-2"/>
              </w:rPr>
              <w:t>e</w:t>
            </w:r>
            <w:r w:rsidRPr="00214E62">
              <w:rPr>
                <w:rFonts w:cs="Arial"/>
                <w:spacing w:val="2"/>
              </w:rPr>
              <w:t>n</w:t>
            </w:r>
            <w:r w:rsidRPr="00214E62">
              <w:rPr>
                <w:rFonts w:cs="Arial"/>
              </w:rPr>
              <w:t>t</w:t>
            </w:r>
            <w:r w:rsidRPr="00214E62">
              <w:rPr>
                <w:rFonts w:cs="Arial"/>
                <w:spacing w:val="-26"/>
              </w:rPr>
              <w:t xml:space="preserve"> </w:t>
            </w:r>
          </w:p>
        </w:tc>
        <w:tc>
          <w:tcPr>
            <w:tcW w:w="491" w:type="dxa"/>
          </w:tcPr>
          <w:p w14:paraId="7A695EF3" w14:textId="372CEAA9" w:rsidR="003816B5" w:rsidRDefault="003816B5" w:rsidP="003816B5">
            <w:pPr>
              <w:tabs>
                <w:tab w:val="left" w:pos="820"/>
              </w:tabs>
              <w:spacing w:after="0" w:line="240" w:lineRule="auto"/>
              <w:ind w:right="-20"/>
              <w:outlineLvl w:val="0"/>
              <w:rPr>
                <w:rFonts w:cs="Arial"/>
              </w:rPr>
            </w:pPr>
            <w:r>
              <w:rPr>
                <w:rFonts w:cs="Arial"/>
                <w:spacing w:val="1"/>
              </w:rPr>
              <w:t>11</w:t>
            </w:r>
          </w:p>
        </w:tc>
      </w:tr>
      <w:tr w:rsidR="003816B5" w14:paraId="3EC3F849" w14:textId="77777777" w:rsidTr="003548F1">
        <w:tc>
          <w:tcPr>
            <w:tcW w:w="623" w:type="dxa"/>
          </w:tcPr>
          <w:p w14:paraId="5DF29404" w14:textId="77777777" w:rsidR="003816B5" w:rsidRDefault="003816B5" w:rsidP="003816B5">
            <w:pPr>
              <w:tabs>
                <w:tab w:val="left" w:pos="820"/>
              </w:tabs>
              <w:spacing w:after="0" w:line="240" w:lineRule="auto"/>
              <w:ind w:right="-20"/>
              <w:outlineLvl w:val="0"/>
              <w:rPr>
                <w:rFonts w:cs="Arial"/>
              </w:rPr>
            </w:pPr>
          </w:p>
        </w:tc>
        <w:tc>
          <w:tcPr>
            <w:tcW w:w="722" w:type="dxa"/>
          </w:tcPr>
          <w:p w14:paraId="3E253D49" w14:textId="7F18ED72" w:rsidR="003816B5" w:rsidRDefault="003816B5" w:rsidP="003816B5">
            <w:pPr>
              <w:tabs>
                <w:tab w:val="left" w:pos="820"/>
              </w:tabs>
              <w:spacing w:after="0" w:line="240" w:lineRule="auto"/>
              <w:ind w:right="-20"/>
              <w:outlineLvl w:val="0"/>
              <w:rPr>
                <w:rFonts w:cs="Arial"/>
              </w:rPr>
            </w:pPr>
            <w:r>
              <w:rPr>
                <w:rFonts w:cs="Arial"/>
                <w:spacing w:val="2"/>
              </w:rPr>
              <w:t>5.11</w:t>
            </w:r>
          </w:p>
        </w:tc>
        <w:tc>
          <w:tcPr>
            <w:tcW w:w="7394" w:type="dxa"/>
          </w:tcPr>
          <w:p w14:paraId="35ACFF93" w14:textId="7A5A21F3" w:rsidR="003816B5" w:rsidRPr="00214E62" w:rsidRDefault="003816B5" w:rsidP="003816B5">
            <w:pPr>
              <w:tabs>
                <w:tab w:val="left" w:pos="820"/>
              </w:tabs>
              <w:spacing w:after="0" w:line="240" w:lineRule="auto"/>
              <w:ind w:right="-20"/>
              <w:outlineLvl w:val="0"/>
              <w:rPr>
                <w:rFonts w:cs="Arial"/>
                <w:spacing w:val="1"/>
              </w:rPr>
            </w:pPr>
            <w:r w:rsidRPr="00214E62">
              <w:rPr>
                <w:rFonts w:cs="Arial"/>
                <w:spacing w:val="-2"/>
              </w:rPr>
              <w:t>Man</w:t>
            </w:r>
            <w:r w:rsidRPr="00214E62">
              <w:rPr>
                <w:rFonts w:cs="Arial"/>
                <w:spacing w:val="2"/>
              </w:rPr>
              <w:t>a</w:t>
            </w:r>
            <w:r w:rsidRPr="00214E62">
              <w:rPr>
                <w:rFonts w:cs="Arial"/>
                <w:spacing w:val="-2"/>
              </w:rPr>
              <w:t>ge</w:t>
            </w:r>
            <w:r w:rsidRPr="00214E62">
              <w:rPr>
                <w:rFonts w:cs="Arial"/>
                <w:spacing w:val="1"/>
              </w:rPr>
              <w:t>m</w:t>
            </w:r>
            <w:r w:rsidRPr="00214E62">
              <w:rPr>
                <w:rFonts w:cs="Arial"/>
                <w:spacing w:val="2"/>
              </w:rPr>
              <w:t>e</w:t>
            </w:r>
            <w:r w:rsidRPr="00214E62">
              <w:rPr>
                <w:rFonts w:cs="Arial"/>
                <w:spacing w:val="-2"/>
              </w:rPr>
              <w:t>n</w:t>
            </w:r>
            <w:r w:rsidRPr="00214E62">
              <w:rPr>
                <w:rFonts w:cs="Arial"/>
              </w:rPr>
              <w:t xml:space="preserve">t </w:t>
            </w:r>
            <w:r w:rsidRPr="00214E62">
              <w:rPr>
                <w:rFonts w:cs="Arial"/>
                <w:spacing w:val="2"/>
              </w:rPr>
              <w:t>o</w:t>
            </w:r>
            <w:r w:rsidRPr="00214E62">
              <w:rPr>
                <w:rFonts w:cs="Arial"/>
              </w:rPr>
              <w:t>f</w:t>
            </w:r>
            <w:r w:rsidRPr="00214E62">
              <w:rPr>
                <w:rFonts w:cs="Arial"/>
                <w:spacing w:val="6"/>
              </w:rPr>
              <w:t xml:space="preserve"> </w:t>
            </w:r>
            <w:r w:rsidRPr="00214E62">
              <w:rPr>
                <w:rFonts w:cs="Arial"/>
                <w:spacing w:val="-2"/>
              </w:rPr>
              <w:t>c</w:t>
            </w:r>
            <w:r w:rsidRPr="00214E62">
              <w:rPr>
                <w:rFonts w:cs="Arial"/>
                <w:spacing w:val="2"/>
              </w:rPr>
              <w:t>o</w:t>
            </w:r>
            <w:r w:rsidRPr="00214E62">
              <w:rPr>
                <w:rFonts w:cs="Arial"/>
                <w:spacing w:val="-2"/>
              </w:rPr>
              <w:t>n</w:t>
            </w:r>
            <w:r w:rsidRPr="00214E62">
              <w:rPr>
                <w:rFonts w:cs="Arial"/>
                <w:spacing w:val="2"/>
              </w:rPr>
              <w:t>f</w:t>
            </w:r>
            <w:r w:rsidRPr="00214E62">
              <w:rPr>
                <w:rFonts w:cs="Arial"/>
                <w:spacing w:val="-1"/>
              </w:rPr>
              <w:t>li</w:t>
            </w:r>
            <w:r w:rsidRPr="00214E62">
              <w:rPr>
                <w:rFonts w:cs="Arial"/>
                <w:spacing w:val="-2"/>
              </w:rPr>
              <w:t>c</w:t>
            </w:r>
            <w:r w:rsidRPr="00214E62">
              <w:rPr>
                <w:rFonts w:cs="Arial"/>
                <w:spacing w:val="-1"/>
              </w:rPr>
              <w:t>t</w:t>
            </w:r>
            <w:r w:rsidRPr="00214E62">
              <w:rPr>
                <w:rFonts w:cs="Arial"/>
              </w:rPr>
              <w:t>s</w:t>
            </w:r>
            <w:r w:rsidRPr="00214E62">
              <w:rPr>
                <w:rFonts w:cs="Arial"/>
                <w:spacing w:val="-1"/>
              </w:rPr>
              <w:t xml:space="preserve"> </w:t>
            </w:r>
            <w:r w:rsidRPr="00214E62">
              <w:rPr>
                <w:rFonts w:cs="Arial"/>
                <w:spacing w:val="2"/>
              </w:rPr>
              <w:t>o</w:t>
            </w:r>
            <w:r w:rsidRPr="00214E62">
              <w:rPr>
                <w:rFonts w:cs="Arial"/>
              </w:rPr>
              <w:t>f</w:t>
            </w:r>
            <w:r w:rsidRPr="00214E62">
              <w:rPr>
                <w:rFonts w:cs="Arial"/>
                <w:spacing w:val="3"/>
              </w:rPr>
              <w:t xml:space="preserve"> </w:t>
            </w:r>
            <w:r w:rsidRPr="00214E62">
              <w:rPr>
                <w:rFonts w:cs="Arial"/>
                <w:spacing w:val="-1"/>
              </w:rPr>
              <w:t>i</w:t>
            </w:r>
            <w:r w:rsidRPr="00214E62">
              <w:rPr>
                <w:rFonts w:cs="Arial"/>
                <w:spacing w:val="-2"/>
              </w:rPr>
              <w:t>n</w:t>
            </w:r>
            <w:r w:rsidRPr="00214E62">
              <w:rPr>
                <w:rFonts w:cs="Arial"/>
                <w:spacing w:val="-1"/>
              </w:rPr>
              <w:t>t</w:t>
            </w:r>
            <w:r w:rsidRPr="00214E62">
              <w:rPr>
                <w:rFonts w:cs="Arial"/>
                <w:spacing w:val="-2"/>
              </w:rPr>
              <w:t>e</w:t>
            </w:r>
            <w:r w:rsidRPr="00214E62">
              <w:rPr>
                <w:rFonts w:cs="Arial"/>
                <w:spacing w:val="-1"/>
              </w:rPr>
              <w:t>r</w:t>
            </w:r>
            <w:r w:rsidRPr="00214E62">
              <w:rPr>
                <w:rFonts w:cs="Arial"/>
                <w:spacing w:val="2"/>
              </w:rPr>
              <w:t>e</w:t>
            </w:r>
            <w:r w:rsidRPr="00214E62">
              <w:rPr>
                <w:rFonts w:cs="Arial"/>
                <w:spacing w:val="-2"/>
              </w:rPr>
              <w:t>s</w:t>
            </w:r>
            <w:r w:rsidRPr="00214E62">
              <w:rPr>
                <w:rFonts w:cs="Arial"/>
                <w:spacing w:val="5"/>
              </w:rPr>
              <w:t>t</w:t>
            </w:r>
          </w:p>
        </w:tc>
        <w:tc>
          <w:tcPr>
            <w:tcW w:w="491" w:type="dxa"/>
          </w:tcPr>
          <w:p w14:paraId="48D56D03" w14:textId="6ED56B13" w:rsidR="003816B5" w:rsidRDefault="003816B5" w:rsidP="003816B5">
            <w:pPr>
              <w:tabs>
                <w:tab w:val="left" w:pos="820"/>
              </w:tabs>
              <w:spacing w:after="0" w:line="240" w:lineRule="auto"/>
              <w:ind w:right="-20"/>
              <w:outlineLvl w:val="0"/>
              <w:rPr>
                <w:rFonts w:cs="Arial"/>
                <w:spacing w:val="1"/>
              </w:rPr>
            </w:pPr>
            <w:r>
              <w:rPr>
                <w:rFonts w:cs="Arial"/>
                <w:spacing w:val="-2"/>
              </w:rPr>
              <w:t>12</w:t>
            </w:r>
          </w:p>
        </w:tc>
      </w:tr>
      <w:tr w:rsidR="003816B5" w14:paraId="0FEECD47" w14:textId="77777777" w:rsidTr="003548F1">
        <w:tc>
          <w:tcPr>
            <w:tcW w:w="623" w:type="dxa"/>
          </w:tcPr>
          <w:p w14:paraId="5E9EC8F5" w14:textId="5745DFDA" w:rsidR="003816B5" w:rsidRDefault="003816B5" w:rsidP="003816B5">
            <w:pPr>
              <w:tabs>
                <w:tab w:val="left" w:pos="820"/>
              </w:tabs>
              <w:spacing w:after="0" w:line="240" w:lineRule="auto"/>
              <w:ind w:right="-20"/>
              <w:outlineLvl w:val="0"/>
              <w:rPr>
                <w:rFonts w:cs="Arial"/>
              </w:rPr>
            </w:pPr>
            <w:r>
              <w:rPr>
                <w:rFonts w:cs="Arial"/>
              </w:rPr>
              <w:t>6</w:t>
            </w:r>
          </w:p>
        </w:tc>
        <w:tc>
          <w:tcPr>
            <w:tcW w:w="8116" w:type="dxa"/>
            <w:gridSpan w:val="2"/>
          </w:tcPr>
          <w:p w14:paraId="134C0EDE" w14:textId="08FBC6B7" w:rsidR="003816B5" w:rsidRPr="00214E62" w:rsidRDefault="003816B5" w:rsidP="003816B5">
            <w:pPr>
              <w:tabs>
                <w:tab w:val="left" w:pos="820"/>
              </w:tabs>
              <w:spacing w:after="0" w:line="240" w:lineRule="auto"/>
              <w:ind w:right="-20"/>
              <w:outlineLvl w:val="0"/>
              <w:rPr>
                <w:rFonts w:cs="Arial"/>
                <w:spacing w:val="-2"/>
              </w:rPr>
            </w:pPr>
            <w:r w:rsidRPr="00DB320D">
              <w:rPr>
                <w:rFonts w:cs="Arial"/>
                <w:b/>
                <w:spacing w:val="-2"/>
              </w:rPr>
              <w:t>T</w:t>
            </w:r>
            <w:r w:rsidRPr="00DB320D">
              <w:rPr>
                <w:rFonts w:cs="Arial"/>
                <w:b/>
                <w:spacing w:val="2"/>
              </w:rPr>
              <w:t>h</w:t>
            </w:r>
            <w:r w:rsidRPr="00DB320D">
              <w:rPr>
                <w:rFonts w:cs="Arial"/>
                <w:b/>
              </w:rPr>
              <w:t>e</w:t>
            </w:r>
            <w:r w:rsidRPr="00DB320D">
              <w:rPr>
                <w:rFonts w:cs="Arial"/>
                <w:b/>
                <w:spacing w:val="-1"/>
              </w:rPr>
              <w:t xml:space="preserve"> </w:t>
            </w:r>
            <w:r w:rsidRPr="00DB320D">
              <w:rPr>
                <w:rFonts w:cs="Arial"/>
                <w:b/>
                <w:spacing w:val="1"/>
              </w:rPr>
              <w:t>C</w:t>
            </w:r>
            <w:r w:rsidRPr="00DB320D">
              <w:rPr>
                <w:rFonts w:cs="Arial"/>
                <w:b/>
                <w:spacing w:val="2"/>
              </w:rPr>
              <w:t>o</w:t>
            </w:r>
            <w:r w:rsidRPr="00DB320D">
              <w:rPr>
                <w:rFonts w:cs="Arial"/>
                <w:b/>
                <w:spacing w:val="1"/>
              </w:rPr>
              <w:t>m</w:t>
            </w:r>
            <w:r w:rsidRPr="00DB320D">
              <w:rPr>
                <w:rFonts w:cs="Arial"/>
                <w:b/>
                <w:spacing w:val="2"/>
              </w:rPr>
              <w:t>p</w:t>
            </w:r>
            <w:r w:rsidRPr="00DB320D">
              <w:rPr>
                <w:rFonts w:cs="Arial"/>
                <w:b/>
                <w:spacing w:val="-2"/>
              </w:rPr>
              <w:t>an</w:t>
            </w:r>
            <w:r w:rsidRPr="00DB320D">
              <w:rPr>
                <w:rFonts w:cs="Arial"/>
                <w:b/>
              </w:rPr>
              <w:t>y</w:t>
            </w:r>
            <w:r w:rsidRPr="00DB320D">
              <w:rPr>
                <w:rFonts w:cs="Arial"/>
                <w:b/>
                <w:spacing w:val="-1"/>
              </w:rPr>
              <w:t xml:space="preserve"> </w:t>
            </w:r>
            <w:r w:rsidRPr="00DB320D">
              <w:rPr>
                <w:rFonts w:cs="Arial"/>
                <w:b/>
                <w:spacing w:val="-2"/>
              </w:rPr>
              <w:t>Se</w:t>
            </w:r>
            <w:r w:rsidRPr="00DB320D">
              <w:rPr>
                <w:rFonts w:cs="Arial"/>
                <w:b/>
                <w:spacing w:val="2"/>
              </w:rPr>
              <w:t>c</w:t>
            </w:r>
            <w:r w:rsidRPr="00DB320D">
              <w:rPr>
                <w:rFonts w:cs="Arial"/>
                <w:b/>
                <w:spacing w:val="-1"/>
              </w:rPr>
              <w:t>r</w:t>
            </w:r>
            <w:r w:rsidRPr="00DB320D">
              <w:rPr>
                <w:rFonts w:cs="Arial"/>
                <w:b/>
                <w:spacing w:val="-2"/>
              </w:rPr>
              <w:t>e</w:t>
            </w:r>
            <w:r w:rsidRPr="00DB320D">
              <w:rPr>
                <w:rFonts w:cs="Arial"/>
                <w:b/>
                <w:spacing w:val="3"/>
              </w:rPr>
              <w:t>t</w:t>
            </w:r>
            <w:r w:rsidRPr="00DB320D">
              <w:rPr>
                <w:rFonts w:cs="Arial"/>
                <w:b/>
                <w:spacing w:val="-2"/>
              </w:rPr>
              <w:t>a</w:t>
            </w:r>
            <w:r w:rsidRPr="00DB320D">
              <w:rPr>
                <w:rFonts w:cs="Arial"/>
                <w:b/>
                <w:spacing w:val="2"/>
              </w:rPr>
              <w:t>r</w:t>
            </w:r>
            <w:r w:rsidRPr="00DB320D">
              <w:rPr>
                <w:rFonts w:cs="Arial"/>
                <w:b/>
              </w:rPr>
              <w:t>y</w:t>
            </w:r>
          </w:p>
        </w:tc>
        <w:tc>
          <w:tcPr>
            <w:tcW w:w="491" w:type="dxa"/>
          </w:tcPr>
          <w:p w14:paraId="67E32427" w14:textId="77777777" w:rsidR="003816B5" w:rsidRDefault="003816B5" w:rsidP="003816B5">
            <w:pPr>
              <w:tabs>
                <w:tab w:val="left" w:pos="820"/>
              </w:tabs>
              <w:spacing w:after="0" w:line="240" w:lineRule="auto"/>
              <w:ind w:right="-20"/>
              <w:outlineLvl w:val="0"/>
              <w:rPr>
                <w:rFonts w:cs="Arial"/>
                <w:spacing w:val="-2"/>
              </w:rPr>
            </w:pPr>
          </w:p>
        </w:tc>
      </w:tr>
      <w:tr w:rsidR="003816B5" w14:paraId="4FE93627" w14:textId="77777777" w:rsidTr="003548F1">
        <w:tc>
          <w:tcPr>
            <w:tcW w:w="623" w:type="dxa"/>
          </w:tcPr>
          <w:p w14:paraId="1B918F43" w14:textId="77777777" w:rsidR="003816B5" w:rsidRDefault="003816B5" w:rsidP="003816B5">
            <w:pPr>
              <w:tabs>
                <w:tab w:val="left" w:pos="820"/>
              </w:tabs>
              <w:spacing w:after="0" w:line="240" w:lineRule="auto"/>
              <w:ind w:right="-20"/>
              <w:outlineLvl w:val="0"/>
              <w:rPr>
                <w:rFonts w:cs="Arial"/>
              </w:rPr>
            </w:pPr>
          </w:p>
        </w:tc>
        <w:tc>
          <w:tcPr>
            <w:tcW w:w="722" w:type="dxa"/>
          </w:tcPr>
          <w:p w14:paraId="3A31CDD0" w14:textId="40CF5434" w:rsidR="003816B5" w:rsidRPr="00DB320D" w:rsidRDefault="003816B5" w:rsidP="003816B5">
            <w:pPr>
              <w:tabs>
                <w:tab w:val="left" w:pos="820"/>
              </w:tabs>
              <w:spacing w:after="0" w:line="240" w:lineRule="auto"/>
              <w:ind w:right="-20"/>
              <w:outlineLvl w:val="0"/>
              <w:rPr>
                <w:rFonts w:cs="Arial"/>
                <w:b/>
                <w:spacing w:val="-2"/>
              </w:rPr>
            </w:pPr>
            <w:r>
              <w:rPr>
                <w:rFonts w:cs="Arial"/>
                <w:spacing w:val="1"/>
              </w:rPr>
              <w:t>6.1</w:t>
            </w:r>
          </w:p>
        </w:tc>
        <w:tc>
          <w:tcPr>
            <w:tcW w:w="7394" w:type="dxa"/>
          </w:tcPr>
          <w:p w14:paraId="23B1818D" w14:textId="6CDE2727" w:rsidR="003816B5" w:rsidRPr="00214E62" w:rsidRDefault="003816B5" w:rsidP="003816B5">
            <w:pPr>
              <w:tabs>
                <w:tab w:val="left" w:pos="820"/>
              </w:tabs>
              <w:spacing w:after="0" w:line="240" w:lineRule="auto"/>
              <w:ind w:right="-20"/>
              <w:outlineLvl w:val="0"/>
              <w:rPr>
                <w:rFonts w:cs="Arial"/>
                <w:spacing w:val="-2"/>
              </w:rPr>
            </w:pPr>
            <w:r>
              <w:rPr>
                <w:rFonts w:cs="Arial"/>
                <w:spacing w:val="1"/>
              </w:rPr>
              <w:t>Appointment of Company Secretary</w:t>
            </w:r>
          </w:p>
        </w:tc>
        <w:tc>
          <w:tcPr>
            <w:tcW w:w="491" w:type="dxa"/>
          </w:tcPr>
          <w:p w14:paraId="6BC3C1A8" w14:textId="21910253" w:rsidR="003816B5" w:rsidRDefault="003816B5" w:rsidP="003816B5">
            <w:pPr>
              <w:tabs>
                <w:tab w:val="left" w:pos="820"/>
              </w:tabs>
              <w:spacing w:after="0" w:line="240" w:lineRule="auto"/>
              <w:ind w:right="-20"/>
              <w:outlineLvl w:val="0"/>
              <w:rPr>
                <w:rFonts w:cs="Arial"/>
                <w:spacing w:val="-2"/>
              </w:rPr>
            </w:pPr>
            <w:r>
              <w:rPr>
                <w:rFonts w:cs="Arial"/>
                <w:spacing w:val="1"/>
              </w:rPr>
              <w:t>12</w:t>
            </w:r>
          </w:p>
        </w:tc>
      </w:tr>
      <w:tr w:rsidR="003816B5" w14:paraId="219A1935" w14:textId="77777777" w:rsidTr="003548F1">
        <w:tc>
          <w:tcPr>
            <w:tcW w:w="623" w:type="dxa"/>
          </w:tcPr>
          <w:p w14:paraId="69B106A1" w14:textId="77777777" w:rsidR="003816B5" w:rsidRDefault="003816B5" w:rsidP="003816B5">
            <w:pPr>
              <w:tabs>
                <w:tab w:val="left" w:pos="820"/>
              </w:tabs>
              <w:spacing w:after="0" w:line="240" w:lineRule="auto"/>
              <w:ind w:right="-20"/>
              <w:outlineLvl w:val="0"/>
              <w:rPr>
                <w:rFonts w:cs="Arial"/>
              </w:rPr>
            </w:pPr>
          </w:p>
        </w:tc>
        <w:tc>
          <w:tcPr>
            <w:tcW w:w="722" w:type="dxa"/>
          </w:tcPr>
          <w:p w14:paraId="47584D44" w14:textId="2FC5C831" w:rsidR="003816B5" w:rsidRDefault="003816B5" w:rsidP="003816B5">
            <w:pPr>
              <w:tabs>
                <w:tab w:val="left" w:pos="820"/>
              </w:tabs>
              <w:spacing w:after="0" w:line="240" w:lineRule="auto"/>
              <w:ind w:right="-20"/>
              <w:outlineLvl w:val="0"/>
              <w:rPr>
                <w:rFonts w:cs="Arial"/>
                <w:spacing w:val="1"/>
              </w:rPr>
            </w:pPr>
            <w:r>
              <w:rPr>
                <w:rFonts w:cs="Arial"/>
                <w:spacing w:val="1"/>
              </w:rPr>
              <w:t>6.2</w:t>
            </w:r>
          </w:p>
        </w:tc>
        <w:tc>
          <w:tcPr>
            <w:tcW w:w="7394" w:type="dxa"/>
          </w:tcPr>
          <w:p w14:paraId="2199106F" w14:textId="519DD3A5" w:rsidR="003816B5" w:rsidRDefault="003816B5" w:rsidP="003816B5">
            <w:pPr>
              <w:tabs>
                <w:tab w:val="left" w:pos="820"/>
              </w:tabs>
              <w:spacing w:after="0" w:line="240" w:lineRule="auto"/>
              <w:ind w:right="-20"/>
              <w:outlineLvl w:val="0"/>
              <w:rPr>
                <w:rFonts w:cs="Arial"/>
                <w:spacing w:val="1"/>
              </w:rPr>
            </w:pPr>
            <w:r>
              <w:rPr>
                <w:rFonts w:cs="Arial"/>
                <w:spacing w:val="1"/>
              </w:rPr>
              <w:t>Definition of Company Secretary</w:t>
            </w:r>
          </w:p>
        </w:tc>
        <w:tc>
          <w:tcPr>
            <w:tcW w:w="491" w:type="dxa"/>
          </w:tcPr>
          <w:p w14:paraId="081826ED" w14:textId="2ECD4499" w:rsidR="003816B5" w:rsidRDefault="003816B5" w:rsidP="003816B5">
            <w:pPr>
              <w:tabs>
                <w:tab w:val="left" w:pos="820"/>
              </w:tabs>
              <w:spacing w:after="0" w:line="240" w:lineRule="auto"/>
              <w:ind w:right="-20"/>
              <w:outlineLvl w:val="0"/>
              <w:rPr>
                <w:rFonts w:cs="Arial"/>
                <w:spacing w:val="1"/>
              </w:rPr>
            </w:pPr>
            <w:r>
              <w:rPr>
                <w:rFonts w:cs="Arial"/>
                <w:spacing w:val="1"/>
              </w:rPr>
              <w:t>12</w:t>
            </w:r>
          </w:p>
        </w:tc>
      </w:tr>
      <w:tr w:rsidR="003816B5" w14:paraId="614C6A9C" w14:textId="77777777" w:rsidTr="003548F1">
        <w:tc>
          <w:tcPr>
            <w:tcW w:w="623" w:type="dxa"/>
          </w:tcPr>
          <w:p w14:paraId="30CA7CE8" w14:textId="77777777" w:rsidR="003816B5" w:rsidRDefault="003816B5" w:rsidP="003816B5">
            <w:pPr>
              <w:tabs>
                <w:tab w:val="left" w:pos="820"/>
              </w:tabs>
              <w:spacing w:after="0" w:line="240" w:lineRule="auto"/>
              <w:ind w:right="-20"/>
              <w:outlineLvl w:val="0"/>
              <w:rPr>
                <w:rFonts w:cs="Arial"/>
              </w:rPr>
            </w:pPr>
          </w:p>
        </w:tc>
        <w:tc>
          <w:tcPr>
            <w:tcW w:w="722" w:type="dxa"/>
          </w:tcPr>
          <w:p w14:paraId="63269A02" w14:textId="4BA2CAAC" w:rsidR="003816B5" w:rsidRDefault="003816B5" w:rsidP="003816B5">
            <w:pPr>
              <w:tabs>
                <w:tab w:val="left" w:pos="820"/>
              </w:tabs>
              <w:spacing w:after="0" w:line="240" w:lineRule="auto"/>
              <w:ind w:right="-20"/>
              <w:outlineLvl w:val="0"/>
              <w:rPr>
                <w:rFonts w:cs="Arial"/>
                <w:spacing w:val="1"/>
              </w:rPr>
            </w:pPr>
            <w:r>
              <w:rPr>
                <w:rFonts w:cs="Arial"/>
                <w:spacing w:val="1"/>
              </w:rPr>
              <w:t>6.3</w:t>
            </w:r>
          </w:p>
        </w:tc>
        <w:tc>
          <w:tcPr>
            <w:tcW w:w="7394" w:type="dxa"/>
          </w:tcPr>
          <w:p w14:paraId="5AEF34BD" w14:textId="3F4606D2" w:rsidR="003816B5" w:rsidRDefault="003816B5" w:rsidP="003816B5">
            <w:pPr>
              <w:tabs>
                <w:tab w:val="left" w:pos="820"/>
              </w:tabs>
              <w:spacing w:after="0" w:line="240" w:lineRule="auto"/>
              <w:ind w:right="-20"/>
              <w:outlineLvl w:val="0"/>
              <w:rPr>
                <w:rFonts w:cs="Arial"/>
                <w:spacing w:val="1"/>
              </w:rPr>
            </w:pPr>
            <w:r>
              <w:rPr>
                <w:rFonts w:cs="Arial"/>
                <w:spacing w:val="1"/>
              </w:rPr>
              <w:t>Functions of Company Secretary</w:t>
            </w:r>
          </w:p>
        </w:tc>
        <w:tc>
          <w:tcPr>
            <w:tcW w:w="491" w:type="dxa"/>
          </w:tcPr>
          <w:p w14:paraId="25C713B9" w14:textId="7C807410" w:rsidR="003816B5" w:rsidRDefault="003816B5" w:rsidP="003816B5">
            <w:pPr>
              <w:tabs>
                <w:tab w:val="left" w:pos="820"/>
              </w:tabs>
              <w:spacing w:after="0" w:line="240" w:lineRule="auto"/>
              <w:ind w:right="-20"/>
              <w:outlineLvl w:val="0"/>
              <w:rPr>
                <w:rFonts w:cs="Arial"/>
                <w:spacing w:val="1"/>
              </w:rPr>
            </w:pPr>
            <w:r>
              <w:rPr>
                <w:rFonts w:cs="Arial"/>
                <w:spacing w:val="1"/>
              </w:rPr>
              <w:t>12</w:t>
            </w:r>
          </w:p>
        </w:tc>
      </w:tr>
      <w:tr w:rsidR="003816B5" w14:paraId="6435FB0F" w14:textId="77777777" w:rsidTr="003548F1">
        <w:tc>
          <w:tcPr>
            <w:tcW w:w="623" w:type="dxa"/>
          </w:tcPr>
          <w:p w14:paraId="70D50BD2" w14:textId="05ED6763" w:rsidR="003816B5" w:rsidRDefault="003816B5" w:rsidP="003816B5">
            <w:pPr>
              <w:tabs>
                <w:tab w:val="left" w:pos="820"/>
              </w:tabs>
              <w:spacing w:after="0" w:line="240" w:lineRule="auto"/>
              <w:ind w:right="-20"/>
              <w:outlineLvl w:val="0"/>
              <w:rPr>
                <w:rFonts w:cs="Arial"/>
              </w:rPr>
            </w:pPr>
            <w:r>
              <w:rPr>
                <w:rFonts w:cs="Arial"/>
              </w:rPr>
              <w:t>7</w:t>
            </w:r>
          </w:p>
        </w:tc>
        <w:tc>
          <w:tcPr>
            <w:tcW w:w="8116" w:type="dxa"/>
            <w:gridSpan w:val="2"/>
          </w:tcPr>
          <w:p w14:paraId="250F617A" w14:textId="4072CCD3" w:rsidR="003816B5" w:rsidRDefault="003816B5" w:rsidP="003816B5">
            <w:pPr>
              <w:tabs>
                <w:tab w:val="left" w:pos="820"/>
              </w:tabs>
              <w:spacing w:after="0" w:line="240" w:lineRule="auto"/>
              <w:ind w:right="-20"/>
              <w:outlineLvl w:val="0"/>
              <w:rPr>
                <w:rFonts w:cs="Arial"/>
                <w:spacing w:val="1"/>
              </w:rPr>
            </w:pPr>
            <w:r w:rsidRPr="00DB320D">
              <w:rPr>
                <w:rFonts w:cs="Arial"/>
                <w:b/>
                <w:spacing w:val="1"/>
              </w:rPr>
              <w:t>Committees of the Board of Directors</w:t>
            </w:r>
          </w:p>
        </w:tc>
        <w:tc>
          <w:tcPr>
            <w:tcW w:w="491" w:type="dxa"/>
          </w:tcPr>
          <w:p w14:paraId="5A1B4BC0" w14:textId="77777777" w:rsidR="003816B5" w:rsidRDefault="003816B5" w:rsidP="003816B5">
            <w:pPr>
              <w:tabs>
                <w:tab w:val="left" w:pos="820"/>
              </w:tabs>
              <w:spacing w:after="0" w:line="240" w:lineRule="auto"/>
              <w:ind w:right="-20"/>
              <w:outlineLvl w:val="0"/>
              <w:rPr>
                <w:rFonts w:cs="Arial"/>
                <w:spacing w:val="1"/>
              </w:rPr>
            </w:pPr>
          </w:p>
        </w:tc>
      </w:tr>
      <w:tr w:rsidR="003816B5" w14:paraId="64C178CF" w14:textId="77777777" w:rsidTr="003548F1">
        <w:tc>
          <w:tcPr>
            <w:tcW w:w="623" w:type="dxa"/>
          </w:tcPr>
          <w:p w14:paraId="17D0B793" w14:textId="77777777" w:rsidR="003816B5" w:rsidRDefault="003816B5" w:rsidP="003816B5">
            <w:pPr>
              <w:tabs>
                <w:tab w:val="left" w:pos="820"/>
              </w:tabs>
              <w:spacing w:after="0" w:line="240" w:lineRule="auto"/>
              <w:ind w:right="-20"/>
              <w:outlineLvl w:val="0"/>
              <w:rPr>
                <w:rFonts w:cs="Arial"/>
              </w:rPr>
            </w:pPr>
          </w:p>
        </w:tc>
        <w:tc>
          <w:tcPr>
            <w:tcW w:w="722" w:type="dxa"/>
          </w:tcPr>
          <w:p w14:paraId="3D1F4491" w14:textId="6D449695" w:rsidR="003816B5" w:rsidRPr="00DB320D" w:rsidRDefault="003816B5" w:rsidP="003816B5">
            <w:pPr>
              <w:tabs>
                <w:tab w:val="left" w:pos="820"/>
              </w:tabs>
              <w:spacing w:after="0" w:line="240" w:lineRule="auto"/>
              <w:ind w:right="-20"/>
              <w:outlineLvl w:val="0"/>
              <w:rPr>
                <w:rFonts w:cs="Arial"/>
                <w:b/>
                <w:spacing w:val="1"/>
              </w:rPr>
            </w:pPr>
            <w:r>
              <w:rPr>
                <w:rFonts w:cs="Arial"/>
                <w:spacing w:val="1"/>
              </w:rPr>
              <w:t>7.1</w:t>
            </w:r>
          </w:p>
        </w:tc>
        <w:tc>
          <w:tcPr>
            <w:tcW w:w="7394" w:type="dxa"/>
          </w:tcPr>
          <w:p w14:paraId="7396310F" w14:textId="7B51B5DB" w:rsidR="003816B5" w:rsidRDefault="003816B5" w:rsidP="003816B5">
            <w:pPr>
              <w:tabs>
                <w:tab w:val="left" w:pos="820"/>
              </w:tabs>
              <w:spacing w:after="0" w:line="240" w:lineRule="auto"/>
              <w:ind w:right="-20"/>
              <w:outlineLvl w:val="0"/>
              <w:rPr>
                <w:rFonts w:cs="Arial"/>
                <w:spacing w:val="1"/>
              </w:rPr>
            </w:pPr>
            <w:r>
              <w:rPr>
                <w:rFonts w:cs="Arial"/>
                <w:spacing w:val="1"/>
              </w:rPr>
              <w:t>Audit &amp; Resources Committee</w:t>
            </w:r>
          </w:p>
        </w:tc>
        <w:tc>
          <w:tcPr>
            <w:tcW w:w="491" w:type="dxa"/>
          </w:tcPr>
          <w:p w14:paraId="63E50A1A" w14:textId="08BA89C6" w:rsidR="003816B5" w:rsidRDefault="003816B5" w:rsidP="003816B5">
            <w:pPr>
              <w:tabs>
                <w:tab w:val="left" w:pos="820"/>
              </w:tabs>
              <w:spacing w:after="0" w:line="240" w:lineRule="auto"/>
              <w:ind w:right="-20"/>
              <w:outlineLvl w:val="0"/>
              <w:rPr>
                <w:rFonts w:cs="Arial"/>
                <w:spacing w:val="1"/>
              </w:rPr>
            </w:pPr>
            <w:r>
              <w:rPr>
                <w:rFonts w:cs="Arial"/>
                <w:spacing w:val="1"/>
              </w:rPr>
              <w:t>13</w:t>
            </w:r>
          </w:p>
        </w:tc>
      </w:tr>
      <w:tr w:rsidR="003816B5" w14:paraId="437B52F3" w14:textId="77777777" w:rsidTr="003548F1">
        <w:tc>
          <w:tcPr>
            <w:tcW w:w="623" w:type="dxa"/>
          </w:tcPr>
          <w:p w14:paraId="2CA555E9" w14:textId="77777777" w:rsidR="003816B5" w:rsidRDefault="003816B5" w:rsidP="003816B5">
            <w:pPr>
              <w:tabs>
                <w:tab w:val="left" w:pos="820"/>
              </w:tabs>
              <w:spacing w:after="0" w:line="240" w:lineRule="auto"/>
              <w:ind w:right="-20"/>
              <w:outlineLvl w:val="0"/>
              <w:rPr>
                <w:rFonts w:cs="Arial"/>
              </w:rPr>
            </w:pPr>
          </w:p>
        </w:tc>
        <w:tc>
          <w:tcPr>
            <w:tcW w:w="722" w:type="dxa"/>
          </w:tcPr>
          <w:p w14:paraId="5DDD9E10" w14:textId="6D2A0366" w:rsidR="003816B5" w:rsidRDefault="003816B5" w:rsidP="003816B5">
            <w:pPr>
              <w:tabs>
                <w:tab w:val="left" w:pos="820"/>
              </w:tabs>
              <w:spacing w:after="0" w:line="240" w:lineRule="auto"/>
              <w:ind w:right="-20"/>
              <w:outlineLvl w:val="0"/>
              <w:rPr>
                <w:rFonts w:cs="Arial"/>
                <w:spacing w:val="1"/>
              </w:rPr>
            </w:pPr>
            <w:r>
              <w:rPr>
                <w:rFonts w:cs="Arial"/>
                <w:spacing w:val="1"/>
              </w:rPr>
              <w:t>7.2</w:t>
            </w:r>
          </w:p>
        </w:tc>
        <w:tc>
          <w:tcPr>
            <w:tcW w:w="7394" w:type="dxa"/>
          </w:tcPr>
          <w:p w14:paraId="1A05C486" w14:textId="7FD1590F" w:rsidR="003816B5" w:rsidRDefault="003816B5" w:rsidP="003816B5">
            <w:pPr>
              <w:tabs>
                <w:tab w:val="left" w:pos="820"/>
              </w:tabs>
              <w:spacing w:after="0" w:line="240" w:lineRule="auto"/>
              <w:ind w:right="-20"/>
              <w:outlineLvl w:val="0"/>
              <w:rPr>
                <w:rFonts w:cs="Arial"/>
                <w:spacing w:val="1"/>
              </w:rPr>
            </w:pPr>
            <w:r>
              <w:rPr>
                <w:rFonts w:cs="Arial"/>
                <w:spacing w:val="1"/>
              </w:rPr>
              <w:t>Remuneration Committee</w:t>
            </w:r>
          </w:p>
        </w:tc>
        <w:tc>
          <w:tcPr>
            <w:tcW w:w="491" w:type="dxa"/>
          </w:tcPr>
          <w:p w14:paraId="6A51140E" w14:textId="1D52A224" w:rsidR="003816B5" w:rsidRDefault="003816B5" w:rsidP="003816B5">
            <w:pPr>
              <w:tabs>
                <w:tab w:val="left" w:pos="820"/>
              </w:tabs>
              <w:spacing w:after="0" w:line="240" w:lineRule="auto"/>
              <w:ind w:right="-20"/>
              <w:outlineLvl w:val="0"/>
              <w:rPr>
                <w:rFonts w:cs="Arial"/>
                <w:spacing w:val="1"/>
              </w:rPr>
            </w:pPr>
            <w:r>
              <w:rPr>
                <w:rFonts w:cs="Arial"/>
                <w:spacing w:val="1"/>
              </w:rPr>
              <w:t>13</w:t>
            </w:r>
          </w:p>
        </w:tc>
      </w:tr>
      <w:tr w:rsidR="003816B5" w14:paraId="6609BD97" w14:textId="77777777" w:rsidTr="003548F1">
        <w:tc>
          <w:tcPr>
            <w:tcW w:w="623" w:type="dxa"/>
          </w:tcPr>
          <w:p w14:paraId="07041A24" w14:textId="77777777" w:rsidR="003816B5" w:rsidRDefault="003816B5" w:rsidP="003816B5">
            <w:pPr>
              <w:tabs>
                <w:tab w:val="left" w:pos="820"/>
              </w:tabs>
              <w:spacing w:after="0" w:line="240" w:lineRule="auto"/>
              <w:ind w:right="-20"/>
              <w:outlineLvl w:val="0"/>
              <w:rPr>
                <w:rFonts w:cs="Arial"/>
              </w:rPr>
            </w:pPr>
          </w:p>
        </w:tc>
        <w:tc>
          <w:tcPr>
            <w:tcW w:w="722" w:type="dxa"/>
          </w:tcPr>
          <w:p w14:paraId="436B9B43" w14:textId="1EBB29EA" w:rsidR="003816B5" w:rsidRDefault="003816B5" w:rsidP="003816B5">
            <w:pPr>
              <w:tabs>
                <w:tab w:val="left" w:pos="820"/>
              </w:tabs>
              <w:spacing w:after="0" w:line="240" w:lineRule="auto"/>
              <w:ind w:right="-20"/>
              <w:outlineLvl w:val="0"/>
              <w:rPr>
                <w:rFonts w:cs="Arial"/>
                <w:spacing w:val="1"/>
              </w:rPr>
            </w:pPr>
            <w:r>
              <w:rPr>
                <w:rFonts w:cs="Arial"/>
                <w:spacing w:val="-2"/>
              </w:rPr>
              <w:t>7.3</w:t>
            </w:r>
          </w:p>
        </w:tc>
        <w:tc>
          <w:tcPr>
            <w:tcW w:w="7394" w:type="dxa"/>
          </w:tcPr>
          <w:p w14:paraId="12303E6C" w14:textId="0D43CA9B" w:rsidR="003816B5" w:rsidRDefault="003816B5" w:rsidP="003816B5">
            <w:pPr>
              <w:tabs>
                <w:tab w:val="left" w:pos="820"/>
              </w:tabs>
              <w:spacing w:after="0" w:line="240" w:lineRule="auto"/>
              <w:ind w:right="-20"/>
              <w:outlineLvl w:val="0"/>
              <w:rPr>
                <w:rFonts w:cs="Arial"/>
                <w:spacing w:val="1"/>
              </w:rPr>
            </w:pPr>
            <w:r>
              <w:rPr>
                <w:rFonts w:cs="Arial"/>
                <w:spacing w:val="-2"/>
              </w:rPr>
              <w:t>Other committees</w:t>
            </w:r>
          </w:p>
        </w:tc>
        <w:tc>
          <w:tcPr>
            <w:tcW w:w="491" w:type="dxa"/>
          </w:tcPr>
          <w:p w14:paraId="5FD769FB" w14:textId="7CC0528E" w:rsidR="003816B5" w:rsidRDefault="003816B5" w:rsidP="003816B5">
            <w:pPr>
              <w:tabs>
                <w:tab w:val="left" w:pos="820"/>
              </w:tabs>
              <w:spacing w:after="0" w:line="240" w:lineRule="auto"/>
              <w:ind w:right="-20"/>
              <w:outlineLvl w:val="0"/>
              <w:rPr>
                <w:rFonts w:cs="Arial"/>
                <w:spacing w:val="1"/>
              </w:rPr>
            </w:pPr>
            <w:r>
              <w:rPr>
                <w:rFonts w:cs="Arial"/>
                <w:spacing w:val="-2"/>
              </w:rPr>
              <w:t>13</w:t>
            </w:r>
          </w:p>
        </w:tc>
      </w:tr>
      <w:tr w:rsidR="003816B5" w14:paraId="44FCECB1" w14:textId="77777777" w:rsidTr="003548F1">
        <w:tc>
          <w:tcPr>
            <w:tcW w:w="623" w:type="dxa"/>
          </w:tcPr>
          <w:p w14:paraId="41F5D3B8" w14:textId="77777777" w:rsidR="003816B5" w:rsidRDefault="003816B5" w:rsidP="003816B5">
            <w:pPr>
              <w:tabs>
                <w:tab w:val="left" w:pos="820"/>
              </w:tabs>
              <w:spacing w:after="0" w:line="240" w:lineRule="auto"/>
              <w:ind w:right="-20"/>
              <w:outlineLvl w:val="0"/>
              <w:rPr>
                <w:rFonts w:cs="Arial"/>
              </w:rPr>
            </w:pPr>
          </w:p>
        </w:tc>
        <w:tc>
          <w:tcPr>
            <w:tcW w:w="722" w:type="dxa"/>
          </w:tcPr>
          <w:p w14:paraId="0EC8103D" w14:textId="361116BF" w:rsidR="003816B5" w:rsidRDefault="003816B5" w:rsidP="003816B5">
            <w:pPr>
              <w:tabs>
                <w:tab w:val="left" w:pos="820"/>
              </w:tabs>
              <w:spacing w:after="0" w:line="240" w:lineRule="auto"/>
              <w:ind w:right="-20"/>
              <w:outlineLvl w:val="0"/>
              <w:rPr>
                <w:rFonts w:cs="Arial"/>
                <w:spacing w:val="-2"/>
              </w:rPr>
            </w:pPr>
            <w:r>
              <w:rPr>
                <w:rFonts w:cs="Arial"/>
                <w:spacing w:val="-2"/>
              </w:rPr>
              <w:t>7.4</w:t>
            </w:r>
          </w:p>
        </w:tc>
        <w:tc>
          <w:tcPr>
            <w:tcW w:w="7394" w:type="dxa"/>
          </w:tcPr>
          <w:p w14:paraId="2C23B832" w14:textId="48A26C10" w:rsidR="003816B5" w:rsidRDefault="003816B5" w:rsidP="003816B5">
            <w:pPr>
              <w:tabs>
                <w:tab w:val="left" w:pos="820"/>
              </w:tabs>
              <w:spacing w:after="0" w:line="240" w:lineRule="auto"/>
              <w:ind w:right="-20"/>
              <w:outlineLvl w:val="0"/>
              <w:rPr>
                <w:rFonts w:cs="Arial"/>
                <w:spacing w:val="-2"/>
              </w:rPr>
            </w:pPr>
            <w:r>
              <w:rPr>
                <w:rFonts w:cs="Arial"/>
                <w:spacing w:val="-2"/>
              </w:rPr>
              <w:t>Chairing of committees</w:t>
            </w:r>
          </w:p>
        </w:tc>
        <w:tc>
          <w:tcPr>
            <w:tcW w:w="491" w:type="dxa"/>
          </w:tcPr>
          <w:p w14:paraId="715E2D4E" w14:textId="1A187104" w:rsidR="003816B5" w:rsidRDefault="003816B5" w:rsidP="003816B5">
            <w:pPr>
              <w:tabs>
                <w:tab w:val="left" w:pos="820"/>
              </w:tabs>
              <w:spacing w:after="0" w:line="240" w:lineRule="auto"/>
              <w:ind w:right="-20"/>
              <w:outlineLvl w:val="0"/>
              <w:rPr>
                <w:rFonts w:cs="Arial"/>
                <w:spacing w:val="-2"/>
              </w:rPr>
            </w:pPr>
            <w:r>
              <w:rPr>
                <w:rFonts w:cs="Arial"/>
                <w:spacing w:val="-2"/>
              </w:rPr>
              <w:t>13</w:t>
            </w:r>
          </w:p>
        </w:tc>
      </w:tr>
      <w:tr w:rsidR="003816B5" w14:paraId="4DFF71C9" w14:textId="77777777" w:rsidTr="003548F1">
        <w:tc>
          <w:tcPr>
            <w:tcW w:w="623" w:type="dxa"/>
          </w:tcPr>
          <w:p w14:paraId="4A9DF5E5" w14:textId="77777777" w:rsidR="003816B5" w:rsidRDefault="003816B5" w:rsidP="003816B5">
            <w:pPr>
              <w:tabs>
                <w:tab w:val="left" w:pos="820"/>
              </w:tabs>
              <w:spacing w:after="0" w:line="240" w:lineRule="auto"/>
              <w:ind w:right="-20"/>
              <w:outlineLvl w:val="0"/>
              <w:rPr>
                <w:rFonts w:cs="Arial"/>
              </w:rPr>
            </w:pPr>
          </w:p>
        </w:tc>
        <w:tc>
          <w:tcPr>
            <w:tcW w:w="722" w:type="dxa"/>
          </w:tcPr>
          <w:p w14:paraId="28EF359F" w14:textId="5BBD0854" w:rsidR="003816B5" w:rsidRDefault="003816B5" w:rsidP="003816B5">
            <w:pPr>
              <w:tabs>
                <w:tab w:val="left" w:pos="820"/>
              </w:tabs>
              <w:spacing w:after="0" w:line="240" w:lineRule="auto"/>
              <w:ind w:right="-20"/>
              <w:outlineLvl w:val="0"/>
              <w:rPr>
                <w:rFonts w:cs="Arial"/>
                <w:spacing w:val="-2"/>
              </w:rPr>
            </w:pPr>
            <w:r>
              <w:rPr>
                <w:rFonts w:cs="Arial"/>
                <w:spacing w:val="-2"/>
              </w:rPr>
              <w:t>7.5</w:t>
            </w:r>
          </w:p>
        </w:tc>
        <w:tc>
          <w:tcPr>
            <w:tcW w:w="7394" w:type="dxa"/>
          </w:tcPr>
          <w:p w14:paraId="7BE8F005" w14:textId="7DF57653" w:rsidR="003816B5" w:rsidRDefault="003816B5" w:rsidP="003816B5">
            <w:pPr>
              <w:tabs>
                <w:tab w:val="left" w:pos="820"/>
              </w:tabs>
              <w:spacing w:after="0" w:line="240" w:lineRule="auto"/>
              <w:ind w:right="-20"/>
              <w:outlineLvl w:val="0"/>
              <w:rPr>
                <w:rFonts w:cs="Arial"/>
                <w:spacing w:val="-2"/>
              </w:rPr>
            </w:pPr>
            <w:r>
              <w:rPr>
                <w:rFonts w:cs="Arial"/>
                <w:spacing w:val="-2"/>
              </w:rPr>
              <w:t>Membership of committees</w:t>
            </w:r>
          </w:p>
        </w:tc>
        <w:tc>
          <w:tcPr>
            <w:tcW w:w="491" w:type="dxa"/>
          </w:tcPr>
          <w:p w14:paraId="324CF929" w14:textId="4CC93900" w:rsidR="003816B5" w:rsidRDefault="003816B5" w:rsidP="003816B5">
            <w:pPr>
              <w:tabs>
                <w:tab w:val="left" w:pos="820"/>
              </w:tabs>
              <w:spacing w:after="0" w:line="240" w:lineRule="auto"/>
              <w:ind w:right="-20"/>
              <w:outlineLvl w:val="0"/>
              <w:rPr>
                <w:rFonts w:cs="Arial"/>
                <w:spacing w:val="-2"/>
              </w:rPr>
            </w:pPr>
            <w:r>
              <w:rPr>
                <w:rFonts w:cs="Arial"/>
                <w:spacing w:val="-2"/>
              </w:rPr>
              <w:t>13</w:t>
            </w:r>
          </w:p>
        </w:tc>
      </w:tr>
      <w:tr w:rsidR="003816B5" w14:paraId="6071D73B" w14:textId="77777777" w:rsidTr="003548F1">
        <w:tc>
          <w:tcPr>
            <w:tcW w:w="623" w:type="dxa"/>
          </w:tcPr>
          <w:p w14:paraId="198785A8" w14:textId="77777777" w:rsidR="003816B5" w:rsidRDefault="003816B5" w:rsidP="003816B5">
            <w:pPr>
              <w:tabs>
                <w:tab w:val="left" w:pos="820"/>
              </w:tabs>
              <w:spacing w:after="0" w:line="240" w:lineRule="auto"/>
              <w:ind w:right="-20"/>
              <w:outlineLvl w:val="0"/>
              <w:rPr>
                <w:rFonts w:cs="Arial"/>
              </w:rPr>
            </w:pPr>
          </w:p>
        </w:tc>
        <w:tc>
          <w:tcPr>
            <w:tcW w:w="722" w:type="dxa"/>
          </w:tcPr>
          <w:p w14:paraId="7F1F38FF" w14:textId="0A5ADC63" w:rsidR="003816B5" w:rsidRDefault="003816B5" w:rsidP="003816B5">
            <w:pPr>
              <w:tabs>
                <w:tab w:val="left" w:pos="820"/>
              </w:tabs>
              <w:spacing w:after="0" w:line="240" w:lineRule="auto"/>
              <w:ind w:right="-20"/>
              <w:outlineLvl w:val="0"/>
              <w:rPr>
                <w:rFonts w:cs="Arial"/>
                <w:spacing w:val="-2"/>
              </w:rPr>
            </w:pPr>
            <w:r>
              <w:rPr>
                <w:rFonts w:cs="Arial"/>
                <w:spacing w:val="-2"/>
              </w:rPr>
              <w:t>7.6</w:t>
            </w:r>
          </w:p>
        </w:tc>
        <w:tc>
          <w:tcPr>
            <w:tcW w:w="7394" w:type="dxa"/>
          </w:tcPr>
          <w:p w14:paraId="6BDA8CF7" w14:textId="5AC56F4C" w:rsidR="003816B5" w:rsidRDefault="003816B5" w:rsidP="003816B5">
            <w:pPr>
              <w:tabs>
                <w:tab w:val="left" w:pos="820"/>
              </w:tabs>
              <w:spacing w:after="0" w:line="240" w:lineRule="auto"/>
              <w:ind w:right="-20"/>
              <w:outlineLvl w:val="0"/>
              <w:rPr>
                <w:rFonts w:cs="Arial"/>
                <w:spacing w:val="-2"/>
              </w:rPr>
            </w:pPr>
            <w:r>
              <w:rPr>
                <w:rFonts w:cs="Arial"/>
                <w:spacing w:val="-2"/>
              </w:rPr>
              <w:t>Voting rights of committees</w:t>
            </w:r>
          </w:p>
        </w:tc>
        <w:tc>
          <w:tcPr>
            <w:tcW w:w="491" w:type="dxa"/>
          </w:tcPr>
          <w:p w14:paraId="3A5EC329" w14:textId="634B8C53" w:rsidR="003816B5" w:rsidRDefault="003816B5" w:rsidP="003816B5">
            <w:pPr>
              <w:tabs>
                <w:tab w:val="left" w:pos="820"/>
              </w:tabs>
              <w:spacing w:after="0" w:line="240" w:lineRule="auto"/>
              <w:ind w:right="-20"/>
              <w:outlineLvl w:val="0"/>
              <w:rPr>
                <w:rFonts w:cs="Arial"/>
                <w:spacing w:val="-2"/>
              </w:rPr>
            </w:pPr>
            <w:r>
              <w:rPr>
                <w:rFonts w:cs="Arial"/>
                <w:spacing w:val="-2"/>
              </w:rPr>
              <w:t>13</w:t>
            </w:r>
          </w:p>
        </w:tc>
      </w:tr>
      <w:tr w:rsidR="003816B5" w14:paraId="79C04DAE" w14:textId="77777777" w:rsidTr="003548F1">
        <w:tc>
          <w:tcPr>
            <w:tcW w:w="623" w:type="dxa"/>
          </w:tcPr>
          <w:p w14:paraId="1B96C39E" w14:textId="77777777" w:rsidR="003816B5" w:rsidRDefault="003816B5" w:rsidP="003816B5">
            <w:pPr>
              <w:tabs>
                <w:tab w:val="left" w:pos="820"/>
              </w:tabs>
              <w:spacing w:after="0" w:line="240" w:lineRule="auto"/>
              <w:ind w:right="-20"/>
              <w:outlineLvl w:val="0"/>
              <w:rPr>
                <w:rFonts w:cs="Arial"/>
              </w:rPr>
            </w:pPr>
          </w:p>
        </w:tc>
        <w:tc>
          <w:tcPr>
            <w:tcW w:w="722" w:type="dxa"/>
          </w:tcPr>
          <w:p w14:paraId="01DB4AFC" w14:textId="61710BF6" w:rsidR="003816B5" w:rsidRDefault="003816B5" w:rsidP="003816B5">
            <w:pPr>
              <w:tabs>
                <w:tab w:val="left" w:pos="820"/>
              </w:tabs>
              <w:spacing w:after="0" w:line="240" w:lineRule="auto"/>
              <w:ind w:right="-20"/>
              <w:outlineLvl w:val="0"/>
              <w:rPr>
                <w:rFonts w:cs="Arial"/>
                <w:spacing w:val="-2"/>
              </w:rPr>
            </w:pPr>
            <w:r>
              <w:rPr>
                <w:rFonts w:cs="Arial"/>
                <w:spacing w:val="-2"/>
              </w:rPr>
              <w:t>7.7</w:t>
            </w:r>
          </w:p>
        </w:tc>
        <w:tc>
          <w:tcPr>
            <w:tcW w:w="7394" w:type="dxa"/>
          </w:tcPr>
          <w:p w14:paraId="54D85D11" w14:textId="48E4D108" w:rsidR="003816B5" w:rsidRDefault="003816B5" w:rsidP="003816B5">
            <w:pPr>
              <w:tabs>
                <w:tab w:val="left" w:pos="820"/>
              </w:tabs>
              <w:spacing w:after="0" w:line="240" w:lineRule="auto"/>
              <w:ind w:right="-20"/>
              <w:outlineLvl w:val="0"/>
              <w:rPr>
                <w:rFonts w:cs="Arial"/>
                <w:spacing w:val="-2"/>
              </w:rPr>
            </w:pPr>
            <w:r>
              <w:rPr>
                <w:rFonts w:cs="Arial"/>
                <w:spacing w:val="-2"/>
              </w:rPr>
              <w:t>Feedback from committees</w:t>
            </w:r>
          </w:p>
        </w:tc>
        <w:tc>
          <w:tcPr>
            <w:tcW w:w="491" w:type="dxa"/>
          </w:tcPr>
          <w:p w14:paraId="0B7745E0" w14:textId="0D33F2A1" w:rsidR="003816B5" w:rsidRDefault="003816B5" w:rsidP="003816B5">
            <w:pPr>
              <w:tabs>
                <w:tab w:val="left" w:pos="820"/>
              </w:tabs>
              <w:spacing w:after="0" w:line="240" w:lineRule="auto"/>
              <w:ind w:right="-20"/>
              <w:outlineLvl w:val="0"/>
              <w:rPr>
                <w:rFonts w:cs="Arial"/>
                <w:spacing w:val="-2"/>
              </w:rPr>
            </w:pPr>
            <w:r>
              <w:rPr>
                <w:rFonts w:cs="Arial"/>
                <w:spacing w:val="-2"/>
              </w:rPr>
              <w:t>13</w:t>
            </w:r>
          </w:p>
        </w:tc>
      </w:tr>
      <w:tr w:rsidR="003816B5" w14:paraId="3FAFADA5" w14:textId="77777777" w:rsidTr="003548F1">
        <w:tc>
          <w:tcPr>
            <w:tcW w:w="623" w:type="dxa"/>
          </w:tcPr>
          <w:p w14:paraId="22C19AB8" w14:textId="77777777" w:rsidR="003816B5" w:rsidRDefault="003816B5" w:rsidP="003816B5">
            <w:pPr>
              <w:tabs>
                <w:tab w:val="left" w:pos="820"/>
              </w:tabs>
              <w:spacing w:after="0" w:line="240" w:lineRule="auto"/>
              <w:ind w:right="-20"/>
              <w:outlineLvl w:val="0"/>
              <w:rPr>
                <w:rFonts w:cs="Arial"/>
              </w:rPr>
            </w:pPr>
          </w:p>
        </w:tc>
        <w:tc>
          <w:tcPr>
            <w:tcW w:w="722" w:type="dxa"/>
          </w:tcPr>
          <w:p w14:paraId="78594D39" w14:textId="51A5697C" w:rsidR="003816B5" w:rsidRDefault="003816B5" w:rsidP="003816B5">
            <w:pPr>
              <w:tabs>
                <w:tab w:val="left" w:pos="820"/>
              </w:tabs>
              <w:spacing w:after="0" w:line="240" w:lineRule="auto"/>
              <w:ind w:right="-20"/>
              <w:outlineLvl w:val="0"/>
              <w:rPr>
                <w:rFonts w:cs="Arial"/>
                <w:spacing w:val="-2"/>
              </w:rPr>
            </w:pPr>
            <w:r>
              <w:rPr>
                <w:rFonts w:cs="Arial"/>
                <w:spacing w:val="-2"/>
              </w:rPr>
              <w:t>7.8</w:t>
            </w:r>
          </w:p>
        </w:tc>
        <w:tc>
          <w:tcPr>
            <w:tcW w:w="7394" w:type="dxa"/>
          </w:tcPr>
          <w:p w14:paraId="14F46F62" w14:textId="51CC9A67" w:rsidR="003816B5" w:rsidRDefault="003816B5" w:rsidP="003816B5">
            <w:pPr>
              <w:tabs>
                <w:tab w:val="left" w:pos="820"/>
              </w:tabs>
              <w:spacing w:after="0" w:line="240" w:lineRule="auto"/>
              <w:ind w:right="-20"/>
              <w:outlineLvl w:val="0"/>
              <w:rPr>
                <w:rFonts w:cs="Arial"/>
                <w:spacing w:val="-2"/>
              </w:rPr>
            </w:pPr>
            <w:r>
              <w:rPr>
                <w:rFonts w:cs="Arial"/>
                <w:spacing w:val="-2"/>
              </w:rPr>
              <w:t>Role of committees</w:t>
            </w:r>
          </w:p>
        </w:tc>
        <w:tc>
          <w:tcPr>
            <w:tcW w:w="491" w:type="dxa"/>
          </w:tcPr>
          <w:p w14:paraId="0061B6D5" w14:textId="314C51E3" w:rsidR="003816B5" w:rsidRDefault="003816B5" w:rsidP="003816B5">
            <w:pPr>
              <w:tabs>
                <w:tab w:val="left" w:pos="820"/>
              </w:tabs>
              <w:spacing w:after="0" w:line="240" w:lineRule="auto"/>
              <w:ind w:right="-20"/>
              <w:outlineLvl w:val="0"/>
              <w:rPr>
                <w:rFonts w:cs="Arial"/>
                <w:spacing w:val="-2"/>
              </w:rPr>
            </w:pPr>
            <w:r>
              <w:rPr>
                <w:rFonts w:cs="Arial"/>
                <w:spacing w:val="-2"/>
              </w:rPr>
              <w:t>13</w:t>
            </w:r>
          </w:p>
        </w:tc>
      </w:tr>
      <w:tr w:rsidR="003816B5" w14:paraId="6E6E23C0" w14:textId="77777777" w:rsidTr="003548F1">
        <w:tc>
          <w:tcPr>
            <w:tcW w:w="623" w:type="dxa"/>
          </w:tcPr>
          <w:p w14:paraId="6DF236D9" w14:textId="77777777" w:rsidR="003816B5" w:rsidRDefault="003816B5" w:rsidP="003816B5">
            <w:pPr>
              <w:tabs>
                <w:tab w:val="left" w:pos="820"/>
              </w:tabs>
              <w:spacing w:after="0" w:line="240" w:lineRule="auto"/>
              <w:ind w:right="-20"/>
              <w:outlineLvl w:val="0"/>
              <w:rPr>
                <w:rFonts w:cs="Arial"/>
              </w:rPr>
            </w:pPr>
          </w:p>
        </w:tc>
        <w:tc>
          <w:tcPr>
            <w:tcW w:w="722" w:type="dxa"/>
          </w:tcPr>
          <w:p w14:paraId="002F2057" w14:textId="125E7623" w:rsidR="003816B5" w:rsidRDefault="003816B5" w:rsidP="003816B5">
            <w:pPr>
              <w:tabs>
                <w:tab w:val="left" w:pos="820"/>
              </w:tabs>
              <w:spacing w:after="0" w:line="240" w:lineRule="auto"/>
              <w:ind w:right="-20"/>
              <w:outlineLvl w:val="0"/>
              <w:rPr>
                <w:rFonts w:cs="Arial"/>
                <w:spacing w:val="-2"/>
              </w:rPr>
            </w:pPr>
            <w:r>
              <w:rPr>
                <w:rFonts w:cs="Arial"/>
                <w:spacing w:val="-2"/>
              </w:rPr>
              <w:t>7.9</w:t>
            </w:r>
          </w:p>
        </w:tc>
        <w:tc>
          <w:tcPr>
            <w:tcW w:w="7394" w:type="dxa"/>
          </w:tcPr>
          <w:p w14:paraId="2AF866AC" w14:textId="4CE6DA15" w:rsidR="003816B5" w:rsidRDefault="003816B5" w:rsidP="003816B5">
            <w:pPr>
              <w:tabs>
                <w:tab w:val="left" w:pos="820"/>
              </w:tabs>
              <w:spacing w:after="0" w:line="240" w:lineRule="auto"/>
              <w:ind w:right="-20"/>
              <w:outlineLvl w:val="0"/>
              <w:rPr>
                <w:rFonts w:cs="Arial"/>
                <w:spacing w:val="-2"/>
              </w:rPr>
            </w:pPr>
            <w:r>
              <w:rPr>
                <w:rFonts w:cs="Arial"/>
                <w:spacing w:val="-2"/>
              </w:rPr>
              <w:t>Terms of reference of committees</w:t>
            </w:r>
          </w:p>
        </w:tc>
        <w:tc>
          <w:tcPr>
            <w:tcW w:w="491" w:type="dxa"/>
          </w:tcPr>
          <w:p w14:paraId="1687AFC0" w14:textId="4F492867" w:rsidR="003816B5" w:rsidRDefault="003816B5" w:rsidP="003816B5">
            <w:pPr>
              <w:tabs>
                <w:tab w:val="left" w:pos="820"/>
              </w:tabs>
              <w:spacing w:after="0" w:line="240" w:lineRule="auto"/>
              <w:ind w:right="-20"/>
              <w:outlineLvl w:val="0"/>
              <w:rPr>
                <w:rFonts w:cs="Arial"/>
                <w:spacing w:val="-2"/>
              </w:rPr>
            </w:pPr>
            <w:r>
              <w:rPr>
                <w:rFonts w:cs="Arial"/>
                <w:spacing w:val="-2"/>
              </w:rPr>
              <w:t>13</w:t>
            </w:r>
          </w:p>
        </w:tc>
      </w:tr>
      <w:tr w:rsidR="003816B5" w14:paraId="597F16E5" w14:textId="77777777" w:rsidTr="003548F1">
        <w:tc>
          <w:tcPr>
            <w:tcW w:w="623" w:type="dxa"/>
          </w:tcPr>
          <w:p w14:paraId="63AD416B" w14:textId="7B9E2B0D" w:rsidR="003816B5" w:rsidRDefault="003816B5" w:rsidP="003816B5">
            <w:pPr>
              <w:tabs>
                <w:tab w:val="left" w:pos="820"/>
              </w:tabs>
              <w:spacing w:after="0" w:line="240" w:lineRule="auto"/>
              <w:ind w:right="-20"/>
              <w:outlineLvl w:val="0"/>
              <w:rPr>
                <w:rFonts w:cs="Arial"/>
              </w:rPr>
            </w:pPr>
            <w:r>
              <w:rPr>
                <w:rFonts w:cs="Arial"/>
              </w:rPr>
              <w:t>8</w:t>
            </w:r>
          </w:p>
        </w:tc>
        <w:tc>
          <w:tcPr>
            <w:tcW w:w="8116" w:type="dxa"/>
            <w:gridSpan w:val="2"/>
          </w:tcPr>
          <w:p w14:paraId="6ACC888D" w14:textId="5D01B178" w:rsidR="003816B5" w:rsidRDefault="003816B5" w:rsidP="003816B5">
            <w:pPr>
              <w:tabs>
                <w:tab w:val="left" w:pos="820"/>
              </w:tabs>
              <w:spacing w:after="0" w:line="240" w:lineRule="auto"/>
              <w:ind w:right="-20"/>
              <w:outlineLvl w:val="0"/>
              <w:rPr>
                <w:rFonts w:cs="Arial"/>
                <w:spacing w:val="-2"/>
              </w:rPr>
            </w:pPr>
            <w:r w:rsidRPr="00DB320D">
              <w:rPr>
                <w:rFonts w:cs="Arial"/>
                <w:b/>
                <w:spacing w:val="-2"/>
              </w:rPr>
              <w:t>L</w:t>
            </w:r>
            <w:r w:rsidRPr="00DB320D">
              <w:rPr>
                <w:rFonts w:cs="Arial"/>
                <w:b/>
                <w:spacing w:val="2"/>
              </w:rPr>
              <w:t>o</w:t>
            </w:r>
            <w:r w:rsidRPr="00DB320D">
              <w:rPr>
                <w:rFonts w:cs="Arial"/>
                <w:b/>
                <w:spacing w:val="-2"/>
              </w:rPr>
              <w:t>ca</w:t>
            </w:r>
            <w:r w:rsidRPr="00DB320D">
              <w:rPr>
                <w:rFonts w:cs="Arial"/>
                <w:b/>
              </w:rPr>
              <w:t xml:space="preserve">l </w:t>
            </w:r>
            <w:r w:rsidRPr="00DB320D">
              <w:rPr>
                <w:rFonts w:cs="Arial"/>
                <w:b/>
                <w:spacing w:val="1"/>
              </w:rPr>
              <w:t>G</w:t>
            </w:r>
            <w:r w:rsidRPr="00DB320D">
              <w:rPr>
                <w:rFonts w:cs="Arial"/>
                <w:b/>
                <w:spacing w:val="2"/>
              </w:rPr>
              <w:t>o</w:t>
            </w:r>
            <w:r w:rsidRPr="00DB320D">
              <w:rPr>
                <w:rFonts w:cs="Arial"/>
                <w:b/>
                <w:spacing w:val="-2"/>
              </w:rPr>
              <w:t>ve</w:t>
            </w:r>
            <w:r w:rsidRPr="00DB320D">
              <w:rPr>
                <w:rFonts w:cs="Arial"/>
                <w:b/>
                <w:spacing w:val="2"/>
              </w:rPr>
              <w:t>r</w:t>
            </w:r>
            <w:r w:rsidRPr="00DB320D">
              <w:rPr>
                <w:rFonts w:cs="Arial"/>
                <w:b/>
                <w:spacing w:val="-2"/>
              </w:rPr>
              <w:t>n</w:t>
            </w:r>
            <w:r w:rsidRPr="00DB320D">
              <w:rPr>
                <w:rFonts w:cs="Arial"/>
                <w:b/>
                <w:spacing w:val="3"/>
              </w:rPr>
              <w:t>i</w:t>
            </w:r>
            <w:r w:rsidRPr="00DB320D">
              <w:rPr>
                <w:rFonts w:cs="Arial"/>
                <w:b/>
                <w:spacing w:val="-2"/>
              </w:rPr>
              <w:t>n</w:t>
            </w:r>
            <w:r w:rsidRPr="00DB320D">
              <w:rPr>
                <w:rFonts w:cs="Arial"/>
                <w:b/>
              </w:rPr>
              <w:t>g</w:t>
            </w:r>
            <w:r w:rsidRPr="00DB320D">
              <w:rPr>
                <w:rFonts w:cs="Arial"/>
                <w:b/>
                <w:spacing w:val="-1"/>
              </w:rPr>
              <w:t xml:space="preserve"> </w:t>
            </w:r>
            <w:r w:rsidRPr="00DB320D">
              <w:rPr>
                <w:rFonts w:cs="Arial"/>
                <w:b/>
                <w:spacing w:val="1"/>
              </w:rPr>
              <w:t>B</w:t>
            </w:r>
            <w:r w:rsidRPr="00DB320D">
              <w:rPr>
                <w:rFonts w:cs="Arial"/>
                <w:b/>
                <w:spacing w:val="2"/>
              </w:rPr>
              <w:t>od</w:t>
            </w:r>
            <w:r w:rsidRPr="00DB320D">
              <w:rPr>
                <w:rFonts w:cs="Arial"/>
                <w:b/>
                <w:spacing w:val="-1"/>
              </w:rPr>
              <w:t>i</w:t>
            </w:r>
            <w:r w:rsidRPr="00DB320D">
              <w:rPr>
                <w:rFonts w:cs="Arial"/>
                <w:b/>
                <w:spacing w:val="-2"/>
              </w:rPr>
              <w:t>e</w:t>
            </w:r>
            <w:r w:rsidRPr="00DB320D">
              <w:rPr>
                <w:rFonts w:cs="Arial"/>
                <w:b/>
              </w:rPr>
              <w:t>s</w:t>
            </w:r>
            <w:r w:rsidRPr="00DB320D">
              <w:rPr>
                <w:rFonts w:cs="Arial"/>
                <w:b/>
                <w:spacing w:val="2"/>
              </w:rPr>
              <w:t xml:space="preserve"> </w:t>
            </w:r>
          </w:p>
        </w:tc>
        <w:tc>
          <w:tcPr>
            <w:tcW w:w="491" w:type="dxa"/>
          </w:tcPr>
          <w:p w14:paraId="439F835B" w14:textId="77777777" w:rsidR="003816B5" w:rsidRDefault="003816B5" w:rsidP="003816B5">
            <w:pPr>
              <w:tabs>
                <w:tab w:val="left" w:pos="820"/>
              </w:tabs>
              <w:spacing w:after="0" w:line="240" w:lineRule="auto"/>
              <w:ind w:right="-20"/>
              <w:outlineLvl w:val="0"/>
              <w:rPr>
                <w:rFonts w:cs="Arial"/>
                <w:spacing w:val="-2"/>
              </w:rPr>
            </w:pPr>
          </w:p>
        </w:tc>
      </w:tr>
      <w:tr w:rsidR="003816B5" w14:paraId="40EAB74D" w14:textId="77777777" w:rsidTr="003548F1">
        <w:tc>
          <w:tcPr>
            <w:tcW w:w="623" w:type="dxa"/>
          </w:tcPr>
          <w:p w14:paraId="75E0F5C4" w14:textId="77777777" w:rsidR="003816B5" w:rsidRDefault="003816B5" w:rsidP="003816B5">
            <w:pPr>
              <w:tabs>
                <w:tab w:val="left" w:pos="820"/>
              </w:tabs>
              <w:spacing w:after="0" w:line="240" w:lineRule="auto"/>
              <w:ind w:right="-20"/>
              <w:outlineLvl w:val="0"/>
              <w:rPr>
                <w:rFonts w:cs="Arial"/>
              </w:rPr>
            </w:pPr>
          </w:p>
        </w:tc>
        <w:tc>
          <w:tcPr>
            <w:tcW w:w="722" w:type="dxa"/>
          </w:tcPr>
          <w:p w14:paraId="52415A69" w14:textId="0786DE4A" w:rsidR="003816B5" w:rsidRPr="00DB320D" w:rsidRDefault="003816B5" w:rsidP="003816B5">
            <w:pPr>
              <w:tabs>
                <w:tab w:val="left" w:pos="820"/>
              </w:tabs>
              <w:spacing w:after="0" w:line="240" w:lineRule="auto"/>
              <w:ind w:right="-20"/>
              <w:outlineLvl w:val="0"/>
              <w:rPr>
                <w:rFonts w:cs="Arial"/>
                <w:b/>
                <w:spacing w:val="-2"/>
              </w:rPr>
            </w:pPr>
            <w:r>
              <w:rPr>
                <w:rFonts w:cs="Arial"/>
                <w:spacing w:val="-2"/>
              </w:rPr>
              <w:t>8.1</w:t>
            </w:r>
          </w:p>
        </w:tc>
        <w:tc>
          <w:tcPr>
            <w:tcW w:w="7394" w:type="dxa"/>
          </w:tcPr>
          <w:p w14:paraId="303651E0" w14:textId="5C0A8423" w:rsidR="003816B5" w:rsidRDefault="003816B5" w:rsidP="003816B5">
            <w:pPr>
              <w:tabs>
                <w:tab w:val="left" w:pos="820"/>
              </w:tabs>
              <w:spacing w:after="0" w:line="240" w:lineRule="auto"/>
              <w:ind w:right="-20"/>
              <w:outlineLvl w:val="0"/>
              <w:rPr>
                <w:rFonts w:cs="Arial"/>
                <w:spacing w:val="-2"/>
              </w:rPr>
            </w:pPr>
            <w:r>
              <w:rPr>
                <w:rFonts w:cs="Arial"/>
                <w:spacing w:val="-2"/>
              </w:rPr>
              <w:t>Establishment of Local Governing Bodies</w:t>
            </w:r>
          </w:p>
        </w:tc>
        <w:tc>
          <w:tcPr>
            <w:tcW w:w="491" w:type="dxa"/>
          </w:tcPr>
          <w:p w14:paraId="2EEFCF26" w14:textId="1A7C28F4" w:rsidR="003816B5" w:rsidRDefault="003816B5" w:rsidP="003816B5">
            <w:pPr>
              <w:tabs>
                <w:tab w:val="left" w:pos="820"/>
              </w:tabs>
              <w:spacing w:after="0" w:line="240" w:lineRule="auto"/>
              <w:ind w:right="-20"/>
              <w:outlineLvl w:val="0"/>
              <w:rPr>
                <w:rFonts w:cs="Arial"/>
                <w:spacing w:val="-2"/>
              </w:rPr>
            </w:pPr>
            <w:r>
              <w:rPr>
                <w:rFonts w:cs="Arial"/>
                <w:spacing w:val="-2"/>
              </w:rPr>
              <w:t>13</w:t>
            </w:r>
          </w:p>
        </w:tc>
      </w:tr>
      <w:tr w:rsidR="003816B5" w14:paraId="6D295E23" w14:textId="77777777" w:rsidTr="003548F1">
        <w:tc>
          <w:tcPr>
            <w:tcW w:w="623" w:type="dxa"/>
          </w:tcPr>
          <w:p w14:paraId="4154EA02" w14:textId="77777777" w:rsidR="003816B5" w:rsidRDefault="003816B5" w:rsidP="003816B5">
            <w:pPr>
              <w:tabs>
                <w:tab w:val="left" w:pos="820"/>
              </w:tabs>
              <w:spacing w:after="0" w:line="240" w:lineRule="auto"/>
              <w:ind w:right="-20"/>
              <w:outlineLvl w:val="0"/>
              <w:rPr>
                <w:rFonts w:cs="Arial"/>
              </w:rPr>
            </w:pPr>
          </w:p>
        </w:tc>
        <w:tc>
          <w:tcPr>
            <w:tcW w:w="722" w:type="dxa"/>
          </w:tcPr>
          <w:p w14:paraId="71A21CA6" w14:textId="670D4A2A" w:rsidR="003816B5" w:rsidRDefault="003816B5" w:rsidP="003816B5">
            <w:pPr>
              <w:tabs>
                <w:tab w:val="left" w:pos="820"/>
              </w:tabs>
              <w:spacing w:after="0" w:line="240" w:lineRule="auto"/>
              <w:ind w:right="-20"/>
              <w:outlineLvl w:val="0"/>
              <w:rPr>
                <w:rFonts w:cs="Arial"/>
                <w:spacing w:val="-2"/>
              </w:rPr>
            </w:pPr>
            <w:r>
              <w:rPr>
                <w:rFonts w:cs="Arial"/>
                <w:spacing w:val="-2"/>
              </w:rPr>
              <w:t>8.2</w:t>
            </w:r>
          </w:p>
        </w:tc>
        <w:tc>
          <w:tcPr>
            <w:tcW w:w="7394" w:type="dxa"/>
          </w:tcPr>
          <w:p w14:paraId="733208E8" w14:textId="03E32B5E" w:rsidR="003816B5" w:rsidRDefault="003816B5" w:rsidP="003816B5">
            <w:pPr>
              <w:tabs>
                <w:tab w:val="left" w:pos="820"/>
              </w:tabs>
              <w:spacing w:after="0" w:line="240" w:lineRule="auto"/>
              <w:ind w:right="-20"/>
              <w:outlineLvl w:val="0"/>
              <w:rPr>
                <w:rFonts w:cs="Arial"/>
                <w:spacing w:val="-2"/>
              </w:rPr>
            </w:pPr>
            <w:r>
              <w:rPr>
                <w:rFonts w:cs="Arial"/>
                <w:spacing w:val="-2"/>
              </w:rPr>
              <w:t>Membership of Local Governing Bodies</w:t>
            </w:r>
          </w:p>
        </w:tc>
        <w:tc>
          <w:tcPr>
            <w:tcW w:w="491" w:type="dxa"/>
          </w:tcPr>
          <w:p w14:paraId="618CAF2E" w14:textId="3D035D29" w:rsidR="003816B5" w:rsidRDefault="003816B5" w:rsidP="003816B5">
            <w:pPr>
              <w:tabs>
                <w:tab w:val="left" w:pos="820"/>
              </w:tabs>
              <w:spacing w:after="0" w:line="240" w:lineRule="auto"/>
              <w:ind w:right="-20"/>
              <w:outlineLvl w:val="0"/>
              <w:rPr>
                <w:rFonts w:cs="Arial"/>
                <w:spacing w:val="-2"/>
              </w:rPr>
            </w:pPr>
            <w:r>
              <w:rPr>
                <w:rFonts w:cs="Arial"/>
                <w:spacing w:val="-2"/>
              </w:rPr>
              <w:t>13</w:t>
            </w:r>
          </w:p>
        </w:tc>
      </w:tr>
      <w:tr w:rsidR="003816B5" w14:paraId="34ABE4CD" w14:textId="77777777" w:rsidTr="003548F1">
        <w:tc>
          <w:tcPr>
            <w:tcW w:w="623" w:type="dxa"/>
          </w:tcPr>
          <w:p w14:paraId="51FB5498" w14:textId="77777777" w:rsidR="003816B5" w:rsidRDefault="003816B5" w:rsidP="003816B5">
            <w:pPr>
              <w:tabs>
                <w:tab w:val="left" w:pos="820"/>
              </w:tabs>
              <w:spacing w:after="0" w:line="240" w:lineRule="auto"/>
              <w:ind w:right="-20"/>
              <w:outlineLvl w:val="0"/>
              <w:rPr>
                <w:rFonts w:cs="Arial"/>
              </w:rPr>
            </w:pPr>
          </w:p>
        </w:tc>
        <w:tc>
          <w:tcPr>
            <w:tcW w:w="722" w:type="dxa"/>
          </w:tcPr>
          <w:p w14:paraId="31E927FB" w14:textId="41756856" w:rsidR="003816B5" w:rsidRDefault="003816B5" w:rsidP="003816B5">
            <w:pPr>
              <w:tabs>
                <w:tab w:val="left" w:pos="820"/>
              </w:tabs>
              <w:spacing w:after="0" w:line="240" w:lineRule="auto"/>
              <w:ind w:right="-20"/>
              <w:outlineLvl w:val="0"/>
              <w:rPr>
                <w:rFonts w:cs="Arial"/>
                <w:spacing w:val="-2"/>
              </w:rPr>
            </w:pPr>
            <w:r>
              <w:rPr>
                <w:rFonts w:cs="Arial"/>
                <w:spacing w:val="-2"/>
              </w:rPr>
              <w:t>8.3</w:t>
            </w:r>
          </w:p>
        </w:tc>
        <w:tc>
          <w:tcPr>
            <w:tcW w:w="7394" w:type="dxa"/>
          </w:tcPr>
          <w:p w14:paraId="58AF9D13" w14:textId="5030793E" w:rsidR="003816B5" w:rsidRDefault="003816B5" w:rsidP="003816B5">
            <w:pPr>
              <w:tabs>
                <w:tab w:val="left" w:pos="820"/>
              </w:tabs>
              <w:spacing w:after="0" w:line="240" w:lineRule="auto"/>
              <w:ind w:right="-20"/>
              <w:outlineLvl w:val="0"/>
              <w:rPr>
                <w:rFonts w:cs="Arial"/>
                <w:spacing w:val="-2"/>
              </w:rPr>
            </w:pPr>
            <w:r>
              <w:rPr>
                <w:rFonts w:cs="Arial"/>
                <w:spacing w:val="-2"/>
              </w:rPr>
              <w:t>Terms of reference of Local Governing Bodies</w:t>
            </w:r>
          </w:p>
        </w:tc>
        <w:tc>
          <w:tcPr>
            <w:tcW w:w="491" w:type="dxa"/>
          </w:tcPr>
          <w:p w14:paraId="6429DA63" w14:textId="6EA81CBB" w:rsidR="003816B5" w:rsidRDefault="003816B5" w:rsidP="003816B5">
            <w:pPr>
              <w:tabs>
                <w:tab w:val="left" w:pos="820"/>
              </w:tabs>
              <w:spacing w:after="0" w:line="240" w:lineRule="auto"/>
              <w:ind w:right="-20"/>
              <w:outlineLvl w:val="0"/>
              <w:rPr>
                <w:rFonts w:cs="Arial"/>
                <w:spacing w:val="-2"/>
              </w:rPr>
            </w:pPr>
            <w:r>
              <w:rPr>
                <w:rFonts w:cs="Arial"/>
                <w:spacing w:val="-2"/>
              </w:rPr>
              <w:t>14</w:t>
            </w:r>
          </w:p>
        </w:tc>
      </w:tr>
      <w:tr w:rsidR="003816B5" w14:paraId="00801338" w14:textId="77777777" w:rsidTr="003548F1">
        <w:tc>
          <w:tcPr>
            <w:tcW w:w="623" w:type="dxa"/>
          </w:tcPr>
          <w:p w14:paraId="591D8ED6" w14:textId="77777777" w:rsidR="003816B5" w:rsidRDefault="003816B5" w:rsidP="003816B5">
            <w:pPr>
              <w:tabs>
                <w:tab w:val="left" w:pos="820"/>
              </w:tabs>
              <w:spacing w:after="0" w:line="240" w:lineRule="auto"/>
              <w:ind w:right="-20"/>
              <w:outlineLvl w:val="0"/>
              <w:rPr>
                <w:rFonts w:cs="Arial"/>
              </w:rPr>
            </w:pPr>
          </w:p>
        </w:tc>
        <w:tc>
          <w:tcPr>
            <w:tcW w:w="722" w:type="dxa"/>
          </w:tcPr>
          <w:p w14:paraId="5DFD846D" w14:textId="4C6E045D" w:rsidR="003816B5" w:rsidRDefault="003816B5" w:rsidP="003816B5">
            <w:pPr>
              <w:tabs>
                <w:tab w:val="left" w:pos="820"/>
              </w:tabs>
              <w:spacing w:after="0" w:line="240" w:lineRule="auto"/>
              <w:ind w:right="-20"/>
              <w:outlineLvl w:val="0"/>
              <w:rPr>
                <w:rFonts w:cs="Arial"/>
                <w:spacing w:val="-2"/>
              </w:rPr>
            </w:pPr>
            <w:r>
              <w:rPr>
                <w:rFonts w:cs="Arial"/>
                <w:spacing w:val="-2"/>
              </w:rPr>
              <w:t>8.4</w:t>
            </w:r>
          </w:p>
        </w:tc>
        <w:tc>
          <w:tcPr>
            <w:tcW w:w="7394" w:type="dxa"/>
          </w:tcPr>
          <w:p w14:paraId="61CE3DE2" w14:textId="33AA4665" w:rsidR="003816B5" w:rsidRDefault="003816B5" w:rsidP="003816B5">
            <w:pPr>
              <w:tabs>
                <w:tab w:val="left" w:pos="820"/>
              </w:tabs>
              <w:spacing w:after="0" w:line="240" w:lineRule="auto"/>
              <w:ind w:right="-20"/>
              <w:outlineLvl w:val="0"/>
              <w:rPr>
                <w:rFonts w:cs="Arial"/>
                <w:spacing w:val="-2"/>
              </w:rPr>
            </w:pPr>
            <w:r>
              <w:rPr>
                <w:rFonts w:cs="Arial"/>
                <w:spacing w:val="-2"/>
              </w:rPr>
              <w:t>Constitution of Local Governing Bodies</w:t>
            </w:r>
          </w:p>
        </w:tc>
        <w:tc>
          <w:tcPr>
            <w:tcW w:w="491" w:type="dxa"/>
          </w:tcPr>
          <w:p w14:paraId="402903B5" w14:textId="265B5122" w:rsidR="003816B5" w:rsidRDefault="003816B5" w:rsidP="003816B5">
            <w:pPr>
              <w:tabs>
                <w:tab w:val="left" w:pos="820"/>
              </w:tabs>
              <w:spacing w:after="0" w:line="240" w:lineRule="auto"/>
              <w:ind w:right="-20"/>
              <w:outlineLvl w:val="0"/>
              <w:rPr>
                <w:rFonts w:cs="Arial"/>
                <w:spacing w:val="-2"/>
              </w:rPr>
            </w:pPr>
            <w:r>
              <w:rPr>
                <w:rFonts w:cs="Arial"/>
                <w:spacing w:val="-2"/>
              </w:rPr>
              <w:t>14</w:t>
            </w:r>
          </w:p>
        </w:tc>
      </w:tr>
      <w:tr w:rsidR="003816B5" w14:paraId="75CD33C9" w14:textId="77777777" w:rsidTr="003548F1">
        <w:tc>
          <w:tcPr>
            <w:tcW w:w="623" w:type="dxa"/>
          </w:tcPr>
          <w:p w14:paraId="133EDBA1" w14:textId="77777777" w:rsidR="003816B5" w:rsidRDefault="003816B5" w:rsidP="003816B5">
            <w:pPr>
              <w:tabs>
                <w:tab w:val="left" w:pos="820"/>
              </w:tabs>
              <w:spacing w:after="0" w:line="240" w:lineRule="auto"/>
              <w:ind w:right="-20"/>
              <w:outlineLvl w:val="0"/>
              <w:rPr>
                <w:rFonts w:cs="Arial"/>
              </w:rPr>
            </w:pPr>
          </w:p>
        </w:tc>
        <w:tc>
          <w:tcPr>
            <w:tcW w:w="722" w:type="dxa"/>
          </w:tcPr>
          <w:p w14:paraId="6D7C7B2A" w14:textId="5C48A16D" w:rsidR="003816B5" w:rsidRDefault="003816B5" w:rsidP="003816B5">
            <w:pPr>
              <w:tabs>
                <w:tab w:val="left" w:pos="820"/>
              </w:tabs>
              <w:spacing w:after="0" w:line="240" w:lineRule="auto"/>
              <w:ind w:right="-20"/>
              <w:outlineLvl w:val="0"/>
              <w:rPr>
                <w:rFonts w:cs="Arial"/>
                <w:spacing w:val="-2"/>
              </w:rPr>
            </w:pPr>
            <w:r>
              <w:rPr>
                <w:rFonts w:cs="Arial"/>
                <w:spacing w:val="-2"/>
              </w:rPr>
              <w:t>8.5</w:t>
            </w:r>
          </w:p>
        </w:tc>
        <w:tc>
          <w:tcPr>
            <w:tcW w:w="7394" w:type="dxa"/>
          </w:tcPr>
          <w:p w14:paraId="5B8DE5A1" w14:textId="6965B2BA" w:rsidR="003816B5" w:rsidRDefault="003816B5" w:rsidP="003816B5">
            <w:pPr>
              <w:tabs>
                <w:tab w:val="left" w:pos="820"/>
              </w:tabs>
              <w:spacing w:after="0" w:line="240" w:lineRule="auto"/>
              <w:ind w:right="-20"/>
              <w:outlineLvl w:val="0"/>
              <w:rPr>
                <w:rFonts w:cs="Arial"/>
                <w:spacing w:val="-2"/>
              </w:rPr>
            </w:pPr>
            <w:r>
              <w:rPr>
                <w:rFonts w:cs="Arial"/>
                <w:spacing w:val="-2"/>
              </w:rPr>
              <w:t>Appointment of Chair and Vice Chair of Local Governing Bodies</w:t>
            </w:r>
          </w:p>
        </w:tc>
        <w:tc>
          <w:tcPr>
            <w:tcW w:w="491" w:type="dxa"/>
          </w:tcPr>
          <w:p w14:paraId="6DAF3690" w14:textId="7D868B7E" w:rsidR="003816B5" w:rsidRDefault="003816B5" w:rsidP="003816B5">
            <w:pPr>
              <w:tabs>
                <w:tab w:val="left" w:pos="820"/>
              </w:tabs>
              <w:spacing w:after="0" w:line="240" w:lineRule="auto"/>
              <w:ind w:right="-20"/>
              <w:outlineLvl w:val="0"/>
              <w:rPr>
                <w:rFonts w:cs="Arial"/>
                <w:spacing w:val="-2"/>
              </w:rPr>
            </w:pPr>
            <w:r>
              <w:rPr>
                <w:rFonts w:cs="Arial"/>
                <w:spacing w:val="-2"/>
              </w:rPr>
              <w:t>14</w:t>
            </w:r>
          </w:p>
        </w:tc>
      </w:tr>
      <w:tr w:rsidR="003816B5" w14:paraId="3B06D69F" w14:textId="77777777" w:rsidTr="003548F1">
        <w:tc>
          <w:tcPr>
            <w:tcW w:w="623" w:type="dxa"/>
          </w:tcPr>
          <w:p w14:paraId="4F273C5C" w14:textId="77777777" w:rsidR="003816B5" w:rsidRDefault="003816B5" w:rsidP="003816B5">
            <w:pPr>
              <w:tabs>
                <w:tab w:val="left" w:pos="820"/>
              </w:tabs>
              <w:spacing w:after="0" w:line="240" w:lineRule="auto"/>
              <w:ind w:right="-20"/>
              <w:outlineLvl w:val="0"/>
              <w:rPr>
                <w:rFonts w:cs="Arial"/>
              </w:rPr>
            </w:pPr>
          </w:p>
        </w:tc>
        <w:tc>
          <w:tcPr>
            <w:tcW w:w="722" w:type="dxa"/>
          </w:tcPr>
          <w:p w14:paraId="2F4377A7" w14:textId="106452BA" w:rsidR="003816B5" w:rsidRDefault="003816B5" w:rsidP="003816B5">
            <w:pPr>
              <w:tabs>
                <w:tab w:val="left" w:pos="820"/>
              </w:tabs>
              <w:spacing w:after="0" w:line="240" w:lineRule="auto"/>
              <w:ind w:right="-20"/>
              <w:outlineLvl w:val="0"/>
              <w:rPr>
                <w:rFonts w:cs="Arial"/>
                <w:spacing w:val="-2"/>
              </w:rPr>
            </w:pPr>
            <w:r>
              <w:rPr>
                <w:rFonts w:cs="Arial"/>
                <w:spacing w:val="-2"/>
              </w:rPr>
              <w:t>8.6</w:t>
            </w:r>
          </w:p>
        </w:tc>
        <w:tc>
          <w:tcPr>
            <w:tcW w:w="7394" w:type="dxa"/>
          </w:tcPr>
          <w:p w14:paraId="4A522087" w14:textId="73C66F8D" w:rsidR="003816B5" w:rsidRDefault="003816B5" w:rsidP="003816B5">
            <w:pPr>
              <w:tabs>
                <w:tab w:val="left" w:pos="820"/>
              </w:tabs>
              <w:spacing w:after="0" w:line="240" w:lineRule="auto"/>
              <w:ind w:right="-20"/>
              <w:outlineLvl w:val="0"/>
              <w:rPr>
                <w:rFonts w:cs="Arial"/>
                <w:spacing w:val="-2"/>
              </w:rPr>
            </w:pPr>
            <w:r>
              <w:rPr>
                <w:rFonts w:cs="Arial"/>
                <w:spacing w:val="-2"/>
              </w:rPr>
              <w:t>Terms of office for members of Local Governors</w:t>
            </w:r>
          </w:p>
        </w:tc>
        <w:tc>
          <w:tcPr>
            <w:tcW w:w="491" w:type="dxa"/>
          </w:tcPr>
          <w:p w14:paraId="4BB6B33C" w14:textId="1EB26717" w:rsidR="003816B5" w:rsidRDefault="003816B5" w:rsidP="003816B5">
            <w:pPr>
              <w:tabs>
                <w:tab w:val="left" w:pos="820"/>
              </w:tabs>
              <w:spacing w:after="0" w:line="240" w:lineRule="auto"/>
              <w:ind w:right="-20"/>
              <w:outlineLvl w:val="0"/>
              <w:rPr>
                <w:rFonts w:cs="Arial"/>
                <w:spacing w:val="-2"/>
              </w:rPr>
            </w:pPr>
            <w:r>
              <w:rPr>
                <w:rFonts w:cs="Arial"/>
                <w:spacing w:val="-2"/>
              </w:rPr>
              <w:t>14</w:t>
            </w:r>
          </w:p>
        </w:tc>
      </w:tr>
      <w:tr w:rsidR="003816B5" w14:paraId="1C70EA51" w14:textId="77777777" w:rsidTr="003548F1">
        <w:tc>
          <w:tcPr>
            <w:tcW w:w="623" w:type="dxa"/>
          </w:tcPr>
          <w:p w14:paraId="54AE2770" w14:textId="77777777" w:rsidR="003816B5" w:rsidRDefault="003816B5" w:rsidP="003816B5">
            <w:pPr>
              <w:tabs>
                <w:tab w:val="left" w:pos="820"/>
              </w:tabs>
              <w:spacing w:after="0" w:line="240" w:lineRule="auto"/>
              <w:ind w:right="-20"/>
              <w:outlineLvl w:val="0"/>
              <w:rPr>
                <w:rFonts w:cs="Arial"/>
              </w:rPr>
            </w:pPr>
          </w:p>
        </w:tc>
        <w:tc>
          <w:tcPr>
            <w:tcW w:w="722" w:type="dxa"/>
          </w:tcPr>
          <w:p w14:paraId="382BDA7D" w14:textId="32D9F5C0" w:rsidR="003816B5" w:rsidRDefault="003816B5" w:rsidP="003816B5">
            <w:pPr>
              <w:tabs>
                <w:tab w:val="left" w:pos="820"/>
              </w:tabs>
              <w:spacing w:after="0" w:line="240" w:lineRule="auto"/>
              <w:ind w:right="-20"/>
              <w:outlineLvl w:val="0"/>
              <w:rPr>
                <w:rFonts w:cs="Arial"/>
                <w:spacing w:val="-2"/>
              </w:rPr>
            </w:pPr>
            <w:r>
              <w:rPr>
                <w:rFonts w:cs="Arial"/>
                <w:spacing w:val="-2"/>
              </w:rPr>
              <w:t>8.7</w:t>
            </w:r>
          </w:p>
        </w:tc>
        <w:tc>
          <w:tcPr>
            <w:tcW w:w="7394" w:type="dxa"/>
          </w:tcPr>
          <w:p w14:paraId="0569CF58" w14:textId="6EB595CC" w:rsidR="003816B5" w:rsidRDefault="003816B5" w:rsidP="003816B5">
            <w:pPr>
              <w:tabs>
                <w:tab w:val="left" w:pos="820"/>
              </w:tabs>
              <w:spacing w:after="0" w:line="240" w:lineRule="auto"/>
              <w:ind w:right="-20"/>
              <w:outlineLvl w:val="0"/>
              <w:rPr>
                <w:rFonts w:cs="Arial"/>
                <w:spacing w:val="-2"/>
              </w:rPr>
            </w:pPr>
            <w:r>
              <w:rPr>
                <w:rFonts w:cs="Arial"/>
                <w:spacing w:val="-2"/>
              </w:rPr>
              <w:t>Functions and proceedings of Local Governing Bodies</w:t>
            </w:r>
          </w:p>
        </w:tc>
        <w:tc>
          <w:tcPr>
            <w:tcW w:w="491" w:type="dxa"/>
          </w:tcPr>
          <w:p w14:paraId="474425F4" w14:textId="4740A526" w:rsidR="003816B5" w:rsidRDefault="003816B5" w:rsidP="003816B5">
            <w:pPr>
              <w:tabs>
                <w:tab w:val="left" w:pos="820"/>
              </w:tabs>
              <w:spacing w:after="0" w:line="240" w:lineRule="auto"/>
              <w:ind w:right="-20"/>
              <w:outlineLvl w:val="0"/>
              <w:rPr>
                <w:rFonts w:cs="Arial"/>
                <w:spacing w:val="-2"/>
              </w:rPr>
            </w:pPr>
            <w:r>
              <w:rPr>
                <w:rFonts w:cs="Arial"/>
                <w:spacing w:val="-2"/>
              </w:rPr>
              <w:t>14</w:t>
            </w:r>
          </w:p>
        </w:tc>
      </w:tr>
      <w:tr w:rsidR="003816B5" w14:paraId="63777B63" w14:textId="77777777" w:rsidTr="003548F1">
        <w:tc>
          <w:tcPr>
            <w:tcW w:w="623" w:type="dxa"/>
          </w:tcPr>
          <w:p w14:paraId="2215DF5C" w14:textId="77777777" w:rsidR="003816B5" w:rsidRDefault="003816B5" w:rsidP="003816B5">
            <w:pPr>
              <w:tabs>
                <w:tab w:val="left" w:pos="820"/>
              </w:tabs>
              <w:spacing w:after="0" w:line="240" w:lineRule="auto"/>
              <w:ind w:right="-20"/>
              <w:outlineLvl w:val="0"/>
              <w:rPr>
                <w:rFonts w:cs="Arial"/>
              </w:rPr>
            </w:pPr>
          </w:p>
        </w:tc>
        <w:tc>
          <w:tcPr>
            <w:tcW w:w="722" w:type="dxa"/>
          </w:tcPr>
          <w:p w14:paraId="3C269D92" w14:textId="79C56997" w:rsidR="003816B5" w:rsidRDefault="003816B5" w:rsidP="003816B5">
            <w:pPr>
              <w:tabs>
                <w:tab w:val="left" w:pos="820"/>
              </w:tabs>
              <w:spacing w:after="0" w:line="240" w:lineRule="auto"/>
              <w:ind w:right="-20"/>
              <w:outlineLvl w:val="0"/>
              <w:rPr>
                <w:rFonts w:cs="Arial"/>
                <w:spacing w:val="-2"/>
              </w:rPr>
            </w:pPr>
            <w:r>
              <w:rPr>
                <w:rFonts w:cs="Arial"/>
                <w:spacing w:val="-2"/>
              </w:rPr>
              <w:t>8.8</w:t>
            </w:r>
          </w:p>
        </w:tc>
        <w:tc>
          <w:tcPr>
            <w:tcW w:w="7394" w:type="dxa"/>
          </w:tcPr>
          <w:p w14:paraId="3077B904" w14:textId="2570C3E3" w:rsidR="003816B5" w:rsidRDefault="003816B5" w:rsidP="003816B5">
            <w:pPr>
              <w:tabs>
                <w:tab w:val="left" w:pos="820"/>
              </w:tabs>
              <w:spacing w:after="0" w:line="240" w:lineRule="auto"/>
              <w:ind w:right="-20"/>
              <w:outlineLvl w:val="0"/>
              <w:rPr>
                <w:rFonts w:cs="Arial"/>
                <w:spacing w:val="-2"/>
              </w:rPr>
            </w:pPr>
            <w:r>
              <w:rPr>
                <w:rFonts w:cs="Arial"/>
                <w:spacing w:val="-2"/>
              </w:rPr>
              <w:t>Delegation to Local Governing Bodies</w:t>
            </w:r>
          </w:p>
        </w:tc>
        <w:tc>
          <w:tcPr>
            <w:tcW w:w="491" w:type="dxa"/>
          </w:tcPr>
          <w:p w14:paraId="7C019329" w14:textId="7217A305" w:rsidR="003816B5" w:rsidRDefault="003816B5" w:rsidP="003816B5">
            <w:pPr>
              <w:tabs>
                <w:tab w:val="left" w:pos="820"/>
              </w:tabs>
              <w:spacing w:after="0" w:line="240" w:lineRule="auto"/>
              <w:ind w:right="-20"/>
              <w:outlineLvl w:val="0"/>
              <w:rPr>
                <w:rFonts w:cs="Arial"/>
                <w:spacing w:val="-2"/>
              </w:rPr>
            </w:pPr>
            <w:r>
              <w:rPr>
                <w:rFonts w:cs="Arial"/>
                <w:spacing w:val="-2"/>
              </w:rPr>
              <w:t>14</w:t>
            </w:r>
          </w:p>
        </w:tc>
      </w:tr>
      <w:tr w:rsidR="003816B5" w14:paraId="71190B7F" w14:textId="77777777" w:rsidTr="003548F1">
        <w:tc>
          <w:tcPr>
            <w:tcW w:w="623" w:type="dxa"/>
          </w:tcPr>
          <w:p w14:paraId="7498F172" w14:textId="77777777" w:rsidR="003816B5" w:rsidRDefault="003816B5" w:rsidP="003816B5">
            <w:pPr>
              <w:tabs>
                <w:tab w:val="left" w:pos="820"/>
              </w:tabs>
              <w:spacing w:after="0" w:line="240" w:lineRule="auto"/>
              <w:ind w:right="-20"/>
              <w:outlineLvl w:val="0"/>
              <w:rPr>
                <w:rFonts w:cs="Arial"/>
              </w:rPr>
            </w:pPr>
          </w:p>
        </w:tc>
        <w:tc>
          <w:tcPr>
            <w:tcW w:w="722" w:type="dxa"/>
          </w:tcPr>
          <w:p w14:paraId="2A73A5EA" w14:textId="68DAF820" w:rsidR="003816B5" w:rsidRDefault="003816B5" w:rsidP="003816B5">
            <w:pPr>
              <w:tabs>
                <w:tab w:val="left" w:pos="820"/>
              </w:tabs>
              <w:spacing w:after="0" w:line="240" w:lineRule="auto"/>
              <w:ind w:right="-20"/>
              <w:outlineLvl w:val="0"/>
              <w:rPr>
                <w:rFonts w:cs="Arial"/>
                <w:spacing w:val="-2"/>
              </w:rPr>
            </w:pPr>
            <w:r>
              <w:rPr>
                <w:rFonts w:cs="Arial"/>
                <w:spacing w:val="-2"/>
              </w:rPr>
              <w:t>8.9</w:t>
            </w:r>
          </w:p>
        </w:tc>
        <w:tc>
          <w:tcPr>
            <w:tcW w:w="7394" w:type="dxa"/>
          </w:tcPr>
          <w:p w14:paraId="31B0D375" w14:textId="336DE088" w:rsidR="003816B5" w:rsidRDefault="003816B5" w:rsidP="003816B5">
            <w:pPr>
              <w:tabs>
                <w:tab w:val="left" w:pos="820"/>
              </w:tabs>
              <w:spacing w:after="0" w:line="240" w:lineRule="auto"/>
              <w:ind w:right="-20"/>
              <w:outlineLvl w:val="0"/>
              <w:rPr>
                <w:rFonts w:cs="Arial"/>
                <w:spacing w:val="-2"/>
              </w:rPr>
            </w:pPr>
            <w:r>
              <w:rPr>
                <w:rFonts w:cs="Arial"/>
                <w:spacing w:val="-2"/>
              </w:rPr>
              <w:t>Review of levels of delegation</w:t>
            </w:r>
          </w:p>
        </w:tc>
        <w:tc>
          <w:tcPr>
            <w:tcW w:w="491" w:type="dxa"/>
          </w:tcPr>
          <w:p w14:paraId="67ACF3FC" w14:textId="194B9361" w:rsidR="003816B5" w:rsidRDefault="003816B5" w:rsidP="003816B5">
            <w:pPr>
              <w:tabs>
                <w:tab w:val="left" w:pos="820"/>
              </w:tabs>
              <w:spacing w:after="0" w:line="240" w:lineRule="auto"/>
              <w:ind w:right="-20"/>
              <w:outlineLvl w:val="0"/>
              <w:rPr>
                <w:rFonts w:cs="Arial"/>
                <w:spacing w:val="-2"/>
              </w:rPr>
            </w:pPr>
            <w:r>
              <w:rPr>
                <w:rFonts w:cs="Arial"/>
                <w:spacing w:val="-2"/>
              </w:rPr>
              <w:t>14</w:t>
            </w:r>
          </w:p>
        </w:tc>
      </w:tr>
      <w:tr w:rsidR="003816B5" w14:paraId="66493B20" w14:textId="77777777" w:rsidTr="003548F1">
        <w:tc>
          <w:tcPr>
            <w:tcW w:w="623" w:type="dxa"/>
          </w:tcPr>
          <w:p w14:paraId="203D814E" w14:textId="226E32BD" w:rsidR="003816B5" w:rsidRDefault="003816B5" w:rsidP="003816B5">
            <w:pPr>
              <w:tabs>
                <w:tab w:val="left" w:pos="820"/>
              </w:tabs>
              <w:spacing w:after="0" w:line="240" w:lineRule="auto"/>
              <w:ind w:right="-20"/>
              <w:outlineLvl w:val="0"/>
              <w:rPr>
                <w:rFonts w:cs="Arial"/>
              </w:rPr>
            </w:pPr>
            <w:r w:rsidRPr="00214E62">
              <w:rPr>
                <w:rFonts w:cs="Arial"/>
              </w:rPr>
              <w:t>9</w:t>
            </w:r>
          </w:p>
        </w:tc>
        <w:tc>
          <w:tcPr>
            <w:tcW w:w="8116" w:type="dxa"/>
            <w:gridSpan w:val="2"/>
          </w:tcPr>
          <w:p w14:paraId="0BAB416F" w14:textId="42624BAE" w:rsidR="003816B5" w:rsidRDefault="003816B5" w:rsidP="003816B5">
            <w:pPr>
              <w:tabs>
                <w:tab w:val="left" w:pos="820"/>
              </w:tabs>
              <w:spacing w:after="0" w:line="240" w:lineRule="auto"/>
              <w:ind w:right="-20"/>
              <w:outlineLvl w:val="0"/>
              <w:rPr>
                <w:rFonts w:cs="Arial"/>
                <w:spacing w:val="-2"/>
              </w:rPr>
            </w:pPr>
            <w:r w:rsidRPr="00DB320D">
              <w:rPr>
                <w:rFonts w:cs="Arial"/>
                <w:b/>
                <w:spacing w:val="-2"/>
              </w:rPr>
              <w:t>The Chief Executive and Chief Operating Officers</w:t>
            </w:r>
          </w:p>
        </w:tc>
        <w:tc>
          <w:tcPr>
            <w:tcW w:w="491" w:type="dxa"/>
          </w:tcPr>
          <w:p w14:paraId="43F9EEC1" w14:textId="20E46E7A" w:rsidR="003816B5" w:rsidRDefault="003816B5" w:rsidP="003816B5">
            <w:pPr>
              <w:tabs>
                <w:tab w:val="left" w:pos="820"/>
              </w:tabs>
              <w:spacing w:after="0" w:line="240" w:lineRule="auto"/>
              <w:ind w:right="-20"/>
              <w:outlineLvl w:val="0"/>
              <w:rPr>
                <w:rFonts w:cs="Arial"/>
                <w:spacing w:val="-2"/>
              </w:rPr>
            </w:pPr>
          </w:p>
        </w:tc>
      </w:tr>
      <w:tr w:rsidR="003816B5" w14:paraId="45121452" w14:textId="77777777" w:rsidTr="003548F1">
        <w:tc>
          <w:tcPr>
            <w:tcW w:w="623" w:type="dxa"/>
          </w:tcPr>
          <w:p w14:paraId="6B293057" w14:textId="77777777" w:rsidR="003816B5" w:rsidRPr="00214E62" w:rsidRDefault="003816B5" w:rsidP="003816B5">
            <w:pPr>
              <w:tabs>
                <w:tab w:val="left" w:pos="820"/>
              </w:tabs>
              <w:spacing w:after="0" w:line="240" w:lineRule="auto"/>
              <w:ind w:right="-20"/>
              <w:outlineLvl w:val="0"/>
              <w:rPr>
                <w:rFonts w:cs="Arial"/>
              </w:rPr>
            </w:pPr>
          </w:p>
        </w:tc>
        <w:tc>
          <w:tcPr>
            <w:tcW w:w="722" w:type="dxa"/>
          </w:tcPr>
          <w:p w14:paraId="26305E63" w14:textId="61A270D8" w:rsidR="003816B5" w:rsidRPr="00DB320D" w:rsidRDefault="003816B5" w:rsidP="003816B5">
            <w:pPr>
              <w:tabs>
                <w:tab w:val="left" w:pos="820"/>
              </w:tabs>
              <w:spacing w:after="0" w:line="240" w:lineRule="auto"/>
              <w:ind w:right="-20"/>
              <w:outlineLvl w:val="0"/>
              <w:rPr>
                <w:rFonts w:cs="Arial"/>
                <w:b/>
                <w:spacing w:val="-2"/>
              </w:rPr>
            </w:pPr>
            <w:r w:rsidRPr="00DB320D">
              <w:rPr>
                <w:rFonts w:cs="Arial"/>
                <w:b/>
                <w:spacing w:val="-2"/>
              </w:rPr>
              <w:t>9.1</w:t>
            </w:r>
          </w:p>
        </w:tc>
        <w:tc>
          <w:tcPr>
            <w:tcW w:w="7394" w:type="dxa"/>
          </w:tcPr>
          <w:p w14:paraId="28A1BB48" w14:textId="2FCFED41" w:rsidR="003816B5" w:rsidRDefault="003816B5" w:rsidP="003816B5">
            <w:pPr>
              <w:tabs>
                <w:tab w:val="left" w:pos="820"/>
              </w:tabs>
              <w:spacing w:after="0" w:line="240" w:lineRule="auto"/>
              <w:ind w:right="-20"/>
              <w:outlineLvl w:val="0"/>
              <w:rPr>
                <w:rFonts w:cs="Arial"/>
                <w:spacing w:val="-2"/>
              </w:rPr>
            </w:pPr>
            <w:r>
              <w:rPr>
                <w:rFonts w:cs="Arial"/>
                <w:spacing w:val="-2"/>
              </w:rPr>
              <w:t>Appointment and role of Chief Executive</w:t>
            </w:r>
          </w:p>
        </w:tc>
        <w:tc>
          <w:tcPr>
            <w:tcW w:w="491" w:type="dxa"/>
          </w:tcPr>
          <w:p w14:paraId="5F9A7F4A" w14:textId="56CDA7D6" w:rsidR="003816B5" w:rsidRDefault="003816B5" w:rsidP="003816B5">
            <w:pPr>
              <w:tabs>
                <w:tab w:val="left" w:pos="820"/>
              </w:tabs>
              <w:spacing w:after="0" w:line="240" w:lineRule="auto"/>
              <w:ind w:right="-20"/>
              <w:outlineLvl w:val="0"/>
              <w:rPr>
                <w:rFonts w:cs="Arial"/>
                <w:spacing w:val="-2"/>
              </w:rPr>
            </w:pPr>
            <w:r>
              <w:rPr>
                <w:rFonts w:cs="Arial"/>
                <w:spacing w:val="-2"/>
              </w:rPr>
              <w:t>14</w:t>
            </w:r>
          </w:p>
        </w:tc>
      </w:tr>
      <w:tr w:rsidR="003816B5" w14:paraId="58DDD2D9" w14:textId="77777777" w:rsidTr="003548F1">
        <w:tc>
          <w:tcPr>
            <w:tcW w:w="623" w:type="dxa"/>
          </w:tcPr>
          <w:p w14:paraId="24457228" w14:textId="77777777" w:rsidR="003816B5" w:rsidRPr="00214E62" w:rsidRDefault="003816B5" w:rsidP="003816B5">
            <w:pPr>
              <w:tabs>
                <w:tab w:val="left" w:pos="820"/>
              </w:tabs>
              <w:spacing w:after="0" w:line="240" w:lineRule="auto"/>
              <w:ind w:right="-20"/>
              <w:outlineLvl w:val="0"/>
              <w:rPr>
                <w:rFonts w:cs="Arial"/>
              </w:rPr>
            </w:pPr>
          </w:p>
        </w:tc>
        <w:tc>
          <w:tcPr>
            <w:tcW w:w="722" w:type="dxa"/>
          </w:tcPr>
          <w:p w14:paraId="173931E4" w14:textId="50EEA214" w:rsidR="003816B5" w:rsidRPr="00DB320D" w:rsidRDefault="003816B5" w:rsidP="003816B5">
            <w:pPr>
              <w:tabs>
                <w:tab w:val="left" w:pos="820"/>
              </w:tabs>
              <w:spacing w:after="0" w:line="240" w:lineRule="auto"/>
              <w:ind w:right="-20"/>
              <w:outlineLvl w:val="0"/>
              <w:rPr>
                <w:rFonts w:cs="Arial"/>
                <w:b/>
                <w:spacing w:val="-2"/>
              </w:rPr>
            </w:pPr>
            <w:r>
              <w:rPr>
                <w:rFonts w:cs="Arial"/>
                <w:spacing w:val="-2"/>
              </w:rPr>
              <w:t>9.2</w:t>
            </w:r>
          </w:p>
        </w:tc>
        <w:tc>
          <w:tcPr>
            <w:tcW w:w="7394" w:type="dxa"/>
          </w:tcPr>
          <w:p w14:paraId="083BA4A4" w14:textId="6DCCAB89" w:rsidR="003816B5" w:rsidRDefault="003816B5" w:rsidP="003816B5">
            <w:pPr>
              <w:tabs>
                <w:tab w:val="left" w:pos="820"/>
              </w:tabs>
              <w:spacing w:after="0" w:line="240" w:lineRule="auto"/>
              <w:ind w:right="-20"/>
              <w:outlineLvl w:val="0"/>
              <w:rPr>
                <w:rFonts w:cs="Arial"/>
                <w:spacing w:val="-2"/>
              </w:rPr>
            </w:pPr>
            <w:r>
              <w:rPr>
                <w:rFonts w:cs="Arial"/>
                <w:spacing w:val="-2"/>
              </w:rPr>
              <w:t>Appointment and role of Chief Operating Officer</w:t>
            </w:r>
          </w:p>
        </w:tc>
        <w:tc>
          <w:tcPr>
            <w:tcW w:w="491" w:type="dxa"/>
          </w:tcPr>
          <w:p w14:paraId="7327CC84" w14:textId="5FDD918A" w:rsidR="003816B5" w:rsidRDefault="003816B5" w:rsidP="003816B5">
            <w:pPr>
              <w:tabs>
                <w:tab w:val="left" w:pos="820"/>
              </w:tabs>
              <w:spacing w:after="0" w:line="240" w:lineRule="auto"/>
              <w:ind w:right="-20"/>
              <w:outlineLvl w:val="0"/>
              <w:rPr>
                <w:rFonts w:cs="Arial"/>
                <w:spacing w:val="-2"/>
              </w:rPr>
            </w:pPr>
            <w:r>
              <w:rPr>
                <w:rFonts w:cs="Arial"/>
                <w:spacing w:val="-2"/>
              </w:rPr>
              <w:t>15</w:t>
            </w:r>
          </w:p>
        </w:tc>
      </w:tr>
      <w:tr w:rsidR="003816B5" w14:paraId="4224787F" w14:textId="77777777" w:rsidTr="003548F1">
        <w:tc>
          <w:tcPr>
            <w:tcW w:w="623" w:type="dxa"/>
          </w:tcPr>
          <w:p w14:paraId="3ED15D86" w14:textId="77777777" w:rsidR="003816B5" w:rsidRPr="00214E62" w:rsidRDefault="003816B5" w:rsidP="003816B5">
            <w:pPr>
              <w:tabs>
                <w:tab w:val="left" w:pos="820"/>
              </w:tabs>
              <w:spacing w:after="0" w:line="240" w:lineRule="auto"/>
              <w:ind w:right="-20"/>
              <w:outlineLvl w:val="0"/>
              <w:rPr>
                <w:rFonts w:cs="Arial"/>
              </w:rPr>
            </w:pPr>
          </w:p>
        </w:tc>
        <w:tc>
          <w:tcPr>
            <w:tcW w:w="722" w:type="dxa"/>
          </w:tcPr>
          <w:p w14:paraId="00FDA730" w14:textId="0C2F7AFE" w:rsidR="003816B5" w:rsidRDefault="003816B5" w:rsidP="003816B5">
            <w:pPr>
              <w:tabs>
                <w:tab w:val="left" w:pos="820"/>
              </w:tabs>
              <w:spacing w:after="0" w:line="240" w:lineRule="auto"/>
              <w:ind w:right="-20"/>
              <w:outlineLvl w:val="0"/>
              <w:rPr>
                <w:rFonts w:cs="Arial"/>
                <w:spacing w:val="-2"/>
              </w:rPr>
            </w:pPr>
            <w:r>
              <w:rPr>
                <w:rFonts w:cs="Arial"/>
                <w:spacing w:val="-2"/>
              </w:rPr>
              <w:t>9.3</w:t>
            </w:r>
          </w:p>
        </w:tc>
        <w:tc>
          <w:tcPr>
            <w:tcW w:w="7394" w:type="dxa"/>
          </w:tcPr>
          <w:p w14:paraId="1E03972F" w14:textId="148E0BC9" w:rsidR="003816B5" w:rsidRDefault="003816B5" w:rsidP="003816B5">
            <w:pPr>
              <w:tabs>
                <w:tab w:val="left" w:pos="820"/>
              </w:tabs>
              <w:spacing w:after="0" w:line="240" w:lineRule="auto"/>
              <w:ind w:right="-20"/>
              <w:outlineLvl w:val="0"/>
              <w:rPr>
                <w:rFonts w:cs="Arial"/>
                <w:spacing w:val="-2"/>
              </w:rPr>
            </w:pPr>
            <w:r>
              <w:rPr>
                <w:rFonts w:cs="Arial"/>
                <w:spacing w:val="-2"/>
              </w:rPr>
              <w:t>Relationship of Chief Operating Officer to the Directors</w:t>
            </w:r>
          </w:p>
        </w:tc>
        <w:tc>
          <w:tcPr>
            <w:tcW w:w="491" w:type="dxa"/>
          </w:tcPr>
          <w:p w14:paraId="0ACBA924" w14:textId="2866E9A0" w:rsidR="003816B5" w:rsidRDefault="003816B5" w:rsidP="003816B5">
            <w:pPr>
              <w:tabs>
                <w:tab w:val="left" w:pos="820"/>
              </w:tabs>
              <w:spacing w:after="0" w:line="240" w:lineRule="auto"/>
              <w:ind w:right="-20"/>
              <w:outlineLvl w:val="0"/>
              <w:rPr>
                <w:rFonts w:cs="Arial"/>
                <w:spacing w:val="-2"/>
              </w:rPr>
            </w:pPr>
            <w:r>
              <w:rPr>
                <w:rFonts w:cs="Arial"/>
                <w:spacing w:val="-2"/>
              </w:rPr>
              <w:t>15</w:t>
            </w:r>
          </w:p>
        </w:tc>
      </w:tr>
      <w:tr w:rsidR="003816B5" w14:paraId="74F52878" w14:textId="77777777" w:rsidTr="003548F1">
        <w:tc>
          <w:tcPr>
            <w:tcW w:w="623" w:type="dxa"/>
          </w:tcPr>
          <w:p w14:paraId="7A5D1331" w14:textId="77777777" w:rsidR="003816B5" w:rsidRPr="00214E62" w:rsidRDefault="003816B5" w:rsidP="003816B5">
            <w:pPr>
              <w:tabs>
                <w:tab w:val="left" w:pos="820"/>
              </w:tabs>
              <w:spacing w:after="0" w:line="240" w:lineRule="auto"/>
              <w:ind w:right="-20"/>
              <w:outlineLvl w:val="0"/>
              <w:rPr>
                <w:rFonts w:cs="Arial"/>
              </w:rPr>
            </w:pPr>
          </w:p>
        </w:tc>
        <w:tc>
          <w:tcPr>
            <w:tcW w:w="722" w:type="dxa"/>
          </w:tcPr>
          <w:p w14:paraId="5FB6332A" w14:textId="7C1E897D" w:rsidR="003816B5" w:rsidRDefault="003816B5" w:rsidP="003816B5">
            <w:pPr>
              <w:tabs>
                <w:tab w:val="left" w:pos="820"/>
              </w:tabs>
              <w:spacing w:after="0" w:line="240" w:lineRule="auto"/>
              <w:ind w:right="-20"/>
              <w:outlineLvl w:val="0"/>
              <w:rPr>
                <w:rFonts w:cs="Arial"/>
                <w:spacing w:val="-2"/>
              </w:rPr>
            </w:pPr>
            <w:r>
              <w:rPr>
                <w:rFonts w:cs="Arial"/>
                <w:spacing w:val="-2"/>
              </w:rPr>
              <w:t>9.4</w:t>
            </w:r>
          </w:p>
        </w:tc>
        <w:tc>
          <w:tcPr>
            <w:tcW w:w="7394" w:type="dxa"/>
          </w:tcPr>
          <w:p w14:paraId="6BD5AF8B" w14:textId="3A8D7107" w:rsidR="003816B5" w:rsidRDefault="003816B5" w:rsidP="003816B5">
            <w:pPr>
              <w:tabs>
                <w:tab w:val="left" w:pos="820"/>
              </w:tabs>
              <w:spacing w:after="0" w:line="240" w:lineRule="auto"/>
              <w:ind w:right="-20"/>
              <w:outlineLvl w:val="0"/>
              <w:rPr>
                <w:rFonts w:cs="Arial"/>
                <w:spacing w:val="-2"/>
              </w:rPr>
            </w:pPr>
            <w:r>
              <w:rPr>
                <w:rFonts w:cs="Arial"/>
                <w:spacing w:val="-2"/>
              </w:rPr>
              <w:t>Frequency of reporting</w:t>
            </w:r>
          </w:p>
        </w:tc>
        <w:tc>
          <w:tcPr>
            <w:tcW w:w="491" w:type="dxa"/>
          </w:tcPr>
          <w:p w14:paraId="7FBC46CD" w14:textId="5F35F3AE" w:rsidR="003816B5" w:rsidRDefault="003816B5" w:rsidP="003816B5">
            <w:pPr>
              <w:tabs>
                <w:tab w:val="left" w:pos="820"/>
              </w:tabs>
              <w:spacing w:after="0" w:line="240" w:lineRule="auto"/>
              <w:ind w:right="-20"/>
              <w:outlineLvl w:val="0"/>
              <w:rPr>
                <w:rFonts w:cs="Arial"/>
                <w:spacing w:val="-2"/>
              </w:rPr>
            </w:pPr>
            <w:r>
              <w:rPr>
                <w:rFonts w:cs="Arial"/>
                <w:spacing w:val="-2"/>
              </w:rPr>
              <w:t>15</w:t>
            </w:r>
          </w:p>
        </w:tc>
      </w:tr>
      <w:tr w:rsidR="003816B5" w14:paraId="1AB62DD6" w14:textId="77777777" w:rsidTr="003548F1">
        <w:tc>
          <w:tcPr>
            <w:tcW w:w="623" w:type="dxa"/>
          </w:tcPr>
          <w:p w14:paraId="113F4A5C" w14:textId="77777777" w:rsidR="003816B5" w:rsidRPr="00214E62" w:rsidRDefault="003816B5" w:rsidP="003816B5">
            <w:pPr>
              <w:tabs>
                <w:tab w:val="left" w:pos="820"/>
              </w:tabs>
              <w:spacing w:after="0" w:line="240" w:lineRule="auto"/>
              <w:ind w:right="-20"/>
              <w:outlineLvl w:val="0"/>
              <w:rPr>
                <w:rFonts w:cs="Arial"/>
              </w:rPr>
            </w:pPr>
          </w:p>
        </w:tc>
        <w:tc>
          <w:tcPr>
            <w:tcW w:w="722" w:type="dxa"/>
          </w:tcPr>
          <w:p w14:paraId="44146D95" w14:textId="5A0936CB" w:rsidR="003816B5" w:rsidRDefault="003816B5" w:rsidP="003816B5">
            <w:pPr>
              <w:tabs>
                <w:tab w:val="left" w:pos="820"/>
              </w:tabs>
              <w:spacing w:after="0" w:line="240" w:lineRule="auto"/>
              <w:ind w:right="-20"/>
              <w:outlineLvl w:val="0"/>
              <w:rPr>
                <w:rFonts w:cs="Arial"/>
                <w:spacing w:val="-2"/>
              </w:rPr>
            </w:pPr>
            <w:r>
              <w:rPr>
                <w:rFonts w:cs="Arial"/>
                <w:spacing w:val="-2"/>
              </w:rPr>
              <w:t>9.5</w:t>
            </w:r>
          </w:p>
        </w:tc>
        <w:tc>
          <w:tcPr>
            <w:tcW w:w="7394" w:type="dxa"/>
          </w:tcPr>
          <w:p w14:paraId="5EBCD5E1" w14:textId="2E87F199" w:rsidR="003816B5" w:rsidRDefault="003816B5" w:rsidP="003816B5">
            <w:pPr>
              <w:tabs>
                <w:tab w:val="left" w:pos="820"/>
              </w:tabs>
              <w:spacing w:after="0" w:line="240" w:lineRule="auto"/>
              <w:ind w:right="-20"/>
              <w:outlineLvl w:val="0"/>
              <w:rPr>
                <w:rFonts w:cs="Arial"/>
                <w:spacing w:val="-2"/>
              </w:rPr>
            </w:pPr>
            <w:r>
              <w:rPr>
                <w:rFonts w:cs="Arial"/>
                <w:spacing w:val="-2"/>
              </w:rPr>
              <w:t>Management of centralised services</w:t>
            </w:r>
          </w:p>
        </w:tc>
        <w:tc>
          <w:tcPr>
            <w:tcW w:w="491" w:type="dxa"/>
          </w:tcPr>
          <w:p w14:paraId="0D65F008" w14:textId="304C4AFB" w:rsidR="003816B5" w:rsidRDefault="003816B5" w:rsidP="003816B5">
            <w:pPr>
              <w:tabs>
                <w:tab w:val="left" w:pos="820"/>
              </w:tabs>
              <w:spacing w:after="0" w:line="240" w:lineRule="auto"/>
              <w:ind w:right="-20"/>
              <w:outlineLvl w:val="0"/>
              <w:rPr>
                <w:rFonts w:cs="Arial"/>
                <w:spacing w:val="-2"/>
              </w:rPr>
            </w:pPr>
            <w:r>
              <w:rPr>
                <w:rFonts w:cs="Arial"/>
                <w:spacing w:val="-2"/>
              </w:rPr>
              <w:t>15</w:t>
            </w:r>
          </w:p>
        </w:tc>
      </w:tr>
      <w:tr w:rsidR="003816B5" w14:paraId="3714E3F0" w14:textId="77777777" w:rsidTr="003548F1">
        <w:tc>
          <w:tcPr>
            <w:tcW w:w="623" w:type="dxa"/>
          </w:tcPr>
          <w:p w14:paraId="3B61C89D" w14:textId="77777777" w:rsidR="003816B5" w:rsidRPr="00214E62" w:rsidRDefault="003816B5" w:rsidP="003816B5">
            <w:pPr>
              <w:tabs>
                <w:tab w:val="left" w:pos="820"/>
              </w:tabs>
              <w:spacing w:after="0" w:line="240" w:lineRule="auto"/>
              <w:ind w:right="-20"/>
              <w:outlineLvl w:val="0"/>
              <w:rPr>
                <w:rFonts w:cs="Arial"/>
              </w:rPr>
            </w:pPr>
          </w:p>
        </w:tc>
        <w:tc>
          <w:tcPr>
            <w:tcW w:w="722" w:type="dxa"/>
          </w:tcPr>
          <w:p w14:paraId="315A0D4C" w14:textId="3779506B" w:rsidR="003816B5" w:rsidRDefault="003816B5" w:rsidP="003816B5">
            <w:pPr>
              <w:tabs>
                <w:tab w:val="left" w:pos="820"/>
              </w:tabs>
              <w:spacing w:after="0" w:line="240" w:lineRule="auto"/>
              <w:ind w:right="-20"/>
              <w:outlineLvl w:val="0"/>
              <w:rPr>
                <w:rFonts w:cs="Arial"/>
                <w:spacing w:val="-2"/>
              </w:rPr>
            </w:pPr>
            <w:r>
              <w:rPr>
                <w:rFonts w:cs="Arial"/>
                <w:spacing w:val="-2"/>
              </w:rPr>
              <w:t>9.6</w:t>
            </w:r>
          </w:p>
        </w:tc>
        <w:tc>
          <w:tcPr>
            <w:tcW w:w="7394" w:type="dxa"/>
          </w:tcPr>
          <w:p w14:paraId="66BCE36A" w14:textId="440EF7BB" w:rsidR="003816B5" w:rsidRDefault="003816B5" w:rsidP="003816B5">
            <w:pPr>
              <w:tabs>
                <w:tab w:val="left" w:pos="820"/>
              </w:tabs>
              <w:spacing w:after="0" w:line="240" w:lineRule="auto"/>
              <w:ind w:right="-20"/>
              <w:outlineLvl w:val="0"/>
              <w:rPr>
                <w:rFonts w:cs="Arial"/>
                <w:spacing w:val="-2"/>
              </w:rPr>
            </w:pPr>
            <w:r>
              <w:rPr>
                <w:rFonts w:cs="Arial"/>
                <w:spacing w:val="-2"/>
              </w:rPr>
              <w:t>Oversight of financial matters</w:t>
            </w:r>
          </w:p>
        </w:tc>
        <w:tc>
          <w:tcPr>
            <w:tcW w:w="491" w:type="dxa"/>
          </w:tcPr>
          <w:p w14:paraId="776D4C4B" w14:textId="0D429921" w:rsidR="003816B5" w:rsidRDefault="003816B5" w:rsidP="003816B5">
            <w:pPr>
              <w:tabs>
                <w:tab w:val="left" w:pos="820"/>
              </w:tabs>
              <w:spacing w:after="0" w:line="240" w:lineRule="auto"/>
              <w:ind w:right="-20"/>
              <w:outlineLvl w:val="0"/>
              <w:rPr>
                <w:rFonts w:cs="Arial"/>
                <w:spacing w:val="-2"/>
              </w:rPr>
            </w:pPr>
            <w:r>
              <w:rPr>
                <w:rFonts w:cs="Arial"/>
                <w:spacing w:val="-2"/>
              </w:rPr>
              <w:t>15</w:t>
            </w:r>
          </w:p>
        </w:tc>
      </w:tr>
      <w:tr w:rsidR="003816B5" w14:paraId="6FA7E4E5" w14:textId="77777777" w:rsidTr="003548F1">
        <w:tc>
          <w:tcPr>
            <w:tcW w:w="623" w:type="dxa"/>
          </w:tcPr>
          <w:p w14:paraId="4D78E65E" w14:textId="170511EA" w:rsidR="003816B5" w:rsidRPr="00214E62" w:rsidRDefault="003816B5" w:rsidP="003816B5">
            <w:pPr>
              <w:tabs>
                <w:tab w:val="left" w:pos="820"/>
              </w:tabs>
              <w:spacing w:after="0" w:line="240" w:lineRule="auto"/>
              <w:ind w:right="-20"/>
              <w:outlineLvl w:val="0"/>
              <w:rPr>
                <w:rFonts w:cs="Arial"/>
              </w:rPr>
            </w:pPr>
            <w:r w:rsidRPr="00214E62">
              <w:rPr>
                <w:rFonts w:cs="Arial"/>
                <w:spacing w:val="2"/>
              </w:rPr>
              <w:t>1</w:t>
            </w:r>
            <w:r w:rsidRPr="00214E62">
              <w:rPr>
                <w:rFonts w:cs="Arial"/>
              </w:rPr>
              <w:t>0</w:t>
            </w:r>
          </w:p>
        </w:tc>
        <w:tc>
          <w:tcPr>
            <w:tcW w:w="8116" w:type="dxa"/>
            <w:gridSpan w:val="2"/>
          </w:tcPr>
          <w:p w14:paraId="23D11D57" w14:textId="73204BB6" w:rsidR="003816B5" w:rsidRDefault="003816B5" w:rsidP="003816B5">
            <w:pPr>
              <w:tabs>
                <w:tab w:val="left" w:pos="820"/>
              </w:tabs>
              <w:spacing w:after="0" w:line="240" w:lineRule="auto"/>
              <w:ind w:right="-20"/>
              <w:outlineLvl w:val="0"/>
              <w:rPr>
                <w:rFonts w:cs="Arial"/>
                <w:spacing w:val="-2"/>
              </w:rPr>
            </w:pPr>
            <w:r w:rsidRPr="00DB320D">
              <w:rPr>
                <w:rFonts w:cs="Arial"/>
                <w:b/>
                <w:spacing w:val="-2"/>
              </w:rPr>
              <w:t>F</w:t>
            </w:r>
            <w:r w:rsidRPr="00DB320D">
              <w:rPr>
                <w:rFonts w:cs="Arial"/>
                <w:b/>
                <w:spacing w:val="-1"/>
              </w:rPr>
              <w:t>i</w:t>
            </w:r>
            <w:r w:rsidRPr="00DB320D">
              <w:rPr>
                <w:rFonts w:cs="Arial"/>
                <w:b/>
                <w:spacing w:val="2"/>
              </w:rPr>
              <w:t>n</w:t>
            </w:r>
            <w:r w:rsidRPr="00DB320D">
              <w:rPr>
                <w:rFonts w:cs="Arial"/>
                <w:b/>
                <w:spacing w:val="-2"/>
              </w:rPr>
              <w:t>a</w:t>
            </w:r>
            <w:r w:rsidRPr="00DB320D">
              <w:rPr>
                <w:rFonts w:cs="Arial"/>
                <w:b/>
                <w:spacing w:val="2"/>
              </w:rPr>
              <w:t>n</w:t>
            </w:r>
            <w:r w:rsidRPr="00DB320D">
              <w:rPr>
                <w:rFonts w:cs="Arial"/>
                <w:b/>
                <w:spacing w:val="-2"/>
              </w:rPr>
              <w:t>c</w:t>
            </w:r>
            <w:r w:rsidRPr="00DB320D">
              <w:rPr>
                <w:rFonts w:cs="Arial"/>
                <w:b/>
                <w:spacing w:val="-1"/>
              </w:rPr>
              <w:t>i</w:t>
            </w:r>
            <w:r w:rsidRPr="00DB320D">
              <w:rPr>
                <w:rFonts w:cs="Arial"/>
                <w:b/>
                <w:spacing w:val="2"/>
              </w:rPr>
              <w:t>a</w:t>
            </w:r>
            <w:r w:rsidRPr="00DB320D">
              <w:rPr>
                <w:rFonts w:cs="Arial"/>
                <w:b/>
              </w:rPr>
              <w:t xml:space="preserve">l </w:t>
            </w:r>
            <w:r w:rsidRPr="00DB320D">
              <w:rPr>
                <w:rFonts w:cs="Arial"/>
                <w:b/>
                <w:spacing w:val="1"/>
              </w:rPr>
              <w:t>R</w:t>
            </w:r>
            <w:r w:rsidRPr="00DB320D">
              <w:rPr>
                <w:rFonts w:cs="Arial"/>
                <w:b/>
                <w:spacing w:val="-2"/>
              </w:rPr>
              <w:t>e</w:t>
            </w:r>
            <w:r w:rsidRPr="00DB320D">
              <w:rPr>
                <w:rFonts w:cs="Arial"/>
                <w:b/>
                <w:spacing w:val="2"/>
              </w:rPr>
              <w:t>g</w:t>
            </w:r>
            <w:r w:rsidRPr="00DB320D">
              <w:rPr>
                <w:rFonts w:cs="Arial"/>
                <w:b/>
                <w:spacing w:val="-2"/>
              </w:rPr>
              <w:t>u</w:t>
            </w:r>
            <w:r w:rsidRPr="00DB320D">
              <w:rPr>
                <w:rFonts w:cs="Arial"/>
                <w:b/>
                <w:spacing w:val="-1"/>
              </w:rPr>
              <w:t>l</w:t>
            </w:r>
            <w:r w:rsidRPr="00DB320D">
              <w:rPr>
                <w:rFonts w:cs="Arial"/>
                <w:b/>
                <w:spacing w:val="-2"/>
              </w:rPr>
              <w:t>a</w:t>
            </w:r>
            <w:r w:rsidRPr="00DB320D">
              <w:rPr>
                <w:rFonts w:cs="Arial"/>
                <w:b/>
                <w:spacing w:val="3"/>
              </w:rPr>
              <w:t>t</w:t>
            </w:r>
            <w:r w:rsidRPr="00DB320D">
              <w:rPr>
                <w:rFonts w:cs="Arial"/>
                <w:b/>
                <w:spacing w:val="-1"/>
              </w:rPr>
              <w:t>i</w:t>
            </w:r>
            <w:r w:rsidRPr="00DB320D">
              <w:rPr>
                <w:rFonts w:cs="Arial"/>
                <w:b/>
                <w:spacing w:val="2"/>
              </w:rPr>
              <w:t>o</w:t>
            </w:r>
            <w:r w:rsidRPr="00DB320D">
              <w:rPr>
                <w:rFonts w:cs="Arial"/>
                <w:b/>
                <w:spacing w:val="-2"/>
              </w:rPr>
              <w:t>n</w:t>
            </w:r>
            <w:r w:rsidRPr="00DB320D">
              <w:rPr>
                <w:rFonts w:cs="Arial"/>
                <w:b/>
              </w:rPr>
              <w:t>s</w:t>
            </w:r>
            <w:r w:rsidRPr="00DB320D">
              <w:rPr>
                <w:rFonts w:cs="Arial"/>
                <w:b/>
                <w:spacing w:val="-1"/>
              </w:rPr>
              <w:t xml:space="preserve"> </w:t>
            </w:r>
            <w:r w:rsidRPr="00DB320D">
              <w:rPr>
                <w:rFonts w:cs="Arial"/>
                <w:b/>
              </w:rPr>
              <w:t>M</w:t>
            </w:r>
            <w:r w:rsidRPr="00DB320D">
              <w:rPr>
                <w:rFonts w:cs="Arial"/>
                <w:b/>
                <w:spacing w:val="2"/>
              </w:rPr>
              <w:t>a</w:t>
            </w:r>
            <w:r w:rsidRPr="00DB320D">
              <w:rPr>
                <w:rFonts w:cs="Arial"/>
                <w:b/>
                <w:spacing w:val="-2"/>
              </w:rPr>
              <w:t>n</w:t>
            </w:r>
            <w:r w:rsidRPr="00DB320D">
              <w:rPr>
                <w:rFonts w:cs="Arial"/>
                <w:b/>
                <w:spacing w:val="2"/>
              </w:rPr>
              <w:t>u</w:t>
            </w:r>
            <w:r w:rsidRPr="00DB320D">
              <w:rPr>
                <w:rFonts w:cs="Arial"/>
                <w:b/>
                <w:spacing w:val="-2"/>
              </w:rPr>
              <w:t>a</w:t>
            </w:r>
            <w:r w:rsidRPr="00DB320D">
              <w:rPr>
                <w:rFonts w:cs="Arial"/>
                <w:b/>
              </w:rPr>
              <w:t xml:space="preserve">l </w:t>
            </w:r>
            <w:r w:rsidRPr="00DB320D">
              <w:rPr>
                <w:rFonts w:cs="Arial"/>
                <w:b/>
                <w:spacing w:val="-1"/>
              </w:rPr>
              <w:t>(</w:t>
            </w:r>
            <w:r w:rsidRPr="00DB320D">
              <w:rPr>
                <w:rFonts w:cs="Arial"/>
                <w:b/>
                <w:spacing w:val="2"/>
              </w:rPr>
              <w:t>"</w:t>
            </w:r>
            <w:r w:rsidRPr="00DB320D">
              <w:rPr>
                <w:rFonts w:cs="Arial"/>
                <w:b/>
                <w:spacing w:val="-1"/>
              </w:rPr>
              <w:t>t</w:t>
            </w:r>
            <w:r w:rsidRPr="00DB320D">
              <w:rPr>
                <w:rFonts w:cs="Arial"/>
                <w:b/>
                <w:spacing w:val="2"/>
              </w:rPr>
              <w:t>h</w:t>
            </w:r>
            <w:r w:rsidRPr="00DB320D">
              <w:rPr>
                <w:rFonts w:cs="Arial"/>
                <w:b/>
              </w:rPr>
              <w:t>e</w:t>
            </w:r>
            <w:r w:rsidRPr="00DB320D">
              <w:rPr>
                <w:rFonts w:cs="Arial"/>
                <w:b/>
                <w:spacing w:val="-1"/>
              </w:rPr>
              <w:t xml:space="preserve"> </w:t>
            </w:r>
            <w:r w:rsidRPr="00DB320D">
              <w:rPr>
                <w:rFonts w:cs="Arial"/>
                <w:b/>
                <w:spacing w:val="-2"/>
              </w:rPr>
              <w:t>F</w:t>
            </w:r>
            <w:r w:rsidRPr="00DB320D">
              <w:rPr>
                <w:rFonts w:cs="Arial"/>
                <w:b/>
                <w:spacing w:val="3"/>
              </w:rPr>
              <w:t>i</w:t>
            </w:r>
            <w:r w:rsidRPr="00DB320D">
              <w:rPr>
                <w:rFonts w:cs="Arial"/>
                <w:b/>
                <w:spacing w:val="-2"/>
              </w:rPr>
              <w:t>n</w:t>
            </w:r>
            <w:r w:rsidRPr="00DB320D">
              <w:rPr>
                <w:rFonts w:cs="Arial"/>
                <w:b/>
                <w:spacing w:val="2"/>
              </w:rPr>
              <w:t>a</w:t>
            </w:r>
            <w:r w:rsidRPr="00DB320D">
              <w:rPr>
                <w:rFonts w:cs="Arial"/>
                <w:b/>
                <w:spacing w:val="-2"/>
              </w:rPr>
              <w:t>nc</w:t>
            </w:r>
            <w:r w:rsidRPr="00DB320D">
              <w:rPr>
                <w:rFonts w:cs="Arial"/>
                <w:b/>
              </w:rPr>
              <w:t>e</w:t>
            </w:r>
            <w:r w:rsidRPr="00DB320D">
              <w:rPr>
                <w:rFonts w:cs="Arial"/>
                <w:b/>
                <w:spacing w:val="3"/>
              </w:rPr>
              <w:t xml:space="preserve"> </w:t>
            </w:r>
            <w:r w:rsidRPr="00DB320D">
              <w:rPr>
                <w:rFonts w:cs="Arial"/>
                <w:b/>
              </w:rPr>
              <w:t>M</w:t>
            </w:r>
            <w:r w:rsidRPr="00DB320D">
              <w:rPr>
                <w:rFonts w:cs="Arial"/>
                <w:b/>
                <w:spacing w:val="-1"/>
              </w:rPr>
              <w:t>a</w:t>
            </w:r>
            <w:r w:rsidRPr="00DB320D">
              <w:rPr>
                <w:rFonts w:cs="Arial"/>
                <w:b/>
                <w:spacing w:val="-2"/>
              </w:rPr>
              <w:t>n</w:t>
            </w:r>
            <w:r w:rsidRPr="00DB320D">
              <w:rPr>
                <w:rFonts w:cs="Arial"/>
                <w:b/>
                <w:spacing w:val="2"/>
              </w:rPr>
              <w:t>u</w:t>
            </w:r>
            <w:r w:rsidRPr="00DB320D">
              <w:rPr>
                <w:rFonts w:cs="Arial"/>
                <w:b/>
                <w:spacing w:val="-2"/>
              </w:rPr>
              <w:t>a</w:t>
            </w:r>
            <w:r w:rsidRPr="00DB320D">
              <w:rPr>
                <w:rFonts w:cs="Arial"/>
                <w:b/>
                <w:spacing w:val="-1"/>
              </w:rPr>
              <w:t>l</w:t>
            </w:r>
            <w:r w:rsidRPr="00DB320D">
              <w:rPr>
                <w:rFonts w:cs="Arial"/>
                <w:b/>
                <w:spacing w:val="2"/>
              </w:rPr>
              <w:t>"</w:t>
            </w:r>
            <w:r w:rsidRPr="00DB320D">
              <w:rPr>
                <w:rFonts w:cs="Arial"/>
                <w:b/>
              </w:rPr>
              <w:t>)</w:t>
            </w:r>
            <w:r w:rsidRPr="00DB320D">
              <w:rPr>
                <w:rFonts w:cs="Arial"/>
                <w:b/>
                <w:spacing w:val="-34"/>
              </w:rPr>
              <w:t xml:space="preserve"> </w:t>
            </w:r>
          </w:p>
        </w:tc>
        <w:tc>
          <w:tcPr>
            <w:tcW w:w="491" w:type="dxa"/>
          </w:tcPr>
          <w:p w14:paraId="285F6B66" w14:textId="77777777" w:rsidR="003816B5" w:rsidRDefault="003816B5" w:rsidP="003816B5">
            <w:pPr>
              <w:tabs>
                <w:tab w:val="left" w:pos="820"/>
              </w:tabs>
              <w:spacing w:after="0" w:line="240" w:lineRule="auto"/>
              <w:ind w:right="-20"/>
              <w:outlineLvl w:val="0"/>
              <w:rPr>
                <w:rFonts w:cs="Arial"/>
                <w:spacing w:val="-2"/>
              </w:rPr>
            </w:pPr>
          </w:p>
        </w:tc>
      </w:tr>
      <w:tr w:rsidR="003816B5" w14:paraId="295FC372" w14:textId="77777777" w:rsidTr="003548F1">
        <w:tc>
          <w:tcPr>
            <w:tcW w:w="623" w:type="dxa"/>
          </w:tcPr>
          <w:p w14:paraId="4A81D9DB"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728F89D7" w14:textId="59D9C49A" w:rsidR="003816B5" w:rsidRPr="00DB320D" w:rsidRDefault="003816B5" w:rsidP="003816B5">
            <w:pPr>
              <w:tabs>
                <w:tab w:val="left" w:pos="820"/>
              </w:tabs>
              <w:spacing w:after="0" w:line="240" w:lineRule="auto"/>
              <w:ind w:right="-20"/>
              <w:outlineLvl w:val="0"/>
              <w:rPr>
                <w:rFonts w:cs="Arial"/>
                <w:b/>
                <w:spacing w:val="-2"/>
              </w:rPr>
            </w:pPr>
            <w:r>
              <w:rPr>
                <w:rFonts w:cs="Arial"/>
                <w:spacing w:val="1"/>
              </w:rPr>
              <w:t>10.1</w:t>
            </w:r>
          </w:p>
        </w:tc>
        <w:tc>
          <w:tcPr>
            <w:tcW w:w="7394" w:type="dxa"/>
          </w:tcPr>
          <w:p w14:paraId="07A7E170" w14:textId="12584022" w:rsidR="003816B5" w:rsidRDefault="003816B5" w:rsidP="003816B5">
            <w:pPr>
              <w:tabs>
                <w:tab w:val="left" w:pos="820"/>
              </w:tabs>
              <w:spacing w:after="0" w:line="240" w:lineRule="auto"/>
              <w:ind w:right="-20"/>
              <w:outlineLvl w:val="0"/>
              <w:rPr>
                <w:rFonts w:cs="Arial"/>
                <w:spacing w:val="-2"/>
              </w:rPr>
            </w:pPr>
            <w:r>
              <w:rPr>
                <w:rFonts w:cs="Arial"/>
                <w:spacing w:val="1"/>
              </w:rPr>
              <w:t>Preparation, adoption and review of the Finance Manual</w:t>
            </w:r>
          </w:p>
        </w:tc>
        <w:tc>
          <w:tcPr>
            <w:tcW w:w="491" w:type="dxa"/>
          </w:tcPr>
          <w:p w14:paraId="4E80418E" w14:textId="5EA11950" w:rsidR="003816B5" w:rsidRDefault="003816B5" w:rsidP="003816B5">
            <w:pPr>
              <w:tabs>
                <w:tab w:val="left" w:pos="820"/>
              </w:tabs>
              <w:spacing w:after="0" w:line="240" w:lineRule="auto"/>
              <w:ind w:right="-20"/>
              <w:outlineLvl w:val="0"/>
              <w:rPr>
                <w:rFonts w:cs="Arial"/>
                <w:spacing w:val="-2"/>
              </w:rPr>
            </w:pPr>
            <w:r>
              <w:rPr>
                <w:rFonts w:cs="Arial"/>
                <w:spacing w:val="1"/>
              </w:rPr>
              <w:t>15</w:t>
            </w:r>
          </w:p>
        </w:tc>
      </w:tr>
      <w:tr w:rsidR="003816B5" w14:paraId="45656763" w14:textId="77777777" w:rsidTr="003548F1">
        <w:tc>
          <w:tcPr>
            <w:tcW w:w="623" w:type="dxa"/>
          </w:tcPr>
          <w:p w14:paraId="0322A370"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62E4A2C1" w14:textId="5E3C188E" w:rsidR="003816B5" w:rsidRDefault="003816B5" w:rsidP="003816B5">
            <w:pPr>
              <w:tabs>
                <w:tab w:val="left" w:pos="820"/>
              </w:tabs>
              <w:spacing w:after="0" w:line="240" w:lineRule="auto"/>
              <w:ind w:right="-20"/>
              <w:outlineLvl w:val="0"/>
              <w:rPr>
                <w:rFonts w:cs="Arial"/>
                <w:spacing w:val="1"/>
              </w:rPr>
            </w:pPr>
            <w:r>
              <w:rPr>
                <w:rFonts w:cs="Arial"/>
                <w:spacing w:val="1"/>
              </w:rPr>
              <w:t>10.2</w:t>
            </w:r>
          </w:p>
        </w:tc>
        <w:tc>
          <w:tcPr>
            <w:tcW w:w="7394" w:type="dxa"/>
          </w:tcPr>
          <w:p w14:paraId="7844A040" w14:textId="4286E663" w:rsidR="003816B5" w:rsidRDefault="003816B5" w:rsidP="003816B5">
            <w:pPr>
              <w:tabs>
                <w:tab w:val="left" w:pos="820"/>
              </w:tabs>
              <w:spacing w:after="0" w:line="240" w:lineRule="auto"/>
              <w:ind w:right="-20"/>
              <w:outlineLvl w:val="0"/>
              <w:rPr>
                <w:rFonts w:cs="Arial"/>
                <w:spacing w:val="1"/>
              </w:rPr>
            </w:pPr>
            <w:r>
              <w:rPr>
                <w:rFonts w:cs="Arial"/>
                <w:spacing w:val="1"/>
              </w:rPr>
              <w:t>Purpose of the Finance Manual</w:t>
            </w:r>
          </w:p>
        </w:tc>
        <w:tc>
          <w:tcPr>
            <w:tcW w:w="491" w:type="dxa"/>
          </w:tcPr>
          <w:p w14:paraId="7BC4BBCB" w14:textId="4C4145E5" w:rsidR="003816B5" w:rsidRDefault="003816B5" w:rsidP="003816B5">
            <w:pPr>
              <w:tabs>
                <w:tab w:val="left" w:pos="820"/>
              </w:tabs>
              <w:spacing w:after="0" w:line="240" w:lineRule="auto"/>
              <w:ind w:right="-20"/>
              <w:outlineLvl w:val="0"/>
              <w:rPr>
                <w:rFonts w:cs="Arial"/>
                <w:spacing w:val="1"/>
              </w:rPr>
            </w:pPr>
            <w:r>
              <w:rPr>
                <w:rFonts w:cs="Arial"/>
                <w:spacing w:val="1"/>
              </w:rPr>
              <w:t>15</w:t>
            </w:r>
          </w:p>
        </w:tc>
      </w:tr>
      <w:tr w:rsidR="003816B5" w14:paraId="22D4D5C3" w14:textId="77777777" w:rsidTr="003548F1">
        <w:tc>
          <w:tcPr>
            <w:tcW w:w="623" w:type="dxa"/>
          </w:tcPr>
          <w:p w14:paraId="28941881"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547CD23F" w14:textId="5A1967FD" w:rsidR="003816B5" w:rsidRDefault="003816B5" w:rsidP="003816B5">
            <w:pPr>
              <w:tabs>
                <w:tab w:val="left" w:pos="820"/>
              </w:tabs>
              <w:spacing w:after="0" w:line="240" w:lineRule="auto"/>
              <w:ind w:right="-20"/>
              <w:outlineLvl w:val="0"/>
              <w:rPr>
                <w:rFonts w:cs="Arial"/>
                <w:spacing w:val="1"/>
              </w:rPr>
            </w:pPr>
            <w:r>
              <w:rPr>
                <w:rFonts w:cs="Arial"/>
                <w:spacing w:val="1"/>
              </w:rPr>
              <w:t>10.3</w:t>
            </w:r>
          </w:p>
        </w:tc>
        <w:tc>
          <w:tcPr>
            <w:tcW w:w="7394" w:type="dxa"/>
          </w:tcPr>
          <w:p w14:paraId="539A9C5E" w14:textId="1BB7400F" w:rsidR="003816B5" w:rsidRDefault="003816B5" w:rsidP="003816B5">
            <w:pPr>
              <w:tabs>
                <w:tab w:val="left" w:pos="820"/>
              </w:tabs>
              <w:spacing w:after="0" w:line="240" w:lineRule="auto"/>
              <w:ind w:right="-20"/>
              <w:outlineLvl w:val="0"/>
              <w:rPr>
                <w:rFonts w:cs="Arial"/>
                <w:spacing w:val="1"/>
              </w:rPr>
            </w:pPr>
            <w:r>
              <w:rPr>
                <w:rFonts w:cs="Arial"/>
                <w:spacing w:val="1"/>
              </w:rPr>
              <w:t>Contents of the Finance Manual</w:t>
            </w:r>
          </w:p>
        </w:tc>
        <w:tc>
          <w:tcPr>
            <w:tcW w:w="491" w:type="dxa"/>
          </w:tcPr>
          <w:p w14:paraId="6D6DA80C" w14:textId="60214F8C" w:rsidR="003816B5" w:rsidRDefault="003816B5" w:rsidP="003816B5">
            <w:pPr>
              <w:tabs>
                <w:tab w:val="left" w:pos="820"/>
              </w:tabs>
              <w:spacing w:after="0" w:line="240" w:lineRule="auto"/>
              <w:ind w:right="-20"/>
              <w:outlineLvl w:val="0"/>
              <w:rPr>
                <w:rFonts w:cs="Arial"/>
                <w:spacing w:val="1"/>
              </w:rPr>
            </w:pPr>
            <w:r>
              <w:rPr>
                <w:rFonts w:cs="Arial"/>
                <w:spacing w:val="1"/>
              </w:rPr>
              <w:t>16</w:t>
            </w:r>
          </w:p>
        </w:tc>
      </w:tr>
      <w:tr w:rsidR="003816B5" w14:paraId="2F3F54E7" w14:textId="77777777" w:rsidTr="003548F1">
        <w:tc>
          <w:tcPr>
            <w:tcW w:w="623" w:type="dxa"/>
          </w:tcPr>
          <w:p w14:paraId="7E75466F"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741C067C" w14:textId="2BA8FC82" w:rsidR="003816B5" w:rsidRDefault="003816B5" w:rsidP="003816B5">
            <w:pPr>
              <w:tabs>
                <w:tab w:val="left" w:pos="820"/>
              </w:tabs>
              <w:spacing w:after="0" w:line="240" w:lineRule="auto"/>
              <w:ind w:right="-20"/>
              <w:outlineLvl w:val="0"/>
              <w:rPr>
                <w:rFonts w:cs="Arial"/>
                <w:spacing w:val="1"/>
              </w:rPr>
            </w:pPr>
            <w:r>
              <w:rPr>
                <w:rFonts w:cs="Arial"/>
                <w:spacing w:val="1"/>
              </w:rPr>
              <w:t>10.4</w:t>
            </w:r>
          </w:p>
        </w:tc>
        <w:tc>
          <w:tcPr>
            <w:tcW w:w="7394" w:type="dxa"/>
          </w:tcPr>
          <w:p w14:paraId="7231AE1E" w14:textId="0CEBD1DC" w:rsidR="003816B5" w:rsidRDefault="003816B5" w:rsidP="003816B5">
            <w:pPr>
              <w:tabs>
                <w:tab w:val="left" w:pos="820"/>
              </w:tabs>
              <w:spacing w:after="0" w:line="240" w:lineRule="auto"/>
              <w:ind w:right="-20"/>
              <w:outlineLvl w:val="0"/>
              <w:rPr>
                <w:rFonts w:cs="Arial"/>
                <w:spacing w:val="1"/>
              </w:rPr>
            </w:pPr>
            <w:r>
              <w:rPr>
                <w:rFonts w:cs="Arial"/>
                <w:spacing w:val="1"/>
              </w:rPr>
              <w:t>Disposal of assets</w:t>
            </w:r>
          </w:p>
        </w:tc>
        <w:tc>
          <w:tcPr>
            <w:tcW w:w="491" w:type="dxa"/>
          </w:tcPr>
          <w:p w14:paraId="76F1A477" w14:textId="4DDE951A" w:rsidR="003816B5" w:rsidRDefault="003816B5" w:rsidP="003816B5">
            <w:pPr>
              <w:tabs>
                <w:tab w:val="left" w:pos="820"/>
              </w:tabs>
              <w:spacing w:after="0" w:line="240" w:lineRule="auto"/>
              <w:ind w:right="-20"/>
              <w:outlineLvl w:val="0"/>
              <w:rPr>
                <w:rFonts w:cs="Arial"/>
                <w:spacing w:val="1"/>
              </w:rPr>
            </w:pPr>
            <w:r>
              <w:rPr>
                <w:rFonts w:cs="Arial"/>
                <w:spacing w:val="1"/>
              </w:rPr>
              <w:t>16</w:t>
            </w:r>
          </w:p>
        </w:tc>
      </w:tr>
      <w:tr w:rsidR="003816B5" w14:paraId="41CCF9A9" w14:textId="77777777" w:rsidTr="003548F1">
        <w:tc>
          <w:tcPr>
            <w:tcW w:w="623" w:type="dxa"/>
          </w:tcPr>
          <w:p w14:paraId="6460DD71" w14:textId="6F92AA79" w:rsidR="003816B5" w:rsidRPr="00214E62" w:rsidRDefault="003816B5" w:rsidP="003816B5">
            <w:pPr>
              <w:tabs>
                <w:tab w:val="left" w:pos="820"/>
              </w:tabs>
              <w:spacing w:after="0" w:line="240" w:lineRule="auto"/>
              <w:ind w:right="-20"/>
              <w:outlineLvl w:val="0"/>
              <w:rPr>
                <w:rFonts w:cs="Arial"/>
                <w:spacing w:val="2"/>
              </w:rPr>
            </w:pPr>
            <w:r w:rsidRPr="00214E62">
              <w:rPr>
                <w:rFonts w:cs="Arial"/>
                <w:spacing w:val="2"/>
              </w:rPr>
              <w:t>1</w:t>
            </w:r>
            <w:r w:rsidRPr="00214E62">
              <w:rPr>
                <w:rFonts w:cs="Arial"/>
              </w:rPr>
              <w:t>1</w:t>
            </w:r>
          </w:p>
        </w:tc>
        <w:tc>
          <w:tcPr>
            <w:tcW w:w="8116" w:type="dxa"/>
            <w:gridSpan w:val="2"/>
          </w:tcPr>
          <w:p w14:paraId="172C2666" w14:textId="513EAE85" w:rsidR="003816B5" w:rsidRDefault="003816B5" w:rsidP="003816B5">
            <w:pPr>
              <w:tabs>
                <w:tab w:val="left" w:pos="820"/>
              </w:tabs>
              <w:spacing w:after="0" w:line="240" w:lineRule="auto"/>
              <w:ind w:right="-20"/>
              <w:outlineLvl w:val="0"/>
              <w:rPr>
                <w:rFonts w:cs="Arial"/>
                <w:spacing w:val="1"/>
              </w:rPr>
            </w:pPr>
            <w:r w:rsidRPr="00DB320D">
              <w:rPr>
                <w:rFonts w:cs="Arial"/>
                <w:b/>
                <w:spacing w:val="1"/>
              </w:rPr>
              <w:t>B</w:t>
            </w:r>
            <w:r w:rsidRPr="00DB320D">
              <w:rPr>
                <w:rFonts w:cs="Arial"/>
                <w:b/>
                <w:spacing w:val="-2"/>
              </w:rPr>
              <w:t>u</w:t>
            </w:r>
            <w:r w:rsidRPr="00DB320D">
              <w:rPr>
                <w:rFonts w:cs="Arial"/>
                <w:b/>
                <w:spacing w:val="2"/>
              </w:rPr>
              <w:t>d</w:t>
            </w:r>
            <w:r w:rsidRPr="00DB320D">
              <w:rPr>
                <w:rFonts w:cs="Arial"/>
                <w:b/>
                <w:spacing w:val="-2"/>
              </w:rPr>
              <w:t>ge</w:t>
            </w:r>
            <w:r w:rsidRPr="00DB320D">
              <w:rPr>
                <w:rFonts w:cs="Arial"/>
                <w:b/>
              </w:rPr>
              <w:t xml:space="preserve">t </w:t>
            </w:r>
            <w:r w:rsidRPr="00DB320D">
              <w:rPr>
                <w:rFonts w:cs="Arial"/>
                <w:b/>
                <w:spacing w:val="-2"/>
              </w:rPr>
              <w:t>a</w:t>
            </w:r>
            <w:r w:rsidRPr="00DB320D">
              <w:rPr>
                <w:rFonts w:cs="Arial"/>
                <w:b/>
                <w:spacing w:val="2"/>
              </w:rPr>
              <w:t>pp</w:t>
            </w:r>
            <w:r w:rsidRPr="00DB320D">
              <w:rPr>
                <w:rFonts w:cs="Arial"/>
                <w:b/>
                <w:spacing w:val="-1"/>
              </w:rPr>
              <w:t>r</w:t>
            </w:r>
            <w:r w:rsidRPr="00DB320D">
              <w:rPr>
                <w:rFonts w:cs="Arial"/>
                <w:b/>
                <w:spacing w:val="2"/>
              </w:rPr>
              <w:t>o</w:t>
            </w:r>
            <w:r w:rsidRPr="00DB320D">
              <w:rPr>
                <w:rFonts w:cs="Arial"/>
                <w:b/>
                <w:spacing w:val="-2"/>
              </w:rPr>
              <w:t>va</w:t>
            </w:r>
            <w:r w:rsidRPr="00DB320D">
              <w:rPr>
                <w:rFonts w:cs="Arial"/>
                <w:b/>
              </w:rPr>
              <w:t>l</w:t>
            </w:r>
            <w:r w:rsidRPr="00DB320D">
              <w:rPr>
                <w:rFonts w:cs="Arial"/>
                <w:b/>
                <w:spacing w:val="-22"/>
              </w:rPr>
              <w:t xml:space="preserve"> </w:t>
            </w:r>
          </w:p>
        </w:tc>
        <w:tc>
          <w:tcPr>
            <w:tcW w:w="491" w:type="dxa"/>
          </w:tcPr>
          <w:p w14:paraId="13C9DA6B" w14:textId="77777777" w:rsidR="003816B5" w:rsidRDefault="003816B5" w:rsidP="003816B5">
            <w:pPr>
              <w:tabs>
                <w:tab w:val="left" w:pos="820"/>
              </w:tabs>
              <w:spacing w:after="0" w:line="240" w:lineRule="auto"/>
              <w:ind w:right="-20"/>
              <w:outlineLvl w:val="0"/>
              <w:rPr>
                <w:rFonts w:cs="Arial"/>
                <w:spacing w:val="1"/>
              </w:rPr>
            </w:pPr>
          </w:p>
        </w:tc>
      </w:tr>
      <w:tr w:rsidR="003816B5" w14:paraId="62C35866" w14:textId="77777777" w:rsidTr="003548F1">
        <w:tc>
          <w:tcPr>
            <w:tcW w:w="623" w:type="dxa"/>
          </w:tcPr>
          <w:p w14:paraId="310C3119"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3BC44DF2" w14:textId="7B232229" w:rsidR="003816B5" w:rsidRPr="00DB320D" w:rsidRDefault="003816B5" w:rsidP="003816B5">
            <w:pPr>
              <w:tabs>
                <w:tab w:val="left" w:pos="820"/>
              </w:tabs>
              <w:spacing w:after="0" w:line="240" w:lineRule="auto"/>
              <w:ind w:right="-20"/>
              <w:outlineLvl w:val="0"/>
              <w:rPr>
                <w:rFonts w:cs="Arial"/>
                <w:b/>
                <w:spacing w:val="1"/>
              </w:rPr>
            </w:pPr>
            <w:r>
              <w:rPr>
                <w:rFonts w:cs="Arial"/>
                <w:spacing w:val="-2"/>
              </w:rPr>
              <w:t>11.1</w:t>
            </w:r>
          </w:p>
        </w:tc>
        <w:tc>
          <w:tcPr>
            <w:tcW w:w="7394" w:type="dxa"/>
          </w:tcPr>
          <w:p w14:paraId="74EF09CA" w14:textId="0DE26852" w:rsidR="003816B5" w:rsidRDefault="003816B5" w:rsidP="003816B5">
            <w:pPr>
              <w:tabs>
                <w:tab w:val="left" w:pos="820"/>
              </w:tabs>
              <w:spacing w:after="0" w:line="240" w:lineRule="auto"/>
              <w:ind w:right="-20"/>
              <w:outlineLvl w:val="0"/>
              <w:rPr>
                <w:rFonts w:cs="Arial"/>
                <w:spacing w:val="1"/>
              </w:rPr>
            </w:pPr>
            <w:r>
              <w:rPr>
                <w:rFonts w:cs="Arial"/>
                <w:spacing w:val="-2"/>
              </w:rPr>
              <w:t>Presentation of Budget</w:t>
            </w:r>
          </w:p>
        </w:tc>
        <w:tc>
          <w:tcPr>
            <w:tcW w:w="491" w:type="dxa"/>
          </w:tcPr>
          <w:p w14:paraId="11577229" w14:textId="41C8DB25" w:rsidR="003816B5" w:rsidRDefault="003816B5" w:rsidP="003816B5">
            <w:pPr>
              <w:tabs>
                <w:tab w:val="left" w:pos="820"/>
              </w:tabs>
              <w:spacing w:after="0" w:line="240" w:lineRule="auto"/>
              <w:ind w:right="-20"/>
              <w:outlineLvl w:val="0"/>
              <w:rPr>
                <w:rFonts w:cs="Arial"/>
                <w:spacing w:val="1"/>
              </w:rPr>
            </w:pPr>
            <w:r>
              <w:rPr>
                <w:rFonts w:cs="Arial"/>
                <w:spacing w:val="-2"/>
              </w:rPr>
              <w:t>16</w:t>
            </w:r>
          </w:p>
        </w:tc>
      </w:tr>
      <w:tr w:rsidR="003816B5" w14:paraId="2BF4E14D" w14:textId="77777777" w:rsidTr="003548F1">
        <w:tc>
          <w:tcPr>
            <w:tcW w:w="623" w:type="dxa"/>
          </w:tcPr>
          <w:p w14:paraId="21F4E404"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4ADC2D24" w14:textId="6C741425" w:rsidR="003816B5" w:rsidRDefault="003816B5" w:rsidP="003816B5">
            <w:pPr>
              <w:tabs>
                <w:tab w:val="left" w:pos="820"/>
              </w:tabs>
              <w:spacing w:after="0" w:line="240" w:lineRule="auto"/>
              <w:ind w:right="-20"/>
              <w:outlineLvl w:val="0"/>
              <w:rPr>
                <w:rFonts w:cs="Arial"/>
                <w:spacing w:val="-2"/>
              </w:rPr>
            </w:pPr>
            <w:r>
              <w:rPr>
                <w:rFonts w:cs="Arial"/>
                <w:spacing w:val="-2"/>
              </w:rPr>
              <w:t>11.2</w:t>
            </w:r>
          </w:p>
        </w:tc>
        <w:tc>
          <w:tcPr>
            <w:tcW w:w="7394" w:type="dxa"/>
          </w:tcPr>
          <w:p w14:paraId="7BBCA70D" w14:textId="3C35D317" w:rsidR="003816B5" w:rsidRDefault="003816B5" w:rsidP="003816B5">
            <w:pPr>
              <w:tabs>
                <w:tab w:val="left" w:pos="820"/>
              </w:tabs>
              <w:spacing w:after="0" w:line="240" w:lineRule="auto"/>
              <w:ind w:right="-20"/>
              <w:outlineLvl w:val="0"/>
              <w:rPr>
                <w:rFonts w:cs="Arial"/>
                <w:spacing w:val="-2"/>
              </w:rPr>
            </w:pPr>
            <w:r>
              <w:rPr>
                <w:rFonts w:cs="Arial"/>
                <w:spacing w:val="-2"/>
              </w:rPr>
              <w:t>Responsibility of Chief Operating Officer for the budget</w:t>
            </w:r>
          </w:p>
        </w:tc>
        <w:tc>
          <w:tcPr>
            <w:tcW w:w="491" w:type="dxa"/>
          </w:tcPr>
          <w:p w14:paraId="0F6189EC" w14:textId="77EFF8BC" w:rsidR="003816B5" w:rsidRDefault="003816B5" w:rsidP="003816B5">
            <w:pPr>
              <w:tabs>
                <w:tab w:val="left" w:pos="820"/>
              </w:tabs>
              <w:spacing w:after="0" w:line="240" w:lineRule="auto"/>
              <w:ind w:right="-20"/>
              <w:outlineLvl w:val="0"/>
              <w:rPr>
                <w:rFonts w:cs="Arial"/>
                <w:spacing w:val="-2"/>
              </w:rPr>
            </w:pPr>
            <w:r>
              <w:rPr>
                <w:rFonts w:cs="Arial"/>
                <w:spacing w:val="-2"/>
              </w:rPr>
              <w:t>16</w:t>
            </w:r>
          </w:p>
        </w:tc>
      </w:tr>
      <w:tr w:rsidR="003816B5" w14:paraId="1FA96516" w14:textId="77777777" w:rsidTr="003548F1">
        <w:tc>
          <w:tcPr>
            <w:tcW w:w="623" w:type="dxa"/>
          </w:tcPr>
          <w:p w14:paraId="08A9E91E"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7960C756" w14:textId="4097BB1C" w:rsidR="003816B5" w:rsidRDefault="003816B5" w:rsidP="003816B5">
            <w:pPr>
              <w:tabs>
                <w:tab w:val="left" w:pos="820"/>
              </w:tabs>
              <w:spacing w:after="0" w:line="240" w:lineRule="auto"/>
              <w:ind w:right="-20"/>
              <w:outlineLvl w:val="0"/>
              <w:rPr>
                <w:rFonts w:cs="Arial"/>
                <w:spacing w:val="-2"/>
              </w:rPr>
            </w:pPr>
            <w:r>
              <w:rPr>
                <w:rFonts w:cs="Arial"/>
                <w:spacing w:val="-2"/>
              </w:rPr>
              <w:t>11.3</w:t>
            </w:r>
          </w:p>
        </w:tc>
        <w:tc>
          <w:tcPr>
            <w:tcW w:w="7394" w:type="dxa"/>
          </w:tcPr>
          <w:p w14:paraId="10CC2B3A" w14:textId="17F1EAE7" w:rsidR="003816B5" w:rsidRDefault="003816B5" w:rsidP="003816B5">
            <w:pPr>
              <w:tabs>
                <w:tab w:val="left" w:pos="820"/>
              </w:tabs>
              <w:spacing w:after="0" w:line="240" w:lineRule="auto"/>
              <w:ind w:right="-20"/>
              <w:outlineLvl w:val="0"/>
              <w:rPr>
                <w:rFonts w:cs="Arial"/>
                <w:spacing w:val="-2"/>
              </w:rPr>
            </w:pPr>
            <w:r>
              <w:rPr>
                <w:rFonts w:cs="Arial"/>
                <w:spacing w:val="-2"/>
              </w:rPr>
              <w:t>Approval of the budget</w:t>
            </w:r>
          </w:p>
        </w:tc>
        <w:tc>
          <w:tcPr>
            <w:tcW w:w="491" w:type="dxa"/>
          </w:tcPr>
          <w:p w14:paraId="03A302A7" w14:textId="36CD6F91" w:rsidR="003816B5" w:rsidRDefault="003816B5" w:rsidP="003816B5">
            <w:pPr>
              <w:tabs>
                <w:tab w:val="left" w:pos="820"/>
              </w:tabs>
              <w:spacing w:after="0" w:line="240" w:lineRule="auto"/>
              <w:ind w:right="-20"/>
              <w:outlineLvl w:val="0"/>
              <w:rPr>
                <w:rFonts w:cs="Arial"/>
                <w:spacing w:val="-2"/>
              </w:rPr>
            </w:pPr>
            <w:r>
              <w:rPr>
                <w:rFonts w:cs="Arial"/>
                <w:spacing w:val="-2"/>
              </w:rPr>
              <w:t>16</w:t>
            </w:r>
          </w:p>
        </w:tc>
      </w:tr>
      <w:tr w:rsidR="003816B5" w14:paraId="75719405" w14:textId="77777777" w:rsidTr="003548F1">
        <w:tc>
          <w:tcPr>
            <w:tcW w:w="623" w:type="dxa"/>
          </w:tcPr>
          <w:p w14:paraId="0FFB12A1"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2E06739F" w14:textId="214887FE" w:rsidR="003816B5" w:rsidRDefault="003816B5" w:rsidP="003816B5">
            <w:pPr>
              <w:tabs>
                <w:tab w:val="left" w:pos="820"/>
              </w:tabs>
              <w:spacing w:after="0" w:line="240" w:lineRule="auto"/>
              <w:ind w:right="-20"/>
              <w:outlineLvl w:val="0"/>
              <w:rPr>
                <w:rFonts w:cs="Arial"/>
                <w:spacing w:val="-2"/>
              </w:rPr>
            </w:pPr>
            <w:r>
              <w:rPr>
                <w:rFonts w:cs="Arial"/>
                <w:spacing w:val="-2"/>
              </w:rPr>
              <w:t>11.4</w:t>
            </w:r>
          </w:p>
        </w:tc>
        <w:tc>
          <w:tcPr>
            <w:tcW w:w="7394" w:type="dxa"/>
          </w:tcPr>
          <w:p w14:paraId="488E5907" w14:textId="7695DEA2" w:rsidR="003816B5" w:rsidRDefault="003816B5" w:rsidP="003816B5">
            <w:pPr>
              <w:tabs>
                <w:tab w:val="left" w:pos="820"/>
              </w:tabs>
              <w:spacing w:after="0" w:line="240" w:lineRule="auto"/>
              <w:ind w:right="-20"/>
              <w:outlineLvl w:val="0"/>
              <w:rPr>
                <w:rFonts w:cs="Arial"/>
                <w:spacing w:val="-2"/>
              </w:rPr>
            </w:pPr>
            <w:r>
              <w:rPr>
                <w:rFonts w:cs="Arial"/>
                <w:spacing w:val="-2"/>
              </w:rPr>
              <w:t>Review of directors’ financial effectiveness</w:t>
            </w:r>
          </w:p>
        </w:tc>
        <w:tc>
          <w:tcPr>
            <w:tcW w:w="491" w:type="dxa"/>
          </w:tcPr>
          <w:p w14:paraId="17FA3936" w14:textId="6E8AD201" w:rsidR="003816B5" w:rsidRDefault="003816B5" w:rsidP="003816B5">
            <w:pPr>
              <w:tabs>
                <w:tab w:val="left" w:pos="820"/>
              </w:tabs>
              <w:spacing w:after="0" w:line="240" w:lineRule="auto"/>
              <w:ind w:right="-20"/>
              <w:outlineLvl w:val="0"/>
              <w:rPr>
                <w:rFonts w:cs="Arial"/>
                <w:spacing w:val="-2"/>
              </w:rPr>
            </w:pPr>
            <w:r>
              <w:rPr>
                <w:rFonts w:cs="Arial"/>
                <w:spacing w:val="-2"/>
              </w:rPr>
              <w:t>16</w:t>
            </w:r>
          </w:p>
        </w:tc>
      </w:tr>
      <w:tr w:rsidR="003816B5" w14:paraId="27A4857C" w14:textId="77777777" w:rsidTr="003548F1">
        <w:tc>
          <w:tcPr>
            <w:tcW w:w="623" w:type="dxa"/>
          </w:tcPr>
          <w:p w14:paraId="5FED58AE" w14:textId="6DA1AB0E" w:rsidR="003816B5" w:rsidRPr="00214E62" w:rsidRDefault="003816B5" w:rsidP="003816B5">
            <w:pPr>
              <w:tabs>
                <w:tab w:val="left" w:pos="820"/>
              </w:tabs>
              <w:spacing w:after="0" w:line="240" w:lineRule="auto"/>
              <w:ind w:right="-20"/>
              <w:outlineLvl w:val="0"/>
              <w:rPr>
                <w:rFonts w:cs="Arial"/>
                <w:spacing w:val="2"/>
              </w:rPr>
            </w:pPr>
            <w:r w:rsidRPr="00214E62">
              <w:rPr>
                <w:rFonts w:cs="Arial"/>
                <w:spacing w:val="2"/>
              </w:rPr>
              <w:t>1</w:t>
            </w:r>
            <w:r w:rsidRPr="00214E62">
              <w:rPr>
                <w:rFonts w:cs="Arial"/>
              </w:rPr>
              <w:t>2</w:t>
            </w:r>
          </w:p>
        </w:tc>
        <w:tc>
          <w:tcPr>
            <w:tcW w:w="8116" w:type="dxa"/>
            <w:gridSpan w:val="2"/>
          </w:tcPr>
          <w:p w14:paraId="74F1DB87" w14:textId="161E1558" w:rsidR="003816B5" w:rsidRDefault="003816B5" w:rsidP="003816B5">
            <w:pPr>
              <w:tabs>
                <w:tab w:val="left" w:pos="820"/>
              </w:tabs>
              <w:spacing w:after="0" w:line="240" w:lineRule="auto"/>
              <w:ind w:right="-20"/>
              <w:outlineLvl w:val="0"/>
              <w:rPr>
                <w:rFonts w:cs="Arial"/>
                <w:spacing w:val="-2"/>
              </w:rPr>
            </w:pPr>
            <w:r w:rsidRPr="00DB320D">
              <w:rPr>
                <w:rFonts w:cs="Arial"/>
                <w:b/>
                <w:spacing w:val="-2"/>
              </w:rPr>
              <w:t>T</w:t>
            </w:r>
            <w:r w:rsidRPr="00DB320D">
              <w:rPr>
                <w:rFonts w:cs="Arial"/>
                <w:b/>
                <w:spacing w:val="2"/>
              </w:rPr>
              <w:t>h</w:t>
            </w:r>
            <w:r w:rsidRPr="00DB320D">
              <w:rPr>
                <w:rFonts w:cs="Arial"/>
                <w:b/>
              </w:rPr>
              <w:t>e</w:t>
            </w:r>
            <w:r w:rsidRPr="00DB320D">
              <w:rPr>
                <w:rFonts w:cs="Arial"/>
                <w:b/>
                <w:spacing w:val="-1"/>
              </w:rPr>
              <w:t xml:space="preserve"> </w:t>
            </w:r>
            <w:r>
              <w:rPr>
                <w:rFonts w:cs="Arial"/>
                <w:b/>
                <w:spacing w:val="-1"/>
              </w:rPr>
              <w:t>Principals/</w:t>
            </w:r>
            <w:r w:rsidRPr="00DB320D">
              <w:rPr>
                <w:rFonts w:cs="Arial"/>
                <w:b/>
                <w:spacing w:val="1"/>
              </w:rPr>
              <w:t>H</w:t>
            </w:r>
            <w:r w:rsidRPr="00DB320D">
              <w:rPr>
                <w:rFonts w:cs="Arial"/>
                <w:b/>
                <w:spacing w:val="-2"/>
              </w:rPr>
              <w:t>ea</w:t>
            </w:r>
            <w:r w:rsidRPr="00DB320D">
              <w:rPr>
                <w:rFonts w:cs="Arial"/>
                <w:b/>
                <w:spacing w:val="2"/>
              </w:rPr>
              <w:t xml:space="preserve">d </w:t>
            </w:r>
            <w:r w:rsidRPr="00DB320D">
              <w:rPr>
                <w:rFonts w:cs="Arial"/>
                <w:b/>
                <w:spacing w:val="-1"/>
              </w:rPr>
              <w:t>t</w:t>
            </w:r>
            <w:r w:rsidRPr="00DB320D">
              <w:rPr>
                <w:rFonts w:cs="Arial"/>
                <w:b/>
                <w:spacing w:val="-2"/>
              </w:rPr>
              <w:t>e</w:t>
            </w:r>
            <w:r w:rsidRPr="00DB320D">
              <w:rPr>
                <w:rFonts w:cs="Arial"/>
                <w:b/>
                <w:spacing w:val="2"/>
              </w:rPr>
              <w:t>a</w:t>
            </w:r>
            <w:r w:rsidRPr="00DB320D">
              <w:rPr>
                <w:rFonts w:cs="Arial"/>
                <w:b/>
                <w:spacing w:val="-2"/>
              </w:rPr>
              <w:t>c</w:t>
            </w:r>
            <w:r w:rsidRPr="00DB320D">
              <w:rPr>
                <w:rFonts w:cs="Arial"/>
                <w:b/>
                <w:spacing w:val="2"/>
              </w:rPr>
              <w:t>h</w:t>
            </w:r>
            <w:r w:rsidRPr="00DB320D">
              <w:rPr>
                <w:rFonts w:cs="Arial"/>
                <w:b/>
                <w:spacing w:val="-2"/>
              </w:rPr>
              <w:t>e</w:t>
            </w:r>
            <w:r w:rsidRPr="00DB320D">
              <w:rPr>
                <w:rFonts w:cs="Arial"/>
                <w:b/>
                <w:spacing w:val="-1"/>
              </w:rPr>
              <w:t>r</w:t>
            </w:r>
            <w:r w:rsidRPr="00DB320D">
              <w:rPr>
                <w:rFonts w:cs="Arial"/>
                <w:b/>
              </w:rPr>
              <w:t>s</w:t>
            </w:r>
            <w:r w:rsidRPr="00DB320D">
              <w:rPr>
                <w:rFonts w:cs="Arial"/>
                <w:b/>
                <w:spacing w:val="-1"/>
              </w:rPr>
              <w:t xml:space="preserve"> </w:t>
            </w:r>
            <w:r w:rsidRPr="00DB320D">
              <w:rPr>
                <w:rFonts w:cs="Arial"/>
                <w:b/>
                <w:spacing w:val="2"/>
              </w:rPr>
              <w:t>o</w:t>
            </w:r>
            <w:r w:rsidRPr="00DB320D">
              <w:rPr>
                <w:rFonts w:cs="Arial"/>
                <w:b/>
              </w:rPr>
              <w:t>f</w:t>
            </w:r>
            <w:r w:rsidRPr="00DB320D">
              <w:rPr>
                <w:rFonts w:cs="Arial"/>
                <w:b/>
                <w:spacing w:val="3"/>
              </w:rPr>
              <w:t xml:space="preserve"> </w:t>
            </w:r>
            <w:r w:rsidRPr="00DB320D">
              <w:rPr>
                <w:rFonts w:cs="Arial"/>
                <w:b/>
                <w:spacing w:val="-1"/>
              </w:rPr>
              <w:t>t</w:t>
            </w:r>
            <w:r w:rsidRPr="00DB320D">
              <w:rPr>
                <w:rFonts w:cs="Arial"/>
                <w:b/>
                <w:spacing w:val="-2"/>
              </w:rPr>
              <w:t>h</w:t>
            </w:r>
            <w:r w:rsidRPr="00DB320D">
              <w:rPr>
                <w:rFonts w:cs="Arial"/>
                <w:b/>
              </w:rPr>
              <w:t>e</w:t>
            </w:r>
            <w:r w:rsidRPr="00DB320D">
              <w:rPr>
                <w:rFonts w:cs="Arial"/>
                <w:b/>
                <w:spacing w:val="-1"/>
              </w:rPr>
              <w:t xml:space="preserve"> </w:t>
            </w:r>
            <w:r w:rsidRPr="00DB320D">
              <w:rPr>
                <w:rFonts w:cs="Arial"/>
                <w:b/>
                <w:spacing w:val="1"/>
              </w:rPr>
              <w:t>A</w:t>
            </w:r>
            <w:r w:rsidRPr="00DB320D">
              <w:rPr>
                <w:rFonts w:cs="Arial"/>
                <w:b/>
                <w:spacing w:val="-2"/>
              </w:rPr>
              <w:t>ca</w:t>
            </w:r>
            <w:r w:rsidRPr="00DB320D">
              <w:rPr>
                <w:rFonts w:cs="Arial"/>
                <w:b/>
                <w:spacing w:val="2"/>
              </w:rPr>
              <w:t>d</w:t>
            </w:r>
            <w:r w:rsidRPr="00DB320D">
              <w:rPr>
                <w:rFonts w:cs="Arial"/>
                <w:b/>
                <w:spacing w:val="-2"/>
              </w:rPr>
              <w:t>e</w:t>
            </w:r>
            <w:r w:rsidRPr="00DB320D">
              <w:rPr>
                <w:rFonts w:cs="Arial"/>
                <w:b/>
                <w:spacing w:val="1"/>
              </w:rPr>
              <w:t>m</w:t>
            </w:r>
            <w:r w:rsidRPr="00DB320D">
              <w:rPr>
                <w:rFonts w:cs="Arial"/>
                <w:b/>
                <w:spacing w:val="3"/>
              </w:rPr>
              <w:t>i</w:t>
            </w:r>
            <w:r w:rsidRPr="00DB320D">
              <w:rPr>
                <w:rFonts w:cs="Arial"/>
                <w:b/>
                <w:spacing w:val="-2"/>
              </w:rPr>
              <w:t>e</w:t>
            </w:r>
            <w:r w:rsidRPr="00DB320D">
              <w:rPr>
                <w:rFonts w:cs="Arial"/>
                <w:b/>
              </w:rPr>
              <w:t xml:space="preserve">s </w:t>
            </w:r>
          </w:p>
        </w:tc>
        <w:tc>
          <w:tcPr>
            <w:tcW w:w="491" w:type="dxa"/>
          </w:tcPr>
          <w:p w14:paraId="7D7FB736" w14:textId="77777777" w:rsidR="003816B5" w:rsidRDefault="003816B5" w:rsidP="003816B5">
            <w:pPr>
              <w:tabs>
                <w:tab w:val="left" w:pos="820"/>
              </w:tabs>
              <w:spacing w:after="0" w:line="240" w:lineRule="auto"/>
              <w:ind w:right="-20"/>
              <w:outlineLvl w:val="0"/>
              <w:rPr>
                <w:rFonts w:cs="Arial"/>
                <w:spacing w:val="-2"/>
              </w:rPr>
            </w:pPr>
          </w:p>
        </w:tc>
      </w:tr>
      <w:tr w:rsidR="003816B5" w14:paraId="4A347D28" w14:textId="77777777" w:rsidTr="003548F1">
        <w:tc>
          <w:tcPr>
            <w:tcW w:w="623" w:type="dxa"/>
          </w:tcPr>
          <w:p w14:paraId="3C39DAAE"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128706C7" w14:textId="5AB24FC1" w:rsidR="003816B5" w:rsidRPr="00DB320D" w:rsidRDefault="003816B5" w:rsidP="003816B5">
            <w:pPr>
              <w:tabs>
                <w:tab w:val="left" w:pos="820"/>
              </w:tabs>
              <w:spacing w:after="0" w:line="240" w:lineRule="auto"/>
              <w:ind w:right="-20"/>
              <w:outlineLvl w:val="0"/>
              <w:rPr>
                <w:rFonts w:cs="Arial"/>
                <w:b/>
                <w:spacing w:val="-2"/>
              </w:rPr>
            </w:pPr>
            <w:r>
              <w:rPr>
                <w:rFonts w:cs="Arial"/>
                <w:spacing w:val="-2"/>
              </w:rPr>
              <w:t>12.1</w:t>
            </w:r>
          </w:p>
        </w:tc>
        <w:tc>
          <w:tcPr>
            <w:tcW w:w="7394" w:type="dxa"/>
          </w:tcPr>
          <w:p w14:paraId="611BB14B" w14:textId="05AA925B" w:rsidR="003816B5" w:rsidRDefault="003816B5" w:rsidP="003816B5">
            <w:pPr>
              <w:tabs>
                <w:tab w:val="left" w:pos="820"/>
              </w:tabs>
              <w:spacing w:after="0" w:line="240" w:lineRule="auto"/>
              <w:ind w:right="-20"/>
              <w:outlineLvl w:val="0"/>
              <w:rPr>
                <w:rFonts w:cs="Arial"/>
                <w:spacing w:val="-2"/>
              </w:rPr>
            </w:pPr>
            <w:r>
              <w:rPr>
                <w:rFonts w:cs="Arial"/>
                <w:spacing w:val="-2"/>
              </w:rPr>
              <w:t>Appointment of Principals/Head teachers</w:t>
            </w:r>
          </w:p>
        </w:tc>
        <w:tc>
          <w:tcPr>
            <w:tcW w:w="491" w:type="dxa"/>
          </w:tcPr>
          <w:p w14:paraId="7E6D8281" w14:textId="7BBD6E78" w:rsidR="003816B5" w:rsidRDefault="003816B5" w:rsidP="003816B5">
            <w:pPr>
              <w:tabs>
                <w:tab w:val="left" w:pos="820"/>
              </w:tabs>
              <w:spacing w:after="0" w:line="240" w:lineRule="auto"/>
              <w:ind w:right="-20"/>
              <w:outlineLvl w:val="0"/>
              <w:rPr>
                <w:rFonts w:cs="Arial"/>
                <w:spacing w:val="-2"/>
              </w:rPr>
            </w:pPr>
            <w:r>
              <w:rPr>
                <w:rFonts w:cs="Arial"/>
                <w:spacing w:val="-2"/>
              </w:rPr>
              <w:t>16</w:t>
            </w:r>
          </w:p>
        </w:tc>
      </w:tr>
      <w:tr w:rsidR="003816B5" w14:paraId="1483C9E4" w14:textId="77777777" w:rsidTr="003548F1">
        <w:tc>
          <w:tcPr>
            <w:tcW w:w="623" w:type="dxa"/>
          </w:tcPr>
          <w:p w14:paraId="7EFD8C6E"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6001625A" w14:textId="1EE4E960" w:rsidR="003816B5" w:rsidRDefault="003816B5" w:rsidP="003816B5">
            <w:pPr>
              <w:tabs>
                <w:tab w:val="left" w:pos="820"/>
              </w:tabs>
              <w:spacing w:after="0" w:line="240" w:lineRule="auto"/>
              <w:ind w:right="-20"/>
              <w:outlineLvl w:val="0"/>
              <w:rPr>
                <w:rFonts w:cs="Arial"/>
                <w:spacing w:val="-2"/>
              </w:rPr>
            </w:pPr>
            <w:r>
              <w:rPr>
                <w:rFonts w:cs="Arial"/>
                <w:spacing w:val="-2"/>
              </w:rPr>
              <w:t>12.2</w:t>
            </w:r>
          </w:p>
        </w:tc>
        <w:tc>
          <w:tcPr>
            <w:tcW w:w="7394" w:type="dxa"/>
          </w:tcPr>
          <w:p w14:paraId="3027036B" w14:textId="4ED9CE88" w:rsidR="003816B5" w:rsidRDefault="003816B5" w:rsidP="003816B5">
            <w:pPr>
              <w:tabs>
                <w:tab w:val="left" w:pos="820"/>
              </w:tabs>
              <w:spacing w:after="0" w:line="240" w:lineRule="auto"/>
              <w:ind w:right="-20"/>
              <w:outlineLvl w:val="0"/>
              <w:rPr>
                <w:rFonts w:cs="Arial"/>
                <w:spacing w:val="-2"/>
              </w:rPr>
            </w:pPr>
            <w:r>
              <w:rPr>
                <w:rFonts w:cs="Arial"/>
                <w:spacing w:val="-2"/>
              </w:rPr>
              <w:t>Responsibility of Principals/Head teachers to the Chief Executive</w:t>
            </w:r>
          </w:p>
        </w:tc>
        <w:tc>
          <w:tcPr>
            <w:tcW w:w="491" w:type="dxa"/>
          </w:tcPr>
          <w:p w14:paraId="63BAE8D9" w14:textId="14D51C43" w:rsidR="003816B5" w:rsidRDefault="003816B5" w:rsidP="003816B5">
            <w:pPr>
              <w:tabs>
                <w:tab w:val="left" w:pos="820"/>
              </w:tabs>
              <w:spacing w:after="0" w:line="240" w:lineRule="auto"/>
              <w:ind w:right="-20"/>
              <w:outlineLvl w:val="0"/>
              <w:rPr>
                <w:rFonts w:cs="Arial"/>
                <w:spacing w:val="-2"/>
              </w:rPr>
            </w:pPr>
            <w:r>
              <w:rPr>
                <w:rFonts w:cs="Arial"/>
                <w:spacing w:val="-2"/>
              </w:rPr>
              <w:t>17</w:t>
            </w:r>
          </w:p>
        </w:tc>
      </w:tr>
      <w:tr w:rsidR="003816B5" w14:paraId="27909253" w14:textId="77777777" w:rsidTr="003548F1">
        <w:tc>
          <w:tcPr>
            <w:tcW w:w="623" w:type="dxa"/>
          </w:tcPr>
          <w:p w14:paraId="69D19B93"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294A3E1B" w14:textId="704A46A7" w:rsidR="003816B5" w:rsidRDefault="003816B5" w:rsidP="003816B5">
            <w:pPr>
              <w:tabs>
                <w:tab w:val="left" w:pos="820"/>
              </w:tabs>
              <w:spacing w:after="0" w:line="240" w:lineRule="auto"/>
              <w:ind w:right="-20"/>
              <w:outlineLvl w:val="0"/>
              <w:rPr>
                <w:rFonts w:cs="Arial"/>
                <w:spacing w:val="-2"/>
              </w:rPr>
            </w:pPr>
            <w:r>
              <w:rPr>
                <w:rFonts w:cs="Arial"/>
                <w:spacing w:val="-2"/>
              </w:rPr>
              <w:t>12.3</w:t>
            </w:r>
          </w:p>
        </w:tc>
        <w:tc>
          <w:tcPr>
            <w:tcW w:w="7394" w:type="dxa"/>
          </w:tcPr>
          <w:p w14:paraId="203D5446" w14:textId="6C855FF6" w:rsidR="003816B5" w:rsidRDefault="003816B5" w:rsidP="003816B5">
            <w:pPr>
              <w:tabs>
                <w:tab w:val="left" w:pos="820"/>
              </w:tabs>
              <w:spacing w:after="0" w:line="240" w:lineRule="auto"/>
              <w:ind w:right="-20"/>
              <w:outlineLvl w:val="0"/>
              <w:rPr>
                <w:rFonts w:cs="Arial"/>
                <w:spacing w:val="-2"/>
              </w:rPr>
            </w:pPr>
            <w:r>
              <w:rPr>
                <w:rFonts w:cs="Arial"/>
                <w:spacing w:val="-2"/>
              </w:rPr>
              <w:t>Delegation of additional powers</w:t>
            </w:r>
          </w:p>
        </w:tc>
        <w:tc>
          <w:tcPr>
            <w:tcW w:w="491" w:type="dxa"/>
          </w:tcPr>
          <w:p w14:paraId="6BD6B953" w14:textId="53BF64C4" w:rsidR="003816B5" w:rsidRDefault="003816B5" w:rsidP="003816B5">
            <w:pPr>
              <w:tabs>
                <w:tab w:val="left" w:pos="820"/>
              </w:tabs>
              <w:spacing w:after="0" w:line="240" w:lineRule="auto"/>
              <w:ind w:right="-20"/>
              <w:outlineLvl w:val="0"/>
              <w:rPr>
                <w:rFonts w:cs="Arial"/>
                <w:spacing w:val="-2"/>
              </w:rPr>
            </w:pPr>
            <w:r>
              <w:rPr>
                <w:rFonts w:cs="Arial"/>
                <w:spacing w:val="-2"/>
              </w:rPr>
              <w:t>17</w:t>
            </w:r>
          </w:p>
        </w:tc>
      </w:tr>
      <w:tr w:rsidR="003816B5" w14:paraId="185D95F8" w14:textId="77777777" w:rsidTr="003548F1">
        <w:tc>
          <w:tcPr>
            <w:tcW w:w="623" w:type="dxa"/>
          </w:tcPr>
          <w:p w14:paraId="5F3BE214" w14:textId="594F0A68" w:rsidR="003816B5" w:rsidRPr="00214E62" w:rsidRDefault="003816B5" w:rsidP="003816B5">
            <w:pPr>
              <w:tabs>
                <w:tab w:val="left" w:pos="820"/>
              </w:tabs>
              <w:spacing w:after="0" w:line="240" w:lineRule="auto"/>
              <w:ind w:right="-20"/>
              <w:outlineLvl w:val="0"/>
              <w:rPr>
                <w:rFonts w:cs="Arial"/>
                <w:spacing w:val="2"/>
              </w:rPr>
            </w:pPr>
            <w:r w:rsidRPr="00214E62">
              <w:rPr>
                <w:rFonts w:cs="Arial"/>
                <w:spacing w:val="2"/>
              </w:rPr>
              <w:t>1</w:t>
            </w:r>
            <w:r w:rsidRPr="00214E62">
              <w:rPr>
                <w:rFonts w:cs="Arial"/>
              </w:rPr>
              <w:t>3</w:t>
            </w:r>
          </w:p>
        </w:tc>
        <w:tc>
          <w:tcPr>
            <w:tcW w:w="8116" w:type="dxa"/>
            <w:gridSpan w:val="2"/>
          </w:tcPr>
          <w:p w14:paraId="6634756E" w14:textId="31497627" w:rsidR="003816B5" w:rsidRDefault="003816B5" w:rsidP="003816B5">
            <w:pPr>
              <w:tabs>
                <w:tab w:val="left" w:pos="820"/>
              </w:tabs>
              <w:spacing w:after="0" w:line="240" w:lineRule="auto"/>
              <w:ind w:right="-20"/>
              <w:outlineLvl w:val="0"/>
              <w:rPr>
                <w:rFonts w:cs="Arial"/>
                <w:spacing w:val="-2"/>
              </w:rPr>
            </w:pPr>
            <w:r w:rsidRPr="00DB320D">
              <w:rPr>
                <w:rFonts w:cs="Arial"/>
                <w:b/>
                <w:spacing w:val="-2"/>
              </w:rPr>
              <w:t>T</w:t>
            </w:r>
            <w:r w:rsidRPr="00DB320D">
              <w:rPr>
                <w:rFonts w:cs="Arial"/>
                <w:b/>
                <w:spacing w:val="2"/>
              </w:rPr>
              <w:t>h</w:t>
            </w:r>
            <w:r w:rsidRPr="00DB320D">
              <w:rPr>
                <w:rFonts w:cs="Arial"/>
                <w:b/>
              </w:rPr>
              <w:t>e</w:t>
            </w:r>
            <w:r w:rsidRPr="00DB320D">
              <w:rPr>
                <w:rFonts w:cs="Arial"/>
                <w:b/>
                <w:spacing w:val="-1"/>
              </w:rPr>
              <w:t xml:space="preserve"> </w:t>
            </w:r>
            <w:r w:rsidRPr="00DB320D">
              <w:rPr>
                <w:rFonts w:cs="Arial"/>
                <w:b/>
                <w:spacing w:val="-3"/>
              </w:rPr>
              <w:t>A</w:t>
            </w:r>
            <w:r w:rsidRPr="00DB320D">
              <w:rPr>
                <w:rFonts w:cs="Arial"/>
                <w:b/>
                <w:spacing w:val="2"/>
              </w:rPr>
              <w:t>c</w:t>
            </w:r>
            <w:r w:rsidRPr="00DB320D">
              <w:rPr>
                <w:rFonts w:cs="Arial"/>
                <w:b/>
                <w:spacing w:val="-2"/>
              </w:rPr>
              <w:t>c</w:t>
            </w:r>
            <w:r w:rsidRPr="00DB320D">
              <w:rPr>
                <w:rFonts w:cs="Arial"/>
                <w:b/>
                <w:spacing w:val="2"/>
              </w:rPr>
              <w:t>o</w:t>
            </w:r>
            <w:r w:rsidRPr="00DB320D">
              <w:rPr>
                <w:rFonts w:cs="Arial"/>
                <w:b/>
                <w:spacing w:val="-2"/>
              </w:rPr>
              <w:t>u</w:t>
            </w:r>
            <w:r w:rsidRPr="00DB320D">
              <w:rPr>
                <w:rFonts w:cs="Arial"/>
                <w:b/>
                <w:spacing w:val="2"/>
              </w:rPr>
              <w:t>n</w:t>
            </w:r>
            <w:r w:rsidRPr="00DB320D">
              <w:rPr>
                <w:rFonts w:cs="Arial"/>
                <w:b/>
                <w:spacing w:val="-1"/>
              </w:rPr>
              <w:t>ti</w:t>
            </w:r>
            <w:r w:rsidRPr="00DB320D">
              <w:rPr>
                <w:rFonts w:cs="Arial"/>
                <w:b/>
                <w:spacing w:val="2"/>
              </w:rPr>
              <w:t>n</w:t>
            </w:r>
            <w:r w:rsidRPr="00DB320D">
              <w:rPr>
                <w:rFonts w:cs="Arial"/>
                <w:b/>
              </w:rPr>
              <w:t>g</w:t>
            </w:r>
            <w:r w:rsidRPr="00DB320D">
              <w:rPr>
                <w:rFonts w:cs="Arial"/>
                <w:b/>
                <w:spacing w:val="1"/>
              </w:rPr>
              <w:t xml:space="preserve"> O</w:t>
            </w:r>
            <w:r w:rsidRPr="00DB320D">
              <w:rPr>
                <w:rFonts w:cs="Arial"/>
                <w:b/>
                <w:spacing w:val="2"/>
              </w:rPr>
              <w:t>ff</w:t>
            </w:r>
            <w:r w:rsidRPr="00DB320D">
              <w:rPr>
                <w:rFonts w:cs="Arial"/>
                <w:b/>
                <w:spacing w:val="-1"/>
              </w:rPr>
              <w:t>i</w:t>
            </w:r>
            <w:r w:rsidRPr="00DB320D">
              <w:rPr>
                <w:rFonts w:cs="Arial"/>
                <w:b/>
                <w:spacing w:val="-2"/>
              </w:rPr>
              <w:t>ce</w:t>
            </w:r>
            <w:r w:rsidRPr="00DB320D">
              <w:rPr>
                <w:rFonts w:cs="Arial"/>
                <w:b/>
              </w:rPr>
              <w:t>r</w:t>
            </w:r>
            <w:r w:rsidRPr="00DB320D">
              <w:rPr>
                <w:rFonts w:cs="Arial"/>
                <w:b/>
                <w:spacing w:val="-7"/>
              </w:rPr>
              <w:t xml:space="preserve"> </w:t>
            </w:r>
          </w:p>
        </w:tc>
        <w:tc>
          <w:tcPr>
            <w:tcW w:w="491" w:type="dxa"/>
          </w:tcPr>
          <w:p w14:paraId="0589F3E0" w14:textId="77777777" w:rsidR="003816B5" w:rsidRDefault="003816B5" w:rsidP="003816B5">
            <w:pPr>
              <w:tabs>
                <w:tab w:val="left" w:pos="820"/>
              </w:tabs>
              <w:spacing w:after="0" w:line="240" w:lineRule="auto"/>
              <w:ind w:right="-20"/>
              <w:outlineLvl w:val="0"/>
              <w:rPr>
                <w:rFonts w:cs="Arial"/>
                <w:spacing w:val="-2"/>
              </w:rPr>
            </w:pPr>
          </w:p>
        </w:tc>
      </w:tr>
      <w:tr w:rsidR="003816B5" w14:paraId="787B3C69" w14:textId="77777777" w:rsidTr="003548F1">
        <w:tc>
          <w:tcPr>
            <w:tcW w:w="623" w:type="dxa"/>
          </w:tcPr>
          <w:p w14:paraId="240BFCC8"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7AED411F" w14:textId="2AC97864" w:rsidR="003816B5" w:rsidRPr="00DB320D" w:rsidRDefault="003816B5" w:rsidP="003816B5">
            <w:pPr>
              <w:tabs>
                <w:tab w:val="left" w:pos="820"/>
              </w:tabs>
              <w:spacing w:after="0" w:line="240" w:lineRule="auto"/>
              <w:ind w:right="-20"/>
              <w:outlineLvl w:val="0"/>
              <w:rPr>
                <w:rFonts w:cs="Arial"/>
                <w:b/>
                <w:spacing w:val="-2"/>
              </w:rPr>
            </w:pPr>
            <w:r>
              <w:rPr>
                <w:rFonts w:cs="Arial"/>
                <w:spacing w:val="-2"/>
              </w:rPr>
              <w:t>13.1</w:t>
            </w:r>
          </w:p>
        </w:tc>
        <w:tc>
          <w:tcPr>
            <w:tcW w:w="7394" w:type="dxa"/>
          </w:tcPr>
          <w:p w14:paraId="7AE83280" w14:textId="0E1C4BB4" w:rsidR="003816B5" w:rsidRDefault="003816B5" w:rsidP="003816B5">
            <w:pPr>
              <w:tabs>
                <w:tab w:val="left" w:pos="820"/>
              </w:tabs>
              <w:spacing w:after="0" w:line="240" w:lineRule="auto"/>
              <w:ind w:right="-20"/>
              <w:outlineLvl w:val="0"/>
              <w:rPr>
                <w:rFonts w:cs="Arial"/>
                <w:spacing w:val="-2"/>
              </w:rPr>
            </w:pPr>
            <w:r>
              <w:rPr>
                <w:rFonts w:cs="Arial"/>
                <w:spacing w:val="-2"/>
              </w:rPr>
              <w:t>Role and responsibilities of Accounting Officer</w:t>
            </w:r>
          </w:p>
        </w:tc>
        <w:tc>
          <w:tcPr>
            <w:tcW w:w="491" w:type="dxa"/>
          </w:tcPr>
          <w:p w14:paraId="38E65C99" w14:textId="6E90F4C8" w:rsidR="003816B5" w:rsidRDefault="003816B5" w:rsidP="003816B5">
            <w:pPr>
              <w:tabs>
                <w:tab w:val="left" w:pos="820"/>
              </w:tabs>
              <w:spacing w:after="0" w:line="240" w:lineRule="auto"/>
              <w:ind w:right="-20"/>
              <w:outlineLvl w:val="0"/>
              <w:rPr>
                <w:rFonts w:cs="Arial"/>
                <w:spacing w:val="-2"/>
              </w:rPr>
            </w:pPr>
            <w:r>
              <w:rPr>
                <w:rFonts w:cs="Arial"/>
                <w:spacing w:val="-2"/>
              </w:rPr>
              <w:t>17</w:t>
            </w:r>
          </w:p>
        </w:tc>
      </w:tr>
      <w:tr w:rsidR="003816B5" w14:paraId="2C837631" w14:textId="77777777" w:rsidTr="003548F1">
        <w:tc>
          <w:tcPr>
            <w:tcW w:w="623" w:type="dxa"/>
          </w:tcPr>
          <w:p w14:paraId="0076C39A" w14:textId="4A5A006E" w:rsidR="003816B5" w:rsidRPr="00214E62" w:rsidRDefault="003816B5" w:rsidP="003816B5">
            <w:pPr>
              <w:tabs>
                <w:tab w:val="left" w:pos="820"/>
              </w:tabs>
              <w:spacing w:after="0" w:line="240" w:lineRule="auto"/>
              <w:ind w:right="-20"/>
              <w:outlineLvl w:val="0"/>
              <w:rPr>
                <w:rFonts w:cs="Arial"/>
                <w:spacing w:val="2"/>
              </w:rPr>
            </w:pPr>
            <w:r w:rsidRPr="00214E62">
              <w:rPr>
                <w:rFonts w:cs="Arial"/>
                <w:spacing w:val="2"/>
              </w:rPr>
              <w:t>1</w:t>
            </w:r>
            <w:r w:rsidRPr="00214E62">
              <w:rPr>
                <w:rFonts w:cs="Arial"/>
              </w:rPr>
              <w:t>4</w:t>
            </w:r>
          </w:p>
        </w:tc>
        <w:tc>
          <w:tcPr>
            <w:tcW w:w="8116" w:type="dxa"/>
            <w:gridSpan w:val="2"/>
          </w:tcPr>
          <w:p w14:paraId="4E526D1D" w14:textId="278691EA" w:rsidR="003816B5" w:rsidRDefault="003816B5" w:rsidP="003816B5">
            <w:pPr>
              <w:tabs>
                <w:tab w:val="left" w:pos="820"/>
              </w:tabs>
              <w:spacing w:after="0" w:line="240" w:lineRule="auto"/>
              <w:ind w:right="-20"/>
              <w:outlineLvl w:val="0"/>
              <w:rPr>
                <w:rFonts w:cs="Arial"/>
                <w:spacing w:val="-2"/>
              </w:rPr>
            </w:pPr>
            <w:r w:rsidRPr="00DB320D">
              <w:rPr>
                <w:rFonts w:cs="Arial"/>
                <w:b/>
                <w:spacing w:val="-2"/>
              </w:rPr>
              <w:t>S</w:t>
            </w:r>
            <w:r w:rsidRPr="00DB320D">
              <w:rPr>
                <w:rFonts w:cs="Arial"/>
                <w:b/>
                <w:spacing w:val="-1"/>
              </w:rPr>
              <w:t>t</w:t>
            </w:r>
            <w:r w:rsidRPr="00DB320D">
              <w:rPr>
                <w:rFonts w:cs="Arial"/>
                <w:b/>
                <w:spacing w:val="-2"/>
              </w:rPr>
              <w:t>a</w:t>
            </w:r>
            <w:r w:rsidRPr="00DB320D">
              <w:rPr>
                <w:rFonts w:cs="Arial"/>
                <w:b/>
                <w:spacing w:val="2"/>
              </w:rPr>
              <w:t>f</w:t>
            </w:r>
            <w:r w:rsidRPr="00DB320D">
              <w:rPr>
                <w:rFonts w:cs="Arial"/>
                <w:b/>
              </w:rPr>
              <w:t>f</w:t>
            </w:r>
            <w:r w:rsidRPr="00DB320D">
              <w:rPr>
                <w:rFonts w:cs="Arial"/>
                <w:b/>
                <w:spacing w:val="3"/>
              </w:rPr>
              <w:t xml:space="preserve"> </w:t>
            </w:r>
            <w:r w:rsidRPr="00DB320D">
              <w:rPr>
                <w:rFonts w:cs="Arial"/>
                <w:b/>
                <w:spacing w:val="-2"/>
              </w:rPr>
              <w:t>a</w:t>
            </w:r>
            <w:r w:rsidRPr="00DB320D">
              <w:rPr>
                <w:rFonts w:cs="Arial"/>
                <w:b/>
                <w:spacing w:val="2"/>
              </w:rPr>
              <w:t>ppo</w:t>
            </w:r>
            <w:r w:rsidRPr="00DB320D">
              <w:rPr>
                <w:rFonts w:cs="Arial"/>
                <w:b/>
                <w:spacing w:val="-1"/>
              </w:rPr>
              <w:t>i</w:t>
            </w:r>
            <w:r w:rsidRPr="00DB320D">
              <w:rPr>
                <w:rFonts w:cs="Arial"/>
                <w:b/>
                <w:spacing w:val="-2"/>
              </w:rPr>
              <w:t>n</w:t>
            </w:r>
            <w:r w:rsidRPr="00DB320D">
              <w:rPr>
                <w:rFonts w:cs="Arial"/>
                <w:b/>
                <w:spacing w:val="-1"/>
              </w:rPr>
              <w:t>t</w:t>
            </w:r>
            <w:r w:rsidRPr="00DB320D">
              <w:rPr>
                <w:rFonts w:cs="Arial"/>
                <w:b/>
                <w:spacing w:val="1"/>
              </w:rPr>
              <w:t>m</w:t>
            </w:r>
            <w:r w:rsidRPr="00DB320D">
              <w:rPr>
                <w:rFonts w:cs="Arial"/>
                <w:b/>
                <w:spacing w:val="-2"/>
              </w:rPr>
              <w:t>en</w:t>
            </w:r>
            <w:r w:rsidRPr="00DB320D">
              <w:rPr>
                <w:rFonts w:cs="Arial"/>
                <w:b/>
                <w:spacing w:val="-1"/>
              </w:rPr>
              <w:t>t</w:t>
            </w:r>
            <w:r w:rsidRPr="00DB320D">
              <w:rPr>
                <w:rFonts w:cs="Arial"/>
                <w:b/>
              </w:rPr>
              <w:t>s</w:t>
            </w:r>
            <w:r w:rsidRPr="00DB320D">
              <w:rPr>
                <w:rFonts w:cs="Arial"/>
                <w:b/>
                <w:spacing w:val="-1"/>
              </w:rPr>
              <w:t xml:space="preserve"> </w:t>
            </w:r>
            <w:r w:rsidRPr="00DB320D">
              <w:rPr>
                <w:rFonts w:cs="Arial"/>
                <w:b/>
                <w:spacing w:val="2"/>
              </w:rPr>
              <w:t>a</w:t>
            </w:r>
            <w:r w:rsidRPr="00DB320D">
              <w:rPr>
                <w:rFonts w:cs="Arial"/>
                <w:b/>
                <w:spacing w:val="-2"/>
              </w:rPr>
              <w:t>n</w:t>
            </w:r>
            <w:r w:rsidRPr="00DB320D">
              <w:rPr>
                <w:rFonts w:cs="Arial"/>
                <w:b/>
              </w:rPr>
              <w:t>d</w:t>
            </w:r>
            <w:r w:rsidRPr="00DB320D">
              <w:rPr>
                <w:rFonts w:cs="Arial"/>
                <w:b/>
                <w:spacing w:val="3"/>
              </w:rPr>
              <w:t xml:space="preserve"> </w:t>
            </w:r>
            <w:r w:rsidRPr="00DB320D">
              <w:rPr>
                <w:rFonts w:cs="Arial"/>
                <w:b/>
                <w:spacing w:val="2"/>
              </w:rPr>
              <w:t>P</w:t>
            </w:r>
            <w:r w:rsidRPr="00DB320D">
              <w:rPr>
                <w:rFonts w:cs="Arial"/>
                <w:b/>
                <w:spacing w:val="-2"/>
              </w:rPr>
              <w:t>e</w:t>
            </w:r>
            <w:r w:rsidRPr="00DB320D">
              <w:rPr>
                <w:rFonts w:cs="Arial"/>
                <w:b/>
                <w:spacing w:val="-1"/>
              </w:rPr>
              <w:t>r</w:t>
            </w:r>
            <w:r w:rsidRPr="00DB320D">
              <w:rPr>
                <w:rFonts w:cs="Arial"/>
                <w:b/>
                <w:spacing w:val="2"/>
              </w:rPr>
              <w:t>fo</w:t>
            </w:r>
            <w:r w:rsidRPr="00DB320D">
              <w:rPr>
                <w:rFonts w:cs="Arial"/>
                <w:b/>
                <w:spacing w:val="-1"/>
              </w:rPr>
              <w:t>r</w:t>
            </w:r>
            <w:r w:rsidRPr="00DB320D">
              <w:rPr>
                <w:rFonts w:cs="Arial"/>
                <w:b/>
                <w:spacing w:val="1"/>
              </w:rPr>
              <w:t>m</w:t>
            </w:r>
            <w:r w:rsidRPr="00DB320D">
              <w:rPr>
                <w:rFonts w:cs="Arial"/>
                <w:b/>
                <w:spacing w:val="-2"/>
              </w:rPr>
              <w:t>anc</w:t>
            </w:r>
            <w:r w:rsidRPr="00DB320D">
              <w:rPr>
                <w:rFonts w:cs="Arial"/>
                <w:b/>
              </w:rPr>
              <w:t>e</w:t>
            </w:r>
            <w:r w:rsidRPr="00DB320D">
              <w:rPr>
                <w:rFonts w:cs="Arial"/>
                <w:b/>
                <w:spacing w:val="-1"/>
              </w:rPr>
              <w:t xml:space="preserve"> </w:t>
            </w:r>
            <w:r w:rsidRPr="00DB320D">
              <w:rPr>
                <w:rFonts w:cs="Arial"/>
                <w:b/>
              </w:rPr>
              <w:t>M</w:t>
            </w:r>
            <w:r w:rsidRPr="00DB320D">
              <w:rPr>
                <w:rFonts w:cs="Arial"/>
                <w:b/>
                <w:spacing w:val="-1"/>
              </w:rPr>
              <w:t>a</w:t>
            </w:r>
            <w:r w:rsidRPr="00DB320D">
              <w:rPr>
                <w:rFonts w:cs="Arial"/>
                <w:b/>
                <w:spacing w:val="2"/>
              </w:rPr>
              <w:t>n</w:t>
            </w:r>
            <w:r w:rsidRPr="00DB320D">
              <w:rPr>
                <w:rFonts w:cs="Arial"/>
                <w:b/>
                <w:spacing w:val="-2"/>
              </w:rPr>
              <w:t>a</w:t>
            </w:r>
            <w:r w:rsidRPr="00DB320D">
              <w:rPr>
                <w:rFonts w:cs="Arial"/>
                <w:b/>
                <w:spacing w:val="2"/>
              </w:rPr>
              <w:t>ge</w:t>
            </w:r>
            <w:r w:rsidRPr="00DB320D">
              <w:rPr>
                <w:rFonts w:cs="Arial"/>
                <w:b/>
                <w:spacing w:val="1"/>
              </w:rPr>
              <w:t>m</w:t>
            </w:r>
            <w:r w:rsidRPr="00DB320D">
              <w:rPr>
                <w:rFonts w:cs="Arial"/>
                <w:b/>
                <w:spacing w:val="-2"/>
              </w:rPr>
              <w:t>en</w:t>
            </w:r>
            <w:r w:rsidRPr="00DB320D">
              <w:rPr>
                <w:rFonts w:cs="Arial"/>
                <w:b/>
              </w:rPr>
              <w:t>t</w:t>
            </w:r>
            <w:r w:rsidRPr="00DB320D">
              <w:rPr>
                <w:rFonts w:cs="Arial"/>
                <w:b/>
                <w:spacing w:val="-14"/>
              </w:rPr>
              <w:t xml:space="preserve"> </w:t>
            </w:r>
          </w:p>
        </w:tc>
        <w:tc>
          <w:tcPr>
            <w:tcW w:w="491" w:type="dxa"/>
          </w:tcPr>
          <w:p w14:paraId="4B30DC62" w14:textId="77777777" w:rsidR="003816B5" w:rsidRDefault="003816B5" w:rsidP="003816B5">
            <w:pPr>
              <w:tabs>
                <w:tab w:val="left" w:pos="820"/>
              </w:tabs>
              <w:spacing w:after="0" w:line="240" w:lineRule="auto"/>
              <w:ind w:right="-20"/>
              <w:outlineLvl w:val="0"/>
              <w:rPr>
                <w:rFonts w:cs="Arial"/>
                <w:spacing w:val="-2"/>
              </w:rPr>
            </w:pPr>
          </w:p>
        </w:tc>
      </w:tr>
      <w:tr w:rsidR="003816B5" w14:paraId="64D4FE12" w14:textId="77777777" w:rsidTr="003548F1">
        <w:tc>
          <w:tcPr>
            <w:tcW w:w="623" w:type="dxa"/>
          </w:tcPr>
          <w:p w14:paraId="58AC1063"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5BFD8114" w14:textId="5A23D526" w:rsidR="003816B5" w:rsidRPr="00DB320D" w:rsidRDefault="003816B5" w:rsidP="003816B5">
            <w:pPr>
              <w:tabs>
                <w:tab w:val="left" w:pos="820"/>
              </w:tabs>
              <w:spacing w:after="0" w:line="240" w:lineRule="auto"/>
              <w:ind w:right="-20"/>
              <w:outlineLvl w:val="0"/>
              <w:rPr>
                <w:rFonts w:cs="Arial"/>
                <w:b/>
                <w:spacing w:val="-2"/>
              </w:rPr>
            </w:pPr>
            <w:r>
              <w:rPr>
                <w:rFonts w:cs="Arial"/>
                <w:spacing w:val="-1"/>
              </w:rPr>
              <w:t>14.1</w:t>
            </w:r>
          </w:p>
        </w:tc>
        <w:tc>
          <w:tcPr>
            <w:tcW w:w="7394" w:type="dxa"/>
          </w:tcPr>
          <w:p w14:paraId="274DB150" w14:textId="2BB50020" w:rsidR="003816B5" w:rsidRDefault="003816B5" w:rsidP="003816B5">
            <w:pPr>
              <w:tabs>
                <w:tab w:val="left" w:pos="820"/>
              </w:tabs>
              <w:spacing w:after="0" w:line="240" w:lineRule="auto"/>
              <w:ind w:right="-20"/>
              <w:outlineLvl w:val="0"/>
              <w:rPr>
                <w:rFonts w:cs="Arial"/>
                <w:spacing w:val="-2"/>
              </w:rPr>
            </w:pPr>
            <w:r>
              <w:rPr>
                <w:rFonts w:cs="Arial"/>
                <w:spacing w:val="-1"/>
              </w:rPr>
              <w:t>Appointment of Chief Executive Officer, Chief Operating Officer and Principals/Head teachers</w:t>
            </w:r>
          </w:p>
        </w:tc>
        <w:tc>
          <w:tcPr>
            <w:tcW w:w="491" w:type="dxa"/>
          </w:tcPr>
          <w:p w14:paraId="6A9803C1" w14:textId="59D2A5FD" w:rsidR="003816B5" w:rsidRDefault="003816B5" w:rsidP="003816B5">
            <w:pPr>
              <w:tabs>
                <w:tab w:val="left" w:pos="820"/>
              </w:tabs>
              <w:spacing w:after="0" w:line="240" w:lineRule="auto"/>
              <w:ind w:right="-20"/>
              <w:outlineLvl w:val="0"/>
              <w:rPr>
                <w:rFonts w:cs="Arial"/>
                <w:spacing w:val="-2"/>
              </w:rPr>
            </w:pPr>
            <w:r>
              <w:rPr>
                <w:rFonts w:cs="Arial"/>
                <w:spacing w:val="-1"/>
              </w:rPr>
              <w:t>18</w:t>
            </w:r>
          </w:p>
        </w:tc>
      </w:tr>
      <w:tr w:rsidR="003816B5" w14:paraId="79DAF58C" w14:textId="77777777" w:rsidTr="003548F1">
        <w:tc>
          <w:tcPr>
            <w:tcW w:w="623" w:type="dxa"/>
          </w:tcPr>
          <w:p w14:paraId="614998AA"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5F72A047" w14:textId="600B0773" w:rsidR="003816B5" w:rsidRDefault="003816B5" w:rsidP="003816B5">
            <w:pPr>
              <w:tabs>
                <w:tab w:val="left" w:pos="820"/>
              </w:tabs>
              <w:spacing w:after="0" w:line="240" w:lineRule="auto"/>
              <w:ind w:right="-20"/>
              <w:outlineLvl w:val="0"/>
              <w:rPr>
                <w:rFonts w:cs="Arial"/>
                <w:spacing w:val="-1"/>
              </w:rPr>
            </w:pPr>
            <w:r>
              <w:rPr>
                <w:rFonts w:cs="Arial"/>
                <w:spacing w:val="-1"/>
              </w:rPr>
              <w:t>14.2</w:t>
            </w:r>
          </w:p>
        </w:tc>
        <w:tc>
          <w:tcPr>
            <w:tcW w:w="7394" w:type="dxa"/>
          </w:tcPr>
          <w:p w14:paraId="4B7B9A8F" w14:textId="2229AFE7" w:rsidR="003816B5" w:rsidRDefault="003816B5" w:rsidP="003816B5">
            <w:pPr>
              <w:tabs>
                <w:tab w:val="left" w:pos="820"/>
              </w:tabs>
              <w:spacing w:after="0" w:line="240" w:lineRule="auto"/>
              <w:ind w:right="-20"/>
              <w:outlineLvl w:val="0"/>
              <w:rPr>
                <w:rFonts w:cs="Arial"/>
                <w:spacing w:val="-1"/>
              </w:rPr>
            </w:pPr>
            <w:r>
              <w:rPr>
                <w:rFonts w:cs="Arial"/>
                <w:spacing w:val="-1"/>
              </w:rPr>
              <w:t>Appointment of senior leadership teams within academies</w:t>
            </w:r>
          </w:p>
        </w:tc>
        <w:tc>
          <w:tcPr>
            <w:tcW w:w="491" w:type="dxa"/>
          </w:tcPr>
          <w:p w14:paraId="5FE546D3" w14:textId="344E04B0" w:rsidR="003816B5" w:rsidRDefault="003816B5" w:rsidP="003816B5">
            <w:pPr>
              <w:tabs>
                <w:tab w:val="left" w:pos="820"/>
              </w:tabs>
              <w:spacing w:after="0" w:line="240" w:lineRule="auto"/>
              <w:ind w:right="-20"/>
              <w:outlineLvl w:val="0"/>
              <w:rPr>
                <w:rFonts w:cs="Arial"/>
                <w:spacing w:val="-1"/>
              </w:rPr>
            </w:pPr>
            <w:r>
              <w:rPr>
                <w:rFonts w:cs="Arial"/>
                <w:spacing w:val="-1"/>
              </w:rPr>
              <w:t>18</w:t>
            </w:r>
          </w:p>
        </w:tc>
      </w:tr>
      <w:tr w:rsidR="003816B5" w14:paraId="384D55E0" w14:textId="77777777" w:rsidTr="003548F1">
        <w:tc>
          <w:tcPr>
            <w:tcW w:w="623" w:type="dxa"/>
          </w:tcPr>
          <w:p w14:paraId="4306170E"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5BAF5292" w14:textId="09E450F0" w:rsidR="003816B5" w:rsidRDefault="003816B5" w:rsidP="003816B5">
            <w:pPr>
              <w:tabs>
                <w:tab w:val="left" w:pos="820"/>
              </w:tabs>
              <w:spacing w:after="0" w:line="240" w:lineRule="auto"/>
              <w:ind w:right="-20"/>
              <w:outlineLvl w:val="0"/>
              <w:rPr>
                <w:rFonts w:cs="Arial"/>
                <w:spacing w:val="-1"/>
              </w:rPr>
            </w:pPr>
            <w:r>
              <w:rPr>
                <w:rFonts w:cs="Arial"/>
                <w:spacing w:val="-1"/>
              </w:rPr>
              <w:t>14.3</w:t>
            </w:r>
          </w:p>
        </w:tc>
        <w:tc>
          <w:tcPr>
            <w:tcW w:w="7394" w:type="dxa"/>
          </w:tcPr>
          <w:p w14:paraId="6FFF86C0" w14:textId="1701C382" w:rsidR="003816B5" w:rsidRDefault="003816B5" w:rsidP="003816B5">
            <w:pPr>
              <w:tabs>
                <w:tab w:val="left" w:pos="820"/>
              </w:tabs>
              <w:spacing w:after="0" w:line="240" w:lineRule="auto"/>
              <w:ind w:right="-20"/>
              <w:outlineLvl w:val="0"/>
              <w:rPr>
                <w:rFonts w:cs="Arial"/>
                <w:spacing w:val="-1"/>
              </w:rPr>
            </w:pPr>
            <w:r>
              <w:rPr>
                <w:rFonts w:cs="Arial"/>
                <w:spacing w:val="-1"/>
              </w:rPr>
              <w:t>Appointment of teaching staff</w:t>
            </w:r>
          </w:p>
        </w:tc>
        <w:tc>
          <w:tcPr>
            <w:tcW w:w="491" w:type="dxa"/>
          </w:tcPr>
          <w:p w14:paraId="38E15A2E" w14:textId="39B60E2B" w:rsidR="003816B5" w:rsidRDefault="003816B5" w:rsidP="003816B5">
            <w:pPr>
              <w:tabs>
                <w:tab w:val="left" w:pos="820"/>
              </w:tabs>
              <w:spacing w:after="0" w:line="240" w:lineRule="auto"/>
              <w:ind w:right="-20"/>
              <w:outlineLvl w:val="0"/>
              <w:rPr>
                <w:rFonts w:cs="Arial"/>
                <w:spacing w:val="-1"/>
              </w:rPr>
            </w:pPr>
            <w:r>
              <w:rPr>
                <w:rFonts w:cs="Arial"/>
                <w:spacing w:val="-1"/>
              </w:rPr>
              <w:t>18</w:t>
            </w:r>
          </w:p>
        </w:tc>
      </w:tr>
      <w:tr w:rsidR="003816B5" w14:paraId="27414E69" w14:textId="77777777" w:rsidTr="003548F1">
        <w:tc>
          <w:tcPr>
            <w:tcW w:w="623" w:type="dxa"/>
          </w:tcPr>
          <w:p w14:paraId="008DD4F3"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5C2F122B" w14:textId="0F69D0CA" w:rsidR="003816B5" w:rsidRDefault="003816B5" w:rsidP="003816B5">
            <w:pPr>
              <w:tabs>
                <w:tab w:val="left" w:pos="820"/>
              </w:tabs>
              <w:spacing w:after="0" w:line="240" w:lineRule="auto"/>
              <w:ind w:right="-20"/>
              <w:outlineLvl w:val="0"/>
              <w:rPr>
                <w:rFonts w:cs="Arial"/>
                <w:spacing w:val="-1"/>
              </w:rPr>
            </w:pPr>
            <w:r>
              <w:rPr>
                <w:rFonts w:cs="Arial"/>
                <w:spacing w:val="-1"/>
              </w:rPr>
              <w:t>14.4</w:t>
            </w:r>
          </w:p>
        </w:tc>
        <w:tc>
          <w:tcPr>
            <w:tcW w:w="7394" w:type="dxa"/>
          </w:tcPr>
          <w:p w14:paraId="14D8D5B0" w14:textId="697B8329" w:rsidR="003816B5" w:rsidRDefault="003816B5" w:rsidP="003816B5">
            <w:pPr>
              <w:tabs>
                <w:tab w:val="left" w:pos="820"/>
              </w:tabs>
              <w:spacing w:after="0" w:line="240" w:lineRule="auto"/>
              <w:ind w:right="-20"/>
              <w:outlineLvl w:val="0"/>
              <w:rPr>
                <w:rFonts w:cs="Arial"/>
                <w:spacing w:val="-1"/>
              </w:rPr>
            </w:pPr>
            <w:r>
              <w:rPr>
                <w:rFonts w:cs="Arial"/>
                <w:spacing w:val="-1"/>
              </w:rPr>
              <w:t>Appointment of non-teaching staff</w:t>
            </w:r>
          </w:p>
        </w:tc>
        <w:tc>
          <w:tcPr>
            <w:tcW w:w="491" w:type="dxa"/>
          </w:tcPr>
          <w:p w14:paraId="5D8A8C9D" w14:textId="4263BB6C" w:rsidR="003816B5" w:rsidRDefault="003816B5" w:rsidP="003816B5">
            <w:pPr>
              <w:tabs>
                <w:tab w:val="left" w:pos="820"/>
              </w:tabs>
              <w:spacing w:after="0" w:line="240" w:lineRule="auto"/>
              <w:ind w:right="-20"/>
              <w:outlineLvl w:val="0"/>
              <w:rPr>
                <w:rFonts w:cs="Arial"/>
                <w:spacing w:val="-1"/>
              </w:rPr>
            </w:pPr>
            <w:r>
              <w:rPr>
                <w:rFonts w:cs="Arial"/>
                <w:spacing w:val="-1"/>
              </w:rPr>
              <w:t>18</w:t>
            </w:r>
          </w:p>
        </w:tc>
      </w:tr>
      <w:tr w:rsidR="003816B5" w14:paraId="4698E025" w14:textId="77777777" w:rsidTr="003548F1">
        <w:tc>
          <w:tcPr>
            <w:tcW w:w="623" w:type="dxa"/>
          </w:tcPr>
          <w:p w14:paraId="383919FE"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01A6F54D" w14:textId="71DBB71E" w:rsidR="003816B5" w:rsidRDefault="003816B5" w:rsidP="003816B5">
            <w:pPr>
              <w:tabs>
                <w:tab w:val="left" w:pos="820"/>
              </w:tabs>
              <w:spacing w:after="0" w:line="240" w:lineRule="auto"/>
              <w:ind w:right="-20"/>
              <w:outlineLvl w:val="0"/>
              <w:rPr>
                <w:rFonts w:cs="Arial"/>
                <w:spacing w:val="-1"/>
              </w:rPr>
            </w:pPr>
            <w:r>
              <w:rPr>
                <w:rFonts w:cs="Arial"/>
                <w:spacing w:val="-1"/>
              </w:rPr>
              <w:t>14.5</w:t>
            </w:r>
          </w:p>
        </w:tc>
        <w:tc>
          <w:tcPr>
            <w:tcW w:w="7394" w:type="dxa"/>
          </w:tcPr>
          <w:p w14:paraId="7D1D3E25" w14:textId="150CE546" w:rsidR="003816B5" w:rsidRDefault="003816B5" w:rsidP="003816B5">
            <w:pPr>
              <w:tabs>
                <w:tab w:val="left" w:pos="820"/>
              </w:tabs>
              <w:spacing w:after="0" w:line="240" w:lineRule="auto"/>
              <w:ind w:right="-20"/>
              <w:outlineLvl w:val="0"/>
              <w:rPr>
                <w:rFonts w:cs="Arial"/>
                <w:spacing w:val="-1"/>
              </w:rPr>
            </w:pPr>
            <w:r>
              <w:rPr>
                <w:rFonts w:cs="Arial"/>
                <w:spacing w:val="-1"/>
              </w:rPr>
              <w:t>Performance management of Principals/Head teachers</w:t>
            </w:r>
          </w:p>
        </w:tc>
        <w:tc>
          <w:tcPr>
            <w:tcW w:w="491" w:type="dxa"/>
          </w:tcPr>
          <w:p w14:paraId="65E613F7" w14:textId="2AC46D25" w:rsidR="003816B5" w:rsidRDefault="003816B5" w:rsidP="003816B5">
            <w:pPr>
              <w:tabs>
                <w:tab w:val="left" w:pos="820"/>
              </w:tabs>
              <w:spacing w:after="0" w:line="240" w:lineRule="auto"/>
              <w:ind w:right="-20"/>
              <w:outlineLvl w:val="0"/>
              <w:rPr>
                <w:rFonts w:cs="Arial"/>
                <w:spacing w:val="-1"/>
              </w:rPr>
            </w:pPr>
            <w:r>
              <w:rPr>
                <w:rFonts w:cs="Arial"/>
                <w:spacing w:val="-1"/>
              </w:rPr>
              <w:t>18</w:t>
            </w:r>
          </w:p>
        </w:tc>
      </w:tr>
      <w:tr w:rsidR="003816B5" w14:paraId="77E5B244" w14:textId="77777777" w:rsidTr="003548F1">
        <w:tc>
          <w:tcPr>
            <w:tcW w:w="623" w:type="dxa"/>
          </w:tcPr>
          <w:p w14:paraId="0CAC2CC1"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443DAF12" w14:textId="41F4D1EA" w:rsidR="003816B5" w:rsidRDefault="003816B5" w:rsidP="003816B5">
            <w:pPr>
              <w:tabs>
                <w:tab w:val="left" w:pos="820"/>
              </w:tabs>
              <w:spacing w:after="0" w:line="240" w:lineRule="auto"/>
              <w:ind w:right="-20"/>
              <w:outlineLvl w:val="0"/>
              <w:rPr>
                <w:rFonts w:cs="Arial"/>
                <w:spacing w:val="-1"/>
              </w:rPr>
            </w:pPr>
            <w:r>
              <w:rPr>
                <w:rFonts w:cs="Arial"/>
                <w:spacing w:val="-1"/>
              </w:rPr>
              <w:t>14.6</w:t>
            </w:r>
          </w:p>
        </w:tc>
        <w:tc>
          <w:tcPr>
            <w:tcW w:w="7394" w:type="dxa"/>
          </w:tcPr>
          <w:p w14:paraId="0D721FE8" w14:textId="6825D78C" w:rsidR="003816B5" w:rsidRDefault="003816B5" w:rsidP="003816B5">
            <w:pPr>
              <w:tabs>
                <w:tab w:val="left" w:pos="820"/>
              </w:tabs>
              <w:spacing w:after="0" w:line="240" w:lineRule="auto"/>
              <w:ind w:right="-20"/>
              <w:outlineLvl w:val="0"/>
              <w:rPr>
                <w:rFonts w:cs="Arial"/>
                <w:spacing w:val="-1"/>
              </w:rPr>
            </w:pPr>
            <w:r>
              <w:rPr>
                <w:rFonts w:cs="Arial"/>
                <w:spacing w:val="-1"/>
              </w:rPr>
              <w:t>Determination of Principals’/Head teachers’ pay</w:t>
            </w:r>
          </w:p>
        </w:tc>
        <w:tc>
          <w:tcPr>
            <w:tcW w:w="491" w:type="dxa"/>
          </w:tcPr>
          <w:p w14:paraId="6E3EBD01" w14:textId="0ECAF206" w:rsidR="003816B5" w:rsidRDefault="003816B5" w:rsidP="003816B5">
            <w:pPr>
              <w:tabs>
                <w:tab w:val="left" w:pos="820"/>
              </w:tabs>
              <w:spacing w:after="0" w:line="240" w:lineRule="auto"/>
              <w:ind w:right="-20"/>
              <w:outlineLvl w:val="0"/>
              <w:rPr>
                <w:rFonts w:cs="Arial"/>
                <w:spacing w:val="-1"/>
              </w:rPr>
            </w:pPr>
            <w:r>
              <w:rPr>
                <w:rFonts w:cs="Arial"/>
                <w:spacing w:val="-1"/>
              </w:rPr>
              <w:t>18</w:t>
            </w:r>
          </w:p>
        </w:tc>
      </w:tr>
      <w:tr w:rsidR="003816B5" w14:paraId="737CC3B9" w14:textId="77777777" w:rsidTr="003548F1">
        <w:tc>
          <w:tcPr>
            <w:tcW w:w="623" w:type="dxa"/>
          </w:tcPr>
          <w:p w14:paraId="3A524BB1"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022E8F69" w14:textId="146D83F9" w:rsidR="003816B5" w:rsidRDefault="003816B5" w:rsidP="003816B5">
            <w:pPr>
              <w:tabs>
                <w:tab w:val="left" w:pos="820"/>
              </w:tabs>
              <w:spacing w:after="0" w:line="240" w:lineRule="auto"/>
              <w:ind w:right="-20"/>
              <w:outlineLvl w:val="0"/>
              <w:rPr>
                <w:rFonts w:cs="Arial"/>
                <w:spacing w:val="-1"/>
              </w:rPr>
            </w:pPr>
            <w:r>
              <w:rPr>
                <w:rFonts w:cs="Arial"/>
                <w:spacing w:val="-1"/>
              </w:rPr>
              <w:t>14.7</w:t>
            </w:r>
          </w:p>
        </w:tc>
        <w:tc>
          <w:tcPr>
            <w:tcW w:w="7394" w:type="dxa"/>
          </w:tcPr>
          <w:p w14:paraId="4F4054E8" w14:textId="486CB35C" w:rsidR="003816B5" w:rsidRDefault="003816B5" w:rsidP="003816B5">
            <w:pPr>
              <w:tabs>
                <w:tab w:val="left" w:pos="820"/>
              </w:tabs>
              <w:spacing w:after="0" w:line="240" w:lineRule="auto"/>
              <w:ind w:right="-20"/>
              <w:outlineLvl w:val="0"/>
              <w:rPr>
                <w:rFonts w:cs="Arial"/>
                <w:spacing w:val="-1"/>
              </w:rPr>
            </w:pPr>
            <w:r>
              <w:rPr>
                <w:rFonts w:cs="Arial"/>
                <w:spacing w:val="-1"/>
              </w:rPr>
              <w:t>Performance management of Chief Executive and Chief Operating Officers</w:t>
            </w:r>
          </w:p>
        </w:tc>
        <w:tc>
          <w:tcPr>
            <w:tcW w:w="491" w:type="dxa"/>
          </w:tcPr>
          <w:p w14:paraId="7206371A" w14:textId="0D29AA57" w:rsidR="003816B5" w:rsidRDefault="003816B5" w:rsidP="003816B5">
            <w:pPr>
              <w:tabs>
                <w:tab w:val="left" w:pos="820"/>
              </w:tabs>
              <w:spacing w:after="0" w:line="240" w:lineRule="auto"/>
              <w:ind w:right="-20"/>
              <w:outlineLvl w:val="0"/>
              <w:rPr>
                <w:rFonts w:cs="Arial"/>
                <w:spacing w:val="-1"/>
              </w:rPr>
            </w:pPr>
            <w:r>
              <w:rPr>
                <w:rFonts w:cs="Arial"/>
                <w:spacing w:val="-1"/>
              </w:rPr>
              <w:t>18</w:t>
            </w:r>
          </w:p>
        </w:tc>
      </w:tr>
      <w:tr w:rsidR="003816B5" w14:paraId="6A8B0BDD" w14:textId="77777777" w:rsidTr="003548F1">
        <w:tc>
          <w:tcPr>
            <w:tcW w:w="623" w:type="dxa"/>
          </w:tcPr>
          <w:p w14:paraId="2AE80BF1"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231ED8F2" w14:textId="73531252" w:rsidR="003816B5" w:rsidRDefault="003816B5" w:rsidP="003816B5">
            <w:pPr>
              <w:tabs>
                <w:tab w:val="left" w:pos="820"/>
              </w:tabs>
              <w:spacing w:after="0" w:line="240" w:lineRule="auto"/>
              <w:ind w:right="-20"/>
              <w:outlineLvl w:val="0"/>
              <w:rPr>
                <w:rFonts w:cs="Arial"/>
                <w:spacing w:val="-1"/>
              </w:rPr>
            </w:pPr>
            <w:r>
              <w:rPr>
                <w:rFonts w:cs="Arial"/>
                <w:spacing w:val="-1"/>
              </w:rPr>
              <w:t>14.8</w:t>
            </w:r>
          </w:p>
        </w:tc>
        <w:tc>
          <w:tcPr>
            <w:tcW w:w="7394" w:type="dxa"/>
          </w:tcPr>
          <w:p w14:paraId="71757ED3" w14:textId="54F2C95A" w:rsidR="003816B5" w:rsidRDefault="003816B5" w:rsidP="003816B5">
            <w:pPr>
              <w:tabs>
                <w:tab w:val="left" w:pos="820"/>
              </w:tabs>
              <w:spacing w:after="0" w:line="240" w:lineRule="auto"/>
              <w:ind w:right="-20"/>
              <w:outlineLvl w:val="0"/>
              <w:rPr>
                <w:rFonts w:cs="Arial"/>
                <w:spacing w:val="-1"/>
              </w:rPr>
            </w:pPr>
            <w:r>
              <w:rPr>
                <w:rFonts w:cs="Arial"/>
                <w:spacing w:val="-1"/>
              </w:rPr>
              <w:t>Performance management of other employees</w:t>
            </w:r>
          </w:p>
        </w:tc>
        <w:tc>
          <w:tcPr>
            <w:tcW w:w="491" w:type="dxa"/>
          </w:tcPr>
          <w:p w14:paraId="438F465C" w14:textId="01235B63" w:rsidR="003816B5" w:rsidRDefault="003816B5" w:rsidP="003816B5">
            <w:pPr>
              <w:tabs>
                <w:tab w:val="left" w:pos="820"/>
              </w:tabs>
              <w:spacing w:after="0" w:line="240" w:lineRule="auto"/>
              <w:ind w:right="-20"/>
              <w:outlineLvl w:val="0"/>
              <w:rPr>
                <w:rFonts w:cs="Arial"/>
                <w:spacing w:val="-1"/>
              </w:rPr>
            </w:pPr>
            <w:r>
              <w:rPr>
                <w:rFonts w:cs="Arial"/>
                <w:spacing w:val="-1"/>
              </w:rPr>
              <w:t>18</w:t>
            </w:r>
          </w:p>
        </w:tc>
      </w:tr>
      <w:tr w:rsidR="003816B5" w14:paraId="6173E03B" w14:textId="77777777" w:rsidTr="003548F1">
        <w:tc>
          <w:tcPr>
            <w:tcW w:w="623" w:type="dxa"/>
          </w:tcPr>
          <w:p w14:paraId="39B9F22B"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2D8C213B" w14:textId="356E285A" w:rsidR="003816B5" w:rsidRDefault="003816B5" w:rsidP="003816B5">
            <w:pPr>
              <w:tabs>
                <w:tab w:val="left" w:pos="820"/>
              </w:tabs>
              <w:spacing w:after="0" w:line="240" w:lineRule="auto"/>
              <w:ind w:right="-20"/>
              <w:outlineLvl w:val="0"/>
              <w:rPr>
                <w:rFonts w:cs="Arial"/>
                <w:spacing w:val="-1"/>
              </w:rPr>
            </w:pPr>
            <w:r>
              <w:rPr>
                <w:rFonts w:cs="Arial"/>
                <w:spacing w:val="-1"/>
              </w:rPr>
              <w:t>14.9</w:t>
            </w:r>
          </w:p>
        </w:tc>
        <w:tc>
          <w:tcPr>
            <w:tcW w:w="7394" w:type="dxa"/>
          </w:tcPr>
          <w:p w14:paraId="73E3A474" w14:textId="5E0ED445" w:rsidR="003816B5" w:rsidRDefault="003816B5" w:rsidP="003816B5">
            <w:pPr>
              <w:tabs>
                <w:tab w:val="left" w:pos="820"/>
              </w:tabs>
              <w:spacing w:after="0" w:line="240" w:lineRule="auto"/>
              <w:ind w:right="-20"/>
              <w:outlineLvl w:val="0"/>
              <w:rPr>
                <w:rFonts w:cs="Arial"/>
                <w:spacing w:val="-1"/>
              </w:rPr>
            </w:pPr>
            <w:r>
              <w:rPr>
                <w:rFonts w:cs="Arial"/>
                <w:spacing w:val="-1"/>
              </w:rPr>
              <w:t>Performance management policy</w:t>
            </w:r>
          </w:p>
        </w:tc>
        <w:tc>
          <w:tcPr>
            <w:tcW w:w="491" w:type="dxa"/>
          </w:tcPr>
          <w:p w14:paraId="7F28F60A" w14:textId="79F23128" w:rsidR="003816B5" w:rsidRDefault="003816B5" w:rsidP="003816B5">
            <w:pPr>
              <w:tabs>
                <w:tab w:val="left" w:pos="820"/>
              </w:tabs>
              <w:spacing w:after="0" w:line="240" w:lineRule="auto"/>
              <w:ind w:right="-20"/>
              <w:outlineLvl w:val="0"/>
              <w:rPr>
                <w:rFonts w:cs="Arial"/>
                <w:spacing w:val="-1"/>
              </w:rPr>
            </w:pPr>
            <w:r>
              <w:rPr>
                <w:rFonts w:cs="Arial"/>
                <w:spacing w:val="-1"/>
              </w:rPr>
              <w:t>18</w:t>
            </w:r>
          </w:p>
        </w:tc>
      </w:tr>
      <w:tr w:rsidR="003816B5" w14:paraId="23D5FA30" w14:textId="77777777" w:rsidTr="003548F1">
        <w:tc>
          <w:tcPr>
            <w:tcW w:w="623" w:type="dxa"/>
          </w:tcPr>
          <w:p w14:paraId="5B283E76" w14:textId="62EBD3AF" w:rsidR="003816B5" w:rsidRPr="00214E62" w:rsidRDefault="003816B5" w:rsidP="003816B5">
            <w:pPr>
              <w:tabs>
                <w:tab w:val="left" w:pos="820"/>
              </w:tabs>
              <w:spacing w:after="0" w:line="240" w:lineRule="auto"/>
              <w:ind w:right="-20"/>
              <w:outlineLvl w:val="0"/>
              <w:rPr>
                <w:rFonts w:cs="Arial"/>
                <w:spacing w:val="2"/>
              </w:rPr>
            </w:pPr>
            <w:r w:rsidRPr="00214E62">
              <w:rPr>
                <w:rFonts w:cs="Arial"/>
                <w:spacing w:val="2"/>
              </w:rPr>
              <w:t>1</w:t>
            </w:r>
            <w:r w:rsidRPr="00214E62">
              <w:rPr>
                <w:rFonts w:cs="Arial"/>
              </w:rPr>
              <w:t>5</w:t>
            </w:r>
          </w:p>
        </w:tc>
        <w:tc>
          <w:tcPr>
            <w:tcW w:w="8116" w:type="dxa"/>
            <w:gridSpan w:val="2"/>
          </w:tcPr>
          <w:p w14:paraId="0C125649" w14:textId="51AF3C7C" w:rsidR="003816B5" w:rsidRDefault="003816B5" w:rsidP="003816B5">
            <w:pPr>
              <w:tabs>
                <w:tab w:val="left" w:pos="820"/>
              </w:tabs>
              <w:spacing w:after="0" w:line="240" w:lineRule="auto"/>
              <w:ind w:right="-20"/>
              <w:outlineLvl w:val="0"/>
              <w:rPr>
                <w:rFonts w:cs="Arial"/>
                <w:spacing w:val="-1"/>
              </w:rPr>
            </w:pPr>
            <w:r w:rsidRPr="00DB320D">
              <w:rPr>
                <w:rFonts w:cs="Arial"/>
                <w:b/>
                <w:spacing w:val="-1"/>
              </w:rPr>
              <w:t>I</w:t>
            </w:r>
            <w:r w:rsidRPr="00DB320D">
              <w:rPr>
                <w:rFonts w:cs="Arial"/>
                <w:b/>
                <w:spacing w:val="-2"/>
              </w:rPr>
              <w:t>n</w:t>
            </w:r>
            <w:r w:rsidRPr="00DB320D">
              <w:rPr>
                <w:rFonts w:cs="Arial"/>
                <w:b/>
                <w:spacing w:val="3"/>
              </w:rPr>
              <w:t>t</w:t>
            </w:r>
            <w:r w:rsidRPr="00DB320D">
              <w:rPr>
                <w:rFonts w:cs="Arial"/>
                <w:b/>
                <w:spacing w:val="-2"/>
              </w:rPr>
              <w:t>e</w:t>
            </w:r>
            <w:r w:rsidRPr="00DB320D">
              <w:rPr>
                <w:rFonts w:cs="Arial"/>
                <w:b/>
                <w:spacing w:val="-1"/>
              </w:rPr>
              <w:t>r</w:t>
            </w:r>
            <w:r w:rsidRPr="00DB320D">
              <w:rPr>
                <w:rFonts w:cs="Arial"/>
                <w:b/>
                <w:spacing w:val="2"/>
              </w:rPr>
              <w:t>p</w:t>
            </w:r>
            <w:r w:rsidRPr="00DB320D">
              <w:rPr>
                <w:rFonts w:cs="Arial"/>
                <w:b/>
                <w:spacing w:val="-1"/>
              </w:rPr>
              <w:t>r</w:t>
            </w:r>
            <w:r w:rsidRPr="00DB320D">
              <w:rPr>
                <w:rFonts w:cs="Arial"/>
                <w:b/>
                <w:spacing w:val="-2"/>
              </w:rPr>
              <w:t>e</w:t>
            </w:r>
            <w:r w:rsidRPr="00DB320D">
              <w:rPr>
                <w:rFonts w:cs="Arial"/>
                <w:b/>
                <w:spacing w:val="3"/>
              </w:rPr>
              <w:t>t</w:t>
            </w:r>
            <w:r w:rsidRPr="00DB320D">
              <w:rPr>
                <w:rFonts w:cs="Arial"/>
                <w:b/>
                <w:spacing w:val="-2"/>
              </w:rPr>
              <w:t>a</w:t>
            </w:r>
            <w:r w:rsidRPr="00DB320D">
              <w:rPr>
                <w:rFonts w:cs="Arial"/>
                <w:b/>
                <w:spacing w:val="-1"/>
              </w:rPr>
              <w:t>ti</w:t>
            </w:r>
            <w:r w:rsidRPr="00DB320D">
              <w:rPr>
                <w:rFonts w:cs="Arial"/>
                <w:b/>
                <w:spacing w:val="2"/>
              </w:rPr>
              <w:t>o</w:t>
            </w:r>
            <w:r w:rsidRPr="00DB320D">
              <w:rPr>
                <w:rFonts w:cs="Arial"/>
                <w:b/>
              </w:rPr>
              <w:t>n</w:t>
            </w:r>
            <w:r w:rsidRPr="00DB320D">
              <w:rPr>
                <w:rFonts w:cs="Arial"/>
                <w:b/>
                <w:spacing w:val="-39"/>
              </w:rPr>
              <w:t xml:space="preserve"> </w:t>
            </w:r>
          </w:p>
        </w:tc>
        <w:tc>
          <w:tcPr>
            <w:tcW w:w="491" w:type="dxa"/>
          </w:tcPr>
          <w:p w14:paraId="3684E871" w14:textId="77777777" w:rsidR="003816B5" w:rsidRDefault="003816B5" w:rsidP="003816B5">
            <w:pPr>
              <w:tabs>
                <w:tab w:val="left" w:pos="820"/>
              </w:tabs>
              <w:spacing w:after="0" w:line="240" w:lineRule="auto"/>
              <w:ind w:right="-20"/>
              <w:outlineLvl w:val="0"/>
              <w:rPr>
                <w:rFonts w:cs="Arial"/>
                <w:spacing w:val="-1"/>
              </w:rPr>
            </w:pPr>
          </w:p>
        </w:tc>
      </w:tr>
      <w:tr w:rsidR="003816B5" w14:paraId="5D242138" w14:textId="77777777" w:rsidTr="003548F1">
        <w:tc>
          <w:tcPr>
            <w:tcW w:w="623" w:type="dxa"/>
          </w:tcPr>
          <w:p w14:paraId="3B4186D1"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5BDDC3E2" w14:textId="4E1B4BF7" w:rsidR="003816B5" w:rsidRPr="00DB320D" w:rsidRDefault="003816B5" w:rsidP="003816B5">
            <w:pPr>
              <w:tabs>
                <w:tab w:val="left" w:pos="820"/>
              </w:tabs>
              <w:spacing w:after="0" w:line="240" w:lineRule="auto"/>
              <w:ind w:right="-20"/>
              <w:outlineLvl w:val="0"/>
              <w:rPr>
                <w:rFonts w:cs="Arial"/>
                <w:b/>
                <w:spacing w:val="-1"/>
              </w:rPr>
            </w:pPr>
            <w:r>
              <w:rPr>
                <w:rFonts w:cs="Arial"/>
                <w:spacing w:val="-3"/>
              </w:rPr>
              <w:t>15.1</w:t>
            </w:r>
          </w:p>
        </w:tc>
        <w:tc>
          <w:tcPr>
            <w:tcW w:w="7394" w:type="dxa"/>
          </w:tcPr>
          <w:p w14:paraId="65B0ABA3" w14:textId="083E2EC8" w:rsidR="003816B5" w:rsidRDefault="003816B5" w:rsidP="003816B5">
            <w:pPr>
              <w:tabs>
                <w:tab w:val="left" w:pos="820"/>
              </w:tabs>
              <w:spacing w:after="0" w:line="240" w:lineRule="auto"/>
              <w:ind w:right="-20"/>
              <w:outlineLvl w:val="0"/>
              <w:rPr>
                <w:rFonts w:cs="Arial"/>
                <w:spacing w:val="-1"/>
              </w:rPr>
            </w:pPr>
            <w:r>
              <w:rPr>
                <w:rFonts w:cs="Arial"/>
                <w:spacing w:val="-3"/>
              </w:rPr>
              <w:t xml:space="preserve">Words and expressions </w:t>
            </w:r>
          </w:p>
        </w:tc>
        <w:tc>
          <w:tcPr>
            <w:tcW w:w="491" w:type="dxa"/>
          </w:tcPr>
          <w:p w14:paraId="45B573B1" w14:textId="54955F49" w:rsidR="003816B5" w:rsidRDefault="003816B5" w:rsidP="003816B5">
            <w:pPr>
              <w:tabs>
                <w:tab w:val="left" w:pos="820"/>
              </w:tabs>
              <w:spacing w:after="0" w:line="240" w:lineRule="auto"/>
              <w:ind w:right="-20"/>
              <w:outlineLvl w:val="0"/>
              <w:rPr>
                <w:rFonts w:cs="Arial"/>
                <w:spacing w:val="-1"/>
              </w:rPr>
            </w:pPr>
            <w:r>
              <w:rPr>
                <w:rFonts w:cs="Arial"/>
                <w:spacing w:val="-3"/>
              </w:rPr>
              <w:t>18</w:t>
            </w:r>
          </w:p>
        </w:tc>
      </w:tr>
      <w:tr w:rsidR="003816B5" w14:paraId="65540B66" w14:textId="77777777" w:rsidTr="003548F1">
        <w:tc>
          <w:tcPr>
            <w:tcW w:w="623" w:type="dxa"/>
          </w:tcPr>
          <w:p w14:paraId="7760142F"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3BF335E0" w14:textId="64462650" w:rsidR="003816B5" w:rsidRDefault="003816B5" w:rsidP="003816B5">
            <w:pPr>
              <w:tabs>
                <w:tab w:val="left" w:pos="820"/>
              </w:tabs>
              <w:spacing w:after="0" w:line="240" w:lineRule="auto"/>
              <w:ind w:right="-20"/>
              <w:outlineLvl w:val="0"/>
              <w:rPr>
                <w:rFonts w:cs="Arial"/>
                <w:spacing w:val="-3"/>
              </w:rPr>
            </w:pPr>
            <w:r>
              <w:rPr>
                <w:rFonts w:cs="Arial"/>
                <w:spacing w:val="-3"/>
              </w:rPr>
              <w:t>15.2</w:t>
            </w:r>
          </w:p>
        </w:tc>
        <w:tc>
          <w:tcPr>
            <w:tcW w:w="7394" w:type="dxa"/>
          </w:tcPr>
          <w:p w14:paraId="7C66B44E" w14:textId="7238B83B" w:rsidR="003816B5" w:rsidRDefault="003816B5" w:rsidP="003816B5">
            <w:pPr>
              <w:tabs>
                <w:tab w:val="left" w:pos="820"/>
              </w:tabs>
              <w:spacing w:after="0" w:line="240" w:lineRule="auto"/>
              <w:ind w:right="-20"/>
              <w:outlineLvl w:val="0"/>
              <w:rPr>
                <w:rFonts w:cs="Arial"/>
                <w:spacing w:val="-3"/>
              </w:rPr>
            </w:pPr>
            <w:r>
              <w:rPr>
                <w:rFonts w:cs="Arial"/>
                <w:spacing w:val="-3"/>
              </w:rPr>
              <w:t>Consistency with Articles of Association</w:t>
            </w:r>
          </w:p>
        </w:tc>
        <w:tc>
          <w:tcPr>
            <w:tcW w:w="491" w:type="dxa"/>
          </w:tcPr>
          <w:p w14:paraId="0B1FFDB0" w14:textId="0500A23A" w:rsidR="003816B5" w:rsidRDefault="003816B5" w:rsidP="003816B5">
            <w:pPr>
              <w:tabs>
                <w:tab w:val="left" w:pos="820"/>
              </w:tabs>
              <w:spacing w:after="0" w:line="240" w:lineRule="auto"/>
              <w:ind w:right="-20"/>
              <w:outlineLvl w:val="0"/>
              <w:rPr>
                <w:rFonts w:cs="Arial"/>
                <w:spacing w:val="-3"/>
              </w:rPr>
            </w:pPr>
            <w:r>
              <w:rPr>
                <w:rFonts w:cs="Arial"/>
                <w:spacing w:val="-3"/>
              </w:rPr>
              <w:t>18</w:t>
            </w:r>
          </w:p>
        </w:tc>
      </w:tr>
      <w:tr w:rsidR="003816B5" w14:paraId="064DE62C" w14:textId="77777777" w:rsidTr="003548F1">
        <w:tc>
          <w:tcPr>
            <w:tcW w:w="623" w:type="dxa"/>
          </w:tcPr>
          <w:p w14:paraId="24437AA8"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4BC54384" w14:textId="7583D1AA" w:rsidR="003816B5" w:rsidRDefault="003816B5" w:rsidP="003816B5">
            <w:pPr>
              <w:tabs>
                <w:tab w:val="left" w:pos="820"/>
              </w:tabs>
              <w:spacing w:after="0" w:line="240" w:lineRule="auto"/>
              <w:ind w:right="-20"/>
              <w:outlineLvl w:val="0"/>
              <w:rPr>
                <w:rFonts w:cs="Arial"/>
                <w:spacing w:val="-3"/>
              </w:rPr>
            </w:pPr>
            <w:r>
              <w:rPr>
                <w:rFonts w:cs="Arial"/>
                <w:spacing w:val="-3"/>
              </w:rPr>
              <w:t>15.3</w:t>
            </w:r>
          </w:p>
        </w:tc>
        <w:tc>
          <w:tcPr>
            <w:tcW w:w="7394" w:type="dxa"/>
          </w:tcPr>
          <w:p w14:paraId="69BBF98A" w14:textId="5D0F62FD" w:rsidR="003816B5" w:rsidRDefault="003816B5" w:rsidP="003816B5">
            <w:pPr>
              <w:tabs>
                <w:tab w:val="left" w:pos="820"/>
              </w:tabs>
              <w:spacing w:after="0" w:line="240" w:lineRule="auto"/>
              <w:ind w:right="-20"/>
              <w:outlineLvl w:val="0"/>
              <w:rPr>
                <w:rFonts w:cs="Arial"/>
                <w:spacing w:val="-3"/>
              </w:rPr>
            </w:pPr>
            <w:r>
              <w:rPr>
                <w:rFonts w:cs="Arial"/>
                <w:spacing w:val="-3"/>
              </w:rPr>
              <w:t>Precedence of Memorandum and Articles of Association</w:t>
            </w:r>
          </w:p>
        </w:tc>
        <w:tc>
          <w:tcPr>
            <w:tcW w:w="491" w:type="dxa"/>
          </w:tcPr>
          <w:p w14:paraId="6B61141F" w14:textId="3255640B" w:rsidR="003816B5" w:rsidRDefault="003816B5" w:rsidP="003816B5">
            <w:pPr>
              <w:tabs>
                <w:tab w:val="left" w:pos="820"/>
              </w:tabs>
              <w:spacing w:after="0" w:line="240" w:lineRule="auto"/>
              <w:ind w:right="-20"/>
              <w:outlineLvl w:val="0"/>
              <w:rPr>
                <w:rFonts w:cs="Arial"/>
                <w:spacing w:val="-3"/>
              </w:rPr>
            </w:pPr>
            <w:r>
              <w:rPr>
                <w:rFonts w:cs="Arial"/>
                <w:spacing w:val="-3"/>
              </w:rPr>
              <w:t>18</w:t>
            </w:r>
          </w:p>
        </w:tc>
      </w:tr>
      <w:tr w:rsidR="003816B5" w14:paraId="4CD6335C" w14:textId="77777777" w:rsidTr="003548F1">
        <w:tc>
          <w:tcPr>
            <w:tcW w:w="623" w:type="dxa"/>
          </w:tcPr>
          <w:p w14:paraId="614AB3E5"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09E43CF9" w14:textId="507D3340" w:rsidR="003816B5" w:rsidRDefault="003816B5" w:rsidP="003816B5">
            <w:pPr>
              <w:tabs>
                <w:tab w:val="left" w:pos="820"/>
              </w:tabs>
              <w:spacing w:after="0" w:line="240" w:lineRule="auto"/>
              <w:ind w:right="-20"/>
              <w:outlineLvl w:val="0"/>
              <w:rPr>
                <w:rFonts w:cs="Arial"/>
                <w:spacing w:val="-3"/>
              </w:rPr>
            </w:pPr>
            <w:r>
              <w:rPr>
                <w:rFonts w:cs="Arial"/>
                <w:spacing w:val="-3"/>
              </w:rPr>
              <w:t>15.4</w:t>
            </w:r>
          </w:p>
        </w:tc>
        <w:tc>
          <w:tcPr>
            <w:tcW w:w="7394" w:type="dxa"/>
          </w:tcPr>
          <w:p w14:paraId="1403DBB3" w14:textId="6E240E7D" w:rsidR="003816B5" w:rsidRDefault="003816B5" w:rsidP="003816B5">
            <w:pPr>
              <w:tabs>
                <w:tab w:val="left" w:pos="820"/>
              </w:tabs>
              <w:spacing w:after="0" w:line="240" w:lineRule="auto"/>
              <w:ind w:right="-20"/>
              <w:outlineLvl w:val="0"/>
              <w:rPr>
                <w:rFonts w:cs="Arial"/>
                <w:spacing w:val="-3"/>
              </w:rPr>
            </w:pPr>
            <w:r>
              <w:rPr>
                <w:rFonts w:cs="Arial"/>
                <w:spacing w:val="-3"/>
              </w:rPr>
              <w:t>Reference to statute</w:t>
            </w:r>
          </w:p>
        </w:tc>
        <w:tc>
          <w:tcPr>
            <w:tcW w:w="491" w:type="dxa"/>
          </w:tcPr>
          <w:p w14:paraId="73102130" w14:textId="784CD55B" w:rsidR="003816B5" w:rsidRDefault="003816B5" w:rsidP="003816B5">
            <w:pPr>
              <w:tabs>
                <w:tab w:val="left" w:pos="820"/>
              </w:tabs>
              <w:spacing w:after="0" w:line="240" w:lineRule="auto"/>
              <w:ind w:right="-20"/>
              <w:outlineLvl w:val="0"/>
              <w:rPr>
                <w:rFonts w:cs="Arial"/>
                <w:spacing w:val="-3"/>
              </w:rPr>
            </w:pPr>
            <w:r>
              <w:rPr>
                <w:rFonts w:cs="Arial"/>
                <w:spacing w:val="-3"/>
              </w:rPr>
              <w:t>18</w:t>
            </w:r>
          </w:p>
        </w:tc>
      </w:tr>
      <w:tr w:rsidR="003816B5" w14:paraId="18EF68D5" w14:textId="77777777" w:rsidTr="003548F1">
        <w:tc>
          <w:tcPr>
            <w:tcW w:w="623" w:type="dxa"/>
          </w:tcPr>
          <w:p w14:paraId="2A05883F" w14:textId="77777777" w:rsidR="003816B5" w:rsidRPr="00214E62" w:rsidRDefault="003816B5" w:rsidP="003816B5">
            <w:pPr>
              <w:tabs>
                <w:tab w:val="left" w:pos="820"/>
              </w:tabs>
              <w:spacing w:after="0" w:line="240" w:lineRule="auto"/>
              <w:ind w:right="-20"/>
              <w:outlineLvl w:val="0"/>
              <w:rPr>
                <w:rFonts w:cs="Arial"/>
                <w:spacing w:val="2"/>
              </w:rPr>
            </w:pPr>
          </w:p>
        </w:tc>
        <w:tc>
          <w:tcPr>
            <w:tcW w:w="722" w:type="dxa"/>
          </w:tcPr>
          <w:p w14:paraId="3148B294" w14:textId="33955FD0" w:rsidR="003816B5" w:rsidRDefault="003816B5" w:rsidP="003816B5">
            <w:pPr>
              <w:tabs>
                <w:tab w:val="left" w:pos="820"/>
              </w:tabs>
              <w:spacing w:after="0" w:line="240" w:lineRule="auto"/>
              <w:ind w:right="-20"/>
              <w:outlineLvl w:val="0"/>
              <w:rPr>
                <w:rFonts w:cs="Arial"/>
                <w:spacing w:val="-3"/>
              </w:rPr>
            </w:pPr>
            <w:r>
              <w:rPr>
                <w:rFonts w:cs="Arial"/>
                <w:spacing w:val="-3"/>
              </w:rPr>
              <w:t>15.5</w:t>
            </w:r>
          </w:p>
        </w:tc>
        <w:tc>
          <w:tcPr>
            <w:tcW w:w="7394" w:type="dxa"/>
          </w:tcPr>
          <w:p w14:paraId="4CF79B80" w14:textId="04897D64" w:rsidR="003816B5" w:rsidRDefault="003816B5" w:rsidP="003816B5">
            <w:pPr>
              <w:tabs>
                <w:tab w:val="left" w:pos="820"/>
              </w:tabs>
              <w:spacing w:after="0" w:line="240" w:lineRule="auto"/>
              <w:ind w:right="-20"/>
              <w:outlineLvl w:val="0"/>
              <w:rPr>
                <w:rFonts w:cs="Arial"/>
                <w:spacing w:val="-3"/>
              </w:rPr>
            </w:pPr>
            <w:r>
              <w:rPr>
                <w:rFonts w:cs="Arial"/>
                <w:spacing w:val="-3"/>
              </w:rPr>
              <w:t>Reference to male, female, singular and plural</w:t>
            </w:r>
          </w:p>
        </w:tc>
        <w:tc>
          <w:tcPr>
            <w:tcW w:w="491" w:type="dxa"/>
          </w:tcPr>
          <w:p w14:paraId="52155F21" w14:textId="299C1C1A" w:rsidR="003816B5" w:rsidRDefault="003816B5" w:rsidP="003816B5">
            <w:pPr>
              <w:tabs>
                <w:tab w:val="left" w:pos="820"/>
              </w:tabs>
              <w:spacing w:after="0" w:line="240" w:lineRule="auto"/>
              <w:ind w:right="-20"/>
              <w:outlineLvl w:val="0"/>
              <w:rPr>
                <w:rFonts w:cs="Arial"/>
                <w:spacing w:val="-3"/>
              </w:rPr>
            </w:pPr>
            <w:r>
              <w:rPr>
                <w:rFonts w:cs="Arial"/>
                <w:spacing w:val="-3"/>
              </w:rPr>
              <w:t>19</w:t>
            </w:r>
          </w:p>
        </w:tc>
      </w:tr>
      <w:tr w:rsidR="003816B5" w14:paraId="6131E62E" w14:textId="77777777" w:rsidTr="003548F1">
        <w:tc>
          <w:tcPr>
            <w:tcW w:w="623" w:type="dxa"/>
          </w:tcPr>
          <w:p w14:paraId="20ADB39A" w14:textId="52584D99" w:rsidR="003816B5" w:rsidRPr="00214E62" w:rsidRDefault="003816B5" w:rsidP="003816B5">
            <w:pPr>
              <w:tabs>
                <w:tab w:val="left" w:pos="820"/>
              </w:tabs>
              <w:spacing w:after="0" w:line="240" w:lineRule="auto"/>
              <w:ind w:right="-20"/>
              <w:outlineLvl w:val="0"/>
              <w:rPr>
                <w:rFonts w:cs="Arial"/>
                <w:spacing w:val="2"/>
              </w:rPr>
            </w:pPr>
            <w:r w:rsidRPr="00214E62">
              <w:rPr>
                <w:rFonts w:cs="Arial"/>
                <w:spacing w:val="2"/>
              </w:rPr>
              <w:t>1</w:t>
            </w:r>
            <w:r w:rsidRPr="00214E62">
              <w:rPr>
                <w:rFonts w:cs="Arial"/>
              </w:rPr>
              <w:t>6</w:t>
            </w:r>
          </w:p>
        </w:tc>
        <w:tc>
          <w:tcPr>
            <w:tcW w:w="8116" w:type="dxa"/>
            <w:gridSpan w:val="2"/>
          </w:tcPr>
          <w:p w14:paraId="3B1780EC" w14:textId="5DC0A040" w:rsidR="003816B5" w:rsidRDefault="003816B5" w:rsidP="003816B5">
            <w:pPr>
              <w:tabs>
                <w:tab w:val="left" w:pos="820"/>
              </w:tabs>
              <w:spacing w:after="0" w:line="240" w:lineRule="auto"/>
              <w:ind w:right="-20"/>
              <w:outlineLvl w:val="0"/>
              <w:rPr>
                <w:rFonts w:cs="Arial"/>
                <w:spacing w:val="-3"/>
              </w:rPr>
            </w:pPr>
            <w:r w:rsidRPr="004679E2">
              <w:rPr>
                <w:rFonts w:cs="Arial"/>
                <w:b/>
                <w:spacing w:val="-3"/>
              </w:rPr>
              <w:t>A</w:t>
            </w:r>
            <w:r w:rsidRPr="004679E2">
              <w:rPr>
                <w:rFonts w:cs="Arial"/>
                <w:b/>
                <w:spacing w:val="2"/>
              </w:rPr>
              <w:t>pp</w:t>
            </w:r>
            <w:r w:rsidRPr="004679E2">
              <w:rPr>
                <w:rFonts w:cs="Arial"/>
                <w:b/>
                <w:spacing w:val="-1"/>
              </w:rPr>
              <w:t>r</w:t>
            </w:r>
            <w:r w:rsidRPr="004679E2">
              <w:rPr>
                <w:rFonts w:cs="Arial"/>
                <w:b/>
                <w:spacing w:val="2"/>
              </w:rPr>
              <w:t>o</w:t>
            </w:r>
            <w:r w:rsidRPr="004679E2">
              <w:rPr>
                <w:rFonts w:cs="Arial"/>
                <w:b/>
                <w:spacing w:val="-2"/>
              </w:rPr>
              <w:t>ve</w:t>
            </w:r>
            <w:r w:rsidRPr="004679E2">
              <w:rPr>
                <w:rFonts w:cs="Arial"/>
                <w:b/>
              </w:rPr>
              <w:t>d</w:t>
            </w:r>
            <w:r w:rsidRPr="004679E2">
              <w:rPr>
                <w:rFonts w:cs="Arial"/>
                <w:b/>
                <w:spacing w:val="3"/>
              </w:rPr>
              <w:t xml:space="preserve"> </w:t>
            </w:r>
            <w:r w:rsidRPr="004679E2">
              <w:rPr>
                <w:rFonts w:cs="Arial"/>
                <w:b/>
                <w:spacing w:val="-2"/>
              </w:rPr>
              <w:t>ve</w:t>
            </w:r>
            <w:r w:rsidRPr="004679E2">
              <w:rPr>
                <w:rFonts w:cs="Arial"/>
                <w:b/>
                <w:spacing w:val="-1"/>
              </w:rPr>
              <w:t>r</w:t>
            </w:r>
            <w:r w:rsidRPr="004679E2">
              <w:rPr>
                <w:rFonts w:cs="Arial"/>
                <w:b/>
                <w:spacing w:val="2"/>
              </w:rPr>
              <w:t>s</w:t>
            </w:r>
            <w:r w:rsidRPr="004679E2">
              <w:rPr>
                <w:rFonts w:cs="Arial"/>
                <w:b/>
                <w:spacing w:val="-1"/>
              </w:rPr>
              <w:t>i</w:t>
            </w:r>
            <w:r w:rsidRPr="004679E2">
              <w:rPr>
                <w:rFonts w:cs="Arial"/>
                <w:b/>
                <w:spacing w:val="2"/>
              </w:rPr>
              <w:t>o</w:t>
            </w:r>
            <w:r w:rsidRPr="004679E2">
              <w:rPr>
                <w:rFonts w:cs="Arial"/>
                <w:b/>
              </w:rPr>
              <w:t>n</w:t>
            </w:r>
            <w:r w:rsidRPr="004679E2">
              <w:rPr>
                <w:rFonts w:cs="Arial"/>
                <w:b/>
                <w:spacing w:val="-35"/>
              </w:rPr>
              <w:t xml:space="preserve"> </w:t>
            </w:r>
          </w:p>
        </w:tc>
        <w:tc>
          <w:tcPr>
            <w:tcW w:w="491" w:type="dxa"/>
          </w:tcPr>
          <w:p w14:paraId="0FB9AD16" w14:textId="0A537D35" w:rsidR="003816B5" w:rsidRDefault="003816B5" w:rsidP="003816B5">
            <w:pPr>
              <w:tabs>
                <w:tab w:val="left" w:pos="820"/>
              </w:tabs>
              <w:spacing w:after="0" w:line="240" w:lineRule="auto"/>
              <w:ind w:right="-20"/>
              <w:outlineLvl w:val="0"/>
              <w:rPr>
                <w:rFonts w:cs="Arial"/>
                <w:spacing w:val="-3"/>
              </w:rPr>
            </w:pPr>
            <w:r>
              <w:rPr>
                <w:rFonts w:cs="Arial"/>
                <w:spacing w:val="-3"/>
              </w:rPr>
              <w:t>19</w:t>
            </w:r>
          </w:p>
        </w:tc>
      </w:tr>
      <w:tr w:rsidR="003816B5" w14:paraId="6B4B7D2B" w14:textId="77777777" w:rsidTr="003548F1">
        <w:tc>
          <w:tcPr>
            <w:tcW w:w="623" w:type="dxa"/>
          </w:tcPr>
          <w:p w14:paraId="51296CE5" w14:textId="4A0DD594" w:rsidR="003816B5" w:rsidRPr="00214E62" w:rsidRDefault="003816B5" w:rsidP="003816B5">
            <w:pPr>
              <w:tabs>
                <w:tab w:val="left" w:pos="820"/>
              </w:tabs>
              <w:spacing w:after="0" w:line="240" w:lineRule="auto"/>
              <w:ind w:right="-20"/>
              <w:outlineLvl w:val="0"/>
              <w:rPr>
                <w:rFonts w:cs="Arial"/>
                <w:spacing w:val="2"/>
              </w:rPr>
            </w:pPr>
            <w:r w:rsidRPr="00214E62">
              <w:rPr>
                <w:rFonts w:cs="Arial"/>
                <w:spacing w:val="2"/>
              </w:rPr>
              <w:t>1</w:t>
            </w:r>
            <w:r w:rsidRPr="00214E62">
              <w:rPr>
                <w:rFonts w:cs="Arial"/>
              </w:rPr>
              <w:t>7</w:t>
            </w:r>
          </w:p>
        </w:tc>
        <w:tc>
          <w:tcPr>
            <w:tcW w:w="8116" w:type="dxa"/>
            <w:gridSpan w:val="2"/>
          </w:tcPr>
          <w:p w14:paraId="5F839C2D" w14:textId="392154EC" w:rsidR="003816B5" w:rsidRPr="003816B5" w:rsidRDefault="003816B5" w:rsidP="003816B5">
            <w:pPr>
              <w:tabs>
                <w:tab w:val="left" w:pos="820"/>
              </w:tabs>
              <w:spacing w:after="0" w:line="240" w:lineRule="auto"/>
              <w:ind w:right="-20"/>
              <w:outlineLvl w:val="0"/>
              <w:rPr>
                <w:rFonts w:cs="Arial"/>
                <w:b/>
                <w:spacing w:val="-3"/>
              </w:rPr>
            </w:pPr>
            <w:r w:rsidRPr="004679E2">
              <w:rPr>
                <w:rFonts w:cs="Arial"/>
                <w:b/>
                <w:spacing w:val="1"/>
              </w:rPr>
              <w:t>D</w:t>
            </w:r>
            <w:r w:rsidRPr="004679E2">
              <w:rPr>
                <w:rFonts w:cs="Arial"/>
                <w:b/>
                <w:spacing w:val="-2"/>
              </w:rPr>
              <w:t>a</w:t>
            </w:r>
            <w:r w:rsidRPr="004679E2">
              <w:rPr>
                <w:rFonts w:cs="Arial"/>
                <w:b/>
                <w:spacing w:val="-1"/>
              </w:rPr>
              <w:t>t</w:t>
            </w:r>
            <w:r w:rsidRPr="004679E2">
              <w:rPr>
                <w:rFonts w:cs="Arial"/>
                <w:b/>
              </w:rPr>
              <w:t>e</w:t>
            </w:r>
            <w:r w:rsidRPr="004679E2">
              <w:rPr>
                <w:rFonts w:cs="Arial"/>
                <w:b/>
                <w:spacing w:val="-1"/>
              </w:rPr>
              <w:t xml:space="preserve"> </w:t>
            </w:r>
            <w:r w:rsidRPr="004679E2">
              <w:rPr>
                <w:rFonts w:cs="Arial"/>
                <w:b/>
                <w:spacing w:val="2"/>
              </w:rPr>
              <w:t>o</w:t>
            </w:r>
            <w:r w:rsidRPr="004679E2">
              <w:rPr>
                <w:rFonts w:cs="Arial"/>
                <w:b/>
              </w:rPr>
              <w:t>f</w:t>
            </w:r>
            <w:r w:rsidRPr="004679E2">
              <w:rPr>
                <w:rFonts w:cs="Arial"/>
                <w:b/>
                <w:spacing w:val="3"/>
              </w:rPr>
              <w:t xml:space="preserve"> </w:t>
            </w:r>
            <w:r w:rsidRPr="004679E2">
              <w:rPr>
                <w:rFonts w:cs="Arial"/>
                <w:b/>
                <w:spacing w:val="-2"/>
              </w:rPr>
              <w:t>ne</w:t>
            </w:r>
            <w:r w:rsidRPr="004679E2">
              <w:rPr>
                <w:rFonts w:cs="Arial"/>
                <w:b/>
                <w:spacing w:val="2"/>
              </w:rPr>
              <w:t>x</w:t>
            </w:r>
            <w:r w:rsidRPr="004679E2">
              <w:rPr>
                <w:rFonts w:cs="Arial"/>
                <w:b/>
              </w:rPr>
              <w:t xml:space="preserve">t </w:t>
            </w:r>
            <w:r w:rsidRPr="004679E2">
              <w:rPr>
                <w:rFonts w:cs="Arial"/>
                <w:b/>
                <w:spacing w:val="-1"/>
              </w:rPr>
              <w:t>r</w:t>
            </w:r>
            <w:r w:rsidRPr="004679E2">
              <w:rPr>
                <w:rFonts w:cs="Arial"/>
                <w:b/>
                <w:spacing w:val="-2"/>
              </w:rPr>
              <w:t>ev</w:t>
            </w:r>
            <w:r w:rsidRPr="004679E2">
              <w:rPr>
                <w:rFonts w:cs="Arial"/>
                <w:b/>
                <w:spacing w:val="3"/>
              </w:rPr>
              <w:t>i</w:t>
            </w:r>
            <w:r w:rsidRPr="004679E2">
              <w:rPr>
                <w:rFonts w:cs="Arial"/>
                <w:b/>
                <w:spacing w:val="-2"/>
              </w:rPr>
              <w:t>e</w:t>
            </w:r>
            <w:r w:rsidRPr="004679E2">
              <w:rPr>
                <w:rFonts w:cs="Arial"/>
                <w:b/>
              </w:rPr>
              <w:t>w</w:t>
            </w:r>
            <w:r w:rsidRPr="004679E2">
              <w:rPr>
                <w:rFonts w:cs="Arial"/>
                <w:b/>
                <w:spacing w:val="-23"/>
              </w:rPr>
              <w:t xml:space="preserve"> </w:t>
            </w:r>
          </w:p>
        </w:tc>
        <w:tc>
          <w:tcPr>
            <w:tcW w:w="491" w:type="dxa"/>
          </w:tcPr>
          <w:p w14:paraId="570B65C1" w14:textId="4EC3B6DA" w:rsidR="003816B5" w:rsidRDefault="003816B5" w:rsidP="003816B5">
            <w:pPr>
              <w:tabs>
                <w:tab w:val="left" w:pos="820"/>
              </w:tabs>
              <w:spacing w:after="0" w:line="240" w:lineRule="auto"/>
              <w:ind w:right="-20"/>
              <w:outlineLvl w:val="0"/>
              <w:rPr>
                <w:rFonts w:cs="Arial"/>
                <w:spacing w:val="-3"/>
              </w:rPr>
            </w:pPr>
            <w:r>
              <w:rPr>
                <w:rFonts w:cs="Arial"/>
                <w:spacing w:val="-3"/>
              </w:rPr>
              <w:t>19</w:t>
            </w:r>
          </w:p>
        </w:tc>
      </w:tr>
    </w:tbl>
    <w:p w14:paraId="5FD6DB1F" w14:textId="77777777" w:rsidR="003816B5" w:rsidRDefault="003816B5" w:rsidP="00032738">
      <w:pPr>
        <w:tabs>
          <w:tab w:val="left" w:pos="820"/>
        </w:tabs>
        <w:spacing w:after="0" w:line="240" w:lineRule="auto"/>
        <w:ind w:right="-20"/>
        <w:outlineLvl w:val="0"/>
        <w:rPr>
          <w:rFonts w:ascii="Arial" w:eastAsia="Arial" w:hAnsi="Arial" w:cs="Arial"/>
          <w:b/>
          <w:bCs/>
          <w:sz w:val="24"/>
          <w:szCs w:val="24"/>
        </w:rPr>
      </w:pPr>
    </w:p>
    <w:p w14:paraId="00C87D60" w14:textId="77777777" w:rsidR="003816B5" w:rsidRDefault="003816B5" w:rsidP="00032738">
      <w:pPr>
        <w:tabs>
          <w:tab w:val="left" w:pos="820"/>
        </w:tabs>
        <w:spacing w:after="0" w:line="240" w:lineRule="auto"/>
        <w:ind w:right="-20"/>
        <w:outlineLvl w:val="0"/>
        <w:rPr>
          <w:rFonts w:ascii="Arial" w:eastAsia="Arial" w:hAnsi="Arial" w:cs="Arial"/>
          <w:b/>
          <w:bCs/>
          <w:sz w:val="24"/>
          <w:szCs w:val="24"/>
        </w:rPr>
      </w:pPr>
    </w:p>
    <w:p w14:paraId="267E8C3E" w14:textId="77777777" w:rsidR="003816B5" w:rsidRDefault="003816B5" w:rsidP="003816B5">
      <w:pPr>
        <w:spacing w:after="0" w:line="240" w:lineRule="auto"/>
        <w:ind w:right="-20"/>
        <w:outlineLvl w:val="0"/>
        <w:rPr>
          <w:rFonts w:ascii="Arial" w:eastAsia="Arial" w:hAnsi="Arial" w:cs="Arial"/>
          <w:b/>
          <w:bCs/>
          <w:sz w:val="24"/>
          <w:szCs w:val="24"/>
        </w:rPr>
      </w:pPr>
    </w:p>
    <w:p w14:paraId="710AE0FC" w14:textId="77777777" w:rsidR="003816B5" w:rsidRPr="00F72995" w:rsidRDefault="003816B5" w:rsidP="003816B5">
      <w:pPr>
        <w:spacing w:after="0" w:line="240" w:lineRule="auto"/>
        <w:ind w:right="-20"/>
        <w:outlineLvl w:val="0"/>
        <w:rPr>
          <w:rFonts w:ascii="Arial" w:eastAsia="Arial" w:hAnsi="Arial" w:cs="Arial"/>
        </w:rPr>
      </w:pPr>
      <w:r w:rsidRPr="00F72995">
        <w:rPr>
          <w:rFonts w:ascii="Arial" w:eastAsia="Arial" w:hAnsi="Arial" w:cs="Arial"/>
          <w:b/>
          <w:bCs/>
          <w:spacing w:val="-7"/>
        </w:rPr>
        <w:t>A</w:t>
      </w:r>
      <w:r w:rsidRPr="00F72995">
        <w:rPr>
          <w:rFonts w:ascii="Arial" w:eastAsia="Arial" w:hAnsi="Arial" w:cs="Arial"/>
          <w:b/>
          <w:bCs/>
          <w:spacing w:val="1"/>
        </w:rPr>
        <w:t>pp</w:t>
      </w:r>
      <w:r w:rsidRPr="00F72995">
        <w:rPr>
          <w:rFonts w:ascii="Arial" w:eastAsia="Arial" w:hAnsi="Arial" w:cs="Arial"/>
          <w:b/>
          <w:bCs/>
          <w:spacing w:val="2"/>
        </w:rPr>
        <w:t>e</w:t>
      </w:r>
      <w:r w:rsidRPr="00F72995">
        <w:rPr>
          <w:rFonts w:ascii="Arial" w:eastAsia="Arial" w:hAnsi="Arial" w:cs="Arial"/>
          <w:b/>
          <w:bCs/>
          <w:spacing w:val="1"/>
        </w:rPr>
        <w:t>nd</w:t>
      </w:r>
      <w:r w:rsidRPr="00F72995">
        <w:rPr>
          <w:rFonts w:ascii="Arial" w:eastAsia="Arial" w:hAnsi="Arial" w:cs="Arial"/>
          <w:b/>
          <w:bCs/>
          <w:spacing w:val="-1"/>
        </w:rPr>
        <w:t>i</w:t>
      </w:r>
      <w:r w:rsidRPr="00F72995">
        <w:rPr>
          <w:rFonts w:ascii="Arial" w:eastAsia="Arial" w:hAnsi="Arial" w:cs="Arial"/>
          <w:b/>
          <w:bCs/>
        </w:rPr>
        <w:t>ces</w:t>
      </w:r>
    </w:p>
    <w:p w14:paraId="49661596" w14:textId="77777777" w:rsidR="003816B5" w:rsidRPr="00F72995" w:rsidRDefault="003816B5" w:rsidP="003816B5">
      <w:pPr>
        <w:spacing w:before="10" w:after="0" w:line="110" w:lineRule="exact"/>
        <w:rPr>
          <w:rFonts w:ascii="Arial" w:hAnsi="Arial" w:cs="Arial"/>
          <w:sz w:val="11"/>
          <w:szCs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6120"/>
        <w:gridCol w:w="903"/>
      </w:tblGrid>
      <w:tr w:rsidR="003816B5" w14:paraId="1EF91DDB" w14:textId="77777777" w:rsidTr="00CA00C5">
        <w:tc>
          <w:tcPr>
            <w:tcW w:w="1705" w:type="dxa"/>
          </w:tcPr>
          <w:p w14:paraId="6C570703" w14:textId="77777777" w:rsidR="003816B5" w:rsidRDefault="003816B5" w:rsidP="00CA00C5">
            <w:pPr>
              <w:tabs>
                <w:tab w:val="left" w:pos="1540"/>
              </w:tabs>
              <w:spacing w:after="0" w:line="240" w:lineRule="auto"/>
              <w:ind w:right="-20"/>
              <w:rPr>
                <w:rFonts w:cs="Arial"/>
                <w:spacing w:val="-3"/>
              </w:rPr>
            </w:pPr>
            <w:r w:rsidRPr="00F72995">
              <w:rPr>
                <w:rFonts w:cs="Arial"/>
                <w:spacing w:val="-3"/>
              </w:rPr>
              <w:t>A</w:t>
            </w:r>
            <w:r w:rsidRPr="00F72995">
              <w:rPr>
                <w:rFonts w:cs="Arial"/>
                <w:spacing w:val="2"/>
              </w:rPr>
              <w:t>pp</w:t>
            </w:r>
            <w:r w:rsidRPr="00F72995">
              <w:rPr>
                <w:rFonts w:cs="Arial"/>
                <w:spacing w:val="-2"/>
              </w:rPr>
              <w:t>en</w:t>
            </w:r>
            <w:r w:rsidRPr="00F72995">
              <w:rPr>
                <w:rFonts w:cs="Arial"/>
                <w:spacing w:val="2"/>
              </w:rPr>
              <w:t>d</w:t>
            </w:r>
            <w:r w:rsidRPr="00F72995">
              <w:rPr>
                <w:rFonts w:cs="Arial"/>
                <w:spacing w:val="-1"/>
              </w:rPr>
              <w:t>i</w:t>
            </w:r>
            <w:r w:rsidRPr="00F72995">
              <w:rPr>
                <w:rFonts w:cs="Arial"/>
              </w:rPr>
              <w:t>x</w:t>
            </w:r>
            <w:r w:rsidRPr="00F72995">
              <w:rPr>
                <w:rFonts w:cs="Arial"/>
                <w:spacing w:val="3"/>
              </w:rPr>
              <w:t xml:space="preserve"> </w:t>
            </w:r>
            <w:r w:rsidRPr="00F72995">
              <w:rPr>
                <w:rFonts w:cs="Arial"/>
              </w:rPr>
              <w:t>1</w:t>
            </w:r>
          </w:p>
        </w:tc>
        <w:tc>
          <w:tcPr>
            <w:tcW w:w="6120" w:type="dxa"/>
          </w:tcPr>
          <w:p w14:paraId="61B4F107" w14:textId="77777777" w:rsidR="003816B5" w:rsidRDefault="003816B5" w:rsidP="00CA00C5">
            <w:pPr>
              <w:tabs>
                <w:tab w:val="left" w:pos="1540"/>
              </w:tabs>
              <w:spacing w:after="0" w:line="240" w:lineRule="auto"/>
              <w:ind w:right="-20"/>
              <w:rPr>
                <w:rFonts w:cs="Arial"/>
                <w:spacing w:val="-3"/>
              </w:rPr>
            </w:pPr>
            <w:r w:rsidRPr="00F72995">
              <w:rPr>
                <w:rFonts w:cs="Arial"/>
                <w:spacing w:val="1"/>
              </w:rPr>
              <w:t>C</w:t>
            </w:r>
            <w:r w:rsidRPr="00F72995">
              <w:rPr>
                <w:rFonts w:cs="Arial"/>
                <w:spacing w:val="2"/>
              </w:rPr>
              <w:t>o</w:t>
            </w:r>
            <w:r w:rsidRPr="00F72995">
              <w:rPr>
                <w:rFonts w:cs="Arial"/>
                <w:spacing w:val="-2"/>
              </w:rPr>
              <w:t>nsen</w:t>
            </w:r>
            <w:r w:rsidRPr="00F72995">
              <w:rPr>
                <w:rFonts w:cs="Arial"/>
              </w:rPr>
              <w:t xml:space="preserve">t </w:t>
            </w:r>
            <w:r w:rsidRPr="00F72995">
              <w:rPr>
                <w:rFonts w:cs="Arial"/>
                <w:spacing w:val="-1"/>
              </w:rPr>
              <w:t>t</w:t>
            </w:r>
            <w:r w:rsidRPr="00F72995">
              <w:rPr>
                <w:rFonts w:cs="Arial"/>
              </w:rPr>
              <w:t>o</w:t>
            </w:r>
            <w:r w:rsidRPr="00F72995">
              <w:rPr>
                <w:rFonts w:cs="Arial"/>
                <w:spacing w:val="3"/>
              </w:rPr>
              <w:t xml:space="preserve"> b</w:t>
            </w:r>
            <w:r w:rsidRPr="00F72995">
              <w:rPr>
                <w:rFonts w:cs="Arial"/>
              </w:rPr>
              <w:t>e</w:t>
            </w:r>
            <w:r w:rsidRPr="00F72995">
              <w:rPr>
                <w:rFonts w:cs="Arial"/>
                <w:spacing w:val="-1"/>
              </w:rPr>
              <w:t xml:space="preserve"> </w:t>
            </w:r>
            <w:r w:rsidRPr="00F72995">
              <w:rPr>
                <w:rFonts w:cs="Arial"/>
              </w:rPr>
              <w:t>a</w:t>
            </w:r>
            <w:r w:rsidRPr="00F72995">
              <w:rPr>
                <w:rFonts w:cs="Arial"/>
                <w:spacing w:val="-1"/>
              </w:rPr>
              <w:t xml:space="preserve"> </w:t>
            </w:r>
            <w:r w:rsidRPr="00F72995">
              <w:rPr>
                <w:rFonts w:cs="Arial"/>
              </w:rPr>
              <w:t>M</w:t>
            </w:r>
            <w:r w:rsidRPr="00F72995">
              <w:rPr>
                <w:rFonts w:cs="Arial"/>
                <w:spacing w:val="-1"/>
              </w:rPr>
              <w:t>e</w:t>
            </w:r>
            <w:r w:rsidRPr="00F72995">
              <w:rPr>
                <w:rFonts w:cs="Arial"/>
                <w:spacing w:val="1"/>
              </w:rPr>
              <w:t>m</w:t>
            </w:r>
            <w:r w:rsidRPr="00F72995">
              <w:rPr>
                <w:rFonts w:cs="Arial"/>
                <w:spacing w:val="2"/>
              </w:rPr>
              <w:t>b</w:t>
            </w:r>
            <w:r w:rsidRPr="00F72995">
              <w:rPr>
                <w:rFonts w:cs="Arial"/>
                <w:spacing w:val="-2"/>
              </w:rPr>
              <w:t>e</w:t>
            </w:r>
            <w:r w:rsidRPr="00F72995">
              <w:rPr>
                <w:rFonts w:cs="Arial"/>
              </w:rPr>
              <w:t>r</w:t>
            </w:r>
          </w:p>
        </w:tc>
        <w:tc>
          <w:tcPr>
            <w:tcW w:w="903" w:type="dxa"/>
          </w:tcPr>
          <w:p w14:paraId="758F8BF5" w14:textId="77777777" w:rsidR="003816B5" w:rsidRDefault="003816B5" w:rsidP="00CA00C5">
            <w:pPr>
              <w:tabs>
                <w:tab w:val="left" w:pos="1540"/>
              </w:tabs>
              <w:spacing w:after="0" w:line="240" w:lineRule="auto"/>
              <w:ind w:right="-20"/>
              <w:rPr>
                <w:rFonts w:cs="Arial"/>
                <w:spacing w:val="-3"/>
              </w:rPr>
            </w:pPr>
            <w:r>
              <w:rPr>
                <w:rFonts w:cs="Arial"/>
                <w:spacing w:val="-3"/>
              </w:rPr>
              <w:t>20</w:t>
            </w:r>
          </w:p>
        </w:tc>
      </w:tr>
      <w:tr w:rsidR="003816B5" w14:paraId="24201874" w14:textId="77777777" w:rsidTr="00CA00C5">
        <w:tc>
          <w:tcPr>
            <w:tcW w:w="1705" w:type="dxa"/>
          </w:tcPr>
          <w:p w14:paraId="55FB2B1B" w14:textId="77777777" w:rsidR="003816B5" w:rsidRPr="00F72995" w:rsidRDefault="003816B5" w:rsidP="00CA00C5">
            <w:pPr>
              <w:tabs>
                <w:tab w:val="left" w:pos="1540"/>
              </w:tabs>
              <w:spacing w:after="0" w:line="240" w:lineRule="auto"/>
              <w:ind w:right="-20"/>
              <w:rPr>
                <w:rFonts w:cs="Arial"/>
                <w:spacing w:val="-3"/>
              </w:rPr>
            </w:pPr>
            <w:r w:rsidRPr="00F72995">
              <w:rPr>
                <w:rFonts w:cs="Arial"/>
                <w:spacing w:val="-3"/>
              </w:rPr>
              <w:t>A</w:t>
            </w:r>
            <w:r w:rsidRPr="00F72995">
              <w:rPr>
                <w:rFonts w:cs="Arial"/>
                <w:spacing w:val="2"/>
              </w:rPr>
              <w:t>pp</w:t>
            </w:r>
            <w:r w:rsidRPr="00F72995">
              <w:rPr>
                <w:rFonts w:cs="Arial"/>
                <w:spacing w:val="-2"/>
              </w:rPr>
              <w:t>en</w:t>
            </w:r>
            <w:r w:rsidRPr="00F72995">
              <w:rPr>
                <w:rFonts w:cs="Arial"/>
                <w:spacing w:val="2"/>
              </w:rPr>
              <w:t>d</w:t>
            </w:r>
            <w:r w:rsidRPr="00F72995">
              <w:rPr>
                <w:rFonts w:cs="Arial"/>
                <w:spacing w:val="-1"/>
              </w:rPr>
              <w:t>i</w:t>
            </w:r>
            <w:r w:rsidRPr="00F72995">
              <w:rPr>
                <w:rFonts w:cs="Arial"/>
              </w:rPr>
              <w:t>x</w:t>
            </w:r>
            <w:r w:rsidRPr="00F72995">
              <w:rPr>
                <w:rFonts w:cs="Arial"/>
                <w:spacing w:val="3"/>
              </w:rPr>
              <w:t xml:space="preserve"> </w:t>
            </w:r>
            <w:r w:rsidRPr="00F72995">
              <w:rPr>
                <w:rFonts w:cs="Arial"/>
              </w:rPr>
              <w:t>2</w:t>
            </w:r>
          </w:p>
        </w:tc>
        <w:tc>
          <w:tcPr>
            <w:tcW w:w="6120" w:type="dxa"/>
          </w:tcPr>
          <w:p w14:paraId="1FB18EC4" w14:textId="77777777" w:rsidR="003816B5" w:rsidRPr="00F72995" w:rsidRDefault="003816B5" w:rsidP="00CA00C5">
            <w:pPr>
              <w:tabs>
                <w:tab w:val="left" w:pos="1540"/>
              </w:tabs>
              <w:spacing w:after="0" w:line="240" w:lineRule="auto"/>
              <w:ind w:right="-20"/>
              <w:rPr>
                <w:rFonts w:cs="Arial"/>
                <w:spacing w:val="1"/>
              </w:rPr>
            </w:pPr>
            <w:r w:rsidRPr="00F72995">
              <w:rPr>
                <w:rFonts w:cs="Arial"/>
                <w:spacing w:val="1"/>
              </w:rPr>
              <w:t>D</w:t>
            </w:r>
            <w:r w:rsidRPr="00F72995">
              <w:rPr>
                <w:rFonts w:cs="Arial"/>
                <w:spacing w:val="-1"/>
              </w:rPr>
              <w:t>ir</w:t>
            </w:r>
            <w:r w:rsidRPr="00F72995">
              <w:rPr>
                <w:rFonts w:cs="Arial"/>
                <w:spacing w:val="-2"/>
              </w:rPr>
              <w:t>ec</w:t>
            </w:r>
            <w:r w:rsidRPr="00F72995">
              <w:rPr>
                <w:rFonts w:cs="Arial"/>
                <w:spacing w:val="-1"/>
              </w:rPr>
              <w:t>t</w:t>
            </w:r>
            <w:r w:rsidRPr="00F72995">
              <w:rPr>
                <w:rFonts w:cs="Arial"/>
                <w:spacing w:val="2"/>
              </w:rPr>
              <w:t>o</w:t>
            </w:r>
            <w:r w:rsidRPr="00F72995">
              <w:rPr>
                <w:rFonts w:cs="Arial"/>
              </w:rPr>
              <w:t xml:space="preserve">r </w:t>
            </w:r>
            <w:r w:rsidRPr="00F72995">
              <w:rPr>
                <w:rFonts w:cs="Arial"/>
                <w:spacing w:val="2"/>
              </w:rPr>
              <w:t>d</w:t>
            </w:r>
            <w:r w:rsidRPr="00F72995">
              <w:rPr>
                <w:rFonts w:cs="Arial"/>
                <w:spacing w:val="-2"/>
              </w:rPr>
              <w:t>e</w:t>
            </w:r>
            <w:r w:rsidRPr="00F72995">
              <w:rPr>
                <w:rFonts w:cs="Arial"/>
                <w:spacing w:val="2"/>
              </w:rPr>
              <w:t>c</w:t>
            </w:r>
            <w:r w:rsidRPr="00F72995">
              <w:rPr>
                <w:rFonts w:cs="Arial"/>
                <w:spacing w:val="-1"/>
              </w:rPr>
              <w:t>l</w:t>
            </w:r>
            <w:r w:rsidRPr="00F72995">
              <w:rPr>
                <w:rFonts w:cs="Arial"/>
                <w:spacing w:val="-2"/>
              </w:rPr>
              <w:t>a</w:t>
            </w:r>
            <w:r w:rsidRPr="00F72995">
              <w:rPr>
                <w:rFonts w:cs="Arial"/>
                <w:spacing w:val="2"/>
              </w:rPr>
              <w:t>r</w:t>
            </w:r>
            <w:r w:rsidRPr="00F72995">
              <w:rPr>
                <w:rFonts w:cs="Arial"/>
                <w:spacing w:val="-2"/>
              </w:rPr>
              <w:t>a</w:t>
            </w:r>
            <w:r w:rsidRPr="00F72995">
              <w:rPr>
                <w:rFonts w:cs="Arial"/>
                <w:spacing w:val="-1"/>
              </w:rPr>
              <w:t>ti</w:t>
            </w:r>
            <w:r w:rsidRPr="00F72995">
              <w:rPr>
                <w:rFonts w:cs="Arial"/>
                <w:spacing w:val="2"/>
              </w:rPr>
              <w:t>o</w:t>
            </w:r>
            <w:r w:rsidRPr="00F72995">
              <w:rPr>
                <w:rFonts w:cs="Arial"/>
                <w:spacing w:val="8"/>
              </w:rPr>
              <w:t>n</w:t>
            </w:r>
          </w:p>
        </w:tc>
        <w:tc>
          <w:tcPr>
            <w:tcW w:w="903" w:type="dxa"/>
          </w:tcPr>
          <w:p w14:paraId="79BEB484" w14:textId="77777777" w:rsidR="003816B5" w:rsidRDefault="003816B5" w:rsidP="00CA00C5">
            <w:pPr>
              <w:tabs>
                <w:tab w:val="left" w:pos="1540"/>
              </w:tabs>
              <w:spacing w:after="0" w:line="240" w:lineRule="auto"/>
              <w:ind w:right="-20"/>
              <w:rPr>
                <w:rFonts w:cs="Arial"/>
                <w:spacing w:val="-3"/>
              </w:rPr>
            </w:pPr>
            <w:r>
              <w:rPr>
                <w:rFonts w:cs="Arial"/>
                <w:spacing w:val="-3"/>
              </w:rPr>
              <w:t>21</w:t>
            </w:r>
          </w:p>
        </w:tc>
      </w:tr>
      <w:tr w:rsidR="003816B5" w14:paraId="1A24F10D" w14:textId="77777777" w:rsidTr="00CA00C5">
        <w:tc>
          <w:tcPr>
            <w:tcW w:w="1705" w:type="dxa"/>
          </w:tcPr>
          <w:p w14:paraId="7E56CE36" w14:textId="77777777" w:rsidR="003816B5" w:rsidRPr="00F72995" w:rsidRDefault="003816B5" w:rsidP="00CA00C5">
            <w:pPr>
              <w:tabs>
                <w:tab w:val="left" w:pos="1540"/>
              </w:tabs>
              <w:spacing w:after="0" w:line="240" w:lineRule="auto"/>
              <w:ind w:right="-20"/>
              <w:rPr>
                <w:rFonts w:cs="Arial"/>
                <w:spacing w:val="-3"/>
              </w:rPr>
            </w:pPr>
            <w:r w:rsidRPr="00F72995">
              <w:rPr>
                <w:rFonts w:cs="Arial"/>
                <w:spacing w:val="-3"/>
              </w:rPr>
              <w:t>A</w:t>
            </w:r>
            <w:r w:rsidRPr="00F72995">
              <w:rPr>
                <w:rFonts w:cs="Arial"/>
                <w:spacing w:val="2"/>
              </w:rPr>
              <w:t>pp</w:t>
            </w:r>
            <w:r w:rsidRPr="00F72995">
              <w:rPr>
                <w:rFonts w:cs="Arial"/>
                <w:spacing w:val="-2"/>
              </w:rPr>
              <w:t>en</w:t>
            </w:r>
            <w:r w:rsidRPr="00F72995">
              <w:rPr>
                <w:rFonts w:cs="Arial"/>
                <w:spacing w:val="2"/>
              </w:rPr>
              <w:t>d</w:t>
            </w:r>
            <w:r w:rsidRPr="00F72995">
              <w:rPr>
                <w:rFonts w:cs="Arial"/>
                <w:spacing w:val="-1"/>
              </w:rPr>
              <w:t>i</w:t>
            </w:r>
            <w:r w:rsidRPr="00F72995">
              <w:rPr>
                <w:rFonts w:cs="Arial"/>
              </w:rPr>
              <w:t>x</w:t>
            </w:r>
            <w:r w:rsidRPr="00F72995">
              <w:rPr>
                <w:rFonts w:cs="Arial"/>
                <w:spacing w:val="3"/>
              </w:rPr>
              <w:t xml:space="preserve"> </w:t>
            </w:r>
            <w:r w:rsidRPr="00F72995">
              <w:rPr>
                <w:rFonts w:cs="Arial"/>
              </w:rPr>
              <w:t>3</w:t>
            </w:r>
          </w:p>
        </w:tc>
        <w:tc>
          <w:tcPr>
            <w:tcW w:w="6120" w:type="dxa"/>
          </w:tcPr>
          <w:p w14:paraId="6331F709" w14:textId="77777777" w:rsidR="003816B5" w:rsidRPr="00F72995" w:rsidRDefault="003816B5" w:rsidP="00CA00C5">
            <w:pPr>
              <w:tabs>
                <w:tab w:val="left" w:pos="1540"/>
              </w:tabs>
              <w:spacing w:after="0" w:line="240" w:lineRule="auto"/>
              <w:ind w:right="-20"/>
              <w:rPr>
                <w:rFonts w:cs="Arial"/>
                <w:spacing w:val="1"/>
              </w:rPr>
            </w:pPr>
            <w:r w:rsidRPr="00F72995">
              <w:rPr>
                <w:rFonts w:cs="Arial"/>
                <w:spacing w:val="1"/>
              </w:rPr>
              <w:t>R</w:t>
            </w:r>
            <w:r w:rsidRPr="00F72995">
              <w:rPr>
                <w:rFonts w:cs="Arial"/>
                <w:spacing w:val="-2"/>
              </w:rPr>
              <w:t>ese</w:t>
            </w:r>
            <w:r w:rsidRPr="00F72995">
              <w:rPr>
                <w:rFonts w:cs="Arial"/>
                <w:spacing w:val="2"/>
              </w:rPr>
              <w:t>r</w:t>
            </w:r>
            <w:r w:rsidRPr="00F72995">
              <w:rPr>
                <w:rFonts w:cs="Arial"/>
                <w:spacing w:val="-2"/>
              </w:rPr>
              <w:t>ve</w:t>
            </w:r>
            <w:r w:rsidRPr="00F72995">
              <w:rPr>
                <w:rFonts w:cs="Arial"/>
              </w:rPr>
              <w:t>d</w:t>
            </w:r>
            <w:r w:rsidRPr="00F72995">
              <w:rPr>
                <w:rFonts w:cs="Arial"/>
                <w:spacing w:val="3"/>
              </w:rPr>
              <w:t xml:space="preserve"> </w:t>
            </w:r>
            <w:r w:rsidRPr="00F72995">
              <w:rPr>
                <w:rFonts w:cs="Arial"/>
              </w:rPr>
              <w:t>M</w:t>
            </w:r>
            <w:r w:rsidRPr="00F72995">
              <w:rPr>
                <w:rFonts w:cs="Arial"/>
                <w:spacing w:val="-1"/>
              </w:rPr>
              <w:t>at</w:t>
            </w:r>
            <w:r w:rsidRPr="00F72995">
              <w:rPr>
                <w:rFonts w:cs="Arial"/>
                <w:spacing w:val="3"/>
              </w:rPr>
              <w:t>t</w:t>
            </w:r>
            <w:r w:rsidRPr="00F72995">
              <w:rPr>
                <w:rFonts w:cs="Arial"/>
                <w:spacing w:val="-2"/>
              </w:rPr>
              <w:t>e</w:t>
            </w:r>
            <w:r w:rsidRPr="00F72995">
              <w:rPr>
                <w:rFonts w:cs="Arial"/>
                <w:spacing w:val="-1"/>
              </w:rPr>
              <w:t>r</w:t>
            </w:r>
            <w:r w:rsidRPr="00F72995">
              <w:rPr>
                <w:rFonts w:cs="Arial"/>
                <w:spacing w:val="4"/>
              </w:rPr>
              <w:t>s</w:t>
            </w:r>
          </w:p>
        </w:tc>
        <w:tc>
          <w:tcPr>
            <w:tcW w:w="903" w:type="dxa"/>
          </w:tcPr>
          <w:p w14:paraId="0EDEF335" w14:textId="77777777" w:rsidR="003816B5" w:rsidRDefault="003816B5" w:rsidP="00CA00C5">
            <w:pPr>
              <w:tabs>
                <w:tab w:val="left" w:pos="1540"/>
              </w:tabs>
              <w:spacing w:after="0" w:line="240" w:lineRule="auto"/>
              <w:ind w:right="-20"/>
              <w:rPr>
                <w:rFonts w:cs="Arial"/>
                <w:spacing w:val="-3"/>
              </w:rPr>
            </w:pPr>
            <w:r>
              <w:rPr>
                <w:rFonts w:cs="Arial"/>
                <w:spacing w:val="-3"/>
              </w:rPr>
              <w:t>23</w:t>
            </w:r>
          </w:p>
        </w:tc>
      </w:tr>
      <w:tr w:rsidR="003816B5" w14:paraId="06CCBA91" w14:textId="77777777" w:rsidTr="00CA00C5">
        <w:tc>
          <w:tcPr>
            <w:tcW w:w="1705" w:type="dxa"/>
          </w:tcPr>
          <w:p w14:paraId="16404D6D" w14:textId="77777777" w:rsidR="003816B5" w:rsidRPr="00F72995" w:rsidRDefault="003816B5" w:rsidP="00CA00C5">
            <w:pPr>
              <w:tabs>
                <w:tab w:val="left" w:pos="1540"/>
              </w:tabs>
              <w:spacing w:after="0" w:line="240" w:lineRule="auto"/>
              <w:ind w:right="-20"/>
              <w:rPr>
                <w:rFonts w:cs="Arial"/>
                <w:spacing w:val="-3"/>
              </w:rPr>
            </w:pPr>
            <w:r w:rsidRPr="00F72995">
              <w:rPr>
                <w:rFonts w:cs="Arial"/>
              </w:rPr>
              <w:t>Appendix 4</w:t>
            </w:r>
          </w:p>
        </w:tc>
        <w:tc>
          <w:tcPr>
            <w:tcW w:w="6120" w:type="dxa"/>
          </w:tcPr>
          <w:p w14:paraId="3BE70FF0" w14:textId="77777777" w:rsidR="003816B5" w:rsidRPr="00F72995" w:rsidRDefault="003816B5" w:rsidP="00CA00C5">
            <w:pPr>
              <w:tabs>
                <w:tab w:val="left" w:pos="1540"/>
              </w:tabs>
              <w:spacing w:after="0" w:line="240" w:lineRule="auto"/>
              <w:ind w:right="-20"/>
              <w:rPr>
                <w:rFonts w:cs="Arial"/>
                <w:spacing w:val="1"/>
              </w:rPr>
            </w:pPr>
            <w:r w:rsidRPr="00F72995">
              <w:rPr>
                <w:rFonts w:cs="Arial"/>
              </w:rPr>
              <w:t>Levels of Delegation</w:t>
            </w:r>
          </w:p>
        </w:tc>
        <w:tc>
          <w:tcPr>
            <w:tcW w:w="903" w:type="dxa"/>
          </w:tcPr>
          <w:p w14:paraId="2A5B2CA7" w14:textId="77777777" w:rsidR="003816B5" w:rsidRDefault="003816B5" w:rsidP="00CA00C5">
            <w:pPr>
              <w:tabs>
                <w:tab w:val="left" w:pos="1540"/>
              </w:tabs>
              <w:spacing w:after="0" w:line="240" w:lineRule="auto"/>
              <w:ind w:right="-20"/>
              <w:rPr>
                <w:rFonts w:cs="Arial"/>
                <w:spacing w:val="-3"/>
              </w:rPr>
            </w:pPr>
            <w:r>
              <w:rPr>
                <w:rFonts w:cs="Arial"/>
                <w:spacing w:val="-3"/>
              </w:rPr>
              <w:t>24</w:t>
            </w:r>
          </w:p>
        </w:tc>
      </w:tr>
      <w:tr w:rsidR="003816B5" w14:paraId="60EF88AD" w14:textId="77777777" w:rsidTr="00CA00C5">
        <w:tc>
          <w:tcPr>
            <w:tcW w:w="1705" w:type="dxa"/>
          </w:tcPr>
          <w:p w14:paraId="771E137B" w14:textId="77777777" w:rsidR="003816B5" w:rsidRPr="00F72995" w:rsidRDefault="003816B5" w:rsidP="00CA00C5">
            <w:pPr>
              <w:tabs>
                <w:tab w:val="left" w:pos="1540"/>
              </w:tabs>
              <w:spacing w:after="0" w:line="240" w:lineRule="auto"/>
              <w:ind w:right="-20"/>
              <w:rPr>
                <w:rFonts w:cs="Arial"/>
              </w:rPr>
            </w:pPr>
            <w:r w:rsidRPr="00F72995">
              <w:rPr>
                <w:rFonts w:cs="Arial"/>
              </w:rPr>
              <w:t>Appendix 5</w:t>
            </w:r>
          </w:p>
        </w:tc>
        <w:tc>
          <w:tcPr>
            <w:tcW w:w="6120" w:type="dxa"/>
          </w:tcPr>
          <w:p w14:paraId="57DE4879" w14:textId="77777777" w:rsidR="003816B5" w:rsidRPr="00F72995" w:rsidRDefault="003816B5" w:rsidP="00CA00C5">
            <w:pPr>
              <w:tabs>
                <w:tab w:val="left" w:pos="1540"/>
              </w:tabs>
              <w:spacing w:after="0" w:line="240" w:lineRule="auto"/>
              <w:ind w:right="-20"/>
              <w:rPr>
                <w:rFonts w:cs="Arial"/>
              </w:rPr>
            </w:pPr>
            <w:r w:rsidRPr="00F72995">
              <w:rPr>
                <w:rFonts w:cs="Arial"/>
              </w:rPr>
              <w:t>Monitoring Procedures</w:t>
            </w:r>
          </w:p>
        </w:tc>
        <w:tc>
          <w:tcPr>
            <w:tcW w:w="903" w:type="dxa"/>
          </w:tcPr>
          <w:p w14:paraId="058F2E4A" w14:textId="77777777" w:rsidR="003816B5" w:rsidRDefault="003816B5" w:rsidP="00CA00C5">
            <w:pPr>
              <w:tabs>
                <w:tab w:val="left" w:pos="1540"/>
              </w:tabs>
              <w:spacing w:after="0" w:line="240" w:lineRule="auto"/>
              <w:ind w:right="-20"/>
              <w:rPr>
                <w:rFonts w:cs="Arial"/>
                <w:spacing w:val="-3"/>
              </w:rPr>
            </w:pPr>
            <w:r>
              <w:rPr>
                <w:rFonts w:cs="Arial"/>
                <w:spacing w:val="-3"/>
              </w:rPr>
              <w:t>26</w:t>
            </w:r>
          </w:p>
        </w:tc>
      </w:tr>
    </w:tbl>
    <w:p w14:paraId="35935AB0" w14:textId="77777777" w:rsidR="003816B5" w:rsidRDefault="003816B5" w:rsidP="003816B5">
      <w:pPr>
        <w:spacing w:after="0" w:line="240" w:lineRule="auto"/>
        <w:ind w:right="-20"/>
        <w:outlineLvl w:val="0"/>
        <w:rPr>
          <w:rFonts w:ascii="Arial" w:eastAsia="Arial" w:hAnsi="Arial" w:cs="Arial"/>
          <w:b/>
          <w:bCs/>
          <w:sz w:val="24"/>
          <w:szCs w:val="24"/>
        </w:rPr>
        <w:sectPr w:rsidR="003816B5" w:rsidSect="003548F1">
          <w:pgSz w:w="11920" w:h="16840"/>
          <w:pgMar w:top="940" w:right="1340" w:bottom="920" w:left="1340" w:header="742" w:footer="723" w:gutter="0"/>
          <w:pgNumType w:start="1"/>
          <w:cols w:space="720"/>
        </w:sectPr>
      </w:pPr>
    </w:p>
    <w:p w14:paraId="7DFD7D9A" w14:textId="77461EE6" w:rsidR="003816B5" w:rsidRDefault="003816B5">
      <w:pPr>
        <w:widowControl/>
        <w:spacing w:after="0" w:line="240" w:lineRule="auto"/>
        <w:rPr>
          <w:rFonts w:ascii="Arial" w:eastAsia="Arial" w:hAnsi="Arial" w:cs="Arial"/>
          <w:b/>
          <w:bCs/>
          <w:sz w:val="24"/>
          <w:szCs w:val="24"/>
        </w:rPr>
      </w:pPr>
    </w:p>
    <w:p w14:paraId="375325E1" w14:textId="77777777" w:rsidR="0069722E" w:rsidRPr="0069722E" w:rsidRDefault="0069722E" w:rsidP="0069722E">
      <w:pPr>
        <w:tabs>
          <w:tab w:val="left" w:pos="820"/>
        </w:tabs>
        <w:spacing w:after="0" w:line="240" w:lineRule="auto"/>
        <w:ind w:right="-20"/>
        <w:outlineLvl w:val="0"/>
        <w:rPr>
          <w:rFonts w:ascii="Arial" w:eastAsia="Arial" w:hAnsi="Arial" w:cs="Arial"/>
          <w:b/>
          <w:bCs/>
          <w:sz w:val="24"/>
          <w:szCs w:val="24"/>
        </w:rPr>
      </w:pPr>
      <w:r w:rsidRPr="0069722E">
        <w:rPr>
          <w:rFonts w:ascii="Arial" w:eastAsia="Arial" w:hAnsi="Arial" w:cs="Arial"/>
          <w:b/>
          <w:bCs/>
          <w:sz w:val="24"/>
          <w:szCs w:val="24"/>
        </w:rPr>
        <w:t>Preface: The Exceptional Education Trust Vision and Values</w:t>
      </w:r>
    </w:p>
    <w:p w14:paraId="4ED1401B" w14:textId="77777777" w:rsidR="0069722E" w:rsidRPr="0069722E" w:rsidRDefault="0069722E" w:rsidP="0069722E">
      <w:pPr>
        <w:tabs>
          <w:tab w:val="left" w:pos="820"/>
        </w:tabs>
        <w:spacing w:after="0" w:line="240" w:lineRule="auto"/>
        <w:ind w:left="-284" w:right="-399"/>
        <w:outlineLvl w:val="0"/>
        <w:rPr>
          <w:rFonts w:ascii="Arial" w:eastAsia="Arial" w:hAnsi="Arial" w:cs="Arial"/>
          <w:bCs/>
          <w:sz w:val="24"/>
          <w:szCs w:val="24"/>
        </w:rPr>
      </w:pPr>
      <w:r w:rsidRPr="0069722E">
        <w:rPr>
          <w:rFonts w:ascii="Arial" w:eastAsia="Arial" w:hAnsi="Arial" w:cs="Arial"/>
          <w:bCs/>
          <w:sz w:val="24"/>
          <w:szCs w:val="24"/>
        </w:rPr>
        <w:t>The Exceptional Education Trust Vision:</w:t>
      </w:r>
    </w:p>
    <w:p w14:paraId="4C9529C5" w14:textId="77777777" w:rsidR="0069722E" w:rsidRPr="0069722E" w:rsidRDefault="0069722E" w:rsidP="0069722E">
      <w:pPr>
        <w:tabs>
          <w:tab w:val="left" w:pos="820"/>
        </w:tabs>
        <w:spacing w:after="0" w:line="240" w:lineRule="auto"/>
        <w:ind w:left="-284" w:right="-399"/>
        <w:outlineLvl w:val="0"/>
        <w:rPr>
          <w:rFonts w:ascii="Arial" w:eastAsia="Arial" w:hAnsi="Arial" w:cs="Arial"/>
          <w:bCs/>
          <w:sz w:val="24"/>
          <w:szCs w:val="24"/>
        </w:rPr>
      </w:pPr>
      <w:r w:rsidRPr="0069722E">
        <w:rPr>
          <w:rFonts w:ascii="Arial" w:eastAsia="Arial" w:hAnsi="Arial" w:cs="Arial"/>
          <w:bCs/>
          <w:sz w:val="24"/>
          <w:szCs w:val="24"/>
        </w:rPr>
        <w:t xml:space="preserve">To be recognised as a world class leader in education, ensuring every child is ready to take up the challenges and realise the opportunities of the 21st Century. </w:t>
      </w:r>
    </w:p>
    <w:p w14:paraId="187C1FF0" w14:textId="77777777" w:rsidR="0069722E" w:rsidRDefault="0069722E" w:rsidP="0069722E">
      <w:pPr>
        <w:tabs>
          <w:tab w:val="left" w:pos="820"/>
        </w:tabs>
        <w:spacing w:after="0" w:line="240" w:lineRule="auto"/>
        <w:ind w:left="-284" w:right="-399"/>
        <w:outlineLvl w:val="0"/>
        <w:rPr>
          <w:rFonts w:ascii="Arial" w:eastAsia="Arial" w:hAnsi="Arial" w:cs="Arial"/>
          <w:bCs/>
          <w:sz w:val="24"/>
          <w:szCs w:val="24"/>
        </w:rPr>
      </w:pPr>
      <w:r w:rsidRPr="0069722E">
        <w:rPr>
          <w:rFonts w:ascii="Arial" w:eastAsia="Arial" w:hAnsi="Arial" w:cs="Arial"/>
          <w:bCs/>
          <w:sz w:val="24"/>
          <w:szCs w:val="24"/>
        </w:rPr>
        <w:t>Our vision will be realised through the delivery of five key aims articulated as commitments to the local community:</w:t>
      </w:r>
    </w:p>
    <w:p w14:paraId="6FAAB6AA" w14:textId="77777777" w:rsidR="0069722E" w:rsidRDefault="0069722E" w:rsidP="0069722E">
      <w:pPr>
        <w:tabs>
          <w:tab w:val="left" w:pos="820"/>
        </w:tabs>
        <w:spacing w:after="0" w:line="240" w:lineRule="auto"/>
        <w:ind w:left="-284" w:right="-399"/>
        <w:outlineLvl w:val="0"/>
        <w:rPr>
          <w:rFonts w:ascii="Arial" w:eastAsia="Arial" w:hAnsi="Arial" w:cs="Arial"/>
          <w:bCs/>
          <w:sz w:val="24"/>
          <w:szCs w:val="24"/>
        </w:rPr>
      </w:pPr>
    </w:p>
    <w:p w14:paraId="2C8C1A84" w14:textId="7EB7E3CA" w:rsidR="0069722E" w:rsidRPr="0069722E" w:rsidRDefault="0069722E" w:rsidP="0069722E">
      <w:pPr>
        <w:pStyle w:val="ListParagraph"/>
        <w:numPr>
          <w:ilvl w:val="0"/>
          <w:numId w:val="28"/>
        </w:numPr>
        <w:tabs>
          <w:tab w:val="left" w:pos="820"/>
        </w:tabs>
        <w:spacing w:after="0" w:line="240" w:lineRule="auto"/>
        <w:ind w:right="-399"/>
        <w:outlineLvl w:val="0"/>
        <w:rPr>
          <w:rFonts w:eastAsia="Arial" w:cs="Arial"/>
          <w:bCs/>
        </w:rPr>
      </w:pPr>
      <w:r w:rsidRPr="0069722E">
        <w:rPr>
          <w:rFonts w:eastAsia="Arial" w:cs="Arial"/>
          <w:b/>
          <w:bCs/>
        </w:rPr>
        <w:t>To develop outstanding leaders across the school</w:t>
      </w:r>
    </w:p>
    <w:p w14:paraId="0E1E5512" w14:textId="77777777" w:rsidR="0069722E" w:rsidRDefault="0069722E" w:rsidP="0069722E">
      <w:pPr>
        <w:tabs>
          <w:tab w:val="left" w:pos="820"/>
        </w:tabs>
        <w:spacing w:after="0" w:line="240" w:lineRule="auto"/>
        <w:ind w:left="-284" w:right="-399"/>
        <w:outlineLvl w:val="0"/>
        <w:rPr>
          <w:rFonts w:ascii="Arial" w:eastAsia="Arial" w:hAnsi="Arial" w:cs="Arial"/>
          <w:bCs/>
          <w:sz w:val="24"/>
          <w:szCs w:val="24"/>
        </w:rPr>
      </w:pPr>
      <w:r w:rsidRPr="0069722E">
        <w:rPr>
          <w:rFonts w:ascii="Arial" w:eastAsia="Arial" w:hAnsi="Arial" w:cs="Arial"/>
          <w:bCs/>
          <w:sz w:val="24"/>
          <w:szCs w:val="24"/>
        </w:rPr>
        <w:t>We are committed to developing outstanding leaders through the establishment of a centre of excellence, ensuring all students have the skills required to develop into young men and women who are ready to take up the challenges and realise the opportunities of the 21st century and impact positively on every aspect of society, whether locally, nationally or internationally.</w:t>
      </w:r>
    </w:p>
    <w:p w14:paraId="12ABD518" w14:textId="77777777" w:rsidR="0069722E" w:rsidRPr="0069722E" w:rsidRDefault="0069722E" w:rsidP="0069722E">
      <w:pPr>
        <w:tabs>
          <w:tab w:val="left" w:pos="820"/>
        </w:tabs>
        <w:spacing w:after="0" w:line="240" w:lineRule="auto"/>
        <w:ind w:left="-284" w:right="-399"/>
        <w:outlineLvl w:val="0"/>
        <w:rPr>
          <w:rFonts w:ascii="Arial" w:eastAsia="Arial" w:hAnsi="Arial" w:cs="Arial"/>
          <w:bCs/>
          <w:sz w:val="24"/>
          <w:szCs w:val="24"/>
        </w:rPr>
      </w:pPr>
    </w:p>
    <w:p w14:paraId="3228A4CB" w14:textId="13A0961F" w:rsidR="0069722E" w:rsidRPr="0069722E" w:rsidRDefault="0069722E" w:rsidP="0069722E">
      <w:pPr>
        <w:pStyle w:val="ListParagraph"/>
        <w:numPr>
          <w:ilvl w:val="0"/>
          <w:numId w:val="28"/>
        </w:numPr>
        <w:tabs>
          <w:tab w:val="left" w:pos="820"/>
        </w:tabs>
        <w:spacing w:after="0" w:line="240" w:lineRule="auto"/>
        <w:ind w:right="-399"/>
        <w:outlineLvl w:val="0"/>
        <w:rPr>
          <w:rFonts w:eastAsia="Arial" w:cs="Arial"/>
          <w:bCs/>
        </w:rPr>
      </w:pPr>
      <w:r w:rsidRPr="0069722E">
        <w:rPr>
          <w:rFonts w:eastAsia="Arial" w:cs="Arial"/>
          <w:b/>
          <w:bCs/>
        </w:rPr>
        <w:t>To guide our students to achieve exceptional academic performance across all subjects</w:t>
      </w:r>
    </w:p>
    <w:p w14:paraId="590BD53D" w14:textId="77777777" w:rsidR="0069722E" w:rsidRDefault="0069722E" w:rsidP="0069722E">
      <w:pPr>
        <w:tabs>
          <w:tab w:val="left" w:pos="820"/>
        </w:tabs>
        <w:spacing w:after="0" w:line="240" w:lineRule="auto"/>
        <w:ind w:left="-284" w:right="-399"/>
        <w:outlineLvl w:val="0"/>
        <w:rPr>
          <w:rFonts w:ascii="Arial" w:eastAsia="Arial" w:hAnsi="Arial" w:cs="Arial"/>
          <w:bCs/>
          <w:sz w:val="24"/>
          <w:szCs w:val="24"/>
        </w:rPr>
      </w:pPr>
      <w:r w:rsidRPr="0069722E">
        <w:rPr>
          <w:rFonts w:ascii="Arial" w:eastAsia="Arial" w:hAnsi="Arial" w:cs="Arial"/>
          <w:bCs/>
          <w:sz w:val="24"/>
          <w:szCs w:val="24"/>
        </w:rPr>
        <w:t>We are committed to developing every student’s skills and knowledge, ensuring exceptional academic performance for all and enabling students to access the most ambitious career paths and gain access to the best universities</w:t>
      </w:r>
      <w:r>
        <w:rPr>
          <w:rFonts w:ascii="Arial" w:eastAsia="Arial" w:hAnsi="Arial" w:cs="Arial"/>
          <w:bCs/>
          <w:sz w:val="24"/>
          <w:szCs w:val="24"/>
        </w:rPr>
        <w:t xml:space="preserve"> nationally and internationally</w:t>
      </w:r>
    </w:p>
    <w:p w14:paraId="3CDDDF5B" w14:textId="77777777" w:rsidR="0069722E" w:rsidRDefault="0069722E" w:rsidP="0069722E">
      <w:pPr>
        <w:tabs>
          <w:tab w:val="left" w:pos="820"/>
        </w:tabs>
        <w:spacing w:after="0" w:line="240" w:lineRule="auto"/>
        <w:ind w:left="-284" w:right="-399"/>
        <w:outlineLvl w:val="0"/>
        <w:rPr>
          <w:rFonts w:ascii="Arial" w:eastAsia="Arial" w:hAnsi="Arial" w:cs="Arial"/>
          <w:bCs/>
          <w:sz w:val="24"/>
          <w:szCs w:val="24"/>
        </w:rPr>
      </w:pPr>
    </w:p>
    <w:p w14:paraId="49246D43" w14:textId="601C6865" w:rsidR="0069722E" w:rsidRPr="0069722E" w:rsidRDefault="0069722E" w:rsidP="0069722E">
      <w:pPr>
        <w:pStyle w:val="ListParagraph"/>
        <w:numPr>
          <w:ilvl w:val="0"/>
          <w:numId w:val="28"/>
        </w:numPr>
        <w:tabs>
          <w:tab w:val="left" w:pos="820"/>
        </w:tabs>
        <w:spacing w:after="0" w:line="240" w:lineRule="auto"/>
        <w:ind w:right="-399"/>
        <w:outlineLvl w:val="0"/>
        <w:rPr>
          <w:rFonts w:eastAsia="Arial" w:cs="Arial"/>
          <w:bCs/>
        </w:rPr>
      </w:pPr>
      <w:r w:rsidRPr="0069722E">
        <w:rPr>
          <w:rFonts w:eastAsia="Arial" w:cs="Arial"/>
          <w:b/>
          <w:bCs/>
        </w:rPr>
        <w:t>To provide an Outstanding Learning Experience for every student.</w:t>
      </w:r>
    </w:p>
    <w:p w14:paraId="15806ECC" w14:textId="77777777" w:rsidR="0069722E" w:rsidRPr="0069722E" w:rsidRDefault="0069722E" w:rsidP="0069722E">
      <w:pPr>
        <w:tabs>
          <w:tab w:val="left" w:pos="820"/>
        </w:tabs>
        <w:spacing w:after="0" w:line="240" w:lineRule="auto"/>
        <w:ind w:left="-284" w:right="-399"/>
        <w:outlineLvl w:val="0"/>
        <w:rPr>
          <w:rFonts w:ascii="Arial" w:eastAsia="Arial" w:hAnsi="Arial" w:cs="Arial"/>
          <w:bCs/>
          <w:sz w:val="24"/>
          <w:szCs w:val="24"/>
        </w:rPr>
      </w:pPr>
      <w:r w:rsidRPr="0069722E">
        <w:rPr>
          <w:rFonts w:ascii="Arial" w:eastAsia="Arial" w:hAnsi="Arial" w:cs="Arial"/>
          <w:bCs/>
          <w:sz w:val="24"/>
          <w:szCs w:val="24"/>
        </w:rPr>
        <w:t>We are committed to providing each student with a high quality personalised learning experience through exceptional teaching and an outstanding curriculum. ‘Every Child, All the Time’ drives our belief that every child is able to achieve the extraordinary relative to their own personal abilities.</w:t>
      </w:r>
    </w:p>
    <w:p w14:paraId="7B273836" w14:textId="77777777" w:rsidR="0069722E" w:rsidRPr="0069722E" w:rsidRDefault="0069722E" w:rsidP="0069722E">
      <w:pPr>
        <w:tabs>
          <w:tab w:val="left" w:pos="820"/>
        </w:tabs>
        <w:spacing w:after="0" w:line="240" w:lineRule="auto"/>
        <w:ind w:left="-284" w:right="-399"/>
        <w:outlineLvl w:val="0"/>
        <w:rPr>
          <w:rFonts w:ascii="Arial" w:eastAsia="Arial" w:hAnsi="Arial" w:cs="Arial"/>
          <w:bCs/>
          <w:sz w:val="24"/>
          <w:szCs w:val="24"/>
        </w:rPr>
      </w:pPr>
    </w:p>
    <w:p w14:paraId="1CE0E19B" w14:textId="77777777" w:rsidR="0069722E" w:rsidRDefault="0069722E" w:rsidP="0069722E">
      <w:pPr>
        <w:tabs>
          <w:tab w:val="left" w:pos="820"/>
        </w:tabs>
        <w:spacing w:after="0" w:line="240" w:lineRule="auto"/>
        <w:ind w:left="-284" w:right="-399"/>
        <w:outlineLvl w:val="0"/>
        <w:rPr>
          <w:rFonts w:ascii="Arial" w:eastAsia="Arial" w:hAnsi="Arial" w:cs="Arial"/>
          <w:bCs/>
          <w:sz w:val="24"/>
          <w:szCs w:val="24"/>
        </w:rPr>
      </w:pPr>
      <w:r w:rsidRPr="0069722E">
        <w:rPr>
          <w:rFonts w:ascii="Arial" w:eastAsia="Arial" w:hAnsi="Arial" w:cs="Arial"/>
          <w:bCs/>
          <w:sz w:val="24"/>
          <w:szCs w:val="24"/>
        </w:rPr>
        <w:t xml:space="preserve">‘Every Child, All the Time’ is an approach to student progress where every day, in every lesson, every student will be receiving the best possible learning experiences. It recognises the need to respond to students’ emotional needs as well as learning needs throughout their educational journey, appreciating that these needs are different for every child and can change at different stages of this journey. </w:t>
      </w:r>
    </w:p>
    <w:p w14:paraId="27AFD59E" w14:textId="77777777" w:rsidR="0069722E" w:rsidRDefault="0069722E" w:rsidP="0069722E">
      <w:pPr>
        <w:tabs>
          <w:tab w:val="left" w:pos="820"/>
        </w:tabs>
        <w:spacing w:after="0" w:line="240" w:lineRule="auto"/>
        <w:ind w:left="-284" w:right="-399"/>
        <w:outlineLvl w:val="0"/>
        <w:rPr>
          <w:rFonts w:ascii="Arial" w:eastAsia="Arial" w:hAnsi="Arial" w:cs="Arial"/>
          <w:bCs/>
          <w:sz w:val="24"/>
          <w:szCs w:val="24"/>
        </w:rPr>
      </w:pPr>
    </w:p>
    <w:p w14:paraId="74B95C46" w14:textId="1927D1FF" w:rsidR="0069722E" w:rsidRPr="0069722E" w:rsidRDefault="0069722E" w:rsidP="0069722E">
      <w:pPr>
        <w:pStyle w:val="ListParagraph"/>
        <w:numPr>
          <w:ilvl w:val="0"/>
          <w:numId w:val="28"/>
        </w:numPr>
        <w:tabs>
          <w:tab w:val="left" w:pos="820"/>
        </w:tabs>
        <w:spacing w:after="0" w:line="240" w:lineRule="auto"/>
        <w:ind w:right="-399"/>
        <w:outlineLvl w:val="0"/>
        <w:rPr>
          <w:rFonts w:eastAsia="Arial" w:cs="Arial"/>
          <w:bCs/>
        </w:rPr>
      </w:pPr>
      <w:r w:rsidRPr="0069722E">
        <w:rPr>
          <w:rFonts w:eastAsia="Arial" w:cs="Arial"/>
          <w:b/>
          <w:bCs/>
        </w:rPr>
        <w:t>To ensure every student has access to high quality Enrichment activities.</w:t>
      </w:r>
    </w:p>
    <w:p w14:paraId="6711EC41" w14:textId="77777777" w:rsidR="0069722E" w:rsidRDefault="0069722E" w:rsidP="0069722E">
      <w:pPr>
        <w:tabs>
          <w:tab w:val="left" w:pos="820"/>
        </w:tabs>
        <w:spacing w:after="0" w:line="240" w:lineRule="auto"/>
        <w:ind w:left="-284" w:right="-399"/>
        <w:outlineLvl w:val="0"/>
        <w:rPr>
          <w:rFonts w:ascii="Arial" w:eastAsia="Arial" w:hAnsi="Arial" w:cs="Arial"/>
          <w:bCs/>
          <w:sz w:val="24"/>
          <w:szCs w:val="24"/>
        </w:rPr>
      </w:pPr>
      <w:r w:rsidRPr="0069722E">
        <w:rPr>
          <w:rFonts w:ascii="Arial" w:eastAsia="Arial" w:hAnsi="Arial" w:cs="Arial"/>
          <w:bCs/>
          <w:sz w:val="24"/>
          <w:szCs w:val="24"/>
        </w:rPr>
        <w:t>We are committed to ensuring every student has access to exceptional enrichment experiences and activities including high quality coaching so they aspire to participate, compete and succeed at a local, national and international level.</w:t>
      </w:r>
    </w:p>
    <w:p w14:paraId="25FC9988" w14:textId="77777777" w:rsidR="0069722E" w:rsidRDefault="0069722E" w:rsidP="0069722E">
      <w:pPr>
        <w:tabs>
          <w:tab w:val="left" w:pos="820"/>
        </w:tabs>
        <w:spacing w:after="0" w:line="240" w:lineRule="auto"/>
        <w:ind w:left="-284" w:right="-399"/>
        <w:outlineLvl w:val="0"/>
        <w:rPr>
          <w:rFonts w:ascii="Arial" w:eastAsia="Arial" w:hAnsi="Arial" w:cs="Arial"/>
          <w:bCs/>
          <w:sz w:val="24"/>
          <w:szCs w:val="24"/>
        </w:rPr>
      </w:pPr>
    </w:p>
    <w:p w14:paraId="73FDAA2E" w14:textId="5319F5EE" w:rsidR="0069722E" w:rsidRPr="0069722E" w:rsidRDefault="0069722E" w:rsidP="0069722E">
      <w:pPr>
        <w:pStyle w:val="ListParagraph"/>
        <w:numPr>
          <w:ilvl w:val="0"/>
          <w:numId w:val="28"/>
        </w:numPr>
        <w:tabs>
          <w:tab w:val="left" w:pos="820"/>
        </w:tabs>
        <w:spacing w:after="0" w:line="240" w:lineRule="auto"/>
        <w:ind w:right="-399"/>
        <w:outlineLvl w:val="0"/>
        <w:rPr>
          <w:rFonts w:eastAsia="Arial" w:cs="Arial"/>
          <w:bCs/>
        </w:rPr>
      </w:pPr>
      <w:r w:rsidRPr="0069722E">
        <w:rPr>
          <w:rFonts w:eastAsia="Arial" w:cs="Arial"/>
          <w:b/>
          <w:bCs/>
        </w:rPr>
        <w:t>To be the School of Choice for the local community.</w:t>
      </w:r>
    </w:p>
    <w:p w14:paraId="6576A1F7" w14:textId="77777777" w:rsidR="0069722E" w:rsidRPr="0069722E" w:rsidRDefault="0069722E" w:rsidP="0069722E">
      <w:pPr>
        <w:tabs>
          <w:tab w:val="left" w:pos="820"/>
        </w:tabs>
        <w:spacing w:after="0" w:line="240" w:lineRule="auto"/>
        <w:ind w:left="-284" w:right="-399"/>
        <w:outlineLvl w:val="0"/>
        <w:rPr>
          <w:rFonts w:ascii="Arial" w:eastAsia="Arial" w:hAnsi="Arial" w:cs="Arial"/>
          <w:bCs/>
          <w:sz w:val="24"/>
          <w:szCs w:val="24"/>
        </w:rPr>
      </w:pPr>
      <w:r w:rsidRPr="0069722E">
        <w:rPr>
          <w:rFonts w:ascii="Arial" w:eastAsia="Arial" w:hAnsi="Arial" w:cs="Arial"/>
          <w:bCs/>
          <w:sz w:val="24"/>
          <w:szCs w:val="24"/>
        </w:rPr>
        <w:t>We are committed to providing a school that:</w:t>
      </w:r>
    </w:p>
    <w:p w14:paraId="1330794B" w14:textId="4FC25D46" w:rsidR="0069722E" w:rsidRPr="0069722E" w:rsidRDefault="0069722E" w:rsidP="0069722E">
      <w:pPr>
        <w:pStyle w:val="ListParagraph"/>
        <w:numPr>
          <w:ilvl w:val="0"/>
          <w:numId w:val="26"/>
        </w:numPr>
        <w:tabs>
          <w:tab w:val="left" w:pos="820"/>
        </w:tabs>
        <w:spacing w:after="0" w:line="240" w:lineRule="auto"/>
        <w:ind w:right="-399"/>
        <w:outlineLvl w:val="0"/>
        <w:rPr>
          <w:rFonts w:eastAsia="Arial" w:cs="Arial"/>
          <w:bCs/>
        </w:rPr>
      </w:pPr>
      <w:r w:rsidRPr="0069722E">
        <w:rPr>
          <w:rFonts w:eastAsia="Arial" w:cs="Arial"/>
          <w:bCs/>
        </w:rPr>
        <w:t xml:space="preserve">meets the needs of every child. </w:t>
      </w:r>
    </w:p>
    <w:p w14:paraId="45A9EFB0" w14:textId="6740E439" w:rsidR="0069722E" w:rsidRPr="0069722E" w:rsidRDefault="0069722E" w:rsidP="0069722E">
      <w:pPr>
        <w:pStyle w:val="ListParagraph"/>
        <w:numPr>
          <w:ilvl w:val="0"/>
          <w:numId w:val="26"/>
        </w:numPr>
        <w:tabs>
          <w:tab w:val="left" w:pos="820"/>
        </w:tabs>
        <w:spacing w:after="0" w:line="240" w:lineRule="auto"/>
        <w:ind w:right="-399"/>
        <w:outlineLvl w:val="0"/>
        <w:rPr>
          <w:rFonts w:eastAsia="Arial" w:cs="Arial"/>
          <w:bCs/>
        </w:rPr>
      </w:pPr>
      <w:r w:rsidRPr="0069722E">
        <w:rPr>
          <w:rFonts w:eastAsia="Arial" w:cs="Arial"/>
          <w:bCs/>
        </w:rPr>
        <w:t xml:space="preserve">develops citizens committed to British Values of democracy, tolerance, respect and the rule of law. </w:t>
      </w:r>
    </w:p>
    <w:p w14:paraId="235D0AAE" w14:textId="706B7D04" w:rsidR="0069722E" w:rsidRPr="0069722E" w:rsidRDefault="0069722E" w:rsidP="0069722E">
      <w:pPr>
        <w:pStyle w:val="ListParagraph"/>
        <w:numPr>
          <w:ilvl w:val="0"/>
          <w:numId w:val="26"/>
        </w:numPr>
        <w:tabs>
          <w:tab w:val="left" w:pos="820"/>
        </w:tabs>
        <w:spacing w:after="0" w:line="240" w:lineRule="auto"/>
        <w:ind w:right="-399"/>
        <w:outlineLvl w:val="0"/>
        <w:rPr>
          <w:rFonts w:eastAsia="Arial" w:cs="Arial"/>
          <w:bCs/>
        </w:rPr>
      </w:pPr>
      <w:r w:rsidRPr="0069722E">
        <w:rPr>
          <w:rFonts w:eastAsia="Arial" w:cs="Arial"/>
          <w:bCs/>
        </w:rPr>
        <w:t>is a safe, happy and caring learning environment where students want to be.</w:t>
      </w:r>
    </w:p>
    <w:p w14:paraId="436F8396" w14:textId="77777777" w:rsidR="0069722E" w:rsidRPr="0069722E" w:rsidRDefault="0069722E" w:rsidP="0069722E">
      <w:pPr>
        <w:tabs>
          <w:tab w:val="left" w:pos="820"/>
        </w:tabs>
        <w:spacing w:after="0" w:line="240" w:lineRule="auto"/>
        <w:ind w:left="-284" w:right="-399"/>
        <w:outlineLvl w:val="0"/>
        <w:rPr>
          <w:rFonts w:ascii="Arial" w:eastAsia="Arial" w:hAnsi="Arial" w:cs="Arial"/>
          <w:bCs/>
          <w:sz w:val="24"/>
          <w:szCs w:val="24"/>
        </w:rPr>
      </w:pPr>
    </w:p>
    <w:p w14:paraId="2817EB2F" w14:textId="77777777" w:rsidR="0069722E" w:rsidRPr="0069722E" w:rsidRDefault="0069722E" w:rsidP="0069722E">
      <w:pPr>
        <w:tabs>
          <w:tab w:val="left" w:pos="820"/>
        </w:tabs>
        <w:spacing w:after="0" w:line="240" w:lineRule="auto"/>
        <w:ind w:left="-284" w:right="-399"/>
        <w:outlineLvl w:val="0"/>
        <w:rPr>
          <w:rFonts w:ascii="Arial" w:eastAsia="Arial" w:hAnsi="Arial" w:cs="Arial"/>
          <w:bCs/>
          <w:sz w:val="24"/>
          <w:szCs w:val="24"/>
        </w:rPr>
      </w:pPr>
      <w:r w:rsidRPr="0069722E">
        <w:rPr>
          <w:rFonts w:ascii="Arial" w:eastAsia="Arial" w:hAnsi="Arial" w:cs="Arial"/>
          <w:bCs/>
          <w:sz w:val="24"/>
          <w:szCs w:val="24"/>
        </w:rPr>
        <w:t>The Trust would be committed to ensuring each partner school within the Trust;</w:t>
      </w:r>
    </w:p>
    <w:p w14:paraId="38A62DCF" w14:textId="77777777" w:rsidR="0069722E" w:rsidRPr="0069722E" w:rsidRDefault="0069722E" w:rsidP="0069722E">
      <w:pPr>
        <w:tabs>
          <w:tab w:val="left" w:pos="820"/>
        </w:tabs>
        <w:spacing w:after="0" w:line="240" w:lineRule="auto"/>
        <w:ind w:left="-284" w:right="-399"/>
        <w:outlineLvl w:val="0"/>
        <w:rPr>
          <w:rFonts w:ascii="Arial" w:eastAsia="Arial" w:hAnsi="Arial" w:cs="Arial"/>
          <w:bCs/>
          <w:sz w:val="24"/>
          <w:szCs w:val="24"/>
        </w:rPr>
      </w:pPr>
      <w:r w:rsidRPr="0069722E">
        <w:rPr>
          <w:rFonts w:ascii="Arial" w:eastAsia="Arial" w:hAnsi="Arial" w:cs="Arial"/>
          <w:bCs/>
          <w:sz w:val="24"/>
          <w:szCs w:val="24"/>
        </w:rPr>
        <w:t>•</w:t>
      </w:r>
      <w:r w:rsidRPr="0069722E">
        <w:rPr>
          <w:rFonts w:ascii="Arial" w:eastAsia="Arial" w:hAnsi="Arial" w:cs="Arial"/>
          <w:bCs/>
          <w:sz w:val="24"/>
          <w:szCs w:val="24"/>
        </w:rPr>
        <w:tab/>
        <w:t>a local school with their own identity,</w:t>
      </w:r>
    </w:p>
    <w:p w14:paraId="5A383FD4" w14:textId="77777777" w:rsidR="0069722E" w:rsidRPr="0069722E" w:rsidRDefault="0069722E" w:rsidP="0069722E">
      <w:pPr>
        <w:tabs>
          <w:tab w:val="left" w:pos="820"/>
        </w:tabs>
        <w:spacing w:after="0" w:line="240" w:lineRule="auto"/>
        <w:ind w:left="-284" w:right="-399"/>
        <w:outlineLvl w:val="0"/>
        <w:rPr>
          <w:rFonts w:ascii="Arial" w:eastAsia="Arial" w:hAnsi="Arial" w:cs="Arial"/>
          <w:bCs/>
          <w:sz w:val="24"/>
          <w:szCs w:val="24"/>
        </w:rPr>
      </w:pPr>
      <w:r w:rsidRPr="0069722E">
        <w:rPr>
          <w:rFonts w:ascii="Arial" w:eastAsia="Arial" w:hAnsi="Arial" w:cs="Arial"/>
          <w:bCs/>
          <w:sz w:val="24"/>
          <w:szCs w:val="24"/>
        </w:rPr>
        <w:t>•</w:t>
      </w:r>
      <w:r w:rsidRPr="0069722E">
        <w:rPr>
          <w:rFonts w:ascii="Arial" w:eastAsia="Arial" w:hAnsi="Arial" w:cs="Arial"/>
          <w:bCs/>
          <w:sz w:val="24"/>
          <w:szCs w:val="24"/>
        </w:rPr>
        <w:tab/>
        <w:t>working together to share best practice</w:t>
      </w:r>
    </w:p>
    <w:p w14:paraId="3AF59BDB" w14:textId="77777777" w:rsidR="0069722E" w:rsidRPr="0069722E" w:rsidRDefault="0069722E" w:rsidP="0069722E">
      <w:pPr>
        <w:tabs>
          <w:tab w:val="left" w:pos="820"/>
        </w:tabs>
        <w:spacing w:after="0" w:line="240" w:lineRule="auto"/>
        <w:ind w:left="-284" w:right="-399"/>
        <w:outlineLvl w:val="0"/>
        <w:rPr>
          <w:rFonts w:ascii="Arial" w:eastAsia="Arial" w:hAnsi="Arial" w:cs="Arial"/>
          <w:bCs/>
          <w:sz w:val="24"/>
          <w:szCs w:val="24"/>
        </w:rPr>
      </w:pPr>
      <w:r w:rsidRPr="0069722E">
        <w:rPr>
          <w:rFonts w:ascii="Arial" w:eastAsia="Arial" w:hAnsi="Arial" w:cs="Arial"/>
          <w:bCs/>
          <w:sz w:val="24"/>
          <w:szCs w:val="24"/>
        </w:rPr>
        <w:t>•</w:t>
      </w:r>
      <w:r w:rsidRPr="0069722E">
        <w:rPr>
          <w:rFonts w:ascii="Arial" w:eastAsia="Arial" w:hAnsi="Arial" w:cs="Arial"/>
          <w:bCs/>
          <w:sz w:val="24"/>
          <w:szCs w:val="24"/>
        </w:rPr>
        <w:tab/>
        <w:t>able to create economies of scale to ensure sustainable outstanding performance.</w:t>
      </w:r>
    </w:p>
    <w:p w14:paraId="7B68F35A" w14:textId="77777777" w:rsidR="0069722E" w:rsidRPr="0069722E" w:rsidRDefault="0069722E" w:rsidP="0069722E">
      <w:pPr>
        <w:tabs>
          <w:tab w:val="left" w:pos="820"/>
        </w:tabs>
        <w:spacing w:after="0" w:line="240" w:lineRule="auto"/>
        <w:ind w:left="-284" w:right="-399"/>
        <w:outlineLvl w:val="0"/>
        <w:rPr>
          <w:rFonts w:ascii="Arial" w:eastAsia="Arial" w:hAnsi="Arial" w:cs="Arial"/>
          <w:bCs/>
          <w:sz w:val="24"/>
          <w:szCs w:val="24"/>
        </w:rPr>
      </w:pPr>
    </w:p>
    <w:p w14:paraId="6B74301D" w14:textId="044CB8E3" w:rsidR="0069722E" w:rsidRDefault="0069722E" w:rsidP="0069722E">
      <w:pPr>
        <w:tabs>
          <w:tab w:val="left" w:pos="820"/>
        </w:tabs>
        <w:spacing w:after="0" w:line="240" w:lineRule="auto"/>
        <w:ind w:left="-284" w:right="-399"/>
        <w:outlineLvl w:val="0"/>
        <w:rPr>
          <w:rFonts w:ascii="Arial" w:eastAsia="Arial" w:hAnsi="Arial" w:cs="Arial"/>
          <w:b/>
          <w:bCs/>
          <w:sz w:val="24"/>
          <w:szCs w:val="24"/>
        </w:rPr>
      </w:pPr>
      <w:r w:rsidRPr="0069722E">
        <w:rPr>
          <w:rFonts w:ascii="Arial" w:eastAsia="Arial" w:hAnsi="Arial" w:cs="Arial"/>
          <w:bCs/>
          <w:sz w:val="24"/>
          <w:szCs w:val="24"/>
        </w:rPr>
        <w:t>Each School to operate within a framework that promotes individual ownership and autonomy; with its own local Governing Body who have been delegated appropriate powers based upon experience and success.</w:t>
      </w:r>
      <w:r>
        <w:rPr>
          <w:rFonts w:ascii="Arial" w:eastAsia="Arial" w:hAnsi="Arial" w:cs="Arial"/>
          <w:b/>
          <w:bCs/>
          <w:sz w:val="24"/>
          <w:szCs w:val="24"/>
        </w:rPr>
        <w:br w:type="page"/>
      </w:r>
    </w:p>
    <w:p w14:paraId="7DF95444" w14:textId="77777777" w:rsidR="0069722E" w:rsidRDefault="0069722E" w:rsidP="00032738">
      <w:pPr>
        <w:tabs>
          <w:tab w:val="left" w:pos="820"/>
        </w:tabs>
        <w:spacing w:after="0" w:line="240" w:lineRule="auto"/>
        <w:ind w:right="-20"/>
        <w:outlineLvl w:val="0"/>
        <w:rPr>
          <w:rFonts w:ascii="Arial" w:eastAsia="Arial" w:hAnsi="Arial" w:cs="Arial"/>
          <w:b/>
          <w:bCs/>
          <w:sz w:val="24"/>
          <w:szCs w:val="24"/>
        </w:rPr>
      </w:pPr>
    </w:p>
    <w:p w14:paraId="60C5312F" w14:textId="560E4EFE" w:rsidR="00C406AD" w:rsidRPr="00F72995" w:rsidRDefault="00C406AD" w:rsidP="00032738">
      <w:pPr>
        <w:tabs>
          <w:tab w:val="left" w:pos="820"/>
        </w:tabs>
        <w:spacing w:after="0" w:line="240" w:lineRule="auto"/>
        <w:ind w:right="-20"/>
        <w:outlineLvl w:val="0"/>
        <w:rPr>
          <w:rFonts w:ascii="Arial" w:eastAsia="Arial" w:hAnsi="Arial" w:cs="Arial"/>
          <w:sz w:val="24"/>
          <w:szCs w:val="24"/>
        </w:rPr>
      </w:pPr>
      <w:r w:rsidRPr="00F72995">
        <w:rPr>
          <w:rFonts w:ascii="Arial" w:eastAsia="Arial" w:hAnsi="Arial" w:cs="Arial"/>
          <w:b/>
          <w:bCs/>
          <w:sz w:val="24"/>
          <w:szCs w:val="24"/>
        </w:rPr>
        <w:t>1</w:t>
      </w:r>
      <w:r w:rsidRPr="00F72995">
        <w:rPr>
          <w:rFonts w:ascii="Arial" w:eastAsia="Arial" w:hAnsi="Arial" w:cs="Arial"/>
          <w:b/>
          <w:bCs/>
          <w:sz w:val="24"/>
          <w:szCs w:val="24"/>
        </w:rPr>
        <w:tab/>
      </w:r>
      <w:r w:rsidRPr="00F72995">
        <w:rPr>
          <w:rFonts w:ascii="Arial" w:eastAsia="Arial" w:hAnsi="Arial" w:cs="Arial"/>
          <w:b/>
          <w:bCs/>
          <w:spacing w:val="1"/>
          <w:sz w:val="24"/>
          <w:szCs w:val="24"/>
        </w:rPr>
        <w:t>In</w:t>
      </w:r>
      <w:r w:rsidRPr="00F72995">
        <w:rPr>
          <w:rFonts w:ascii="Arial" w:eastAsia="Arial" w:hAnsi="Arial" w:cs="Arial"/>
          <w:b/>
          <w:bCs/>
          <w:sz w:val="24"/>
          <w:szCs w:val="24"/>
        </w:rPr>
        <w:t>t</w:t>
      </w:r>
      <w:r w:rsidRPr="00F72995">
        <w:rPr>
          <w:rFonts w:ascii="Arial" w:eastAsia="Arial" w:hAnsi="Arial" w:cs="Arial"/>
          <w:b/>
          <w:bCs/>
          <w:spacing w:val="-1"/>
          <w:sz w:val="24"/>
          <w:szCs w:val="24"/>
        </w:rPr>
        <w:t>r</w:t>
      </w:r>
      <w:r w:rsidRPr="00F72995">
        <w:rPr>
          <w:rFonts w:ascii="Arial" w:eastAsia="Arial" w:hAnsi="Arial" w:cs="Arial"/>
          <w:b/>
          <w:bCs/>
          <w:spacing w:val="1"/>
          <w:sz w:val="24"/>
          <w:szCs w:val="24"/>
        </w:rPr>
        <w:t>odu</w:t>
      </w:r>
      <w:r w:rsidRPr="00F72995">
        <w:rPr>
          <w:rFonts w:ascii="Arial" w:eastAsia="Arial" w:hAnsi="Arial" w:cs="Arial"/>
          <w:b/>
          <w:bCs/>
          <w:spacing w:val="-1"/>
          <w:sz w:val="24"/>
          <w:szCs w:val="24"/>
        </w:rPr>
        <w:t>c</w:t>
      </w:r>
      <w:r w:rsidRPr="00F72995">
        <w:rPr>
          <w:rFonts w:ascii="Arial" w:eastAsia="Arial" w:hAnsi="Arial" w:cs="Arial"/>
          <w:b/>
          <w:bCs/>
          <w:spacing w:val="2"/>
          <w:sz w:val="24"/>
          <w:szCs w:val="24"/>
        </w:rPr>
        <w:t>t</w:t>
      </w:r>
      <w:r w:rsidRPr="00F72995">
        <w:rPr>
          <w:rFonts w:ascii="Arial" w:eastAsia="Arial" w:hAnsi="Arial" w:cs="Arial"/>
          <w:b/>
          <w:bCs/>
          <w:spacing w:val="-3"/>
          <w:sz w:val="24"/>
          <w:szCs w:val="24"/>
        </w:rPr>
        <w:t>i</w:t>
      </w:r>
      <w:r w:rsidRPr="00F72995">
        <w:rPr>
          <w:rFonts w:ascii="Arial" w:eastAsia="Arial" w:hAnsi="Arial" w:cs="Arial"/>
          <w:b/>
          <w:bCs/>
          <w:spacing w:val="1"/>
          <w:sz w:val="24"/>
          <w:szCs w:val="24"/>
        </w:rPr>
        <w:t>o</w:t>
      </w:r>
      <w:r w:rsidRPr="00F72995">
        <w:rPr>
          <w:rFonts w:ascii="Arial" w:eastAsia="Arial" w:hAnsi="Arial" w:cs="Arial"/>
          <w:b/>
          <w:bCs/>
          <w:sz w:val="24"/>
          <w:szCs w:val="24"/>
        </w:rPr>
        <w:t>n</w:t>
      </w:r>
    </w:p>
    <w:p w14:paraId="07FCC493" w14:textId="77777777" w:rsidR="00C406AD" w:rsidRPr="00F72995" w:rsidRDefault="00C406AD" w:rsidP="00032738">
      <w:pPr>
        <w:spacing w:before="4" w:after="0" w:line="240" w:lineRule="exact"/>
        <w:rPr>
          <w:rFonts w:ascii="Arial" w:hAnsi="Arial" w:cs="Arial"/>
          <w:sz w:val="24"/>
          <w:szCs w:val="24"/>
        </w:rPr>
      </w:pPr>
    </w:p>
    <w:p w14:paraId="070DEF7B" w14:textId="15D785B9" w:rsidR="00C406AD" w:rsidRPr="00F72995" w:rsidRDefault="00032738" w:rsidP="00032738">
      <w:pPr>
        <w:tabs>
          <w:tab w:val="left" w:pos="820"/>
        </w:tabs>
        <w:spacing w:after="0" w:line="240" w:lineRule="auto"/>
        <w:ind w:left="720" w:right="180" w:hanging="720"/>
        <w:rPr>
          <w:rFonts w:cs="Arial"/>
        </w:rPr>
      </w:pPr>
      <w:r w:rsidRPr="00F72995">
        <w:rPr>
          <w:rFonts w:cs="Arial"/>
          <w:spacing w:val="-2"/>
        </w:rPr>
        <w:t>1.1</w:t>
      </w:r>
      <w:r w:rsidRPr="00F72995">
        <w:rPr>
          <w:rFonts w:cs="Arial"/>
          <w:spacing w:val="-2"/>
        </w:rPr>
        <w:tab/>
      </w:r>
      <w:r w:rsidR="00C406AD" w:rsidRPr="00F72995">
        <w:rPr>
          <w:rFonts w:cs="Arial"/>
          <w:spacing w:val="-2"/>
        </w:rPr>
        <w:t>Th</w:t>
      </w:r>
      <w:r w:rsidR="00C406AD" w:rsidRPr="00F72995">
        <w:rPr>
          <w:rFonts w:cs="Arial"/>
          <w:spacing w:val="3"/>
        </w:rPr>
        <w:t>i</w:t>
      </w:r>
      <w:r w:rsidR="00C406AD" w:rsidRPr="00F72995">
        <w:rPr>
          <w:rFonts w:cs="Arial"/>
        </w:rPr>
        <w:t>s</w:t>
      </w:r>
      <w:r w:rsidR="00C406AD" w:rsidRPr="00F72995">
        <w:rPr>
          <w:rFonts w:cs="Arial"/>
          <w:spacing w:val="-1"/>
        </w:rPr>
        <w:t xml:space="preserve"> </w:t>
      </w:r>
      <w:r w:rsidR="00C406AD" w:rsidRPr="00F72995">
        <w:rPr>
          <w:rFonts w:cs="Arial"/>
          <w:spacing w:val="2"/>
        </w:rPr>
        <w:t>S</w:t>
      </w:r>
      <w:r w:rsidR="00C406AD" w:rsidRPr="00F72995">
        <w:rPr>
          <w:rFonts w:cs="Arial"/>
          <w:spacing w:val="-2"/>
        </w:rPr>
        <w:t>che</w:t>
      </w:r>
      <w:r w:rsidR="00C406AD" w:rsidRPr="00F72995">
        <w:rPr>
          <w:rFonts w:cs="Arial"/>
          <w:spacing w:val="5"/>
        </w:rPr>
        <w:t>m</w:t>
      </w:r>
      <w:r w:rsidR="00C406AD" w:rsidRPr="00F72995">
        <w:rPr>
          <w:rFonts w:cs="Arial"/>
        </w:rPr>
        <w:t>e</w:t>
      </w:r>
      <w:r w:rsidR="00C406AD" w:rsidRPr="00F72995">
        <w:rPr>
          <w:rFonts w:cs="Arial"/>
          <w:spacing w:val="-1"/>
        </w:rPr>
        <w:t xml:space="preserve"> </w:t>
      </w:r>
      <w:r w:rsidR="00C406AD" w:rsidRPr="00F72995">
        <w:rPr>
          <w:rFonts w:cs="Arial"/>
          <w:spacing w:val="2"/>
        </w:rPr>
        <w:t>o</w:t>
      </w:r>
      <w:r w:rsidR="00C406AD" w:rsidRPr="00F72995">
        <w:rPr>
          <w:rFonts w:cs="Arial"/>
        </w:rPr>
        <w:t>f</w:t>
      </w:r>
      <w:r w:rsidR="00C406AD" w:rsidRPr="00F72995">
        <w:rPr>
          <w:rFonts w:cs="Arial"/>
          <w:spacing w:val="3"/>
        </w:rPr>
        <w:t xml:space="preserve"> </w:t>
      </w:r>
      <w:r w:rsidR="00C406AD" w:rsidRPr="00F72995">
        <w:rPr>
          <w:rFonts w:cs="Arial"/>
          <w:spacing w:val="-3"/>
        </w:rPr>
        <w:t>G</w:t>
      </w:r>
      <w:r w:rsidR="00C406AD" w:rsidRPr="00F72995">
        <w:rPr>
          <w:rFonts w:cs="Arial"/>
          <w:spacing w:val="2"/>
        </w:rPr>
        <w:t>o</w:t>
      </w:r>
      <w:r w:rsidR="00C406AD" w:rsidRPr="00F72995">
        <w:rPr>
          <w:rFonts w:cs="Arial"/>
          <w:spacing w:val="-2"/>
        </w:rPr>
        <w:t>ve</w:t>
      </w:r>
      <w:r w:rsidR="00C406AD" w:rsidRPr="00F72995">
        <w:rPr>
          <w:rFonts w:cs="Arial"/>
          <w:spacing w:val="-1"/>
        </w:rPr>
        <w:t>r</w:t>
      </w:r>
      <w:r w:rsidR="00C406AD" w:rsidRPr="00F72995">
        <w:rPr>
          <w:rFonts w:cs="Arial"/>
          <w:spacing w:val="-2"/>
        </w:rPr>
        <w:t>n</w:t>
      </w:r>
      <w:r w:rsidR="00C406AD" w:rsidRPr="00F72995">
        <w:rPr>
          <w:rFonts w:cs="Arial"/>
          <w:spacing w:val="2"/>
        </w:rPr>
        <w:t>a</w:t>
      </w:r>
      <w:r w:rsidR="00C406AD" w:rsidRPr="00F72995">
        <w:rPr>
          <w:rFonts w:cs="Arial"/>
          <w:spacing w:val="-2"/>
        </w:rPr>
        <w:t>n</w:t>
      </w:r>
      <w:r w:rsidR="00C406AD" w:rsidRPr="00F72995">
        <w:rPr>
          <w:rFonts w:cs="Arial"/>
          <w:spacing w:val="2"/>
        </w:rPr>
        <w:t>c</w:t>
      </w:r>
      <w:r w:rsidR="00C406AD" w:rsidRPr="00F72995">
        <w:rPr>
          <w:rFonts w:cs="Arial"/>
          <w:spacing w:val="-2"/>
        </w:rPr>
        <w:t>e</w:t>
      </w:r>
      <w:r w:rsidR="00C406AD" w:rsidRPr="00F72995">
        <w:rPr>
          <w:rFonts w:cs="Arial"/>
        </w:rPr>
        <w:t>,</w:t>
      </w:r>
      <w:r w:rsidR="00C406AD" w:rsidRPr="00F72995">
        <w:rPr>
          <w:rFonts w:cs="Arial"/>
          <w:spacing w:val="2"/>
        </w:rPr>
        <w:t xml:space="preserve"> </w:t>
      </w:r>
      <w:r w:rsidR="00C406AD" w:rsidRPr="00F72995">
        <w:rPr>
          <w:rFonts w:cs="Arial"/>
        </w:rPr>
        <w:t>M</w:t>
      </w:r>
      <w:r w:rsidR="00C406AD" w:rsidRPr="00F72995">
        <w:rPr>
          <w:rFonts w:cs="Arial"/>
          <w:spacing w:val="-1"/>
        </w:rPr>
        <w:t>a</w:t>
      </w:r>
      <w:r w:rsidR="00C406AD" w:rsidRPr="00F72995">
        <w:rPr>
          <w:rFonts w:cs="Arial"/>
          <w:spacing w:val="-2"/>
        </w:rPr>
        <w:t>n</w:t>
      </w:r>
      <w:r w:rsidR="00C406AD" w:rsidRPr="00F72995">
        <w:rPr>
          <w:rFonts w:cs="Arial"/>
          <w:spacing w:val="2"/>
        </w:rPr>
        <w:t>a</w:t>
      </w:r>
      <w:r w:rsidR="00C406AD" w:rsidRPr="00F72995">
        <w:rPr>
          <w:rFonts w:cs="Arial"/>
          <w:spacing w:val="-2"/>
        </w:rPr>
        <w:t>ge</w:t>
      </w:r>
      <w:r w:rsidR="00C406AD" w:rsidRPr="00F72995">
        <w:rPr>
          <w:rFonts w:cs="Arial"/>
          <w:spacing w:val="1"/>
        </w:rPr>
        <w:t>m</w:t>
      </w:r>
      <w:r w:rsidR="00C406AD" w:rsidRPr="00F72995">
        <w:rPr>
          <w:rFonts w:cs="Arial"/>
          <w:spacing w:val="2"/>
        </w:rPr>
        <w:t>e</w:t>
      </w:r>
      <w:r w:rsidR="00C406AD" w:rsidRPr="00F72995">
        <w:rPr>
          <w:rFonts w:cs="Arial"/>
          <w:spacing w:val="-2"/>
        </w:rPr>
        <w:t>n</w:t>
      </w:r>
      <w:r w:rsidR="00C406AD" w:rsidRPr="00F72995">
        <w:rPr>
          <w:rFonts w:cs="Arial"/>
        </w:rPr>
        <w:t xml:space="preserve">t </w:t>
      </w:r>
      <w:r w:rsidR="00C406AD" w:rsidRPr="00F72995">
        <w:rPr>
          <w:rFonts w:cs="Arial"/>
          <w:spacing w:val="2"/>
        </w:rPr>
        <w:t>an</w:t>
      </w:r>
      <w:r w:rsidR="00C406AD" w:rsidRPr="00F72995">
        <w:rPr>
          <w:rFonts w:cs="Arial"/>
        </w:rPr>
        <w:t>d</w:t>
      </w:r>
      <w:r w:rsidR="00C406AD" w:rsidRPr="00F72995">
        <w:rPr>
          <w:rFonts w:cs="Arial"/>
          <w:spacing w:val="3"/>
        </w:rPr>
        <w:t xml:space="preserve"> </w:t>
      </w:r>
      <w:r w:rsidR="00C406AD" w:rsidRPr="00F72995">
        <w:rPr>
          <w:rFonts w:cs="Arial"/>
          <w:spacing w:val="1"/>
        </w:rPr>
        <w:t>D</w:t>
      </w:r>
      <w:r w:rsidR="00C406AD" w:rsidRPr="00F72995">
        <w:rPr>
          <w:rFonts w:cs="Arial"/>
          <w:spacing w:val="-2"/>
        </w:rPr>
        <w:t>e</w:t>
      </w:r>
      <w:r w:rsidR="00C406AD" w:rsidRPr="00F72995">
        <w:rPr>
          <w:rFonts w:cs="Arial"/>
          <w:spacing w:val="-1"/>
        </w:rPr>
        <w:t>l</w:t>
      </w:r>
      <w:r w:rsidR="00C406AD" w:rsidRPr="00F72995">
        <w:rPr>
          <w:rFonts w:cs="Arial"/>
          <w:spacing w:val="-2"/>
        </w:rPr>
        <w:t>ega</w:t>
      </w:r>
      <w:r w:rsidR="00C406AD" w:rsidRPr="00F72995">
        <w:rPr>
          <w:rFonts w:cs="Arial"/>
          <w:spacing w:val="3"/>
        </w:rPr>
        <w:t>t</w:t>
      </w:r>
      <w:r w:rsidR="00C406AD" w:rsidRPr="00F72995">
        <w:rPr>
          <w:rFonts w:cs="Arial"/>
          <w:spacing w:val="-1"/>
        </w:rPr>
        <w:t>i</w:t>
      </w:r>
      <w:r w:rsidR="00C406AD" w:rsidRPr="00F72995">
        <w:rPr>
          <w:rFonts w:cs="Arial"/>
          <w:spacing w:val="2"/>
        </w:rPr>
        <w:t>o</w:t>
      </w:r>
      <w:r w:rsidR="00C406AD" w:rsidRPr="00F72995">
        <w:rPr>
          <w:rFonts w:cs="Arial"/>
        </w:rPr>
        <w:t>n</w:t>
      </w:r>
      <w:r w:rsidR="00C406AD" w:rsidRPr="00F72995">
        <w:rPr>
          <w:rFonts w:cs="Arial"/>
          <w:spacing w:val="-1"/>
        </w:rPr>
        <w:t xml:space="preserve"> (t</w:t>
      </w:r>
      <w:r w:rsidR="00C406AD" w:rsidRPr="00F72995">
        <w:rPr>
          <w:rFonts w:cs="Arial"/>
          <w:spacing w:val="2"/>
        </w:rPr>
        <w:t>h</w:t>
      </w:r>
      <w:r w:rsidR="00C406AD" w:rsidRPr="00F72995">
        <w:rPr>
          <w:rFonts w:cs="Arial"/>
        </w:rPr>
        <w:t>e</w:t>
      </w:r>
      <w:r w:rsidR="00C406AD" w:rsidRPr="00F72995">
        <w:rPr>
          <w:rFonts w:cs="Arial"/>
          <w:spacing w:val="-1"/>
        </w:rPr>
        <w:t xml:space="preserve"> </w:t>
      </w:r>
      <w:r w:rsidR="00C406AD" w:rsidRPr="00F72995">
        <w:rPr>
          <w:rFonts w:cs="Arial"/>
          <w:spacing w:val="2"/>
        </w:rPr>
        <w:t>"</w:t>
      </w:r>
      <w:r w:rsidR="00C406AD" w:rsidRPr="00F72995">
        <w:rPr>
          <w:rFonts w:cs="Arial"/>
          <w:spacing w:val="-2"/>
        </w:rPr>
        <w:t>S</w:t>
      </w:r>
      <w:r w:rsidR="00C406AD" w:rsidRPr="00F72995">
        <w:rPr>
          <w:rFonts w:cs="Arial"/>
          <w:spacing w:val="2"/>
        </w:rPr>
        <w:t>c</w:t>
      </w:r>
      <w:r w:rsidR="00C406AD" w:rsidRPr="00F72995">
        <w:rPr>
          <w:rFonts w:cs="Arial"/>
          <w:spacing w:val="-2"/>
        </w:rPr>
        <w:t>he</w:t>
      </w:r>
      <w:r w:rsidR="00C406AD" w:rsidRPr="00F72995">
        <w:rPr>
          <w:rFonts w:cs="Arial"/>
          <w:spacing w:val="1"/>
        </w:rPr>
        <w:t>m</w:t>
      </w:r>
      <w:r w:rsidR="00C406AD" w:rsidRPr="00F72995">
        <w:rPr>
          <w:rFonts w:cs="Arial"/>
          <w:spacing w:val="2"/>
        </w:rPr>
        <w:t>e</w:t>
      </w:r>
      <w:r w:rsidR="00C406AD" w:rsidRPr="00F72995">
        <w:rPr>
          <w:rFonts w:cs="Arial"/>
          <w:spacing w:val="-2"/>
        </w:rPr>
        <w:t>"</w:t>
      </w:r>
      <w:r w:rsidR="00C406AD" w:rsidRPr="00F72995">
        <w:rPr>
          <w:rFonts w:cs="Arial"/>
        </w:rPr>
        <w:t xml:space="preserve">) </w:t>
      </w:r>
      <w:r w:rsidR="00C406AD" w:rsidRPr="00F72995">
        <w:rPr>
          <w:rFonts w:cs="Arial"/>
          <w:spacing w:val="2"/>
        </w:rPr>
        <w:t>h</w:t>
      </w:r>
      <w:r w:rsidR="00C406AD" w:rsidRPr="00F72995">
        <w:rPr>
          <w:rFonts w:cs="Arial"/>
          <w:spacing w:val="-2"/>
        </w:rPr>
        <w:t>a</w:t>
      </w:r>
      <w:r w:rsidR="00C406AD" w:rsidRPr="00F72995">
        <w:rPr>
          <w:rFonts w:cs="Arial"/>
        </w:rPr>
        <w:t>s</w:t>
      </w:r>
      <w:r w:rsidR="00C406AD" w:rsidRPr="00F72995">
        <w:rPr>
          <w:rFonts w:cs="Arial"/>
          <w:spacing w:val="-1"/>
        </w:rPr>
        <w:t xml:space="preserve"> </w:t>
      </w:r>
      <w:r w:rsidR="00C406AD" w:rsidRPr="00F72995">
        <w:rPr>
          <w:rFonts w:cs="Arial"/>
          <w:spacing w:val="2"/>
        </w:rPr>
        <w:t>b</w:t>
      </w:r>
      <w:r w:rsidR="00C406AD" w:rsidRPr="00F72995">
        <w:rPr>
          <w:rFonts w:cs="Arial"/>
          <w:spacing w:val="-2"/>
        </w:rPr>
        <w:t>e</w:t>
      </w:r>
      <w:r w:rsidR="00C406AD" w:rsidRPr="00F72995">
        <w:rPr>
          <w:rFonts w:cs="Arial"/>
          <w:spacing w:val="2"/>
        </w:rPr>
        <w:t>e</w:t>
      </w:r>
      <w:r w:rsidR="00C406AD" w:rsidRPr="00F72995">
        <w:rPr>
          <w:rFonts w:cs="Arial"/>
        </w:rPr>
        <w:t>n</w:t>
      </w:r>
      <w:r w:rsidR="00C406AD" w:rsidRPr="00F72995">
        <w:rPr>
          <w:rFonts w:cs="Arial"/>
          <w:spacing w:val="-1"/>
        </w:rPr>
        <w:t xml:space="preserve"> </w:t>
      </w:r>
      <w:r w:rsidR="00C406AD" w:rsidRPr="00F72995">
        <w:rPr>
          <w:rFonts w:cs="Arial"/>
          <w:spacing w:val="1"/>
        </w:rPr>
        <w:t>m</w:t>
      </w:r>
      <w:r w:rsidR="00C406AD" w:rsidRPr="00F72995">
        <w:rPr>
          <w:rFonts w:cs="Arial"/>
          <w:spacing w:val="-2"/>
        </w:rPr>
        <w:t>a</w:t>
      </w:r>
      <w:r w:rsidR="00C406AD" w:rsidRPr="00F72995">
        <w:rPr>
          <w:rFonts w:cs="Arial"/>
          <w:spacing w:val="2"/>
        </w:rPr>
        <w:t>d</w:t>
      </w:r>
      <w:r w:rsidR="00C406AD" w:rsidRPr="00F72995">
        <w:rPr>
          <w:rFonts w:cs="Arial"/>
        </w:rPr>
        <w:t>e</w:t>
      </w:r>
      <w:r w:rsidR="00C406AD" w:rsidRPr="00F72995">
        <w:rPr>
          <w:rFonts w:cs="Arial"/>
          <w:spacing w:val="-1"/>
        </w:rPr>
        <w:t xml:space="preserve"> </w:t>
      </w:r>
      <w:r w:rsidR="00C406AD" w:rsidRPr="00F72995">
        <w:rPr>
          <w:rFonts w:cs="Arial"/>
          <w:spacing w:val="2"/>
        </w:rPr>
        <w:t>b</w:t>
      </w:r>
      <w:r w:rsidR="00C406AD" w:rsidRPr="00F72995">
        <w:rPr>
          <w:rFonts w:cs="Arial"/>
        </w:rPr>
        <w:t xml:space="preserve">y </w:t>
      </w:r>
      <w:r w:rsidR="00C406AD" w:rsidRPr="00F72995">
        <w:rPr>
          <w:rFonts w:cs="Arial"/>
          <w:spacing w:val="-1"/>
        </w:rPr>
        <w:t>t</w:t>
      </w:r>
      <w:r w:rsidR="00C406AD" w:rsidRPr="00F72995">
        <w:rPr>
          <w:rFonts w:cs="Arial"/>
          <w:spacing w:val="-2"/>
        </w:rPr>
        <w:t>h</w:t>
      </w:r>
      <w:r w:rsidR="00C406AD" w:rsidRPr="00F72995">
        <w:rPr>
          <w:rFonts w:cs="Arial"/>
        </w:rPr>
        <w:t>e</w:t>
      </w:r>
      <w:r w:rsidR="00C406AD" w:rsidRPr="00F72995">
        <w:rPr>
          <w:rFonts w:cs="Arial"/>
          <w:spacing w:val="-1"/>
        </w:rPr>
        <w:t xml:space="preserve"> </w:t>
      </w:r>
      <w:r w:rsidR="00C406AD" w:rsidRPr="00F72995">
        <w:rPr>
          <w:rFonts w:cs="Arial"/>
          <w:spacing w:val="2"/>
        </w:rPr>
        <w:t>d</w:t>
      </w:r>
      <w:r w:rsidR="00C406AD" w:rsidRPr="00F72995">
        <w:rPr>
          <w:rFonts w:cs="Arial"/>
          <w:spacing w:val="-1"/>
        </w:rPr>
        <w:t>ir</w:t>
      </w:r>
      <w:r w:rsidR="00C406AD" w:rsidRPr="00F72995">
        <w:rPr>
          <w:rFonts w:cs="Arial"/>
          <w:spacing w:val="2"/>
        </w:rPr>
        <w:t>e</w:t>
      </w:r>
      <w:r w:rsidR="00C406AD" w:rsidRPr="00F72995">
        <w:rPr>
          <w:rFonts w:cs="Arial"/>
          <w:spacing w:val="-2"/>
        </w:rPr>
        <w:t>c</w:t>
      </w:r>
      <w:r w:rsidR="00C406AD" w:rsidRPr="00F72995">
        <w:rPr>
          <w:rFonts w:cs="Arial"/>
          <w:spacing w:val="-1"/>
        </w:rPr>
        <w:t>t</w:t>
      </w:r>
      <w:r w:rsidR="00C406AD" w:rsidRPr="00F72995">
        <w:rPr>
          <w:rFonts w:cs="Arial"/>
          <w:spacing w:val="2"/>
        </w:rPr>
        <w:t>o</w:t>
      </w:r>
      <w:r w:rsidR="00C406AD" w:rsidRPr="00F72995">
        <w:rPr>
          <w:rFonts w:cs="Arial"/>
          <w:spacing w:val="-1"/>
        </w:rPr>
        <w:t>r</w:t>
      </w:r>
      <w:r w:rsidR="00C406AD" w:rsidRPr="00F72995">
        <w:rPr>
          <w:rFonts w:cs="Arial"/>
        </w:rPr>
        <w:t>s</w:t>
      </w:r>
      <w:r w:rsidR="00C406AD" w:rsidRPr="00F72995">
        <w:rPr>
          <w:rFonts w:cs="Arial"/>
          <w:spacing w:val="-1"/>
        </w:rPr>
        <w:t xml:space="preserve"> </w:t>
      </w:r>
      <w:r w:rsidR="00C406AD" w:rsidRPr="00F72995">
        <w:rPr>
          <w:rFonts w:cs="Arial"/>
          <w:spacing w:val="2"/>
        </w:rPr>
        <w:t>(</w:t>
      </w:r>
      <w:r w:rsidR="00C406AD" w:rsidRPr="00F72995">
        <w:rPr>
          <w:rFonts w:cs="Arial"/>
          <w:spacing w:val="-1"/>
        </w:rPr>
        <w:t>t</w:t>
      </w:r>
      <w:r w:rsidR="00C406AD" w:rsidRPr="00F72995">
        <w:rPr>
          <w:rFonts w:cs="Arial"/>
          <w:spacing w:val="2"/>
        </w:rPr>
        <w:t>h</w:t>
      </w:r>
      <w:r w:rsidR="00C406AD" w:rsidRPr="00F72995">
        <w:rPr>
          <w:rFonts w:cs="Arial"/>
        </w:rPr>
        <w:t>e</w:t>
      </w:r>
      <w:r w:rsidR="00C406AD" w:rsidRPr="00F72995">
        <w:rPr>
          <w:rFonts w:cs="Arial"/>
          <w:spacing w:val="-1"/>
        </w:rPr>
        <w:t xml:space="preserve"> </w:t>
      </w:r>
      <w:r w:rsidR="00C406AD" w:rsidRPr="00F72995">
        <w:rPr>
          <w:rFonts w:cs="Arial"/>
        </w:rPr>
        <w:t>"</w:t>
      </w:r>
      <w:r w:rsidR="00C406AD" w:rsidRPr="00F72995">
        <w:rPr>
          <w:rFonts w:cs="Arial"/>
          <w:b/>
          <w:bCs/>
          <w:spacing w:val="1"/>
        </w:rPr>
        <w:t>D</w:t>
      </w:r>
      <w:r w:rsidR="00C406AD" w:rsidRPr="00F72995">
        <w:rPr>
          <w:rFonts w:cs="Arial"/>
          <w:b/>
          <w:bCs/>
          <w:spacing w:val="-1"/>
        </w:rPr>
        <w:t>i</w:t>
      </w:r>
      <w:r w:rsidR="00C406AD" w:rsidRPr="00F72995">
        <w:rPr>
          <w:rFonts w:cs="Arial"/>
          <w:b/>
          <w:bCs/>
          <w:spacing w:val="2"/>
        </w:rPr>
        <w:t>r</w:t>
      </w:r>
      <w:r w:rsidR="00C406AD" w:rsidRPr="00F72995">
        <w:rPr>
          <w:rFonts w:cs="Arial"/>
          <w:b/>
          <w:bCs/>
          <w:spacing w:val="-2"/>
        </w:rPr>
        <w:t>ec</w:t>
      </w:r>
      <w:r w:rsidR="00C406AD" w:rsidRPr="00F72995">
        <w:rPr>
          <w:rFonts w:cs="Arial"/>
          <w:b/>
          <w:bCs/>
          <w:spacing w:val="-1"/>
        </w:rPr>
        <w:t>t</w:t>
      </w:r>
      <w:r w:rsidR="00C406AD" w:rsidRPr="00F72995">
        <w:rPr>
          <w:rFonts w:cs="Arial"/>
          <w:b/>
          <w:bCs/>
          <w:spacing w:val="2"/>
        </w:rPr>
        <w:t>or</w:t>
      </w:r>
      <w:r w:rsidR="00C406AD" w:rsidRPr="00F72995">
        <w:rPr>
          <w:rFonts w:cs="Arial"/>
          <w:b/>
          <w:bCs/>
        </w:rPr>
        <w:t>s</w:t>
      </w:r>
      <w:r w:rsidR="00C406AD" w:rsidRPr="00F72995">
        <w:rPr>
          <w:rFonts w:cs="Arial"/>
          <w:spacing w:val="-2"/>
        </w:rPr>
        <w:t>"</w:t>
      </w:r>
      <w:r w:rsidR="00C406AD" w:rsidRPr="00F72995">
        <w:rPr>
          <w:rFonts w:cs="Arial"/>
        </w:rPr>
        <w:t xml:space="preserve">) </w:t>
      </w:r>
      <w:r w:rsidR="00C406AD" w:rsidRPr="00F72995">
        <w:rPr>
          <w:rFonts w:cs="Arial"/>
          <w:spacing w:val="2"/>
        </w:rPr>
        <w:t>o</w:t>
      </w:r>
      <w:r w:rsidR="00C406AD" w:rsidRPr="00F72995">
        <w:rPr>
          <w:rFonts w:cs="Arial"/>
        </w:rPr>
        <w:t>f</w:t>
      </w:r>
      <w:r w:rsidR="00C406AD" w:rsidRPr="00F72995">
        <w:rPr>
          <w:rFonts w:cs="Arial"/>
          <w:spacing w:val="3"/>
        </w:rPr>
        <w:t xml:space="preserve"> </w:t>
      </w:r>
      <w:r w:rsidR="00C406AD" w:rsidRPr="00F72995">
        <w:rPr>
          <w:rFonts w:cs="Arial"/>
          <w:spacing w:val="-1"/>
        </w:rPr>
        <w:t xml:space="preserve">The Exceptional Education </w:t>
      </w:r>
      <w:r w:rsidR="00C406AD" w:rsidRPr="00F72995">
        <w:rPr>
          <w:rFonts w:cs="Arial"/>
          <w:spacing w:val="-2"/>
        </w:rPr>
        <w:t>T</w:t>
      </w:r>
      <w:r w:rsidR="00C406AD" w:rsidRPr="00F72995">
        <w:rPr>
          <w:rFonts w:cs="Arial"/>
          <w:spacing w:val="2"/>
        </w:rPr>
        <w:t>r</w:t>
      </w:r>
      <w:r w:rsidR="00C406AD" w:rsidRPr="00F72995">
        <w:rPr>
          <w:rFonts w:cs="Arial"/>
          <w:spacing w:val="-2"/>
        </w:rPr>
        <w:t>u</w:t>
      </w:r>
      <w:r w:rsidR="00C406AD" w:rsidRPr="00F72995">
        <w:rPr>
          <w:rFonts w:cs="Arial"/>
          <w:spacing w:val="2"/>
        </w:rPr>
        <w:t>s</w:t>
      </w:r>
      <w:r w:rsidR="00C406AD" w:rsidRPr="00F72995">
        <w:rPr>
          <w:rFonts w:cs="Arial"/>
        </w:rPr>
        <w:t>t</w:t>
      </w:r>
      <w:r w:rsidR="00C406AD" w:rsidRPr="00F72995">
        <w:rPr>
          <w:rFonts w:cs="Arial"/>
          <w:spacing w:val="3"/>
        </w:rPr>
        <w:t xml:space="preserve"> </w:t>
      </w:r>
      <w:r w:rsidR="00C406AD" w:rsidRPr="00F72995">
        <w:rPr>
          <w:rFonts w:cs="Arial"/>
          <w:spacing w:val="-1"/>
        </w:rPr>
        <w:t>(</w:t>
      </w:r>
      <w:r w:rsidR="00C406AD" w:rsidRPr="00F72995">
        <w:rPr>
          <w:rFonts w:cs="Arial"/>
          <w:spacing w:val="-2"/>
        </w:rPr>
        <w:t>"</w:t>
      </w:r>
      <w:r w:rsidR="00C406AD" w:rsidRPr="00F72995">
        <w:rPr>
          <w:rFonts w:cs="Arial"/>
          <w:spacing w:val="3"/>
        </w:rPr>
        <w:t>t</w:t>
      </w:r>
      <w:r w:rsidR="00C406AD" w:rsidRPr="00F72995">
        <w:rPr>
          <w:rFonts w:cs="Arial"/>
          <w:spacing w:val="-2"/>
        </w:rPr>
        <w:t>h</w:t>
      </w:r>
      <w:r w:rsidR="00C406AD" w:rsidRPr="00F72995">
        <w:rPr>
          <w:rFonts w:cs="Arial"/>
        </w:rPr>
        <w:t>e</w:t>
      </w:r>
      <w:r w:rsidR="00C406AD" w:rsidRPr="00F72995">
        <w:rPr>
          <w:rFonts w:cs="Arial"/>
          <w:spacing w:val="3"/>
        </w:rPr>
        <w:t xml:space="preserve"> </w:t>
      </w:r>
      <w:r w:rsidR="00C406AD" w:rsidRPr="00F72995">
        <w:rPr>
          <w:rFonts w:cs="Arial"/>
          <w:spacing w:val="-1"/>
        </w:rPr>
        <w:t>"</w:t>
      </w:r>
      <w:r w:rsidR="00C406AD" w:rsidRPr="00F72995">
        <w:rPr>
          <w:rFonts w:cs="Arial"/>
          <w:b/>
          <w:bCs/>
          <w:spacing w:val="1"/>
        </w:rPr>
        <w:t>A</w:t>
      </w:r>
      <w:r w:rsidR="00C406AD" w:rsidRPr="00F72995">
        <w:rPr>
          <w:rFonts w:cs="Arial"/>
          <w:b/>
          <w:bCs/>
          <w:spacing w:val="-2"/>
        </w:rPr>
        <w:t>c</w:t>
      </w:r>
      <w:r w:rsidR="00C406AD" w:rsidRPr="00F72995">
        <w:rPr>
          <w:rFonts w:cs="Arial"/>
          <w:b/>
          <w:bCs/>
          <w:spacing w:val="2"/>
        </w:rPr>
        <w:t>ad</w:t>
      </w:r>
      <w:r w:rsidR="00C406AD" w:rsidRPr="00F72995">
        <w:rPr>
          <w:rFonts w:cs="Arial"/>
          <w:b/>
          <w:bCs/>
          <w:spacing w:val="-2"/>
        </w:rPr>
        <w:t>e</w:t>
      </w:r>
      <w:r w:rsidR="00C406AD" w:rsidRPr="00F72995">
        <w:rPr>
          <w:rFonts w:cs="Arial"/>
          <w:b/>
          <w:bCs/>
        </w:rPr>
        <w:t xml:space="preserve">my </w:t>
      </w:r>
      <w:r w:rsidR="00C406AD" w:rsidRPr="00F72995">
        <w:rPr>
          <w:rFonts w:cs="Arial"/>
          <w:b/>
          <w:bCs/>
          <w:spacing w:val="1"/>
        </w:rPr>
        <w:t>T</w:t>
      </w:r>
      <w:r w:rsidR="00C406AD" w:rsidRPr="00F72995">
        <w:rPr>
          <w:rFonts w:cs="Arial"/>
          <w:b/>
          <w:bCs/>
          <w:spacing w:val="-2"/>
        </w:rPr>
        <w:t>r</w:t>
      </w:r>
      <w:r w:rsidR="00C406AD" w:rsidRPr="00F72995">
        <w:rPr>
          <w:rFonts w:cs="Arial"/>
          <w:b/>
          <w:bCs/>
          <w:spacing w:val="2"/>
        </w:rPr>
        <w:t>u</w:t>
      </w:r>
      <w:r w:rsidR="00C406AD" w:rsidRPr="00F72995">
        <w:rPr>
          <w:rFonts w:cs="Arial"/>
          <w:b/>
          <w:bCs/>
          <w:spacing w:val="-2"/>
        </w:rPr>
        <w:t>s</w:t>
      </w:r>
      <w:r w:rsidR="00C406AD" w:rsidRPr="00F72995">
        <w:rPr>
          <w:rFonts w:cs="Arial"/>
          <w:b/>
          <w:bCs/>
        </w:rPr>
        <w:t>t</w:t>
      </w:r>
      <w:r w:rsidR="00C406AD" w:rsidRPr="00F72995">
        <w:rPr>
          <w:rFonts w:cs="Arial"/>
          <w:spacing w:val="-2"/>
        </w:rPr>
        <w:t>"</w:t>
      </w:r>
      <w:r w:rsidR="00C406AD" w:rsidRPr="00F72995">
        <w:rPr>
          <w:rFonts w:cs="Arial"/>
        </w:rPr>
        <w:t xml:space="preserve">) </w:t>
      </w:r>
      <w:r w:rsidR="00C406AD" w:rsidRPr="00F72995">
        <w:rPr>
          <w:rFonts w:cs="Arial"/>
          <w:spacing w:val="3"/>
        </w:rPr>
        <w:t>i</w:t>
      </w:r>
      <w:r w:rsidR="00C406AD" w:rsidRPr="00F72995">
        <w:rPr>
          <w:rFonts w:cs="Arial"/>
        </w:rPr>
        <w:t>n</w:t>
      </w:r>
      <w:r w:rsidR="00C406AD" w:rsidRPr="00F72995">
        <w:rPr>
          <w:rFonts w:cs="Arial"/>
          <w:spacing w:val="-1"/>
        </w:rPr>
        <w:t xml:space="preserve"> </w:t>
      </w:r>
      <w:r w:rsidR="00C406AD" w:rsidRPr="00F72995">
        <w:rPr>
          <w:rFonts w:cs="Arial"/>
          <w:spacing w:val="-2"/>
        </w:rPr>
        <w:t>e</w:t>
      </w:r>
      <w:r w:rsidR="00C406AD" w:rsidRPr="00F72995">
        <w:rPr>
          <w:rFonts w:cs="Arial"/>
          <w:spacing w:val="2"/>
        </w:rPr>
        <w:t>x</w:t>
      </w:r>
      <w:r w:rsidR="00C406AD" w:rsidRPr="00F72995">
        <w:rPr>
          <w:rFonts w:cs="Arial"/>
          <w:spacing w:val="-2"/>
        </w:rPr>
        <w:t>e</w:t>
      </w:r>
      <w:r w:rsidR="00C406AD" w:rsidRPr="00F72995">
        <w:rPr>
          <w:rFonts w:cs="Arial"/>
          <w:spacing w:val="2"/>
        </w:rPr>
        <w:t>r</w:t>
      </w:r>
      <w:r w:rsidR="00C406AD" w:rsidRPr="00F72995">
        <w:rPr>
          <w:rFonts w:cs="Arial"/>
          <w:spacing w:val="-2"/>
        </w:rPr>
        <w:t>c</w:t>
      </w:r>
      <w:r w:rsidR="00C406AD" w:rsidRPr="00F72995">
        <w:rPr>
          <w:rFonts w:cs="Arial"/>
          <w:spacing w:val="-1"/>
        </w:rPr>
        <w:t>i</w:t>
      </w:r>
      <w:r w:rsidR="00C406AD" w:rsidRPr="00F72995">
        <w:rPr>
          <w:rFonts w:cs="Arial"/>
          <w:spacing w:val="2"/>
        </w:rPr>
        <w:t>s</w:t>
      </w:r>
      <w:r w:rsidR="00C406AD" w:rsidRPr="00F72995">
        <w:rPr>
          <w:rFonts w:cs="Arial"/>
        </w:rPr>
        <w:t>e</w:t>
      </w:r>
      <w:r w:rsidR="00C406AD" w:rsidRPr="00F72995">
        <w:rPr>
          <w:rFonts w:cs="Arial"/>
          <w:spacing w:val="-1"/>
        </w:rPr>
        <w:t xml:space="preserve"> </w:t>
      </w:r>
      <w:r w:rsidR="00C406AD" w:rsidRPr="00F72995">
        <w:rPr>
          <w:rFonts w:cs="Arial"/>
          <w:spacing w:val="2"/>
        </w:rPr>
        <w:t>o</w:t>
      </w:r>
      <w:r w:rsidR="00C406AD" w:rsidRPr="00F72995">
        <w:rPr>
          <w:rFonts w:cs="Arial"/>
        </w:rPr>
        <w:t>f</w:t>
      </w:r>
      <w:r w:rsidR="00C406AD" w:rsidRPr="00F72995">
        <w:rPr>
          <w:rFonts w:cs="Arial"/>
          <w:spacing w:val="3"/>
        </w:rPr>
        <w:t xml:space="preserve"> </w:t>
      </w:r>
      <w:r w:rsidR="00C406AD" w:rsidRPr="00F72995">
        <w:rPr>
          <w:rFonts w:cs="Arial"/>
          <w:spacing w:val="-1"/>
        </w:rPr>
        <w:t>t</w:t>
      </w:r>
      <w:r w:rsidR="00C406AD" w:rsidRPr="00F72995">
        <w:rPr>
          <w:rFonts w:cs="Arial"/>
          <w:spacing w:val="-2"/>
        </w:rPr>
        <w:t>h</w:t>
      </w:r>
      <w:r w:rsidR="00C406AD" w:rsidRPr="00F72995">
        <w:rPr>
          <w:rFonts w:cs="Arial"/>
        </w:rPr>
        <w:t>e</w:t>
      </w:r>
      <w:r w:rsidR="00C406AD" w:rsidRPr="00F72995">
        <w:rPr>
          <w:rFonts w:cs="Arial"/>
          <w:spacing w:val="-1"/>
        </w:rPr>
        <w:t xml:space="preserve"> </w:t>
      </w:r>
      <w:r w:rsidR="00C406AD" w:rsidRPr="00F72995">
        <w:rPr>
          <w:rFonts w:cs="Arial"/>
          <w:spacing w:val="2"/>
        </w:rPr>
        <w:t>po</w:t>
      </w:r>
      <w:r w:rsidR="00C406AD" w:rsidRPr="00F72995">
        <w:rPr>
          <w:rFonts w:cs="Arial"/>
          <w:spacing w:val="-3"/>
        </w:rPr>
        <w:t>w</w:t>
      </w:r>
      <w:r w:rsidR="00C406AD" w:rsidRPr="00F72995">
        <w:rPr>
          <w:rFonts w:cs="Arial"/>
          <w:spacing w:val="-2"/>
        </w:rPr>
        <w:t>e</w:t>
      </w:r>
      <w:r w:rsidR="00C406AD" w:rsidRPr="00F72995">
        <w:rPr>
          <w:rFonts w:cs="Arial"/>
          <w:spacing w:val="-1"/>
        </w:rPr>
        <w:t>r</w:t>
      </w:r>
      <w:r w:rsidR="00C406AD" w:rsidRPr="00F72995">
        <w:rPr>
          <w:rFonts w:cs="Arial"/>
        </w:rPr>
        <w:t>s</w:t>
      </w:r>
      <w:r w:rsidR="00C406AD" w:rsidRPr="00F72995">
        <w:rPr>
          <w:rFonts w:cs="Arial"/>
          <w:spacing w:val="-1"/>
        </w:rPr>
        <w:t xml:space="preserve"> </w:t>
      </w:r>
      <w:r w:rsidR="00C406AD" w:rsidRPr="00F72995">
        <w:rPr>
          <w:rFonts w:cs="Arial"/>
          <w:spacing w:val="2"/>
        </w:rPr>
        <w:t>co</w:t>
      </w:r>
      <w:r w:rsidR="00C406AD" w:rsidRPr="00F72995">
        <w:rPr>
          <w:rFonts w:cs="Arial"/>
          <w:spacing w:val="-2"/>
        </w:rPr>
        <w:t>n</w:t>
      </w:r>
      <w:r w:rsidR="00C406AD" w:rsidRPr="00F72995">
        <w:rPr>
          <w:rFonts w:cs="Arial"/>
          <w:spacing w:val="2"/>
        </w:rPr>
        <w:t>f</w:t>
      </w:r>
      <w:r w:rsidR="00C406AD" w:rsidRPr="00F72995">
        <w:rPr>
          <w:rFonts w:cs="Arial"/>
          <w:spacing w:val="-2"/>
        </w:rPr>
        <w:t>e</w:t>
      </w:r>
      <w:r w:rsidR="00C406AD" w:rsidRPr="00F72995">
        <w:rPr>
          <w:rFonts w:cs="Arial"/>
          <w:spacing w:val="-1"/>
        </w:rPr>
        <w:t>r</w:t>
      </w:r>
      <w:r w:rsidR="00C406AD" w:rsidRPr="00F72995">
        <w:rPr>
          <w:rFonts w:cs="Arial"/>
          <w:spacing w:val="2"/>
        </w:rPr>
        <w:t>r</w:t>
      </w:r>
      <w:r w:rsidR="00C406AD" w:rsidRPr="00F72995">
        <w:rPr>
          <w:rFonts w:cs="Arial"/>
          <w:spacing w:val="-2"/>
        </w:rPr>
        <w:t>e</w:t>
      </w:r>
      <w:r w:rsidR="00C406AD" w:rsidRPr="00F72995">
        <w:rPr>
          <w:rFonts w:cs="Arial"/>
        </w:rPr>
        <w:t>d</w:t>
      </w:r>
      <w:r w:rsidR="00C406AD" w:rsidRPr="00F72995">
        <w:rPr>
          <w:rFonts w:cs="Arial"/>
          <w:spacing w:val="3"/>
        </w:rPr>
        <w:t xml:space="preserve"> </w:t>
      </w:r>
      <w:r w:rsidR="00C406AD" w:rsidRPr="00F72995">
        <w:rPr>
          <w:rFonts w:cs="Arial"/>
          <w:spacing w:val="-2"/>
        </w:rPr>
        <w:t>o</w:t>
      </w:r>
      <w:r w:rsidR="00C406AD" w:rsidRPr="00F72995">
        <w:rPr>
          <w:rFonts w:cs="Arial"/>
        </w:rPr>
        <w:t>n</w:t>
      </w:r>
      <w:r w:rsidR="00C406AD" w:rsidRPr="00F72995">
        <w:rPr>
          <w:rFonts w:cs="Arial"/>
          <w:spacing w:val="-1"/>
        </w:rPr>
        <w:t xml:space="preserve"> t</w:t>
      </w:r>
      <w:r w:rsidR="00C406AD" w:rsidRPr="00F72995">
        <w:rPr>
          <w:rFonts w:cs="Arial"/>
          <w:spacing w:val="-2"/>
        </w:rPr>
        <w:t>he</w:t>
      </w:r>
      <w:r w:rsidR="00C406AD" w:rsidRPr="00F72995">
        <w:rPr>
          <w:rFonts w:cs="Arial"/>
        </w:rPr>
        <w:t>m</w:t>
      </w:r>
      <w:r w:rsidR="00C406AD" w:rsidRPr="00F72995">
        <w:rPr>
          <w:rFonts w:cs="Arial"/>
          <w:spacing w:val="2"/>
        </w:rPr>
        <w:t xml:space="preserve"> b</w:t>
      </w:r>
      <w:r w:rsidR="00C406AD" w:rsidRPr="00F72995">
        <w:rPr>
          <w:rFonts w:cs="Arial"/>
        </w:rPr>
        <w:t>y</w:t>
      </w:r>
      <w:r w:rsidR="00C406AD" w:rsidRPr="00F72995">
        <w:rPr>
          <w:rFonts w:cs="Arial"/>
          <w:spacing w:val="-1"/>
        </w:rPr>
        <w:t xml:space="preserve"> </w:t>
      </w:r>
      <w:r w:rsidR="00C406AD" w:rsidRPr="00F72995">
        <w:rPr>
          <w:rFonts w:cs="Arial"/>
          <w:spacing w:val="1"/>
        </w:rPr>
        <w:t>A</w:t>
      </w:r>
      <w:r w:rsidR="00C406AD" w:rsidRPr="00F72995">
        <w:rPr>
          <w:rFonts w:cs="Arial"/>
          <w:spacing w:val="-1"/>
        </w:rPr>
        <w:t>rt</w:t>
      </w:r>
      <w:r w:rsidR="00C406AD" w:rsidRPr="00F72995">
        <w:rPr>
          <w:rFonts w:cs="Arial"/>
          <w:spacing w:val="3"/>
        </w:rPr>
        <w:t>i</w:t>
      </w:r>
      <w:r w:rsidR="00C406AD" w:rsidRPr="00F72995">
        <w:rPr>
          <w:rFonts w:cs="Arial"/>
          <w:spacing w:val="-2"/>
        </w:rPr>
        <w:t>c</w:t>
      </w:r>
      <w:r w:rsidR="00C406AD" w:rsidRPr="00F72995">
        <w:rPr>
          <w:rFonts w:cs="Arial"/>
          <w:spacing w:val="-1"/>
        </w:rPr>
        <w:t>l</w:t>
      </w:r>
      <w:r w:rsidR="00C406AD" w:rsidRPr="00F72995">
        <w:rPr>
          <w:rFonts w:cs="Arial"/>
          <w:spacing w:val="2"/>
        </w:rPr>
        <w:t>e</w:t>
      </w:r>
      <w:r w:rsidR="00C406AD" w:rsidRPr="00F72995">
        <w:rPr>
          <w:rFonts w:cs="Arial"/>
        </w:rPr>
        <w:t>s</w:t>
      </w:r>
      <w:r w:rsidR="00C406AD" w:rsidRPr="00F72995">
        <w:rPr>
          <w:rFonts w:cs="Arial"/>
          <w:spacing w:val="-1"/>
        </w:rPr>
        <w:t xml:space="preserve"> </w:t>
      </w:r>
      <w:r w:rsidR="00C406AD" w:rsidRPr="00F72995">
        <w:rPr>
          <w:rFonts w:cs="Arial"/>
          <w:spacing w:val="2"/>
        </w:rPr>
        <w:t>10</w:t>
      </w:r>
      <w:r w:rsidR="00C406AD" w:rsidRPr="00F72995">
        <w:rPr>
          <w:rFonts w:cs="Arial"/>
        </w:rPr>
        <w:t>5</w:t>
      </w:r>
      <w:r w:rsidR="00C406AD" w:rsidRPr="00F72995">
        <w:rPr>
          <w:rFonts w:cs="Arial"/>
          <w:spacing w:val="8"/>
        </w:rPr>
        <w:t xml:space="preserve"> </w:t>
      </w:r>
      <w:r w:rsidR="00C406AD" w:rsidRPr="00F72995">
        <w:rPr>
          <w:rFonts w:cs="Arial"/>
          <w:spacing w:val="-2"/>
        </w:rPr>
        <w:t>an</w:t>
      </w:r>
      <w:r w:rsidR="00C406AD" w:rsidRPr="00F72995">
        <w:rPr>
          <w:rFonts w:cs="Arial"/>
        </w:rPr>
        <w:t>d</w:t>
      </w:r>
      <w:r w:rsidR="00C406AD" w:rsidRPr="00F72995">
        <w:rPr>
          <w:rFonts w:cs="Arial"/>
          <w:spacing w:val="-1"/>
        </w:rPr>
        <w:t xml:space="preserve"> </w:t>
      </w:r>
      <w:r w:rsidR="00C406AD" w:rsidRPr="00F72995">
        <w:rPr>
          <w:rFonts w:cs="Arial"/>
          <w:spacing w:val="2"/>
        </w:rPr>
        <w:t>1</w:t>
      </w:r>
      <w:r w:rsidR="00C406AD" w:rsidRPr="00F72995">
        <w:rPr>
          <w:rFonts w:cs="Arial"/>
          <w:spacing w:val="-2"/>
        </w:rPr>
        <w:t>3</w:t>
      </w:r>
      <w:r w:rsidR="00C406AD" w:rsidRPr="00F72995">
        <w:rPr>
          <w:rFonts w:cs="Arial"/>
        </w:rPr>
        <w:t>7</w:t>
      </w:r>
      <w:r w:rsidR="00C406AD" w:rsidRPr="00F72995">
        <w:rPr>
          <w:rFonts w:cs="Arial"/>
          <w:spacing w:val="3"/>
        </w:rPr>
        <w:t xml:space="preserve"> </w:t>
      </w:r>
      <w:r w:rsidR="00C406AD" w:rsidRPr="00F72995">
        <w:rPr>
          <w:rFonts w:cs="Arial"/>
          <w:spacing w:val="-2"/>
        </w:rPr>
        <w:t>o</w:t>
      </w:r>
      <w:r w:rsidR="00C406AD" w:rsidRPr="00F72995">
        <w:rPr>
          <w:rFonts w:cs="Arial"/>
        </w:rPr>
        <w:t>f</w:t>
      </w:r>
      <w:r w:rsidR="00C406AD" w:rsidRPr="00F72995">
        <w:rPr>
          <w:rFonts w:cs="Arial"/>
          <w:spacing w:val="3"/>
        </w:rPr>
        <w:t xml:space="preserve"> </w:t>
      </w:r>
      <w:r w:rsidR="00C406AD" w:rsidRPr="00F72995">
        <w:rPr>
          <w:rFonts w:cs="Arial"/>
          <w:spacing w:val="-1"/>
        </w:rPr>
        <w:t>t</w:t>
      </w:r>
      <w:r w:rsidR="00C406AD" w:rsidRPr="00F72995">
        <w:rPr>
          <w:rFonts w:cs="Arial"/>
          <w:spacing w:val="-2"/>
        </w:rPr>
        <w:t>h</w:t>
      </w:r>
      <w:r w:rsidR="00C406AD" w:rsidRPr="00F72995">
        <w:rPr>
          <w:rFonts w:cs="Arial"/>
        </w:rPr>
        <w:t>e</w:t>
      </w:r>
      <w:r w:rsidR="00C406AD" w:rsidRPr="00F72995">
        <w:rPr>
          <w:rFonts w:cs="Arial"/>
          <w:spacing w:val="-1"/>
        </w:rPr>
        <w:t xml:space="preserve"> Art</w:t>
      </w:r>
      <w:r w:rsidR="00C406AD" w:rsidRPr="00F72995">
        <w:rPr>
          <w:rFonts w:cs="Arial"/>
          <w:spacing w:val="3"/>
        </w:rPr>
        <w:t>i</w:t>
      </w:r>
      <w:r w:rsidR="00C406AD" w:rsidRPr="00F72995">
        <w:rPr>
          <w:rFonts w:cs="Arial"/>
          <w:spacing w:val="-2"/>
        </w:rPr>
        <w:t>c</w:t>
      </w:r>
      <w:r w:rsidR="00C406AD" w:rsidRPr="00F72995">
        <w:rPr>
          <w:rFonts w:cs="Arial"/>
          <w:spacing w:val="-1"/>
        </w:rPr>
        <w:t>l</w:t>
      </w:r>
      <w:r w:rsidR="00C406AD" w:rsidRPr="00F72995">
        <w:rPr>
          <w:rFonts w:cs="Arial"/>
          <w:spacing w:val="2"/>
        </w:rPr>
        <w:t>e</w:t>
      </w:r>
      <w:r w:rsidR="00C406AD" w:rsidRPr="00F72995">
        <w:rPr>
          <w:rFonts w:cs="Arial"/>
        </w:rPr>
        <w:t xml:space="preserve">s </w:t>
      </w:r>
      <w:r w:rsidR="00C406AD" w:rsidRPr="00F72995">
        <w:rPr>
          <w:rFonts w:cs="Arial"/>
          <w:spacing w:val="2"/>
        </w:rPr>
        <w:t>o</w:t>
      </w:r>
      <w:r w:rsidR="00C406AD" w:rsidRPr="00F72995">
        <w:rPr>
          <w:rFonts w:cs="Arial"/>
        </w:rPr>
        <w:t>f</w:t>
      </w:r>
      <w:r w:rsidR="00C406AD" w:rsidRPr="00F72995">
        <w:rPr>
          <w:rFonts w:cs="Arial"/>
          <w:spacing w:val="3"/>
        </w:rPr>
        <w:t xml:space="preserve"> </w:t>
      </w:r>
      <w:r w:rsidR="00C406AD" w:rsidRPr="00F72995">
        <w:rPr>
          <w:rFonts w:cs="Arial"/>
          <w:spacing w:val="-3"/>
        </w:rPr>
        <w:t>A</w:t>
      </w:r>
      <w:r w:rsidR="00C406AD" w:rsidRPr="00F72995">
        <w:rPr>
          <w:rFonts w:cs="Arial"/>
          <w:spacing w:val="-2"/>
        </w:rPr>
        <w:t>ss</w:t>
      </w:r>
      <w:r w:rsidR="00C406AD" w:rsidRPr="00F72995">
        <w:rPr>
          <w:rFonts w:cs="Arial"/>
          <w:spacing w:val="2"/>
        </w:rPr>
        <w:t>o</w:t>
      </w:r>
      <w:r w:rsidR="00C406AD" w:rsidRPr="00F72995">
        <w:rPr>
          <w:rFonts w:cs="Arial"/>
          <w:spacing w:val="-2"/>
        </w:rPr>
        <w:t>c</w:t>
      </w:r>
      <w:r w:rsidR="00C406AD" w:rsidRPr="00F72995">
        <w:rPr>
          <w:rFonts w:cs="Arial"/>
          <w:spacing w:val="-1"/>
        </w:rPr>
        <w:t>i</w:t>
      </w:r>
      <w:r w:rsidR="00C406AD" w:rsidRPr="00F72995">
        <w:rPr>
          <w:rFonts w:cs="Arial"/>
          <w:spacing w:val="-2"/>
        </w:rPr>
        <w:t>a</w:t>
      </w:r>
      <w:r w:rsidR="00C406AD" w:rsidRPr="00F72995">
        <w:rPr>
          <w:rFonts w:cs="Arial"/>
          <w:spacing w:val="-1"/>
        </w:rPr>
        <w:t>ti</w:t>
      </w:r>
      <w:r w:rsidR="00C406AD" w:rsidRPr="00F72995">
        <w:rPr>
          <w:rFonts w:cs="Arial"/>
          <w:spacing w:val="2"/>
        </w:rPr>
        <w:t>o</w:t>
      </w:r>
      <w:r w:rsidR="00C406AD" w:rsidRPr="00F72995">
        <w:rPr>
          <w:rFonts w:cs="Arial"/>
        </w:rPr>
        <w:t>n</w:t>
      </w:r>
      <w:r w:rsidR="00C406AD" w:rsidRPr="00F72995">
        <w:rPr>
          <w:rFonts w:cs="Arial"/>
          <w:spacing w:val="-1"/>
        </w:rPr>
        <w:t xml:space="preserve"> </w:t>
      </w:r>
      <w:r w:rsidR="00C406AD" w:rsidRPr="00F72995">
        <w:rPr>
          <w:rFonts w:cs="Arial"/>
          <w:spacing w:val="2"/>
        </w:rPr>
        <w:t>o</w:t>
      </w:r>
      <w:r w:rsidR="00C406AD" w:rsidRPr="00F72995">
        <w:rPr>
          <w:rFonts w:cs="Arial"/>
        </w:rPr>
        <w:t>f</w:t>
      </w:r>
      <w:r w:rsidR="00C406AD" w:rsidRPr="00F72995">
        <w:rPr>
          <w:rFonts w:cs="Arial"/>
          <w:spacing w:val="3"/>
        </w:rPr>
        <w:t xml:space="preserve"> </w:t>
      </w:r>
      <w:r w:rsidR="00C406AD" w:rsidRPr="00F72995">
        <w:rPr>
          <w:rFonts w:cs="Arial"/>
          <w:spacing w:val="-1"/>
        </w:rPr>
        <w:t>t</w:t>
      </w:r>
      <w:r w:rsidR="00C406AD" w:rsidRPr="00F72995">
        <w:rPr>
          <w:rFonts w:cs="Arial"/>
          <w:spacing w:val="-2"/>
        </w:rPr>
        <w:t>h</w:t>
      </w:r>
      <w:r w:rsidR="00C406AD" w:rsidRPr="00F72995">
        <w:rPr>
          <w:rFonts w:cs="Arial"/>
        </w:rPr>
        <w:t>e</w:t>
      </w:r>
      <w:r w:rsidR="00C406AD" w:rsidRPr="00F72995">
        <w:rPr>
          <w:rFonts w:cs="Arial"/>
          <w:spacing w:val="-1"/>
        </w:rPr>
        <w:t xml:space="preserve"> </w:t>
      </w:r>
      <w:r w:rsidR="00C406AD" w:rsidRPr="00F72995">
        <w:rPr>
          <w:rFonts w:cs="Arial"/>
          <w:spacing w:val="1"/>
        </w:rPr>
        <w:t>A</w:t>
      </w:r>
      <w:r w:rsidR="00C406AD" w:rsidRPr="00F72995">
        <w:rPr>
          <w:rFonts w:cs="Arial"/>
          <w:spacing w:val="-2"/>
        </w:rPr>
        <w:t>ca</w:t>
      </w:r>
      <w:r w:rsidR="00C406AD" w:rsidRPr="00F72995">
        <w:rPr>
          <w:rFonts w:cs="Arial"/>
          <w:spacing w:val="2"/>
        </w:rPr>
        <w:t>d</w:t>
      </w:r>
      <w:r w:rsidR="00C406AD" w:rsidRPr="00F72995">
        <w:rPr>
          <w:rFonts w:cs="Arial"/>
          <w:spacing w:val="-2"/>
        </w:rPr>
        <w:t>e</w:t>
      </w:r>
      <w:r w:rsidR="00C406AD" w:rsidRPr="00F72995">
        <w:rPr>
          <w:rFonts w:cs="Arial"/>
          <w:spacing w:val="1"/>
        </w:rPr>
        <w:t>m</w:t>
      </w:r>
      <w:r w:rsidR="00C406AD" w:rsidRPr="00F72995">
        <w:rPr>
          <w:rFonts w:cs="Arial"/>
        </w:rPr>
        <w:t>y</w:t>
      </w:r>
      <w:r w:rsidR="00C406AD" w:rsidRPr="00F72995">
        <w:rPr>
          <w:rFonts w:cs="Arial"/>
          <w:spacing w:val="3"/>
        </w:rPr>
        <w:t xml:space="preserve"> </w:t>
      </w:r>
      <w:r w:rsidR="00C406AD" w:rsidRPr="00F72995">
        <w:rPr>
          <w:rFonts w:cs="Arial"/>
          <w:spacing w:val="-2"/>
        </w:rPr>
        <w:t>T</w:t>
      </w:r>
      <w:r w:rsidR="00C406AD" w:rsidRPr="00F72995">
        <w:rPr>
          <w:rFonts w:cs="Arial"/>
          <w:spacing w:val="-1"/>
        </w:rPr>
        <w:t>r</w:t>
      </w:r>
      <w:r w:rsidR="00C406AD" w:rsidRPr="00F72995">
        <w:rPr>
          <w:rFonts w:cs="Arial"/>
          <w:spacing w:val="2"/>
        </w:rPr>
        <w:t>u</w:t>
      </w:r>
      <w:r w:rsidR="00C406AD" w:rsidRPr="00F72995">
        <w:rPr>
          <w:rFonts w:cs="Arial"/>
          <w:spacing w:val="-2"/>
        </w:rPr>
        <w:t>s</w:t>
      </w:r>
      <w:r w:rsidR="00C406AD" w:rsidRPr="00F72995">
        <w:rPr>
          <w:rFonts w:cs="Arial"/>
        </w:rPr>
        <w:t xml:space="preserve">t </w:t>
      </w:r>
      <w:r w:rsidR="00C406AD" w:rsidRPr="00F72995">
        <w:rPr>
          <w:rFonts w:cs="Arial"/>
          <w:spacing w:val="-1"/>
        </w:rPr>
        <w:t>(</w:t>
      </w:r>
      <w:r w:rsidR="00C406AD" w:rsidRPr="00F72995">
        <w:rPr>
          <w:rFonts w:cs="Arial"/>
          <w:spacing w:val="3"/>
        </w:rPr>
        <w:t>t</w:t>
      </w:r>
      <w:r w:rsidR="00C406AD" w:rsidRPr="00F72995">
        <w:rPr>
          <w:rFonts w:cs="Arial"/>
          <w:spacing w:val="-2"/>
        </w:rPr>
        <w:t>h</w:t>
      </w:r>
      <w:r w:rsidR="00C406AD" w:rsidRPr="00F72995">
        <w:rPr>
          <w:rFonts w:cs="Arial"/>
        </w:rPr>
        <w:t>e</w:t>
      </w:r>
      <w:r w:rsidR="00C406AD" w:rsidRPr="00F72995">
        <w:rPr>
          <w:rFonts w:cs="Arial"/>
          <w:spacing w:val="3"/>
        </w:rPr>
        <w:t xml:space="preserve"> </w:t>
      </w:r>
      <w:r w:rsidR="00C406AD" w:rsidRPr="00F72995">
        <w:rPr>
          <w:rFonts w:cs="Arial"/>
          <w:spacing w:val="4"/>
        </w:rPr>
        <w:t>"</w:t>
      </w:r>
      <w:r w:rsidR="00C406AD" w:rsidRPr="00F72995">
        <w:rPr>
          <w:rFonts w:cs="Arial"/>
          <w:b/>
          <w:bCs/>
          <w:spacing w:val="1"/>
        </w:rPr>
        <w:t>A</w:t>
      </w:r>
      <w:r w:rsidR="00C406AD" w:rsidRPr="00F72995">
        <w:rPr>
          <w:rFonts w:cs="Arial"/>
          <w:b/>
          <w:bCs/>
          <w:spacing w:val="2"/>
        </w:rPr>
        <w:t>r</w:t>
      </w:r>
      <w:r w:rsidR="00C406AD" w:rsidRPr="00F72995">
        <w:rPr>
          <w:rFonts w:cs="Arial"/>
          <w:b/>
          <w:bCs/>
          <w:spacing w:val="-1"/>
        </w:rPr>
        <w:t>ti</w:t>
      </w:r>
      <w:r w:rsidR="00C406AD" w:rsidRPr="00F72995">
        <w:rPr>
          <w:rFonts w:cs="Arial"/>
          <w:b/>
          <w:bCs/>
          <w:spacing w:val="-2"/>
        </w:rPr>
        <w:t>c</w:t>
      </w:r>
      <w:r w:rsidR="00C406AD" w:rsidRPr="00F72995">
        <w:rPr>
          <w:rFonts w:cs="Arial"/>
          <w:b/>
          <w:bCs/>
          <w:spacing w:val="3"/>
        </w:rPr>
        <w:t>l</w:t>
      </w:r>
      <w:r w:rsidR="00C406AD" w:rsidRPr="00F72995">
        <w:rPr>
          <w:rFonts w:cs="Arial"/>
          <w:b/>
          <w:bCs/>
          <w:spacing w:val="-2"/>
        </w:rPr>
        <w:t>e</w:t>
      </w:r>
      <w:r w:rsidR="00C406AD" w:rsidRPr="00F72995">
        <w:rPr>
          <w:rFonts w:cs="Arial"/>
          <w:b/>
          <w:bCs/>
          <w:spacing w:val="3"/>
        </w:rPr>
        <w:t>s</w:t>
      </w:r>
      <w:r w:rsidR="00C406AD" w:rsidRPr="00F72995">
        <w:rPr>
          <w:rFonts w:cs="Arial"/>
          <w:spacing w:val="-2"/>
        </w:rPr>
        <w:t>"</w:t>
      </w:r>
      <w:r w:rsidR="00C406AD" w:rsidRPr="00F72995">
        <w:rPr>
          <w:rFonts w:cs="Arial"/>
          <w:spacing w:val="-1"/>
        </w:rPr>
        <w:t>)</w:t>
      </w:r>
      <w:r w:rsidR="00C406AD" w:rsidRPr="00F72995">
        <w:rPr>
          <w:rFonts w:cs="Arial"/>
        </w:rPr>
        <w:t>.</w:t>
      </w:r>
    </w:p>
    <w:p w14:paraId="3CA8FE60" w14:textId="77777777" w:rsidR="00C406AD" w:rsidRPr="00F72995" w:rsidRDefault="00C406AD" w:rsidP="00032738">
      <w:pPr>
        <w:tabs>
          <w:tab w:val="left" w:pos="820"/>
        </w:tabs>
        <w:spacing w:after="0" w:line="240" w:lineRule="auto"/>
        <w:ind w:right="180"/>
        <w:rPr>
          <w:rFonts w:cs="Arial"/>
        </w:rPr>
      </w:pPr>
    </w:p>
    <w:p w14:paraId="3A3387A9" w14:textId="4A4C8E4E" w:rsidR="00C406AD" w:rsidRPr="00F72995" w:rsidRDefault="00C406AD" w:rsidP="00032738">
      <w:pPr>
        <w:autoSpaceDE w:val="0"/>
        <w:autoSpaceDN w:val="0"/>
        <w:adjustRightInd w:val="0"/>
        <w:spacing w:after="240" w:line="340" w:lineRule="atLeast"/>
        <w:ind w:left="720" w:hanging="720"/>
        <w:rPr>
          <w:rFonts w:ascii="Arial" w:hAnsi="Arial" w:cs="Arial"/>
        </w:rPr>
      </w:pPr>
      <w:r w:rsidRPr="00F72995">
        <w:rPr>
          <w:rFonts w:ascii="Arial" w:hAnsi="Arial" w:cs="Arial"/>
        </w:rPr>
        <w:t>1.2  </w:t>
      </w:r>
      <w:r w:rsidRPr="00F72995">
        <w:rPr>
          <w:rFonts w:ascii="Arial" w:hAnsi="Arial" w:cs="Arial"/>
        </w:rPr>
        <w:tab/>
        <w:t>The Trust is both a company limited by guarantee, registered at Comp</w:t>
      </w:r>
      <w:r w:rsidR="009C60DE">
        <w:rPr>
          <w:rFonts w:ascii="Arial" w:hAnsi="Arial" w:cs="Arial"/>
        </w:rPr>
        <w:t>anies House (Company Number 10014175</w:t>
      </w:r>
      <w:r w:rsidRPr="00F72995">
        <w:rPr>
          <w:rFonts w:ascii="Arial" w:hAnsi="Arial" w:cs="Arial"/>
        </w:rPr>
        <w:t xml:space="preserve">) and a charity. The Trust’s Object is “to.... advance, for the public benefit, education in the United Kingdom.....” i.e. the Academies, is a charity. The Trust is not a registered charity but an “exempt” charity, regulated by the Secretary of State for Education, who acts as the principal regulator. </w:t>
      </w:r>
      <w:r w:rsidRPr="00F72995">
        <w:rPr>
          <w:rFonts w:ascii="MS Mincho" w:eastAsia="MS Mincho" w:hAnsi="MS Mincho" w:cs="MS Mincho"/>
        </w:rPr>
        <w:t> </w:t>
      </w:r>
    </w:p>
    <w:p w14:paraId="65E82F9D" w14:textId="77777777" w:rsidR="00C406AD" w:rsidRPr="00F72995" w:rsidRDefault="00C406AD" w:rsidP="00032738">
      <w:pPr>
        <w:autoSpaceDE w:val="0"/>
        <w:autoSpaceDN w:val="0"/>
        <w:adjustRightInd w:val="0"/>
        <w:spacing w:after="240" w:line="340" w:lineRule="atLeast"/>
        <w:rPr>
          <w:rFonts w:ascii="Arial" w:hAnsi="Arial" w:cs="Arial"/>
        </w:rPr>
      </w:pPr>
      <w:r w:rsidRPr="00F72995">
        <w:rPr>
          <w:rFonts w:ascii="Arial" w:hAnsi="Arial" w:cs="Arial"/>
        </w:rPr>
        <w:t>1.3  </w:t>
      </w:r>
      <w:r w:rsidRPr="00F72995">
        <w:rPr>
          <w:rFonts w:ascii="Arial" w:hAnsi="Arial" w:cs="Arial"/>
        </w:rPr>
        <w:tab/>
        <w:t xml:space="preserve">The Trust’s constitution is set out in its Articles of Association and this Scheme of Delegation has been put in place by the Trust to regulate all activities. </w:t>
      </w:r>
      <w:r w:rsidRPr="00F72995">
        <w:rPr>
          <w:rFonts w:ascii="MS Mincho" w:eastAsia="MS Mincho" w:hAnsi="MS Mincho" w:cs="MS Mincho"/>
        </w:rPr>
        <w:t> </w:t>
      </w:r>
    </w:p>
    <w:p w14:paraId="17779658" w14:textId="77777777" w:rsidR="00C406AD" w:rsidRPr="00F72995" w:rsidRDefault="00C406AD" w:rsidP="00032738">
      <w:pPr>
        <w:tabs>
          <w:tab w:val="left" w:pos="820"/>
        </w:tabs>
        <w:spacing w:after="0" w:line="252" w:lineRule="exact"/>
        <w:ind w:right="628"/>
        <w:rPr>
          <w:rFonts w:ascii="Arial" w:eastAsia="Times New Roman" w:hAnsi="Arial" w:cs="Arial"/>
        </w:rPr>
      </w:pPr>
      <w:r w:rsidRPr="00F72995">
        <w:rPr>
          <w:rFonts w:ascii="Arial" w:eastAsia="Times New Roman" w:hAnsi="Arial" w:cs="Arial"/>
          <w:spacing w:val="2"/>
        </w:rPr>
        <w:t>1</w:t>
      </w:r>
      <w:r w:rsidRPr="00F72995">
        <w:rPr>
          <w:rFonts w:ascii="Arial" w:eastAsia="Times New Roman" w:hAnsi="Arial" w:cs="Arial"/>
          <w:spacing w:val="1"/>
        </w:rPr>
        <w:t>.</w:t>
      </w:r>
      <w:r w:rsidRPr="00F72995">
        <w:rPr>
          <w:rFonts w:ascii="Arial" w:eastAsia="Times New Roman" w:hAnsi="Arial" w:cs="Arial"/>
        </w:rPr>
        <w:t>4</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2"/>
        </w:rPr>
        <w:t>u</w:t>
      </w:r>
      <w:r w:rsidRPr="00F72995">
        <w:rPr>
          <w:rFonts w:ascii="Arial" w:eastAsia="Times New Roman" w:hAnsi="Arial" w:cs="Arial"/>
          <w:spacing w:val="-1"/>
        </w:rPr>
        <w:t>r</w:t>
      </w:r>
      <w:r w:rsidRPr="00F72995">
        <w:rPr>
          <w:rFonts w:ascii="Arial" w:eastAsia="Times New Roman" w:hAnsi="Arial" w:cs="Arial"/>
          <w:spacing w:val="2"/>
        </w:rPr>
        <w:t>po</w:t>
      </w:r>
      <w:r w:rsidRPr="00F72995">
        <w:rPr>
          <w:rFonts w:ascii="Arial" w:eastAsia="Times New Roman" w:hAnsi="Arial" w:cs="Arial"/>
          <w:spacing w:val="-2"/>
        </w:rPr>
        <w:t>s</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Sc</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e</w:t>
      </w:r>
      <w:r w:rsidRPr="00F72995">
        <w:rPr>
          <w:rFonts w:ascii="Arial" w:eastAsia="Times New Roman" w:hAnsi="Arial" w:cs="Arial"/>
          <w:spacing w:val="-1"/>
        </w:rPr>
        <w:t xml:space="preserve"> i</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rPr>
        <w:t>t a</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3"/>
        </w:rPr>
        <w:t>w</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k</w:t>
      </w:r>
      <w:r w:rsidRPr="00F72995">
        <w:rPr>
          <w:rFonts w:ascii="Arial" w:eastAsia="Times New Roman" w:hAnsi="Arial" w:cs="Arial"/>
          <w:spacing w:val="3"/>
        </w:rPr>
        <w:t xml:space="preserve"> </w:t>
      </w:r>
      <w:r w:rsidRPr="00F72995">
        <w:rPr>
          <w:rFonts w:ascii="Arial" w:eastAsia="Times New Roman" w:hAnsi="Arial" w:cs="Arial"/>
          <w:spacing w:val="-2"/>
        </w:rPr>
        <w:t>un</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rPr>
        <w:t>r</w:t>
      </w:r>
      <w:r w:rsidRPr="00F72995">
        <w:rPr>
          <w:rFonts w:ascii="Arial" w:eastAsia="Times New Roman" w:hAnsi="Arial" w:cs="Arial"/>
          <w:spacing w:val="4"/>
        </w:rPr>
        <w:t xml:space="preserve"> </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1"/>
        </w:rPr>
        <w:t>i</w:t>
      </w:r>
      <w:r w:rsidRPr="00F72995">
        <w:rPr>
          <w:rFonts w:ascii="Arial" w:eastAsia="Times New Roman" w:hAnsi="Arial" w:cs="Arial"/>
        </w:rPr>
        <w:t xml:space="preserve">s </w:t>
      </w:r>
      <w:r w:rsidRPr="00F72995">
        <w:rPr>
          <w:rFonts w:ascii="Arial" w:eastAsia="Times New Roman" w:hAnsi="Arial" w:cs="Arial"/>
          <w:spacing w:val="-2"/>
        </w:rPr>
        <w:t>g</w:t>
      </w:r>
      <w:r w:rsidRPr="00F72995">
        <w:rPr>
          <w:rFonts w:ascii="Arial" w:eastAsia="Times New Roman" w:hAnsi="Arial" w:cs="Arial"/>
          <w:spacing w:val="2"/>
        </w:rPr>
        <w:t>o</w:t>
      </w:r>
      <w:r w:rsidRPr="00F72995">
        <w:rPr>
          <w:rFonts w:ascii="Arial" w:eastAsia="Times New Roman" w:hAnsi="Arial" w:cs="Arial"/>
          <w:spacing w:val="-2"/>
        </w:rPr>
        <w:t>ve</w:t>
      </w:r>
      <w:r w:rsidRPr="00F72995">
        <w:rPr>
          <w:rFonts w:ascii="Arial" w:eastAsia="Times New Roman" w:hAnsi="Arial" w:cs="Arial"/>
          <w:spacing w:val="2"/>
        </w:rPr>
        <w:t>r</w:t>
      </w:r>
      <w:r w:rsidRPr="00F72995">
        <w:rPr>
          <w:rFonts w:ascii="Arial" w:eastAsia="Times New Roman" w:hAnsi="Arial" w:cs="Arial"/>
          <w:spacing w:val="-2"/>
        </w:rPr>
        <w:t>ne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g</w:t>
      </w:r>
      <w:r w:rsidRPr="00F72995">
        <w:rPr>
          <w:rFonts w:ascii="Arial" w:eastAsia="Times New Roman" w:hAnsi="Arial" w:cs="Arial"/>
          <w:spacing w:val="-2"/>
        </w:rPr>
        <w:t>e</w:t>
      </w:r>
      <w:r w:rsidRPr="00F72995">
        <w:rPr>
          <w:rFonts w:ascii="Arial" w:eastAsia="Times New Roman" w:hAnsi="Arial" w:cs="Arial"/>
          <w:spacing w:val="2"/>
        </w:rPr>
        <w:t>d</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2"/>
        </w:rPr>
        <w:t>a</w:t>
      </w:r>
      <w:r w:rsidRPr="00F72995">
        <w:rPr>
          <w:rFonts w:ascii="Arial" w:eastAsia="Times New Roman" w:hAnsi="Arial" w:cs="Arial"/>
          <w:spacing w:val="-1"/>
        </w:rPr>
        <w:t>rti</w:t>
      </w:r>
      <w:r w:rsidRPr="00F72995">
        <w:rPr>
          <w:rFonts w:ascii="Arial" w:eastAsia="Times New Roman" w:hAnsi="Arial" w:cs="Arial"/>
          <w:spacing w:val="2"/>
        </w:rPr>
        <w:t>c</w:t>
      </w:r>
      <w:r w:rsidRPr="00F72995">
        <w:rPr>
          <w:rFonts w:ascii="Arial" w:eastAsia="Times New Roman" w:hAnsi="Arial" w:cs="Arial"/>
          <w:spacing w:val="-2"/>
        </w:rPr>
        <w:t>u</w:t>
      </w:r>
      <w:r w:rsidRPr="00F72995">
        <w:rPr>
          <w:rFonts w:ascii="Arial" w:eastAsia="Times New Roman" w:hAnsi="Arial" w:cs="Arial"/>
          <w:spacing w:val="3"/>
        </w:rPr>
        <w:t>l</w:t>
      </w:r>
      <w:r w:rsidRPr="00F72995">
        <w:rPr>
          <w:rFonts w:ascii="Arial" w:eastAsia="Times New Roman" w:hAnsi="Arial" w:cs="Arial"/>
          <w:spacing w:val="-2"/>
        </w:rPr>
        <w:t>a</w:t>
      </w:r>
      <w:r w:rsidRPr="00F72995">
        <w:rPr>
          <w:rFonts w:ascii="Arial" w:eastAsia="Times New Roman" w:hAnsi="Arial" w:cs="Arial"/>
          <w:spacing w:val="4"/>
        </w:rPr>
        <w:t>r</w:t>
      </w:r>
      <w:r w:rsidRPr="00F72995">
        <w:rPr>
          <w:rFonts w:ascii="Arial" w:eastAsia="Times New Roman" w:hAnsi="Arial" w:cs="Arial"/>
        </w:rPr>
        <w:t>:</w:t>
      </w:r>
    </w:p>
    <w:p w14:paraId="61CF6E8E" w14:textId="77777777" w:rsidR="00C406AD" w:rsidRPr="00F72995" w:rsidRDefault="00C406AD" w:rsidP="00032738">
      <w:pPr>
        <w:spacing w:before="17" w:after="0" w:line="220" w:lineRule="exact"/>
        <w:rPr>
          <w:rFonts w:ascii="Arial" w:hAnsi="Arial" w:cs="Arial"/>
        </w:rPr>
      </w:pPr>
    </w:p>
    <w:p w14:paraId="6DD12D74" w14:textId="77777777" w:rsidR="00C406AD" w:rsidRPr="00F72995" w:rsidRDefault="00C406AD" w:rsidP="00C406AD">
      <w:pPr>
        <w:tabs>
          <w:tab w:val="left" w:pos="1540"/>
        </w:tabs>
        <w:spacing w:after="0" w:line="240" w:lineRule="auto"/>
        <w:ind w:left="820" w:right="-20"/>
        <w:rPr>
          <w:rFonts w:ascii="Arial" w:eastAsia="Times New Roman" w:hAnsi="Arial" w:cs="Arial"/>
        </w:rPr>
      </w:pPr>
      <w:r w:rsidRPr="00F72995">
        <w:rPr>
          <w:rFonts w:ascii="Arial" w:eastAsia="Times New Roman" w:hAnsi="Arial" w:cs="Arial"/>
          <w:spacing w:val="2"/>
        </w:rPr>
        <w:t>1</w:t>
      </w:r>
      <w:r w:rsidRPr="00F72995">
        <w:rPr>
          <w:rFonts w:ascii="Arial" w:eastAsia="Times New Roman" w:hAnsi="Arial" w:cs="Arial"/>
          <w:spacing w:val="1"/>
        </w:rPr>
        <w:t>.</w:t>
      </w:r>
      <w:r w:rsidRPr="00F72995">
        <w:rPr>
          <w:rFonts w:ascii="Arial" w:eastAsia="Times New Roman" w:hAnsi="Arial" w:cs="Arial"/>
          <w:spacing w:val="2"/>
        </w:rPr>
        <w:t>4</w:t>
      </w:r>
      <w:r w:rsidRPr="00F72995">
        <w:rPr>
          <w:rFonts w:ascii="Arial" w:eastAsia="Times New Roman" w:hAnsi="Arial" w:cs="Arial"/>
          <w:spacing w:val="-3"/>
        </w:rPr>
        <w:t>.</w:t>
      </w:r>
      <w:r w:rsidRPr="00F72995">
        <w:rPr>
          <w:rFonts w:ascii="Arial" w:eastAsia="Times New Roman" w:hAnsi="Arial" w:cs="Arial"/>
        </w:rPr>
        <w:t>1</w:t>
      </w:r>
      <w:r w:rsidRPr="00F72995">
        <w:rPr>
          <w:rFonts w:ascii="Arial" w:eastAsia="Times New Roman" w:hAnsi="Arial" w:cs="Arial"/>
        </w:rPr>
        <w:tab/>
      </w:r>
      <w:r w:rsidRPr="00F72995">
        <w:rPr>
          <w:rFonts w:ascii="Arial" w:eastAsia="Times New Roman" w:hAnsi="Arial" w:cs="Arial"/>
          <w:spacing w:val="-2"/>
        </w:rPr>
        <w:t>h</w:t>
      </w:r>
      <w:r w:rsidRPr="00F72995">
        <w:rPr>
          <w:rFonts w:ascii="Arial" w:eastAsia="Times New Roman" w:hAnsi="Arial" w:cs="Arial"/>
          <w:spacing w:val="2"/>
        </w:rPr>
        <w:t>o</w:t>
      </w:r>
      <w:r w:rsidRPr="00F72995">
        <w:rPr>
          <w:rFonts w:ascii="Arial" w:eastAsia="Times New Roman" w:hAnsi="Arial" w:cs="Arial"/>
        </w:rPr>
        <w:t>w</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k</w:t>
      </w:r>
      <w:r w:rsidRPr="00F72995">
        <w:rPr>
          <w:rFonts w:ascii="Arial" w:eastAsia="Times New Roman" w:hAnsi="Arial" w:cs="Arial"/>
          <w:spacing w:val="-1"/>
        </w:rPr>
        <w:t xml:space="preserve"> t</w:t>
      </w:r>
      <w:r w:rsidRPr="00F72995">
        <w:rPr>
          <w:rFonts w:ascii="Arial" w:eastAsia="Times New Roman" w:hAnsi="Arial" w:cs="Arial"/>
          <w:spacing w:val="2"/>
        </w:rPr>
        <w:t>o</w:t>
      </w:r>
      <w:r w:rsidRPr="00F72995">
        <w:rPr>
          <w:rFonts w:ascii="Arial" w:eastAsia="Times New Roman" w:hAnsi="Arial" w:cs="Arial"/>
          <w:spacing w:val="-2"/>
        </w:rPr>
        <w:t>g</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e</w:t>
      </w:r>
      <w:r w:rsidRPr="00F72995">
        <w:rPr>
          <w:rFonts w:ascii="Arial" w:eastAsia="Times New Roman" w:hAnsi="Arial" w:cs="Arial"/>
          <w:spacing w:val="2"/>
        </w:rPr>
        <w:t>ff</w:t>
      </w:r>
      <w:r w:rsidRPr="00F72995">
        <w:rPr>
          <w:rFonts w:ascii="Arial" w:eastAsia="Times New Roman" w:hAnsi="Arial" w:cs="Arial"/>
          <w:spacing w:val="-2"/>
        </w:rPr>
        <w:t>ec</w:t>
      </w:r>
      <w:r w:rsidRPr="00F72995">
        <w:rPr>
          <w:rFonts w:ascii="Arial" w:eastAsia="Times New Roman" w:hAnsi="Arial" w:cs="Arial"/>
          <w:spacing w:val="-1"/>
        </w:rPr>
        <w:t>ti</w:t>
      </w:r>
      <w:r w:rsidRPr="00F72995">
        <w:rPr>
          <w:rFonts w:ascii="Arial" w:eastAsia="Times New Roman" w:hAnsi="Arial" w:cs="Arial"/>
          <w:spacing w:val="2"/>
        </w:rPr>
        <w:t>v</w:t>
      </w:r>
      <w:r w:rsidRPr="00F72995">
        <w:rPr>
          <w:rFonts w:ascii="Arial" w:eastAsia="Times New Roman" w:hAnsi="Arial" w:cs="Arial"/>
          <w:spacing w:val="-2"/>
        </w:rPr>
        <w:t>e</w:t>
      </w:r>
      <w:r w:rsidRPr="00F72995">
        <w:rPr>
          <w:rFonts w:ascii="Arial" w:eastAsia="Times New Roman" w:hAnsi="Arial" w:cs="Arial"/>
          <w:spacing w:val="3"/>
        </w:rPr>
        <w:t>l</w:t>
      </w:r>
      <w:r w:rsidRPr="00F72995">
        <w:rPr>
          <w:rFonts w:ascii="Arial" w:eastAsia="Times New Roman" w:hAnsi="Arial" w:cs="Arial"/>
          <w:spacing w:val="-2"/>
        </w:rPr>
        <w:t>y</w:t>
      </w:r>
      <w:r w:rsidRPr="00F72995">
        <w:rPr>
          <w:rFonts w:ascii="Arial" w:eastAsia="Times New Roman" w:hAnsi="Arial" w:cs="Arial"/>
        </w:rPr>
        <w:t>;</w:t>
      </w:r>
    </w:p>
    <w:p w14:paraId="0CC99C40" w14:textId="77777777" w:rsidR="00C406AD" w:rsidRPr="00F72995" w:rsidRDefault="00C406AD" w:rsidP="00C406AD">
      <w:pPr>
        <w:spacing w:before="7" w:after="0" w:line="240" w:lineRule="exact"/>
        <w:rPr>
          <w:rFonts w:ascii="Arial" w:hAnsi="Arial" w:cs="Arial"/>
          <w:sz w:val="24"/>
          <w:szCs w:val="24"/>
        </w:rPr>
      </w:pPr>
    </w:p>
    <w:p w14:paraId="2D7C0650" w14:textId="77777777" w:rsidR="00C406AD" w:rsidRPr="00F72995" w:rsidRDefault="00C406AD" w:rsidP="00C406AD">
      <w:pPr>
        <w:tabs>
          <w:tab w:val="left" w:pos="1540"/>
        </w:tabs>
        <w:spacing w:after="0" w:line="252" w:lineRule="exact"/>
        <w:ind w:left="1541" w:right="538" w:hanging="721"/>
        <w:rPr>
          <w:rFonts w:ascii="Arial" w:eastAsia="Times New Roman" w:hAnsi="Arial" w:cs="Arial"/>
        </w:rPr>
      </w:pPr>
      <w:r w:rsidRPr="00F72995">
        <w:rPr>
          <w:rFonts w:ascii="Arial" w:eastAsia="Times New Roman" w:hAnsi="Arial" w:cs="Arial"/>
          <w:spacing w:val="2"/>
        </w:rPr>
        <w:t>1</w:t>
      </w:r>
      <w:r w:rsidRPr="00F72995">
        <w:rPr>
          <w:rFonts w:ascii="Arial" w:eastAsia="Times New Roman" w:hAnsi="Arial" w:cs="Arial"/>
          <w:spacing w:val="1"/>
        </w:rPr>
        <w:t>.</w:t>
      </w:r>
      <w:r w:rsidRPr="00F72995">
        <w:rPr>
          <w:rFonts w:ascii="Arial" w:eastAsia="Times New Roman" w:hAnsi="Arial" w:cs="Arial"/>
          <w:spacing w:val="2"/>
        </w:rPr>
        <w:t>4</w:t>
      </w:r>
      <w:r w:rsidRPr="00F72995">
        <w:rPr>
          <w:rFonts w:ascii="Arial" w:eastAsia="Times New Roman" w:hAnsi="Arial" w:cs="Arial"/>
          <w:spacing w:val="-3"/>
        </w:rPr>
        <w:t>.</w:t>
      </w:r>
      <w:r w:rsidRPr="00F72995">
        <w:rPr>
          <w:rFonts w:ascii="Arial" w:eastAsia="Times New Roman" w:hAnsi="Arial" w:cs="Arial"/>
        </w:rPr>
        <w:t>2</w:t>
      </w:r>
      <w:r w:rsidRPr="00F72995">
        <w:rPr>
          <w:rFonts w:ascii="Arial" w:eastAsia="Times New Roman" w:hAnsi="Arial" w:cs="Arial"/>
        </w:rPr>
        <w:tab/>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rPr>
        <w:t>p</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spacing w:val="1"/>
        </w:rPr>
        <w:t>w</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l</w:t>
      </w:r>
      <w:r w:rsidRPr="00F72995">
        <w:rPr>
          <w:rFonts w:ascii="Arial" w:eastAsia="Times New Roman" w:hAnsi="Arial" w:cs="Arial"/>
          <w:spacing w:val="2"/>
        </w:rPr>
        <w:t>o</w:t>
      </w:r>
      <w:r w:rsidRPr="00F72995">
        <w:rPr>
          <w:rFonts w:ascii="Arial" w:eastAsia="Times New Roman" w:hAnsi="Arial" w:cs="Arial"/>
          <w:spacing w:val="-2"/>
        </w:rPr>
        <w:t>ca</w:t>
      </w:r>
      <w:r w:rsidRPr="00F72995">
        <w:rPr>
          <w:rFonts w:ascii="Arial" w:eastAsia="Times New Roman" w:hAnsi="Arial" w:cs="Arial"/>
        </w:rPr>
        <w:t>l</w:t>
      </w:r>
      <w:r w:rsidRPr="00F72995">
        <w:rPr>
          <w:rFonts w:ascii="Arial" w:eastAsia="Times New Roman" w:hAnsi="Arial" w:cs="Arial"/>
          <w:spacing w:val="4"/>
        </w:rPr>
        <w:t xml:space="preserve"> </w:t>
      </w:r>
      <w:r w:rsidRPr="00F72995">
        <w:rPr>
          <w:rFonts w:ascii="Arial" w:eastAsia="Times New Roman" w:hAnsi="Arial" w:cs="Arial"/>
          <w:spacing w:val="2"/>
        </w:rPr>
        <w:t>go</w:t>
      </w:r>
      <w:r w:rsidRPr="00F72995">
        <w:rPr>
          <w:rFonts w:ascii="Arial" w:eastAsia="Times New Roman" w:hAnsi="Arial" w:cs="Arial"/>
          <w:spacing w:val="-2"/>
        </w:rPr>
        <w:t>ve</w:t>
      </w:r>
      <w:r w:rsidRPr="00F72995">
        <w:rPr>
          <w:rFonts w:ascii="Arial" w:eastAsia="Times New Roman" w:hAnsi="Arial" w:cs="Arial"/>
          <w:spacing w:val="-1"/>
        </w:rPr>
        <w:t>r</w:t>
      </w:r>
      <w:r w:rsidRPr="00F72995">
        <w:rPr>
          <w:rFonts w:ascii="Arial" w:eastAsia="Times New Roman" w:hAnsi="Arial" w:cs="Arial"/>
          <w:spacing w:val="2"/>
        </w:rPr>
        <w:t>n</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bod</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3"/>
        </w:rPr>
        <w:t>"</w:t>
      </w:r>
      <w:r w:rsidRPr="00F72995">
        <w:rPr>
          <w:rFonts w:ascii="Arial" w:eastAsia="Times New Roman" w:hAnsi="Arial" w:cs="Arial"/>
          <w:b/>
          <w:bCs/>
          <w:spacing w:val="1"/>
        </w:rPr>
        <w:t>L</w:t>
      </w:r>
      <w:r w:rsidRPr="00F72995">
        <w:rPr>
          <w:rFonts w:ascii="Arial" w:eastAsia="Times New Roman" w:hAnsi="Arial" w:cs="Arial"/>
          <w:b/>
          <w:bCs/>
          <w:spacing w:val="-3"/>
        </w:rPr>
        <w:t>G</w:t>
      </w:r>
      <w:r w:rsidRPr="00F72995">
        <w:rPr>
          <w:rFonts w:ascii="Arial" w:eastAsia="Times New Roman" w:hAnsi="Arial" w:cs="Arial"/>
          <w:b/>
          <w:bCs/>
          <w:spacing w:val="5"/>
        </w:rPr>
        <w:t>B</w:t>
      </w:r>
      <w:r w:rsidRPr="00F72995">
        <w:rPr>
          <w:rFonts w:ascii="Arial" w:eastAsia="Times New Roman" w:hAnsi="Arial" w:cs="Arial"/>
          <w:b/>
          <w:bCs/>
          <w:spacing w:val="-1"/>
        </w:rPr>
        <w:t>s</w:t>
      </w:r>
      <w:r w:rsidRPr="00F72995">
        <w:rPr>
          <w:rFonts w:ascii="Arial" w:eastAsia="Times New Roman" w:hAnsi="Arial" w:cs="Arial"/>
          <w:spacing w:val="-2"/>
        </w:rPr>
        <w:t>"</w:t>
      </w:r>
      <w:r w:rsidRPr="00F72995">
        <w:rPr>
          <w:rFonts w:ascii="Arial" w:eastAsia="Times New Roman" w:hAnsi="Arial" w:cs="Arial"/>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2"/>
        </w:rPr>
        <w:t>e</w:t>
      </w:r>
      <w:r w:rsidRPr="00F72995">
        <w:rPr>
          <w:rFonts w:ascii="Arial" w:eastAsia="Times New Roman" w:hAnsi="Arial" w:cs="Arial"/>
          <w:spacing w:val="2"/>
        </w:rPr>
        <w:t>x</w:t>
      </w:r>
      <w:r w:rsidRPr="00F72995">
        <w:rPr>
          <w:rFonts w:ascii="Arial" w:eastAsia="Times New Roman" w:hAnsi="Arial" w:cs="Arial"/>
          <w:spacing w:val="-2"/>
        </w:rPr>
        <w:t>ec</w:t>
      </w:r>
      <w:r w:rsidRPr="00F72995">
        <w:rPr>
          <w:rFonts w:ascii="Arial" w:eastAsia="Times New Roman" w:hAnsi="Arial" w:cs="Arial"/>
          <w:spacing w:val="2"/>
        </w:rPr>
        <w:t>u</w:t>
      </w:r>
      <w:r w:rsidRPr="00F72995">
        <w:rPr>
          <w:rFonts w:ascii="Arial" w:eastAsia="Times New Roman" w:hAnsi="Arial" w:cs="Arial"/>
          <w:spacing w:val="-1"/>
        </w:rPr>
        <w:t>ti</w:t>
      </w:r>
      <w:r w:rsidRPr="00F72995">
        <w:rPr>
          <w:rFonts w:ascii="Arial" w:eastAsia="Times New Roman" w:hAnsi="Arial" w:cs="Arial"/>
          <w:spacing w:val="2"/>
        </w:rPr>
        <w:t>v</w:t>
      </w:r>
      <w:r w:rsidRPr="00F72995">
        <w:rPr>
          <w:rFonts w:ascii="Arial" w:eastAsia="Times New Roman" w:hAnsi="Arial" w:cs="Arial"/>
          <w:spacing w:val="-2"/>
        </w:rPr>
        <w:t>e</w:t>
      </w:r>
      <w:r w:rsidRPr="00F72995">
        <w:rPr>
          <w:rFonts w:ascii="Arial" w:eastAsia="Times New Roman" w:hAnsi="Arial" w:cs="Arial"/>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p>
    <w:p w14:paraId="0A0AF459" w14:textId="77777777" w:rsidR="00C406AD" w:rsidRPr="00F72995" w:rsidRDefault="00C406AD" w:rsidP="00C406AD">
      <w:pPr>
        <w:spacing w:after="0" w:line="240" w:lineRule="exact"/>
        <w:rPr>
          <w:rFonts w:ascii="Arial" w:hAnsi="Arial" w:cs="Arial"/>
          <w:sz w:val="24"/>
          <w:szCs w:val="24"/>
        </w:rPr>
      </w:pPr>
    </w:p>
    <w:p w14:paraId="614CA02B" w14:textId="77777777" w:rsidR="00C406AD" w:rsidRPr="00F72995" w:rsidRDefault="00C406AD" w:rsidP="00C406AD">
      <w:pPr>
        <w:tabs>
          <w:tab w:val="left" w:pos="1540"/>
        </w:tabs>
        <w:spacing w:after="0" w:line="252" w:lineRule="exact"/>
        <w:ind w:left="1541" w:right="1077" w:hanging="721"/>
        <w:rPr>
          <w:rFonts w:ascii="Arial" w:eastAsia="Times New Roman" w:hAnsi="Arial" w:cs="Arial"/>
        </w:rPr>
      </w:pPr>
      <w:r w:rsidRPr="00F72995">
        <w:rPr>
          <w:rFonts w:ascii="Arial" w:eastAsia="Times New Roman" w:hAnsi="Arial" w:cs="Arial"/>
          <w:spacing w:val="2"/>
        </w:rPr>
        <w:t>1</w:t>
      </w:r>
      <w:r w:rsidRPr="00F72995">
        <w:rPr>
          <w:rFonts w:ascii="Arial" w:eastAsia="Times New Roman" w:hAnsi="Arial" w:cs="Arial"/>
          <w:spacing w:val="1"/>
        </w:rPr>
        <w:t>.</w:t>
      </w:r>
      <w:r w:rsidRPr="00F72995">
        <w:rPr>
          <w:rFonts w:ascii="Arial" w:eastAsia="Times New Roman" w:hAnsi="Arial" w:cs="Arial"/>
          <w:spacing w:val="2"/>
        </w:rPr>
        <w:t>4</w:t>
      </w:r>
      <w:r w:rsidRPr="00F72995">
        <w:rPr>
          <w:rFonts w:ascii="Arial" w:eastAsia="Times New Roman" w:hAnsi="Arial" w:cs="Arial"/>
          <w:spacing w:val="-3"/>
        </w:rPr>
        <w:t>.</w:t>
      </w:r>
      <w:r w:rsidRPr="00F72995">
        <w:rPr>
          <w:rFonts w:ascii="Arial" w:eastAsia="Times New Roman" w:hAnsi="Arial" w:cs="Arial"/>
        </w:rPr>
        <w:t>3</w:t>
      </w:r>
      <w:r w:rsidRPr="00F72995">
        <w:rPr>
          <w:rFonts w:ascii="Arial" w:eastAsia="Times New Roman" w:hAnsi="Arial" w:cs="Arial"/>
        </w:rPr>
        <w:tab/>
      </w:r>
      <w:r w:rsidRPr="00F72995">
        <w:rPr>
          <w:rFonts w:ascii="Arial" w:eastAsia="Times New Roman" w:hAnsi="Arial" w:cs="Arial"/>
          <w:spacing w:val="-2"/>
        </w:rPr>
        <w:t>h</w:t>
      </w:r>
      <w:r w:rsidRPr="00F72995">
        <w:rPr>
          <w:rFonts w:ascii="Arial" w:eastAsia="Times New Roman" w:hAnsi="Arial" w:cs="Arial"/>
          <w:spacing w:val="2"/>
        </w:rPr>
        <w:t>o</w:t>
      </w:r>
      <w:r w:rsidRPr="00F72995">
        <w:rPr>
          <w:rFonts w:ascii="Arial" w:eastAsia="Times New Roman" w:hAnsi="Arial" w:cs="Arial"/>
        </w:rPr>
        <w:t>w</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s</w:t>
      </w:r>
      <w:r w:rsidRPr="00F72995">
        <w:rPr>
          <w:rFonts w:ascii="Arial" w:eastAsia="Times New Roman" w:hAnsi="Arial" w:cs="Arial"/>
          <w:spacing w:val="-2"/>
        </w:rPr>
        <w:t>u</w:t>
      </w:r>
      <w:r w:rsidRPr="00F72995">
        <w:rPr>
          <w:rFonts w:ascii="Arial" w:eastAsia="Times New Roman" w:hAnsi="Arial" w:cs="Arial"/>
          <w:spacing w:val="-1"/>
        </w:rPr>
        <w:t>r</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li</w:t>
      </w:r>
      <w:r w:rsidRPr="00F72995">
        <w:rPr>
          <w:rFonts w:ascii="Arial" w:eastAsia="Times New Roman" w:hAnsi="Arial" w:cs="Arial"/>
          <w:spacing w:val="-2"/>
        </w:rPr>
        <w:t>an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w</w:t>
      </w:r>
      <w:r w:rsidRPr="00F72995">
        <w:rPr>
          <w:rFonts w:ascii="Arial" w:eastAsia="Times New Roman" w:hAnsi="Arial" w:cs="Arial"/>
          <w:spacing w:val="3"/>
        </w:rPr>
        <w:t>i</w:t>
      </w:r>
      <w:r w:rsidRPr="00F72995">
        <w:rPr>
          <w:rFonts w:ascii="Arial" w:eastAsia="Times New Roman" w:hAnsi="Arial" w:cs="Arial"/>
          <w:spacing w:val="-1"/>
        </w:rPr>
        <w:t>t</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va</w:t>
      </w:r>
      <w:r w:rsidRPr="00F72995">
        <w:rPr>
          <w:rFonts w:ascii="Arial" w:eastAsia="Times New Roman" w:hAnsi="Arial" w:cs="Arial"/>
          <w:spacing w:val="-1"/>
        </w:rPr>
        <w:t>ri</w:t>
      </w:r>
      <w:r w:rsidRPr="00F72995">
        <w:rPr>
          <w:rFonts w:ascii="Arial" w:eastAsia="Times New Roman" w:hAnsi="Arial" w:cs="Arial"/>
          <w:spacing w:val="2"/>
        </w:rPr>
        <w:t>ou</w:t>
      </w:r>
      <w:r w:rsidRPr="00F72995">
        <w:rPr>
          <w:rFonts w:ascii="Arial" w:eastAsia="Times New Roman" w:hAnsi="Arial" w:cs="Arial"/>
        </w:rPr>
        <w:t>s</w:t>
      </w:r>
      <w:r w:rsidRPr="00F72995">
        <w:rPr>
          <w:rFonts w:ascii="Arial" w:eastAsia="Times New Roman" w:hAnsi="Arial" w:cs="Arial"/>
          <w:spacing w:val="-1"/>
        </w:rPr>
        <w:t xml:space="preserve"> l</w:t>
      </w:r>
      <w:r w:rsidRPr="00F72995">
        <w:rPr>
          <w:rFonts w:ascii="Arial" w:eastAsia="Times New Roman" w:hAnsi="Arial" w:cs="Arial"/>
          <w:spacing w:val="2"/>
        </w:rPr>
        <w:t>e</w:t>
      </w:r>
      <w:r w:rsidRPr="00F72995">
        <w:rPr>
          <w:rFonts w:ascii="Arial" w:eastAsia="Times New Roman" w:hAnsi="Arial" w:cs="Arial"/>
          <w:spacing w:val="-2"/>
        </w:rPr>
        <w:t>ga</w:t>
      </w:r>
      <w:r w:rsidRPr="00F72995">
        <w:rPr>
          <w:rFonts w:ascii="Arial" w:eastAsia="Times New Roman" w:hAnsi="Arial" w:cs="Arial"/>
        </w:rPr>
        <w:t xml:space="preserve">l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2"/>
        </w:rPr>
        <w:t>u</w:t>
      </w:r>
      <w:r w:rsidRPr="00F72995">
        <w:rPr>
          <w:rFonts w:ascii="Arial" w:eastAsia="Times New Roman" w:hAnsi="Arial" w:cs="Arial"/>
          <w:spacing w:val="3"/>
        </w:rPr>
        <w:t>l</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 xml:space="preserve">y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q</w:t>
      </w:r>
      <w:r w:rsidRPr="00F72995">
        <w:rPr>
          <w:rFonts w:ascii="Arial" w:eastAsia="Times New Roman" w:hAnsi="Arial" w:cs="Arial"/>
          <w:spacing w:val="-2"/>
        </w:rPr>
        <w:t>u</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spacing w:val="-2"/>
        </w:rPr>
        <w:t>he</w:t>
      </w:r>
      <w:r w:rsidRPr="00F72995">
        <w:rPr>
          <w:rFonts w:ascii="Arial" w:eastAsia="Times New Roman" w:hAnsi="Arial" w:cs="Arial"/>
          <w:spacing w:val="1"/>
        </w:rPr>
        <w:t>m</w:t>
      </w:r>
      <w:r w:rsidRPr="00F72995">
        <w:rPr>
          <w:rFonts w:ascii="Arial" w:eastAsia="Times New Roman" w:hAnsi="Arial" w:cs="Arial"/>
        </w:rPr>
        <w:t>.</w:t>
      </w:r>
    </w:p>
    <w:p w14:paraId="53A98768" w14:textId="77777777" w:rsidR="00C406AD" w:rsidRPr="00F72995" w:rsidRDefault="00C406AD" w:rsidP="00C406AD">
      <w:pPr>
        <w:spacing w:before="2" w:after="0" w:line="240" w:lineRule="exact"/>
        <w:rPr>
          <w:rFonts w:ascii="Arial" w:hAnsi="Arial" w:cs="Arial"/>
          <w:sz w:val="24"/>
          <w:szCs w:val="24"/>
        </w:rPr>
      </w:pPr>
    </w:p>
    <w:p w14:paraId="29BC8F4D" w14:textId="77777777" w:rsidR="00C406AD" w:rsidRPr="00F72995" w:rsidRDefault="00C406AD" w:rsidP="00032738">
      <w:pPr>
        <w:tabs>
          <w:tab w:val="left" w:pos="820"/>
        </w:tabs>
        <w:spacing w:after="0" w:line="239" w:lineRule="auto"/>
        <w:ind w:left="810" w:right="209" w:hanging="810"/>
        <w:rPr>
          <w:rFonts w:ascii="Arial" w:eastAsia="Times New Roman" w:hAnsi="Arial" w:cs="Arial"/>
        </w:rPr>
      </w:pPr>
      <w:r w:rsidRPr="00F72995">
        <w:rPr>
          <w:rFonts w:ascii="Arial" w:eastAsia="Times New Roman" w:hAnsi="Arial" w:cs="Arial"/>
          <w:spacing w:val="2"/>
        </w:rPr>
        <w:t>1</w:t>
      </w:r>
      <w:r w:rsidRPr="00F72995">
        <w:rPr>
          <w:rFonts w:ascii="Arial" w:eastAsia="Times New Roman" w:hAnsi="Arial" w:cs="Arial"/>
          <w:spacing w:val="1"/>
        </w:rPr>
        <w:t>.</w:t>
      </w:r>
      <w:r w:rsidRPr="00F72995">
        <w:rPr>
          <w:rFonts w:ascii="Arial" w:eastAsia="Times New Roman" w:hAnsi="Arial" w:cs="Arial"/>
        </w:rPr>
        <w:t>5</w:t>
      </w:r>
      <w:r w:rsidRPr="00F72995">
        <w:rPr>
          <w:rFonts w:ascii="Arial" w:eastAsia="Times New Roman" w:hAnsi="Arial" w:cs="Arial"/>
        </w:rPr>
        <w:tab/>
      </w:r>
      <w:r w:rsidRPr="00F72995">
        <w:rPr>
          <w:rFonts w:ascii="Arial" w:eastAsia="Times New Roman" w:hAnsi="Arial" w:cs="Arial"/>
          <w:spacing w:val="-2"/>
        </w:rPr>
        <w:t>Th</w:t>
      </w:r>
      <w:r w:rsidRPr="00F72995">
        <w:rPr>
          <w:rFonts w:ascii="Arial" w:eastAsia="Times New Roman" w:hAnsi="Arial" w:cs="Arial"/>
          <w:spacing w:val="3"/>
        </w:rPr>
        <w:t>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che</w:t>
      </w:r>
      <w:r w:rsidRPr="00F72995">
        <w:rPr>
          <w:rFonts w:ascii="Arial" w:eastAsia="Times New Roman" w:hAnsi="Arial" w:cs="Arial"/>
          <w:spacing w:val="5"/>
        </w:rPr>
        <w:t>m</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r</w:t>
      </w:r>
      <w:r w:rsidRPr="00F72995">
        <w:rPr>
          <w:rFonts w:ascii="Arial" w:eastAsia="Times New Roman" w:hAnsi="Arial" w:cs="Arial"/>
          <w:spacing w:val="2"/>
        </w:rPr>
        <w:t>e</w:t>
      </w:r>
      <w:r w:rsidRPr="00F72995">
        <w:rPr>
          <w:rFonts w:ascii="Arial" w:eastAsia="Times New Roman" w:hAnsi="Arial" w:cs="Arial"/>
          <w:spacing w:val="-2"/>
        </w:rPr>
        <w:t>v</w:t>
      </w:r>
      <w:r w:rsidRPr="00F72995">
        <w:rPr>
          <w:rFonts w:ascii="Arial" w:eastAsia="Times New Roman" w:hAnsi="Arial" w:cs="Arial"/>
          <w:spacing w:val="3"/>
        </w:rPr>
        <w:t>i</w:t>
      </w:r>
      <w:r w:rsidRPr="00F72995">
        <w:rPr>
          <w:rFonts w:ascii="Arial" w:eastAsia="Times New Roman" w:hAnsi="Arial" w:cs="Arial"/>
          <w:spacing w:val="-2"/>
        </w:rPr>
        <w:t>e</w:t>
      </w:r>
      <w:r w:rsidRPr="00F72995">
        <w:rPr>
          <w:rFonts w:ascii="Arial" w:eastAsia="Times New Roman" w:hAnsi="Arial" w:cs="Arial"/>
          <w:spacing w:val="1"/>
        </w:rPr>
        <w:t>w</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6"/>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n</w:t>
      </w:r>
      <w:r w:rsidRPr="00F72995">
        <w:rPr>
          <w:rFonts w:ascii="Arial" w:eastAsia="Times New Roman" w:hAnsi="Arial" w:cs="Arial"/>
          <w:spacing w:val="2"/>
        </w:rPr>
        <w:t>u</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spacing w:val="3"/>
        </w:rPr>
        <w:t>l</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2"/>
        </w:rPr>
        <w:t>x</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s</w:t>
      </w:r>
      <w:r w:rsidRPr="00F72995">
        <w:rPr>
          <w:rFonts w:ascii="Arial" w:eastAsia="Times New Roman" w:hAnsi="Arial" w:cs="Arial"/>
          <w:spacing w:val="8"/>
        </w:rPr>
        <w:t>u</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spacing w:val="-3"/>
        </w:rPr>
        <w:t>w</w:t>
      </w:r>
      <w:r w:rsidRPr="00F72995">
        <w:rPr>
          <w:rFonts w:ascii="Arial" w:eastAsia="Times New Roman" w:hAnsi="Arial" w:cs="Arial"/>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r</w:t>
      </w:r>
      <w:r w:rsidRPr="00F72995">
        <w:rPr>
          <w:rFonts w:ascii="Arial" w:eastAsia="Times New Roman" w:hAnsi="Arial" w:cs="Arial"/>
          <w:spacing w:val="2"/>
        </w:rPr>
        <w:t>e</w:t>
      </w:r>
      <w:r w:rsidRPr="00F72995">
        <w:rPr>
          <w:rFonts w:ascii="Arial" w:eastAsia="Times New Roman" w:hAnsi="Arial" w:cs="Arial"/>
          <w:spacing w:val="-2"/>
        </w:rPr>
        <w:t>ga</w:t>
      </w:r>
      <w:r w:rsidRPr="00F72995">
        <w:rPr>
          <w:rFonts w:ascii="Arial" w:eastAsia="Times New Roman" w:hAnsi="Arial" w:cs="Arial"/>
          <w:spacing w:val="-1"/>
        </w:rPr>
        <w:t>r</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n</w:t>
      </w:r>
      <w:r w:rsidRPr="00F72995">
        <w:rPr>
          <w:rFonts w:ascii="Arial" w:eastAsia="Times New Roman" w:hAnsi="Arial" w:cs="Arial"/>
          <w:spacing w:val="2"/>
        </w:rPr>
        <w:t>e</w:t>
      </w:r>
      <w:r w:rsidRPr="00F72995">
        <w:rPr>
          <w:rFonts w:ascii="Arial" w:eastAsia="Times New Roman" w:hAnsi="Arial" w:cs="Arial"/>
        </w:rPr>
        <w:t>w</w:t>
      </w:r>
      <w:r w:rsidRPr="00F72995">
        <w:rPr>
          <w:rFonts w:ascii="Arial" w:eastAsia="Times New Roman" w:hAnsi="Arial" w:cs="Arial"/>
          <w:spacing w:val="-2"/>
        </w:rPr>
        <w:t xml:space="preserve"> </w:t>
      </w:r>
      <w:r w:rsidRPr="00F72995">
        <w:rPr>
          <w:rFonts w:ascii="Arial" w:eastAsia="Times New Roman" w:hAnsi="Arial" w:cs="Arial"/>
          <w:spacing w:val="3"/>
        </w:rPr>
        <w:t>l</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g</w:t>
      </w:r>
      <w:r w:rsidRPr="00F72995">
        <w:rPr>
          <w:rFonts w:ascii="Arial" w:eastAsia="Times New Roman" w:hAnsi="Arial" w:cs="Arial"/>
          <w:spacing w:val="2"/>
        </w:rPr>
        <w:t>u</w:t>
      </w:r>
      <w:r w:rsidRPr="00F72995">
        <w:rPr>
          <w:rFonts w:ascii="Arial" w:eastAsia="Times New Roman" w:hAnsi="Arial" w:cs="Arial"/>
          <w:spacing w:val="-1"/>
        </w:rPr>
        <w:t>i</w:t>
      </w:r>
      <w:r w:rsidRPr="00F72995">
        <w:rPr>
          <w:rFonts w:ascii="Arial" w:eastAsia="Times New Roman" w:hAnsi="Arial" w:cs="Arial"/>
          <w:spacing w:val="2"/>
        </w:rPr>
        <w:t>d</w:t>
      </w:r>
      <w:r w:rsidRPr="00F72995">
        <w:rPr>
          <w:rFonts w:ascii="Arial" w:eastAsia="Times New Roman" w:hAnsi="Arial" w:cs="Arial"/>
          <w:spacing w:val="-2"/>
        </w:rPr>
        <w:t>an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ff</w:t>
      </w:r>
      <w:r w:rsidRPr="00F72995">
        <w:rPr>
          <w:rFonts w:ascii="Arial" w:eastAsia="Times New Roman" w:hAnsi="Arial" w:cs="Arial"/>
          <w:spacing w:val="-2"/>
        </w:rPr>
        <w:t>ec</w:t>
      </w:r>
      <w:r w:rsidRPr="00F72995">
        <w:rPr>
          <w:rFonts w:ascii="Arial" w:eastAsia="Times New Roman" w:hAnsi="Arial" w:cs="Arial"/>
          <w:spacing w:val="-1"/>
        </w:rPr>
        <w:t>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on</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f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do</w:t>
      </w:r>
      <w:r w:rsidRPr="00F72995">
        <w:rPr>
          <w:rFonts w:ascii="Arial" w:eastAsia="Times New Roman" w:hAnsi="Arial" w:cs="Arial"/>
          <w:spacing w:val="-2"/>
        </w:rPr>
        <w:t>cu</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s</w:t>
      </w:r>
      <w:r w:rsidRPr="00F72995">
        <w:rPr>
          <w:rFonts w:ascii="Arial" w:eastAsia="Times New Roman" w:hAnsi="Arial" w:cs="Arial"/>
        </w:rPr>
        <w:t>.</w:t>
      </w:r>
    </w:p>
    <w:p w14:paraId="41D253BD" w14:textId="77777777" w:rsidR="00C406AD" w:rsidRPr="00F72995" w:rsidRDefault="00C406AD" w:rsidP="00032738">
      <w:pPr>
        <w:spacing w:before="19" w:after="0" w:line="220" w:lineRule="exact"/>
        <w:ind w:left="810" w:hanging="810"/>
        <w:rPr>
          <w:rFonts w:ascii="Arial" w:hAnsi="Arial" w:cs="Arial"/>
        </w:rPr>
      </w:pPr>
    </w:p>
    <w:p w14:paraId="3CE3608A" w14:textId="77777777" w:rsidR="00C406AD" w:rsidRPr="00F72995" w:rsidRDefault="00C406AD" w:rsidP="00032738">
      <w:pPr>
        <w:tabs>
          <w:tab w:val="left" w:pos="820"/>
        </w:tabs>
        <w:spacing w:after="0" w:line="242" w:lineRule="auto"/>
        <w:ind w:left="810" w:right="130" w:hanging="810"/>
        <w:rPr>
          <w:rFonts w:ascii="Arial" w:eastAsia="Times New Roman" w:hAnsi="Arial" w:cs="Arial"/>
        </w:rPr>
      </w:pPr>
      <w:r w:rsidRPr="00F72995">
        <w:rPr>
          <w:rFonts w:ascii="Arial" w:eastAsia="Times New Roman" w:hAnsi="Arial" w:cs="Arial"/>
          <w:spacing w:val="2"/>
        </w:rPr>
        <w:t>1</w:t>
      </w:r>
      <w:r w:rsidRPr="00F72995">
        <w:rPr>
          <w:rFonts w:ascii="Arial" w:eastAsia="Times New Roman" w:hAnsi="Arial" w:cs="Arial"/>
          <w:spacing w:val="1"/>
        </w:rPr>
        <w:t>.</w:t>
      </w:r>
      <w:r w:rsidRPr="00F72995">
        <w:rPr>
          <w:rFonts w:ascii="Arial" w:eastAsia="Times New Roman" w:hAnsi="Arial" w:cs="Arial"/>
        </w:rPr>
        <w:t>6</w:t>
      </w:r>
      <w:r w:rsidRPr="00F72995">
        <w:rPr>
          <w:rFonts w:ascii="Arial" w:eastAsia="Times New Roman" w:hAnsi="Arial" w:cs="Arial"/>
        </w:rPr>
        <w:tab/>
      </w:r>
      <w:r w:rsidRPr="00F72995">
        <w:rPr>
          <w:rFonts w:ascii="Arial" w:eastAsia="Times New Roman" w:hAnsi="Arial" w:cs="Arial"/>
          <w:spacing w:val="-2"/>
        </w:rPr>
        <w:t>Th</w:t>
      </w:r>
      <w:r w:rsidRPr="00F72995">
        <w:rPr>
          <w:rFonts w:ascii="Arial" w:eastAsia="Times New Roman" w:hAnsi="Arial" w:cs="Arial"/>
          <w:spacing w:val="3"/>
        </w:rPr>
        <w:t>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che</w:t>
      </w:r>
      <w:r w:rsidRPr="00F72995">
        <w:rPr>
          <w:rFonts w:ascii="Arial" w:eastAsia="Times New Roman" w:hAnsi="Arial" w:cs="Arial"/>
          <w:spacing w:val="5"/>
        </w:rPr>
        <w:t>m</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2"/>
        </w:rPr>
        <w:t>d</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a</w:t>
      </w:r>
      <w:r w:rsidRPr="00F72995">
        <w:rPr>
          <w:rFonts w:ascii="Arial" w:eastAsia="Times New Roman" w:hAnsi="Arial" w:cs="Arial"/>
          <w:spacing w:val="2"/>
        </w:rPr>
        <w:t>dd</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5"/>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p</w:t>
      </w:r>
      <w:r w:rsidRPr="00F72995">
        <w:rPr>
          <w:rFonts w:ascii="Arial" w:eastAsia="Times New Roman" w:hAnsi="Arial" w:cs="Arial"/>
          <w:spacing w:val="-6"/>
        </w:rPr>
        <w:t>e</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1"/>
        </w:rPr>
        <w:t>j</w:t>
      </w:r>
      <w:r w:rsidRPr="00F72995">
        <w:rPr>
          <w:rFonts w:ascii="Arial" w:eastAsia="Times New Roman" w:hAnsi="Arial" w:cs="Arial"/>
          <w:spacing w:val="2"/>
        </w:rPr>
        <w:t>o</w:t>
      </w:r>
      <w:r w:rsidRPr="00F72995">
        <w:rPr>
          <w:rFonts w:ascii="Arial" w:eastAsia="Times New Roman" w:hAnsi="Arial" w:cs="Arial"/>
          <w:spacing w:val="-1"/>
        </w:rPr>
        <w:t>ri</w:t>
      </w:r>
      <w:r w:rsidRPr="00F72995">
        <w:rPr>
          <w:rFonts w:ascii="Arial" w:eastAsia="Times New Roman" w:hAnsi="Arial" w:cs="Arial"/>
          <w:spacing w:val="3"/>
        </w:rPr>
        <w:t>t</w:t>
      </w:r>
      <w:r w:rsidRPr="00F72995">
        <w:rPr>
          <w:rFonts w:ascii="Arial" w:eastAsia="Times New Roman" w:hAnsi="Arial" w:cs="Arial"/>
        </w:rPr>
        <w:t>y</w:t>
      </w:r>
      <w:r w:rsidRPr="00F72995">
        <w:rPr>
          <w:rFonts w:ascii="Arial" w:eastAsia="Times New Roman" w:hAnsi="Arial" w:cs="Arial"/>
          <w:spacing w:val="-1"/>
        </w:rPr>
        <w:t xml:space="preserve"> r</w:t>
      </w:r>
      <w:r w:rsidRPr="00F72995">
        <w:rPr>
          <w:rFonts w:ascii="Arial" w:eastAsia="Times New Roman" w:hAnsi="Arial" w:cs="Arial"/>
          <w:spacing w:val="-2"/>
        </w:rPr>
        <w:t>es</w:t>
      </w:r>
      <w:r w:rsidRPr="00F72995">
        <w:rPr>
          <w:rFonts w:ascii="Arial" w:eastAsia="Times New Roman" w:hAnsi="Arial" w:cs="Arial"/>
          <w:spacing w:val="2"/>
        </w:rPr>
        <w:t>o</w:t>
      </w:r>
      <w:r w:rsidRPr="00F72995">
        <w:rPr>
          <w:rFonts w:ascii="Arial" w:eastAsia="Times New Roman" w:hAnsi="Arial" w:cs="Arial"/>
          <w:spacing w:val="3"/>
        </w:rPr>
        <w:t>l</w:t>
      </w:r>
      <w:r w:rsidRPr="00F72995">
        <w:rPr>
          <w:rFonts w:ascii="Arial" w:eastAsia="Times New Roman" w:hAnsi="Arial" w:cs="Arial"/>
          <w:spacing w:val="-2"/>
        </w:rPr>
        <w:t>u</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M</w:t>
      </w:r>
      <w:r w:rsidRPr="00F72995">
        <w:rPr>
          <w:rFonts w:ascii="Arial" w:eastAsia="Times New Roman" w:hAnsi="Arial" w:cs="Arial"/>
          <w:spacing w:val="-1"/>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spacing w:val="-2"/>
        </w:rPr>
        <w:t>T</w:t>
      </w:r>
      <w:r w:rsidRPr="00F72995">
        <w:rPr>
          <w:rFonts w:ascii="Arial" w:eastAsia="Times New Roman" w:hAnsi="Arial" w:cs="Arial"/>
          <w:spacing w:val="2"/>
        </w:rPr>
        <w:t>r</w:t>
      </w:r>
      <w:r w:rsidRPr="00F72995">
        <w:rPr>
          <w:rFonts w:ascii="Arial" w:eastAsia="Times New Roman" w:hAnsi="Arial" w:cs="Arial"/>
          <w:spacing w:val="-2"/>
        </w:rPr>
        <w:t>us</w:t>
      </w:r>
      <w:r w:rsidRPr="00F72995">
        <w:rPr>
          <w:rFonts w:ascii="Arial" w:eastAsia="Times New Roman" w:hAnsi="Arial" w:cs="Arial"/>
        </w:rPr>
        <w:t xml:space="preserve">t </w:t>
      </w:r>
      <w:r w:rsidRPr="00F72995">
        <w:rPr>
          <w:rFonts w:ascii="Arial" w:eastAsia="Times New Roman" w:hAnsi="Arial" w:cs="Arial"/>
          <w:spacing w:val="3"/>
        </w:rPr>
        <w:t>i</w:t>
      </w:r>
      <w:r w:rsidRPr="00F72995">
        <w:rPr>
          <w:rFonts w:ascii="Arial" w:eastAsia="Times New Roman" w:hAnsi="Arial" w:cs="Arial"/>
        </w:rPr>
        <w:t>n</w:t>
      </w:r>
      <w:r w:rsidRPr="00F72995">
        <w:rPr>
          <w:rFonts w:ascii="Arial" w:eastAsia="Times New Roman" w:hAnsi="Arial" w:cs="Arial"/>
          <w:spacing w:val="4"/>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ge</w:t>
      </w:r>
      <w:r w:rsidRPr="00F72995">
        <w:rPr>
          <w:rFonts w:ascii="Arial" w:eastAsia="Times New Roman" w:hAnsi="Arial" w:cs="Arial"/>
          <w:spacing w:val="-2"/>
        </w:rPr>
        <w:t>ne</w:t>
      </w:r>
      <w:r w:rsidRPr="00F72995">
        <w:rPr>
          <w:rFonts w:ascii="Arial" w:eastAsia="Times New Roman" w:hAnsi="Arial" w:cs="Arial"/>
          <w:spacing w:val="2"/>
        </w:rPr>
        <w:t>r</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spacing w:val="-1"/>
        </w:rPr>
        <w:t>ti</w:t>
      </w:r>
      <w:r w:rsidRPr="00F72995">
        <w:rPr>
          <w:rFonts w:ascii="Arial" w:eastAsia="Times New Roman" w:hAnsi="Arial" w:cs="Arial"/>
          <w:spacing w:val="2"/>
        </w:rPr>
        <w:t>n</w:t>
      </w:r>
      <w:r w:rsidRPr="00F72995">
        <w:rPr>
          <w:rFonts w:ascii="Arial" w:eastAsia="Times New Roman" w:hAnsi="Arial" w:cs="Arial"/>
          <w:spacing w:val="-2"/>
        </w:rPr>
        <w:t>g</w:t>
      </w:r>
      <w:r w:rsidRPr="00F72995">
        <w:rPr>
          <w:rFonts w:ascii="Arial" w:eastAsia="Times New Roman" w:hAnsi="Arial" w:cs="Arial"/>
        </w:rPr>
        <w:t>.</w:t>
      </w:r>
    </w:p>
    <w:p w14:paraId="79FB50AA" w14:textId="77777777" w:rsidR="00C406AD" w:rsidRPr="00F72995" w:rsidRDefault="00C406AD" w:rsidP="00032738">
      <w:pPr>
        <w:spacing w:before="16" w:after="0" w:line="220" w:lineRule="exact"/>
        <w:ind w:left="810" w:hanging="810"/>
        <w:rPr>
          <w:rFonts w:ascii="Arial" w:hAnsi="Arial" w:cs="Arial"/>
        </w:rPr>
      </w:pPr>
    </w:p>
    <w:p w14:paraId="3952955A" w14:textId="77777777" w:rsidR="00C406AD" w:rsidRPr="00F72995" w:rsidRDefault="00C406AD" w:rsidP="00032738">
      <w:pPr>
        <w:tabs>
          <w:tab w:val="left" w:pos="820"/>
        </w:tabs>
        <w:spacing w:after="0" w:line="240" w:lineRule="auto"/>
        <w:ind w:left="810" w:right="65" w:hanging="810"/>
        <w:rPr>
          <w:rFonts w:ascii="Arial" w:eastAsia="Times New Roman" w:hAnsi="Arial" w:cs="Arial"/>
        </w:rPr>
      </w:pPr>
      <w:r w:rsidRPr="00F72995">
        <w:rPr>
          <w:rFonts w:ascii="Arial" w:eastAsia="Times New Roman" w:hAnsi="Arial" w:cs="Arial"/>
          <w:spacing w:val="2"/>
        </w:rPr>
        <w:t>1</w:t>
      </w:r>
      <w:r w:rsidRPr="00F72995">
        <w:rPr>
          <w:rFonts w:ascii="Arial" w:eastAsia="Times New Roman" w:hAnsi="Arial" w:cs="Arial"/>
          <w:spacing w:val="1"/>
        </w:rPr>
        <w:t>.</w:t>
      </w:r>
      <w:r w:rsidRPr="00F72995">
        <w:rPr>
          <w:rFonts w:ascii="Arial" w:eastAsia="Times New Roman" w:hAnsi="Arial" w:cs="Arial"/>
        </w:rPr>
        <w:t>7</w:t>
      </w:r>
      <w:r w:rsidRPr="00F72995">
        <w:rPr>
          <w:rFonts w:ascii="Arial" w:eastAsia="Times New Roman" w:hAnsi="Arial" w:cs="Arial"/>
        </w:rPr>
        <w:tab/>
        <w:t>A</w:t>
      </w:r>
      <w:r w:rsidRPr="00F72995">
        <w:rPr>
          <w:rFonts w:ascii="Arial" w:eastAsia="Times New Roman" w:hAnsi="Arial" w:cs="Arial"/>
          <w:spacing w:val="-2"/>
        </w:rPr>
        <w:t xml:space="preserve"> c</w:t>
      </w:r>
      <w:r w:rsidRPr="00F72995">
        <w:rPr>
          <w:rFonts w:ascii="Arial" w:eastAsia="Times New Roman" w:hAnsi="Arial" w:cs="Arial"/>
          <w:spacing w:val="2"/>
        </w:rPr>
        <w:t>op</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Sc</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ha</w:t>
      </w:r>
      <w:r w:rsidRPr="00F72995">
        <w:rPr>
          <w:rFonts w:ascii="Arial" w:eastAsia="Times New Roman" w:hAnsi="Arial" w:cs="Arial"/>
          <w:spacing w:val="3"/>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g</w:t>
      </w:r>
      <w:r w:rsidRPr="00F72995">
        <w:rPr>
          <w:rFonts w:ascii="Arial" w:eastAsia="Times New Roman" w:hAnsi="Arial" w:cs="Arial"/>
          <w:spacing w:val="-1"/>
        </w:rPr>
        <w:t>i</w:t>
      </w:r>
      <w:r w:rsidRPr="00F72995">
        <w:rPr>
          <w:rFonts w:ascii="Arial" w:eastAsia="Times New Roman" w:hAnsi="Arial" w:cs="Arial"/>
          <w:spacing w:val="2"/>
        </w:rPr>
        <w:t>v</w:t>
      </w:r>
      <w:r w:rsidRPr="00F72995">
        <w:rPr>
          <w:rFonts w:ascii="Arial" w:eastAsia="Times New Roman" w:hAnsi="Arial" w:cs="Arial"/>
          <w:spacing w:val="-2"/>
        </w:rPr>
        <w:t>e</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M</w:t>
      </w:r>
      <w:r w:rsidRPr="00F72995">
        <w:rPr>
          <w:rFonts w:ascii="Arial" w:eastAsia="Times New Roman" w:hAnsi="Arial" w:cs="Arial"/>
          <w:spacing w:val="-1"/>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T</w:t>
      </w:r>
      <w:r w:rsidRPr="00F72995">
        <w:rPr>
          <w:rFonts w:ascii="Arial" w:eastAsia="Times New Roman" w:hAnsi="Arial" w:cs="Arial"/>
          <w:spacing w:val="2"/>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ev</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 xml:space="preserve">, </w:t>
      </w:r>
      <w:r w:rsidRPr="00F72995">
        <w:rPr>
          <w:rFonts w:ascii="Arial" w:eastAsia="Times New Roman" w:hAnsi="Arial" w:cs="Arial"/>
          <w:spacing w:val="-2"/>
        </w:rPr>
        <w:t>ea</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L</w:t>
      </w:r>
      <w:r w:rsidRPr="00F72995">
        <w:rPr>
          <w:rFonts w:ascii="Arial" w:eastAsia="Times New Roman" w:hAnsi="Arial" w:cs="Arial"/>
          <w:spacing w:val="2"/>
        </w:rPr>
        <w:t>o</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1"/>
        </w:rPr>
        <w:t>G</w:t>
      </w:r>
      <w:r w:rsidRPr="00F72995">
        <w:rPr>
          <w:rFonts w:ascii="Arial" w:eastAsia="Times New Roman" w:hAnsi="Arial" w:cs="Arial"/>
          <w:spacing w:val="2"/>
        </w:rPr>
        <w:t>o</w:t>
      </w:r>
      <w:r w:rsidRPr="00F72995">
        <w:rPr>
          <w:rFonts w:ascii="Arial" w:eastAsia="Times New Roman" w:hAnsi="Arial" w:cs="Arial"/>
          <w:spacing w:val="-2"/>
        </w:rPr>
        <w:t>ve</w:t>
      </w:r>
      <w:r w:rsidRPr="00F72995">
        <w:rPr>
          <w:rFonts w:ascii="Arial" w:eastAsia="Times New Roman" w:hAnsi="Arial" w:cs="Arial"/>
          <w:spacing w:val="-1"/>
        </w:rPr>
        <w:t>r</w:t>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1"/>
        </w:rPr>
        <w:t>Principals/Head teachers</w:t>
      </w:r>
      <w:r w:rsidRPr="00F72995">
        <w:rPr>
          <w:rFonts w:ascii="Arial" w:eastAsia="Times New Roman" w:hAnsi="Arial" w:cs="Arial"/>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op</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5"/>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T</w:t>
      </w:r>
      <w:r w:rsidRPr="00F72995">
        <w:rPr>
          <w:rFonts w:ascii="Arial" w:eastAsia="Times New Roman" w:hAnsi="Arial" w:cs="Arial"/>
          <w:spacing w:val="2"/>
        </w:rPr>
        <w:t>r</w:t>
      </w:r>
      <w:r w:rsidRPr="00F72995">
        <w:rPr>
          <w:rFonts w:ascii="Arial" w:eastAsia="Times New Roman" w:hAnsi="Arial" w:cs="Arial"/>
          <w:spacing w:val="-2"/>
        </w:rPr>
        <w:t>us</w:t>
      </w:r>
      <w:r w:rsidRPr="00F72995">
        <w:rPr>
          <w:rFonts w:ascii="Arial" w:eastAsia="Times New Roman" w:hAnsi="Arial" w:cs="Arial"/>
          <w:spacing w:val="4"/>
        </w:rPr>
        <w:t>t</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 xml:space="preserve">e Chief Operating Officer, </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M</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ge</w:t>
      </w:r>
      <w:r w:rsidRPr="00F72995">
        <w:rPr>
          <w:rFonts w:ascii="Arial" w:eastAsia="Times New Roman" w:hAnsi="Arial" w:cs="Arial"/>
          <w:spacing w:val="-1"/>
        </w:rPr>
        <w:t>rs</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2"/>
        </w:rPr>
        <w:t>an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R</w:t>
      </w:r>
      <w:r w:rsidRPr="00F72995">
        <w:rPr>
          <w:rFonts w:ascii="Arial" w:eastAsia="Times New Roman" w:hAnsi="Arial" w:cs="Arial"/>
          <w:spacing w:val="-2"/>
        </w:rPr>
        <w:t>es</w:t>
      </w:r>
      <w:r w:rsidRPr="00F72995">
        <w:rPr>
          <w:rFonts w:ascii="Arial" w:eastAsia="Times New Roman" w:hAnsi="Arial" w:cs="Arial"/>
          <w:spacing w:val="2"/>
        </w:rPr>
        <w:t>po</w:t>
      </w:r>
      <w:r w:rsidRPr="00F72995">
        <w:rPr>
          <w:rFonts w:ascii="Arial" w:eastAsia="Times New Roman" w:hAnsi="Arial" w:cs="Arial"/>
          <w:spacing w:val="-2"/>
        </w:rPr>
        <w:t>ns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10"/>
        </w:rPr>
        <w:t>l</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O</w:t>
      </w:r>
      <w:r w:rsidRPr="00F72995">
        <w:rPr>
          <w:rFonts w:ascii="Arial" w:eastAsia="Times New Roman" w:hAnsi="Arial" w:cs="Arial"/>
          <w:spacing w:val="2"/>
        </w:rPr>
        <w:t>ff</w:t>
      </w:r>
      <w:r w:rsidRPr="00F72995">
        <w:rPr>
          <w:rFonts w:ascii="Arial" w:eastAsia="Times New Roman" w:hAnsi="Arial" w:cs="Arial"/>
          <w:spacing w:val="-1"/>
        </w:rPr>
        <w:t>i</w:t>
      </w:r>
      <w:r w:rsidRPr="00F72995">
        <w:rPr>
          <w:rFonts w:ascii="Arial" w:eastAsia="Times New Roman" w:hAnsi="Arial" w:cs="Arial"/>
          <w:spacing w:val="-2"/>
        </w:rPr>
        <w:t>ce</w:t>
      </w:r>
      <w:r w:rsidRPr="00F72995">
        <w:rPr>
          <w:rFonts w:ascii="Arial" w:eastAsia="Times New Roman" w:hAnsi="Arial" w:cs="Arial"/>
        </w:rPr>
        <w:t xml:space="preserve">r </w:t>
      </w:r>
      <w:r w:rsidRPr="00F72995">
        <w:rPr>
          <w:rFonts w:ascii="Arial" w:eastAsia="Times New Roman" w:hAnsi="Arial" w:cs="Arial"/>
          <w:spacing w:val="-1"/>
        </w:rPr>
        <w:t>(i</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2"/>
        </w:rPr>
        <w:t>p</w:t>
      </w:r>
      <w:r w:rsidRPr="00F72995">
        <w:rPr>
          <w:rFonts w:ascii="Arial" w:eastAsia="Times New Roman" w:hAnsi="Arial" w:cs="Arial"/>
          <w:spacing w:val="-2"/>
        </w:rPr>
        <w:t>p</w:t>
      </w:r>
      <w:r w:rsidRPr="00F72995">
        <w:rPr>
          <w:rFonts w:ascii="Arial" w:eastAsia="Times New Roman" w:hAnsi="Arial" w:cs="Arial"/>
          <w:spacing w:val="2"/>
        </w:rPr>
        <w:t>o</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2"/>
        </w:rPr>
        <w:t>d</w:t>
      </w:r>
      <w:r w:rsidRPr="00F72995">
        <w:rPr>
          <w:rFonts w:ascii="Arial" w:eastAsia="Times New Roman" w:hAnsi="Arial" w:cs="Arial"/>
        </w:rPr>
        <w:t xml:space="preserve">) </w:t>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rPr>
        <w:t>w</w:t>
      </w:r>
      <w:r w:rsidRPr="00F72995">
        <w:rPr>
          <w:rFonts w:ascii="Arial" w:eastAsia="Times New Roman" w:hAnsi="Arial" w:cs="Arial"/>
          <w:spacing w:val="-2"/>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 xml:space="preserve">d </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2"/>
        </w:rPr>
        <w:t>u</w:t>
      </w:r>
      <w:r w:rsidRPr="00F72995">
        <w:rPr>
          <w:rFonts w:ascii="Arial" w:eastAsia="Times New Roman" w:hAnsi="Arial" w:cs="Arial"/>
          <w:spacing w:val="-1"/>
        </w:rPr>
        <w:t>t</w:t>
      </w:r>
      <w:r w:rsidRPr="00F72995">
        <w:rPr>
          <w:rFonts w:ascii="Arial" w:eastAsia="Times New Roman" w:hAnsi="Arial" w:cs="Arial"/>
          <w:spacing w:val="-2"/>
        </w:rPr>
        <w:t>u</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ppo</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1"/>
        </w:rPr>
        <w:t>m</w:t>
      </w:r>
      <w:r w:rsidRPr="00F72995">
        <w:rPr>
          <w:rFonts w:ascii="Arial" w:eastAsia="Times New Roman" w:hAnsi="Arial" w:cs="Arial"/>
          <w:spacing w:val="-2"/>
        </w:rPr>
        <w:t>en</w:t>
      </w:r>
      <w:r w:rsidRPr="00F72995">
        <w:rPr>
          <w:rFonts w:ascii="Arial" w:eastAsia="Times New Roman" w:hAnsi="Arial" w:cs="Arial"/>
          <w:spacing w:val="-1"/>
        </w:rPr>
        <w:t>t</w:t>
      </w:r>
      <w:r w:rsidRPr="00F72995">
        <w:rPr>
          <w:rFonts w:ascii="Arial" w:eastAsia="Times New Roman" w:hAnsi="Arial" w:cs="Arial"/>
        </w:rPr>
        <w:t>.</w:t>
      </w:r>
    </w:p>
    <w:p w14:paraId="30386075" w14:textId="77777777" w:rsidR="00C406AD" w:rsidRPr="00F72995" w:rsidRDefault="00C406AD" w:rsidP="00C406AD">
      <w:pPr>
        <w:spacing w:before="15" w:after="0" w:line="220" w:lineRule="exact"/>
        <w:rPr>
          <w:rFonts w:ascii="Arial" w:hAnsi="Arial" w:cs="Arial"/>
        </w:rPr>
      </w:pPr>
    </w:p>
    <w:p w14:paraId="7DD93C45" w14:textId="77777777" w:rsidR="00C406AD" w:rsidRPr="00F72995" w:rsidRDefault="00C406AD" w:rsidP="00C406AD">
      <w:pPr>
        <w:tabs>
          <w:tab w:val="left" w:pos="820"/>
        </w:tabs>
        <w:spacing w:after="0" w:line="240" w:lineRule="auto"/>
        <w:ind w:left="101" w:right="-20"/>
        <w:outlineLvl w:val="0"/>
        <w:rPr>
          <w:rFonts w:ascii="Arial" w:eastAsia="Arial" w:hAnsi="Arial" w:cs="Arial"/>
          <w:sz w:val="24"/>
          <w:szCs w:val="24"/>
        </w:rPr>
      </w:pPr>
      <w:r w:rsidRPr="00F72995">
        <w:rPr>
          <w:rFonts w:ascii="Arial" w:eastAsia="Arial" w:hAnsi="Arial" w:cs="Arial"/>
          <w:b/>
          <w:bCs/>
          <w:sz w:val="24"/>
          <w:szCs w:val="24"/>
        </w:rPr>
        <w:t>2</w:t>
      </w:r>
      <w:r w:rsidRPr="00F72995">
        <w:rPr>
          <w:rFonts w:ascii="Arial" w:eastAsia="Arial" w:hAnsi="Arial" w:cs="Arial"/>
          <w:b/>
          <w:bCs/>
          <w:sz w:val="24"/>
          <w:szCs w:val="24"/>
        </w:rPr>
        <w:tab/>
      </w:r>
      <w:r w:rsidRPr="00F72995">
        <w:rPr>
          <w:rFonts w:ascii="Arial" w:eastAsia="Arial" w:hAnsi="Arial" w:cs="Arial"/>
          <w:b/>
          <w:bCs/>
          <w:spacing w:val="1"/>
          <w:sz w:val="24"/>
          <w:szCs w:val="24"/>
        </w:rPr>
        <w:t>Th</w:t>
      </w:r>
      <w:r w:rsidRPr="00F72995">
        <w:rPr>
          <w:rFonts w:ascii="Arial" w:eastAsia="Arial" w:hAnsi="Arial" w:cs="Arial"/>
          <w:b/>
          <w:bCs/>
          <w:sz w:val="24"/>
          <w:szCs w:val="24"/>
        </w:rPr>
        <w:t>e</w:t>
      </w:r>
      <w:r w:rsidRPr="00F72995">
        <w:rPr>
          <w:rFonts w:ascii="Arial" w:eastAsia="Arial" w:hAnsi="Arial" w:cs="Arial"/>
          <w:b/>
          <w:bCs/>
          <w:spacing w:val="4"/>
          <w:sz w:val="24"/>
          <w:szCs w:val="24"/>
        </w:rPr>
        <w:t xml:space="preserve"> </w:t>
      </w:r>
      <w:r w:rsidRPr="00F72995">
        <w:rPr>
          <w:rFonts w:ascii="Arial" w:eastAsia="Arial" w:hAnsi="Arial" w:cs="Arial"/>
          <w:b/>
          <w:bCs/>
          <w:spacing w:val="-9"/>
          <w:sz w:val="24"/>
          <w:szCs w:val="24"/>
        </w:rPr>
        <w:t>A</w:t>
      </w:r>
      <w:r w:rsidRPr="00F72995">
        <w:rPr>
          <w:rFonts w:ascii="Arial" w:eastAsia="Arial" w:hAnsi="Arial" w:cs="Arial"/>
          <w:b/>
          <w:bCs/>
          <w:spacing w:val="-1"/>
          <w:sz w:val="24"/>
          <w:szCs w:val="24"/>
        </w:rPr>
        <w:t>ca</w:t>
      </w:r>
      <w:r w:rsidRPr="00F72995">
        <w:rPr>
          <w:rFonts w:ascii="Arial" w:eastAsia="Arial" w:hAnsi="Arial" w:cs="Arial"/>
          <w:b/>
          <w:bCs/>
          <w:spacing w:val="1"/>
          <w:sz w:val="24"/>
          <w:szCs w:val="24"/>
        </w:rPr>
        <w:t>d</w:t>
      </w:r>
      <w:r w:rsidRPr="00F72995">
        <w:rPr>
          <w:rFonts w:ascii="Arial" w:eastAsia="Arial" w:hAnsi="Arial" w:cs="Arial"/>
          <w:b/>
          <w:bCs/>
          <w:spacing w:val="2"/>
          <w:sz w:val="24"/>
          <w:szCs w:val="24"/>
        </w:rPr>
        <w:t>em</w:t>
      </w:r>
      <w:r w:rsidRPr="00F72995">
        <w:rPr>
          <w:rFonts w:ascii="Arial" w:eastAsia="Arial" w:hAnsi="Arial" w:cs="Arial"/>
          <w:b/>
          <w:bCs/>
          <w:sz w:val="24"/>
          <w:szCs w:val="24"/>
        </w:rPr>
        <w:t>y</w:t>
      </w:r>
      <w:r w:rsidRPr="00F72995">
        <w:rPr>
          <w:rFonts w:ascii="Arial" w:eastAsia="Arial" w:hAnsi="Arial" w:cs="Arial"/>
          <w:b/>
          <w:bCs/>
          <w:spacing w:val="-5"/>
          <w:sz w:val="24"/>
          <w:szCs w:val="24"/>
        </w:rPr>
        <w:t xml:space="preserve"> </w:t>
      </w:r>
      <w:r w:rsidRPr="00F72995">
        <w:rPr>
          <w:rFonts w:ascii="Arial" w:eastAsia="Arial" w:hAnsi="Arial" w:cs="Arial"/>
          <w:b/>
          <w:bCs/>
          <w:spacing w:val="1"/>
          <w:sz w:val="24"/>
          <w:szCs w:val="24"/>
        </w:rPr>
        <w:t>T</w:t>
      </w:r>
      <w:r w:rsidRPr="00F72995">
        <w:rPr>
          <w:rFonts w:ascii="Arial" w:eastAsia="Arial" w:hAnsi="Arial" w:cs="Arial"/>
          <w:b/>
          <w:bCs/>
          <w:spacing w:val="-1"/>
          <w:sz w:val="24"/>
          <w:szCs w:val="24"/>
        </w:rPr>
        <w:t>r</w:t>
      </w:r>
      <w:r w:rsidRPr="00F72995">
        <w:rPr>
          <w:rFonts w:ascii="Arial" w:eastAsia="Arial" w:hAnsi="Arial" w:cs="Arial"/>
          <w:b/>
          <w:bCs/>
          <w:spacing w:val="1"/>
          <w:sz w:val="24"/>
          <w:szCs w:val="24"/>
        </w:rPr>
        <w:t>u</w:t>
      </w:r>
      <w:r w:rsidRPr="00F72995">
        <w:rPr>
          <w:rFonts w:ascii="Arial" w:eastAsia="Arial" w:hAnsi="Arial" w:cs="Arial"/>
          <w:b/>
          <w:bCs/>
          <w:spacing w:val="-1"/>
          <w:sz w:val="24"/>
          <w:szCs w:val="24"/>
        </w:rPr>
        <w:t>s</w:t>
      </w:r>
      <w:r w:rsidRPr="00F72995">
        <w:rPr>
          <w:rFonts w:ascii="Arial" w:eastAsia="Arial" w:hAnsi="Arial" w:cs="Arial"/>
          <w:b/>
          <w:bCs/>
          <w:sz w:val="24"/>
          <w:szCs w:val="24"/>
        </w:rPr>
        <w:t>t</w:t>
      </w:r>
    </w:p>
    <w:p w14:paraId="11EA261E" w14:textId="77777777" w:rsidR="00C406AD" w:rsidRPr="00F72995" w:rsidRDefault="00C406AD" w:rsidP="00C406AD">
      <w:pPr>
        <w:spacing w:before="8" w:after="0" w:line="240" w:lineRule="exact"/>
        <w:rPr>
          <w:rFonts w:ascii="Arial" w:hAnsi="Arial" w:cs="Arial"/>
          <w:sz w:val="24"/>
          <w:szCs w:val="24"/>
        </w:rPr>
      </w:pPr>
    </w:p>
    <w:p w14:paraId="5EC51AE6" w14:textId="77777777" w:rsidR="00C406AD" w:rsidRPr="00F72995" w:rsidRDefault="00C406AD" w:rsidP="00C406AD">
      <w:pPr>
        <w:tabs>
          <w:tab w:val="left" w:pos="820"/>
        </w:tabs>
        <w:spacing w:after="0" w:line="252" w:lineRule="exact"/>
        <w:ind w:left="820" w:right="443" w:hanging="720"/>
        <w:rPr>
          <w:rFonts w:ascii="Arial" w:eastAsia="Times New Roman" w:hAnsi="Arial" w:cs="Arial"/>
        </w:rPr>
      </w:pPr>
      <w:r w:rsidRPr="00F72995">
        <w:rPr>
          <w:rFonts w:ascii="Arial" w:eastAsia="Times New Roman" w:hAnsi="Arial" w:cs="Arial"/>
          <w:spacing w:val="2"/>
        </w:rPr>
        <w:t>2</w:t>
      </w:r>
      <w:r w:rsidRPr="00F72995">
        <w:rPr>
          <w:rFonts w:ascii="Arial" w:eastAsia="Times New Roman" w:hAnsi="Arial" w:cs="Arial"/>
          <w:spacing w:val="1"/>
        </w:rPr>
        <w:t>.</w:t>
      </w:r>
      <w:r w:rsidRPr="00F72995">
        <w:rPr>
          <w:rFonts w:ascii="Arial" w:eastAsia="Times New Roman" w:hAnsi="Arial" w:cs="Arial"/>
        </w:rPr>
        <w:t>1</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1"/>
        </w:rPr>
        <w:t>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es</w:t>
      </w:r>
      <w:r w:rsidRPr="00F72995">
        <w:rPr>
          <w:rFonts w:ascii="Arial" w:eastAsia="Times New Roman" w:hAnsi="Arial" w:cs="Arial"/>
          <w:spacing w:val="2"/>
        </w:rPr>
        <w:t>po</w:t>
      </w:r>
      <w:r w:rsidRPr="00F72995">
        <w:rPr>
          <w:rFonts w:ascii="Arial" w:eastAsia="Times New Roman" w:hAnsi="Arial" w:cs="Arial"/>
          <w:spacing w:val="-2"/>
        </w:rPr>
        <w:t>ns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3"/>
        </w:rPr>
        <w:t>l</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rPr>
        <w:t>r</w:t>
      </w:r>
      <w:r w:rsidRPr="00F72995">
        <w:rPr>
          <w:rFonts w:ascii="Arial" w:eastAsia="Times New Roman" w:hAnsi="Arial" w:cs="Arial"/>
          <w:spacing w:val="5"/>
        </w:rPr>
        <w:t xml:space="preserve"> </w:t>
      </w:r>
      <w:r w:rsidRPr="00F72995">
        <w:rPr>
          <w:rFonts w:ascii="Arial" w:eastAsia="Times New Roman" w:hAnsi="Arial" w:cs="Arial"/>
        </w:rPr>
        <w:t>Norlington School and 6</w:t>
      </w:r>
      <w:r w:rsidRPr="00F72995">
        <w:rPr>
          <w:rFonts w:ascii="Arial" w:eastAsia="Times New Roman" w:hAnsi="Arial" w:cs="Arial"/>
          <w:vertAlign w:val="superscript"/>
        </w:rPr>
        <w:t>th</w:t>
      </w:r>
      <w:r w:rsidRPr="00F72995">
        <w:rPr>
          <w:rFonts w:ascii="Arial" w:eastAsia="Times New Roman" w:hAnsi="Arial" w:cs="Arial"/>
        </w:rPr>
        <w:t xml:space="preserve"> Form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an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s</w:t>
      </w:r>
      <w:r w:rsidRPr="00F72995">
        <w:rPr>
          <w:rFonts w:ascii="Arial" w:eastAsia="Times New Roman" w:hAnsi="Arial" w:cs="Arial"/>
          <w:spacing w:val="-2"/>
        </w:rPr>
        <w:t>ch</w:t>
      </w:r>
      <w:r w:rsidRPr="00F72995">
        <w:rPr>
          <w:rFonts w:ascii="Arial" w:eastAsia="Times New Roman" w:hAnsi="Arial" w:cs="Arial"/>
          <w:spacing w:val="2"/>
        </w:rPr>
        <w:t>oo</w:t>
      </w:r>
      <w:r w:rsidRPr="00F72995">
        <w:rPr>
          <w:rFonts w:ascii="Arial" w:eastAsia="Times New Roman" w:hAnsi="Arial" w:cs="Arial"/>
          <w:spacing w:val="-1"/>
        </w:rPr>
        <w:t>l</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rPr>
        <w:t>y</w:t>
      </w:r>
      <w:r w:rsidRPr="00F72995">
        <w:rPr>
          <w:rFonts w:ascii="Arial" w:eastAsia="Times New Roman" w:hAnsi="Arial" w:cs="Arial"/>
          <w:spacing w:val="-1"/>
        </w:rPr>
        <w:t xml:space="preserve"> j</w:t>
      </w:r>
      <w:r w:rsidRPr="00F72995">
        <w:rPr>
          <w:rFonts w:ascii="Arial" w:eastAsia="Times New Roman" w:hAnsi="Arial" w:cs="Arial"/>
          <w:spacing w:val="2"/>
        </w:rPr>
        <w:t>o</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spacing w:val="-2"/>
        </w:rPr>
        <w:t>T</w:t>
      </w:r>
      <w:r w:rsidRPr="00F72995">
        <w:rPr>
          <w:rFonts w:ascii="Arial" w:eastAsia="Times New Roman" w:hAnsi="Arial" w:cs="Arial"/>
          <w:spacing w:val="2"/>
        </w:rPr>
        <w:t>r</w:t>
      </w:r>
      <w:r w:rsidRPr="00F72995">
        <w:rPr>
          <w:rFonts w:ascii="Arial" w:eastAsia="Times New Roman" w:hAnsi="Arial" w:cs="Arial"/>
          <w:spacing w:val="-2"/>
        </w:rPr>
        <w:t>us</w:t>
      </w:r>
      <w:r w:rsidRPr="00F72995">
        <w:rPr>
          <w:rFonts w:ascii="Arial" w:eastAsia="Times New Roman" w:hAnsi="Arial" w:cs="Arial"/>
        </w:rPr>
        <w:t xml:space="preserve">t </w:t>
      </w:r>
      <w:r w:rsidRPr="00F72995">
        <w:rPr>
          <w:rFonts w:ascii="Arial" w:eastAsia="Times New Roman" w:hAnsi="Arial" w:cs="Arial"/>
          <w:spacing w:val="3"/>
        </w:rPr>
        <w:t>i</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2"/>
        </w:rPr>
        <w:t>u</w:t>
      </w:r>
      <w:r w:rsidRPr="00F72995">
        <w:rPr>
          <w:rFonts w:ascii="Arial" w:eastAsia="Times New Roman" w:hAnsi="Arial" w:cs="Arial"/>
          <w:spacing w:val="-1"/>
        </w:rPr>
        <w:t>t</w:t>
      </w:r>
      <w:r w:rsidRPr="00F72995">
        <w:rPr>
          <w:rFonts w:ascii="Arial" w:eastAsia="Times New Roman" w:hAnsi="Arial" w:cs="Arial"/>
          <w:spacing w:val="-2"/>
        </w:rPr>
        <w:t>u</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4"/>
        </w:rPr>
        <w:t xml:space="preserve"> </w:t>
      </w:r>
      <w:r w:rsidRPr="00F72995">
        <w:rPr>
          <w:rFonts w:ascii="Arial" w:eastAsia="Times New Roman" w:hAnsi="Arial" w:cs="Arial"/>
          <w:spacing w:val="-1"/>
        </w:rPr>
        <w:t>(</w:t>
      </w:r>
      <w:r w:rsidRPr="00F72995">
        <w:rPr>
          <w:rFonts w:ascii="Arial" w:eastAsia="Times New Roman" w:hAnsi="Arial" w:cs="Arial"/>
          <w:spacing w:val="2"/>
        </w:rPr>
        <w:t>"</w:t>
      </w:r>
      <w:r w:rsidRPr="00F72995">
        <w:rPr>
          <w:rFonts w:ascii="Arial" w:eastAsia="Times New Roman" w:hAnsi="Arial" w:cs="Arial"/>
          <w:b/>
          <w:bCs/>
          <w:spacing w:val="-1"/>
        </w:rPr>
        <w:t>t</w:t>
      </w:r>
      <w:r w:rsidRPr="00F72995">
        <w:rPr>
          <w:rFonts w:ascii="Arial" w:eastAsia="Times New Roman" w:hAnsi="Arial" w:cs="Arial"/>
          <w:b/>
          <w:bCs/>
          <w:spacing w:val="2"/>
        </w:rPr>
        <w:t>h</w:t>
      </w:r>
      <w:r w:rsidRPr="00F72995">
        <w:rPr>
          <w:rFonts w:ascii="Arial" w:eastAsia="Times New Roman" w:hAnsi="Arial" w:cs="Arial"/>
          <w:b/>
          <w:bCs/>
        </w:rPr>
        <w:t xml:space="preserve">e </w:t>
      </w:r>
      <w:r w:rsidRPr="00F72995">
        <w:rPr>
          <w:rFonts w:ascii="Arial" w:eastAsia="Times New Roman" w:hAnsi="Arial" w:cs="Arial"/>
          <w:b/>
          <w:bCs/>
          <w:spacing w:val="1"/>
        </w:rPr>
        <w:t>A</w:t>
      </w:r>
      <w:r w:rsidRPr="00F72995">
        <w:rPr>
          <w:rFonts w:ascii="Arial" w:eastAsia="Times New Roman" w:hAnsi="Arial" w:cs="Arial"/>
          <w:b/>
          <w:bCs/>
          <w:spacing w:val="-2"/>
        </w:rPr>
        <w:t>c</w:t>
      </w:r>
      <w:r w:rsidRPr="00F72995">
        <w:rPr>
          <w:rFonts w:ascii="Arial" w:eastAsia="Times New Roman" w:hAnsi="Arial" w:cs="Arial"/>
          <w:b/>
          <w:bCs/>
          <w:spacing w:val="2"/>
        </w:rPr>
        <w:t>ad</w:t>
      </w:r>
      <w:r w:rsidRPr="00F72995">
        <w:rPr>
          <w:rFonts w:ascii="Arial" w:eastAsia="Times New Roman" w:hAnsi="Arial" w:cs="Arial"/>
          <w:b/>
          <w:bCs/>
          <w:spacing w:val="-2"/>
        </w:rPr>
        <w:t>e</w:t>
      </w:r>
      <w:r w:rsidRPr="00F72995">
        <w:rPr>
          <w:rFonts w:ascii="Arial" w:eastAsia="Times New Roman" w:hAnsi="Arial" w:cs="Arial"/>
          <w:b/>
          <w:bCs/>
        </w:rPr>
        <w:t>m</w:t>
      </w:r>
      <w:r w:rsidRPr="00F72995">
        <w:rPr>
          <w:rFonts w:ascii="Arial" w:eastAsia="Times New Roman" w:hAnsi="Arial" w:cs="Arial"/>
          <w:b/>
          <w:bCs/>
          <w:spacing w:val="-1"/>
        </w:rPr>
        <w:t>i</w:t>
      </w:r>
      <w:r w:rsidRPr="00F72995">
        <w:rPr>
          <w:rFonts w:ascii="Arial" w:eastAsia="Times New Roman" w:hAnsi="Arial" w:cs="Arial"/>
          <w:b/>
          <w:bCs/>
          <w:spacing w:val="-2"/>
        </w:rPr>
        <w:t>e</w:t>
      </w:r>
      <w:r w:rsidRPr="00F72995">
        <w:rPr>
          <w:rFonts w:ascii="Arial" w:eastAsia="Times New Roman" w:hAnsi="Arial" w:cs="Arial"/>
          <w:b/>
          <w:bCs/>
        </w:rPr>
        <w:t>s</w:t>
      </w:r>
      <w:r w:rsidRPr="00F72995">
        <w:rPr>
          <w:rFonts w:ascii="Arial" w:eastAsia="Times New Roman" w:hAnsi="Arial" w:cs="Arial"/>
          <w:spacing w:val="-2"/>
        </w:rPr>
        <w:t>"</w:t>
      </w:r>
      <w:r w:rsidRPr="00F72995">
        <w:rPr>
          <w:rFonts w:ascii="Arial" w:eastAsia="Times New Roman" w:hAnsi="Arial" w:cs="Arial"/>
          <w:spacing w:val="-1"/>
        </w:rPr>
        <w:t>)</w:t>
      </w:r>
      <w:r w:rsidRPr="00F72995">
        <w:rPr>
          <w:rFonts w:ascii="Arial" w:eastAsia="Times New Roman" w:hAnsi="Arial" w:cs="Arial"/>
        </w:rPr>
        <w:t>.</w:t>
      </w:r>
    </w:p>
    <w:p w14:paraId="4AA5C6C4" w14:textId="77777777" w:rsidR="00C406AD" w:rsidRPr="00F72995" w:rsidRDefault="00C406AD" w:rsidP="00C406AD">
      <w:pPr>
        <w:spacing w:before="16" w:after="0" w:line="220" w:lineRule="exact"/>
        <w:rPr>
          <w:rFonts w:ascii="Arial" w:hAnsi="Arial" w:cs="Arial"/>
        </w:rPr>
      </w:pPr>
    </w:p>
    <w:p w14:paraId="54C7258B" w14:textId="77777777" w:rsidR="00C406AD" w:rsidRPr="00F72995" w:rsidRDefault="00C406AD" w:rsidP="00C406AD">
      <w:pPr>
        <w:spacing w:after="0" w:line="240" w:lineRule="auto"/>
        <w:ind w:left="820" w:right="264" w:hanging="720"/>
        <w:jc w:val="both"/>
        <w:rPr>
          <w:rFonts w:ascii="Arial" w:eastAsia="Times New Roman" w:hAnsi="Arial" w:cs="Arial"/>
        </w:rPr>
      </w:pPr>
      <w:r w:rsidRPr="00F72995">
        <w:rPr>
          <w:rFonts w:ascii="Arial" w:eastAsia="Times New Roman" w:hAnsi="Arial" w:cs="Arial"/>
          <w:spacing w:val="2"/>
        </w:rPr>
        <w:t>2</w:t>
      </w:r>
      <w:r w:rsidRPr="00F72995">
        <w:rPr>
          <w:rFonts w:ascii="Arial" w:eastAsia="Times New Roman" w:hAnsi="Arial" w:cs="Arial"/>
          <w:spacing w:val="1"/>
        </w:rPr>
        <w:t>.</w:t>
      </w:r>
      <w:r w:rsidRPr="00F72995">
        <w:rPr>
          <w:rFonts w:ascii="Arial" w:eastAsia="Times New Roman" w:hAnsi="Arial" w:cs="Arial"/>
        </w:rPr>
        <w:t xml:space="preserve">2    </w:t>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r</w:t>
      </w:r>
      <w:r w:rsidRPr="00F72995">
        <w:rPr>
          <w:rFonts w:ascii="Arial" w:eastAsia="Times New Roman" w:hAnsi="Arial" w:cs="Arial"/>
          <w:spacing w:val="4"/>
        </w:rPr>
        <w:t xml:space="preserve"> </w:t>
      </w:r>
      <w:r w:rsidRPr="00F72995">
        <w:rPr>
          <w:rFonts w:ascii="Arial" w:eastAsia="Times New Roman" w:hAnsi="Arial" w:cs="Arial"/>
          <w:spacing w:val="2"/>
        </w:rPr>
        <w:t>f</w:t>
      </w:r>
      <w:r w:rsidRPr="00F72995">
        <w:rPr>
          <w:rFonts w:ascii="Arial" w:eastAsia="Times New Roman" w:hAnsi="Arial" w:cs="Arial"/>
          <w:spacing w:val="-2"/>
        </w:rPr>
        <w:t>un</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g</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se</w:t>
      </w:r>
      <w:r w:rsidRPr="00F72995">
        <w:rPr>
          <w:rFonts w:ascii="Arial" w:eastAsia="Times New Roman" w:hAnsi="Arial" w:cs="Arial"/>
          <w:spacing w:val="2"/>
        </w:rPr>
        <w:t>p</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u</w:t>
      </w:r>
      <w:r w:rsidRPr="00F72995">
        <w:rPr>
          <w:rFonts w:ascii="Arial" w:eastAsia="Times New Roman" w:hAnsi="Arial" w:cs="Arial"/>
          <w:spacing w:val="2"/>
        </w:rPr>
        <w:t>pp</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en</w:t>
      </w:r>
      <w:r w:rsidRPr="00F72995">
        <w:rPr>
          <w:rFonts w:ascii="Arial" w:eastAsia="Times New Roman" w:hAnsi="Arial" w:cs="Arial"/>
          <w:spacing w:val="3"/>
        </w:rPr>
        <w:t>t</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f</w:t>
      </w:r>
      <w:r w:rsidRPr="00F72995">
        <w:rPr>
          <w:rFonts w:ascii="Arial" w:eastAsia="Times New Roman" w:hAnsi="Arial" w:cs="Arial"/>
          <w:spacing w:val="-2"/>
        </w:rPr>
        <w:t>un</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g</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2"/>
        </w:rPr>
        <w:t>ea</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 xml:space="preserve">y </w:t>
      </w:r>
      <w:r w:rsidRPr="00F72995">
        <w:rPr>
          <w:rFonts w:ascii="Arial" w:eastAsia="Times New Roman" w:hAnsi="Arial" w:cs="Arial"/>
          <w:spacing w:val="2"/>
        </w:rPr>
        <w:t>u</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rPr>
        <w:t>r</w:t>
      </w:r>
      <w:r w:rsidRPr="00F72995">
        <w:rPr>
          <w:rFonts w:ascii="Arial" w:eastAsia="Times New Roman" w:hAnsi="Arial" w:cs="Arial"/>
          <w:spacing w:val="4"/>
        </w:rPr>
        <w:t xml:space="preserve"> </w:t>
      </w:r>
      <w:r w:rsidRPr="00F72995">
        <w:rPr>
          <w:rFonts w:ascii="Arial" w:eastAsia="Times New Roman" w:hAnsi="Arial" w:cs="Arial"/>
          <w:spacing w:val="-2"/>
        </w:rPr>
        <w:t>se</w:t>
      </w:r>
      <w:r w:rsidRPr="00F72995">
        <w:rPr>
          <w:rFonts w:ascii="Arial" w:eastAsia="Times New Roman" w:hAnsi="Arial" w:cs="Arial"/>
          <w:spacing w:val="2"/>
        </w:rPr>
        <w:t>c</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rPr>
        <w:t>1</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 xml:space="preserve">f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w:t>
      </w:r>
      <w:r w:rsidRPr="00F72995">
        <w:rPr>
          <w:rFonts w:ascii="Arial" w:eastAsia="Times New Roman" w:hAnsi="Arial" w:cs="Arial"/>
        </w:rPr>
        <w:t xml:space="preserve">t </w:t>
      </w:r>
      <w:r w:rsidRPr="00F72995">
        <w:rPr>
          <w:rFonts w:ascii="Arial" w:eastAsia="Times New Roman" w:hAnsi="Arial" w:cs="Arial"/>
          <w:spacing w:val="2"/>
        </w:rPr>
        <w:t>201</w:t>
      </w:r>
      <w:r w:rsidRPr="00F72995">
        <w:rPr>
          <w:rFonts w:ascii="Arial" w:eastAsia="Times New Roman" w:hAnsi="Arial" w:cs="Arial"/>
        </w:rPr>
        <w:t>0</w:t>
      </w:r>
      <w:r w:rsidRPr="00F72995">
        <w:rPr>
          <w:rFonts w:ascii="Arial" w:eastAsia="Times New Roman" w:hAnsi="Arial" w:cs="Arial"/>
          <w:spacing w:val="-1"/>
        </w:rPr>
        <w:t xml:space="preserve"> </w:t>
      </w:r>
      <w:r w:rsidRPr="00F72995">
        <w:rPr>
          <w:rFonts w:ascii="Arial" w:eastAsia="Times New Roman" w:hAnsi="Arial" w:cs="Arial"/>
          <w:spacing w:val="-3"/>
        </w:rPr>
        <w:t>w</w:t>
      </w:r>
      <w:r w:rsidRPr="00F72995">
        <w:rPr>
          <w:rFonts w:ascii="Arial" w:eastAsia="Times New Roman" w:hAnsi="Arial" w:cs="Arial"/>
          <w:spacing w:val="-1"/>
        </w:rPr>
        <w:t>it</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2"/>
        </w:rPr>
        <w:t>Se</w:t>
      </w:r>
      <w:r w:rsidRPr="00F72995">
        <w:rPr>
          <w:rFonts w:ascii="Arial" w:eastAsia="Times New Roman" w:hAnsi="Arial" w:cs="Arial"/>
          <w:spacing w:val="2"/>
        </w:rPr>
        <w:t>c</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3"/>
        </w:rPr>
        <w:t>t</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1"/>
        </w:rPr>
        <w:t>E</w:t>
      </w:r>
      <w:r w:rsidRPr="00F72995">
        <w:rPr>
          <w:rFonts w:ascii="Arial" w:eastAsia="Times New Roman" w:hAnsi="Arial" w:cs="Arial"/>
          <w:spacing w:val="2"/>
        </w:rPr>
        <w:t>d</w:t>
      </w:r>
      <w:r w:rsidRPr="00F72995">
        <w:rPr>
          <w:rFonts w:ascii="Arial" w:eastAsia="Times New Roman" w:hAnsi="Arial" w:cs="Arial"/>
          <w:spacing w:val="-2"/>
        </w:rPr>
        <w:t>uca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2"/>
        </w:rPr>
        <w:t>un</w:t>
      </w:r>
      <w:r w:rsidRPr="00F72995">
        <w:rPr>
          <w:rFonts w:ascii="Arial" w:eastAsia="Times New Roman" w:hAnsi="Arial" w:cs="Arial"/>
          <w:spacing w:val="2"/>
        </w:rPr>
        <w:t>d</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8"/>
        </w:rPr>
        <w:t>"</w:t>
      </w:r>
      <w:r w:rsidRPr="00F72995">
        <w:rPr>
          <w:rFonts w:ascii="Arial" w:eastAsia="Times New Roman" w:hAnsi="Arial" w:cs="Arial"/>
          <w:b/>
          <w:bCs/>
          <w:spacing w:val="-1"/>
        </w:rPr>
        <w:t>t</w:t>
      </w:r>
      <w:r w:rsidRPr="00F72995">
        <w:rPr>
          <w:rFonts w:ascii="Arial" w:eastAsia="Times New Roman" w:hAnsi="Arial" w:cs="Arial"/>
          <w:b/>
          <w:bCs/>
          <w:spacing w:val="2"/>
        </w:rPr>
        <w:t>h</w:t>
      </w:r>
      <w:r w:rsidRPr="00F72995">
        <w:rPr>
          <w:rFonts w:ascii="Arial" w:eastAsia="Times New Roman" w:hAnsi="Arial" w:cs="Arial"/>
          <w:b/>
          <w:bCs/>
        </w:rPr>
        <w:t>e</w:t>
      </w:r>
      <w:r w:rsidRPr="00F72995">
        <w:rPr>
          <w:rFonts w:ascii="Arial" w:eastAsia="Times New Roman" w:hAnsi="Arial" w:cs="Arial"/>
          <w:b/>
          <w:bCs/>
          <w:spacing w:val="-1"/>
        </w:rPr>
        <w:t xml:space="preserve"> </w:t>
      </w:r>
      <w:r w:rsidRPr="00F72995">
        <w:rPr>
          <w:rFonts w:ascii="Arial" w:eastAsia="Times New Roman" w:hAnsi="Arial" w:cs="Arial"/>
          <w:b/>
          <w:bCs/>
          <w:spacing w:val="5"/>
        </w:rPr>
        <w:t>F</w:t>
      </w:r>
      <w:r w:rsidRPr="00F72995">
        <w:rPr>
          <w:rFonts w:ascii="Arial" w:eastAsia="Times New Roman" w:hAnsi="Arial" w:cs="Arial"/>
          <w:b/>
          <w:bCs/>
          <w:spacing w:val="2"/>
        </w:rPr>
        <w:t>und</w:t>
      </w:r>
      <w:r w:rsidRPr="00F72995">
        <w:rPr>
          <w:rFonts w:ascii="Arial" w:eastAsia="Times New Roman" w:hAnsi="Arial" w:cs="Arial"/>
          <w:b/>
          <w:bCs/>
          <w:spacing w:val="-5"/>
        </w:rPr>
        <w:t>i</w:t>
      </w:r>
      <w:r w:rsidRPr="00F72995">
        <w:rPr>
          <w:rFonts w:ascii="Arial" w:eastAsia="Times New Roman" w:hAnsi="Arial" w:cs="Arial"/>
          <w:b/>
          <w:bCs/>
          <w:spacing w:val="2"/>
        </w:rPr>
        <w:t>n</w:t>
      </w:r>
      <w:r w:rsidRPr="00F72995">
        <w:rPr>
          <w:rFonts w:ascii="Arial" w:eastAsia="Times New Roman" w:hAnsi="Arial" w:cs="Arial"/>
          <w:b/>
          <w:bCs/>
        </w:rPr>
        <w:t xml:space="preserve">g </w:t>
      </w:r>
      <w:r w:rsidRPr="00F72995">
        <w:rPr>
          <w:rFonts w:ascii="Arial" w:eastAsia="Times New Roman" w:hAnsi="Arial" w:cs="Arial"/>
          <w:b/>
          <w:bCs/>
          <w:spacing w:val="1"/>
        </w:rPr>
        <w:t>A</w:t>
      </w:r>
      <w:r w:rsidRPr="00F72995">
        <w:rPr>
          <w:rFonts w:ascii="Arial" w:eastAsia="Times New Roman" w:hAnsi="Arial" w:cs="Arial"/>
          <w:b/>
          <w:bCs/>
          <w:spacing w:val="2"/>
        </w:rPr>
        <w:t>g</w:t>
      </w:r>
      <w:r w:rsidRPr="00F72995">
        <w:rPr>
          <w:rFonts w:ascii="Arial" w:eastAsia="Times New Roman" w:hAnsi="Arial" w:cs="Arial"/>
          <w:b/>
          <w:bCs/>
          <w:spacing w:val="-2"/>
        </w:rPr>
        <w:t>ree</w:t>
      </w:r>
      <w:r w:rsidRPr="00F72995">
        <w:rPr>
          <w:rFonts w:ascii="Arial" w:eastAsia="Times New Roman" w:hAnsi="Arial" w:cs="Arial"/>
          <w:b/>
          <w:bCs/>
        </w:rPr>
        <w:t>m</w:t>
      </w:r>
      <w:r w:rsidRPr="00F72995">
        <w:rPr>
          <w:rFonts w:ascii="Arial" w:eastAsia="Times New Roman" w:hAnsi="Arial" w:cs="Arial"/>
          <w:b/>
          <w:bCs/>
          <w:spacing w:val="-2"/>
        </w:rPr>
        <w:t>e</w:t>
      </w:r>
      <w:r w:rsidRPr="00F72995">
        <w:rPr>
          <w:rFonts w:ascii="Arial" w:eastAsia="Times New Roman" w:hAnsi="Arial" w:cs="Arial"/>
          <w:b/>
          <w:bCs/>
          <w:spacing w:val="2"/>
        </w:rPr>
        <w:t>n</w:t>
      </w:r>
      <w:r w:rsidRPr="00F72995">
        <w:rPr>
          <w:rFonts w:ascii="Arial" w:eastAsia="Times New Roman" w:hAnsi="Arial" w:cs="Arial"/>
          <w:b/>
          <w:bCs/>
          <w:spacing w:val="1"/>
        </w:rPr>
        <w:t>t</w:t>
      </w:r>
      <w:r w:rsidRPr="00F72995">
        <w:rPr>
          <w:rFonts w:ascii="Arial" w:eastAsia="Times New Roman" w:hAnsi="Arial" w:cs="Arial"/>
          <w:spacing w:val="-2"/>
        </w:rPr>
        <w:t>"</w:t>
      </w:r>
      <w:r w:rsidRPr="00F72995">
        <w:rPr>
          <w:rFonts w:ascii="Arial" w:eastAsia="Times New Roman" w:hAnsi="Arial" w:cs="Arial"/>
          <w:spacing w:val="-1"/>
        </w:rPr>
        <w:t>)</w:t>
      </w:r>
      <w:r w:rsidRPr="00F72995">
        <w:rPr>
          <w:rFonts w:ascii="Arial" w:eastAsia="Times New Roman" w:hAnsi="Arial" w:cs="Arial"/>
        </w:rPr>
        <w:t>.</w:t>
      </w:r>
    </w:p>
    <w:p w14:paraId="76F82540" w14:textId="77777777" w:rsidR="00C406AD" w:rsidRPr="00F72995" w:rsidRDefault="00C406AD" w:rsidP="00C406AD">
      <w:pPr>
        <w:spacing w:before="19" w:after="0" w:line="220" w:lineRule="exact"/>
        <w:rPr>
          <w:rFonts w:ascii="Arial" w:hAnsi="Arial" w:cs="Arial"/>
        </w:rPr>
      </w:pPr>
    </w:p>
    <w:p w14:paraId="28BA0DB3" w14:textId="77777777" w:rsidR="00C406AD" w:rsidRPr="00F72995" w:rsidRDefault="00C406AD" w:rsidP="00C406AD">
      <w:pPr>
        <w:tabs>
          <w:tab w:val="left" w:pos="820"/>
        </w:tabs>
        <w:spacing w:after="0" w:line="240" w:lineRule="auto"/>
        <w:ind w:left="101" w:right="-20"/>
        <w:rPr>
          <w:rFonts w:ascii="Arial" w:eastAsia="Times New Roman" w:hAnsi="Arial" w:cs="Arial"/>
        </w:rPr>
      </w:pPr>
      <w:r w:rsidRPr="00F72995">
        <w:rPr>
          <w:rFonts w:ascii="Arial" w:eastAsia="Times New Roman" w:hAnsi="Arial" w:cs="Arial"/>
          <w:spacing w:val="2"/>
        </w:rPr>
        <w:t>2</w:t>
      </w:r>
      <w:r w:rsidRPr="00F72995">
        <w:rPr>
          <w:rFonts w:ascii="Arial" w:eastAsia="Times New Roman" w:hAnsi="Arial" w:cs="Arial"/>
          <w:spacing w:val="1"/>
        </w:rPr>
        <w:t>.</w:t>
      </w:r>
      <w:r w:rsidRPr="00F72995">
        <w:rPr>
          <w:rFonts w:ascii="Arial" w:eastAsia="Times New Roman" w:hAnsi="Arial" w:cs="Arial"/>
        </w:rPr>
        <w:t>3</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2"/>
        </w:rPr>
        <w:t>F</w:t>
      </w:r>
      <w:r w:rsidRPr="00F72995">
        <w:rPr>
          <w:rFonts w:ascii="Arial" w:eastAsia="Times New Roman" w:hAnsi="Arial" w:cs="Arial"/>
          <w:spacing w:val="2"/>
        </w:rPr>
        <w:t>u</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g</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spacing w:val="-2"/>
        </w:rPr>
        <w:t>ac</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n</w:t>
      </w:r>
      <w:r w:rsidRPr="00F72995">
        <w:rPr>
          <w:rFonts w:ascii="Arial" w:eastAsia="Times New Roman" w:hAnsi="Arial" w:cs="Arial"/>
          <w:spacing w:val="-2"/>
        </w:rPr>
        <w:t>u</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5"/>
        </w:rPr>
        <w:t>r</w:t>
      </w:r>
      <w:r w:rsidRPr="00F72995">
        <w:rPr>
          <w:rFonts w:ascii="Arial" w:eastAsia="Times New Roman" w:hAnsi="Arial" w:cs="Arial"/>
          <w:spacing w:val="-2"/>
        </w:rPr>
        <w:t>e</w:t>
      </w:r>
      <w:r w:rsidRPr="00F72995">
        <w:rPr>
          <w:rFonts w:ascii="Arial" w:eastAsia="Times New Roman" w:hAnsi="Arial" w:cs="Arial"/>
          <w:spacing w:val="2"/>
        </w:rPr>
        <w:t>q</w:t>
      </w:r>
      <w:r w:rsidRPr="00F72995">
        <w:rPr>
          <w:rFonts w:ascii="Arial" w:eastAsia="Times New Roman" w:hAnsi="Arial" w:cs="Arial"/>
          <w:spacing w:val="-2"/>
        </w:rPr>
        <w:t>u</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5"/>
        </w:rPr>
        <w:t>m</w:t>
      </w:r>
      <w:r w:rsidRPr="00F72995">
        <w:rPr>
          <w:rFonts w:ascii="Arial" w:eastAsia="Times New Roman" w:hAnsi="Arial" w:cs="Arial"/>
          <w:spacing w:val="-2"/>
        </w:rPr>
        <w:t>en</w:t>
      </w:r>
      <w:r w:rsidRPr="00F72995">
        <w:rPr>
          <w:rFonts w:ascii="Arial" w:eastAsia="Times New Roman" w:hAnsi="Arial" w:cs="Arial"/>
          <w:spacing w:val="3"/>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t </w:t>
      </w:r>
    </w:p>
    <w:p w14:paraId="04AC52D7" w14:textId="77777777" w:rsidR="00C406AD" w:rsidRPr="00F72995" w:rsidRDefault="00C406AD" w:rsidP="00C406AD">
      <w:pPr>
        <w:tabs>
          <w:tab w:val="left" w:pos="820"/>
        </w:tabs>
        <w:spacing w:after="0" w:line="240" w:lineRule="auto"/>
        <w:ind w:left="720" w:right="-20"/>
        <w:rPr>
          <w:rFonts w:ascii="Arial" w:eastAsia="Times New Roman" w:hAnsi="Arial" w:cs="Arial"/>
        </w:rPr>
      </w:pPr>
      <w:r w:rsidRPr="00F72995">
        <w:rPr>
          <w:rFonts w:ascii="Arial" w:eastAsia="Times New Roman" w:hAnsi="Arial" w:cs="Arial"/>
        </w:rPr>
        <w:tab/>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3"/>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 xml:space="preserve">g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2"/>
        </w:rPr>
        <w:t>q</w:t>
      </w:r>
      <w:r w:rsidRPr="00F72995">
        <w:rPr>
          <w:rFonts w:ascii="Arial" w:eastAsia="Times New Roman" w:hAnsi="Arial" w:cs="Arial"/>
          <w:spacing w:val="-2"/>
        </w:rPr>
        <w:t>u</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3"/>
        </w:rPr>
        <w:t>w</w:t>
      </w:r>
      <w:r w:rsidRPr="00F72995">
        <w:rPr>
          <w:rFonts w:ascii="Arial" w:eastAsia="Times New Roman" w:hAnsi="Arial" w:cs="Arial"/>
          <w:spacing w:val="-1"/>
        </w:rPr>
        <w:t>it</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proofErr w:type="spellStart"/>
      <w:r w:rsidRPr="00F72995">
        <w:rPr>
          <w:rFonts w:ascii="Arial" w:eastAsia="Times New Roman" w:hAnsi="Arial" w:cs="Arial"/>
          <w:spacing w:val="1"/>
        </w:rPr>
        <w:t>D</w:t>
      </w:r>
      <w:r w:rsidRPr="00F72995">
        <w:rPr>
          <w:rFonts w:ascii="Arial" w:eastAsia="Times New Roman" w:hAnsi="Arial" w:cs="Arial"/>
          <w:spacing w:val="2"/>
        </w:rPr>
        <w:t>f</w:t>
      </w:r>
      <w:r w:rsidRPr="00F72995">
        <w:rPr>
          <w:rFonts w:ascii="Arial" w:eastAsia="Times New Roman" w:hAnsi="Arial" w:cs="Arial"/>
          <w:spacing w:val="1"/>
        </w:rPr>
        <w:t>E</w:t>
      </w:r>
      <w:r w:rsidRPr="00F72995">
        <w:rPr>
          <w:rFonts w:ascii="Arial" w:eastAsia="Times New Roman" w:hAnsi="Arial" w:cs="Arial"/>
          <w:spacing w:val="-4"/>
        </w:rPr>
        <w:t>'</w:t>
      </w:r>
      <w:r w:rsidRPr="00F72995">
        <w:rPr>
          <w:rFonts w:ascii="Arial" w:eastAsia="Times New Roman" w:hAnsi="Arial" w:cs="Arial"/>
        </w:rPr>
        <w:t>s</w:t>
      </w:r>
      <w:proofErr w:type="spellEnd"/>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1"/>
        </w:rPr>
        <w:t>H</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dboo</w:t>
      </w:r>
      <w:r w:rsidRPr="00F72995">
        <w:rPr>
          <w:rFonts w:ascii="Arial" w:eastAsia="Times New Roman" w:hAnsi="Arial" w:cs="Arial"/>
        </w:rPr>
        <w:t>k</w:t>
      </w:r>
      <w:r w:rsidRPr="00F72995">
        <w:rPr>
          <w:rFonts w:ascii="Arial" w:eastAsia="Times New Roman" w:hAnsi="Arial" w:cs="Arial"/>
          <w:spacing w:val="-1"/>
        </w:rPr>
        <w:t xml:space="preserve"> (</w:t>
      </w:r>
      <w:r w:rsidRPr="00F72995">
        <w:rPr>
          <w:rFonts w:ascii="Arial" w:eastAsia="Times New Roman" w:hAnsi="Arial" w:cs="Arial"/>
          <w:spacing w:val="8"/>
        </w:rPr>
        <w:t>"</w:t>
      </w:r>
      <w:r w:rsidRPr="00F72995">
        <w:rPr>
          <w:rFonts w:ascii="Arial" w:eastAsia="Times New Roman" w:hAnsi="Arial" w:cs="Arial"/>
          <w:b/>
          <w:bCs/>
          <w:spacing w:val="-1"/>
        </w:rPr>
        <w:t>t</w:t>
      </w:r>
      <w:r w:rsidRPr="00F72995">
        <w:rPr>
          <w:rFonts w:ascii="Arial" w:eastAsia="Times New Roman" w:hAnsi="Arial" w:cs="Arial"/>
          <w:b/>
          <w:bCs/>
          <w:spacing w:val="2"/>
        </w:rPr>
        <w:t>h</w:t>
      </w:r>
      <w:r w:rsidRPr="00F72995">
        <w:rPr>
          <w:rFonts w:ascii="Arial" w:eastAsia="Times New Roman" w:hAnsi="Arial" w:cs="Arial"/>
          <w:b/>
          <w:bCs/>
        </w:rPr>
        <w:t>e</w:t>
      </w:r>
      <w:r w:rsidRPr="00F72995">
        <w:rPr>
          <w:rFonts w:ascii="Arial" w:eastAsia="Times New Roman" w:hAnsi="Arial" w:cs="Arial"/>
          <w:b/>
          <w:bCs/>
          <w:spacing w:val="-1"/>
        </w:rPr>
        <w:t xml:space="preserve"> </w:t>
      </w:r>
      <w:r w:rsidRPr="00F72995">
        <w:rPr>
          <w:rFonts w:ascii="Arial" w:eastAsia="Times New Roman" w:hAnsi="Arial" w:cs="Arial"/>
          <w:b/>
          <w:bCs/>
          <w:spacing w:val="1"/>
        </w:rPr>
        <w:t>H</w:t>
      </w:r>
      <w:r w:rsidRPr="00F72995">
        <w:rPr>
          <w:rFonts w:ascii="Arial" w:eastAsia="Times New Roman" w:hAnsi="Arial" w:cs="Arial"/>
          <w:b/>
          <w:bCs/>
          <w:spacing w:val="2"/>
        </w:rPr>
        <w:t>a</w:t>
      </w:r>
      <w:r w:rsidRPr="00F72995">
        <w:rPr>
          <w:rFonts w:ascii="Arial" w:eastAsia="Times New Roman" w:hAnsi="Arial" w:cs="Arial"/>
          <w:b/>
          <w:bCs/>
          <w:spacing w:val="-2"/>
        </w:rPr>
        <w:t>n</w:t>
      </w:r>
      <w:r w:rsidRPr="00F72995">
        <w:rPr>
          <w:rFonts w:ascii="Arial" w:eastAsia="Times New Roman" w:hAnsi="Arial" w:cs="Arial"/>
          <w:b/>
          <w:bCs/>
          <w:spacing w:val="2"/>
        </w:rPr>
        <w:t>d</w:t>
      </w:r>
      <w:r w:rsidRPr="00F72995">
        <w:rPr>
          <w:rFonts w:ascii="Arial" w:eastAsia="Times New Roman" w:hAnsi="Arial" w:cs="Arial"/>
          <w:b/>
          <w:bCs/>
          <w:spacing w:val="-2"/>
        </w:rPr>
        <w:t>b</w:t>
      </w:r>
      <w:r w:rsidRPr="00F72995">
        <w:rPr>
          <w:rFonts w:ascii="Arial" w:eastAsia="Times New Roman" w:hAnsi="Arial" w:cs="Arial"/>
          <w:b/>
          <w:bCs/>
          <w:spacing w:val="2"/>
        </w:rPr>
        <w:t>oo</w:t>
      </w:r>
      <w:r w:rsidRPr="00F72995">
        <w:rPr>
          <w:rFonts w:ascii="Arial" w:eastAsia="Times New Roman" w:hAnsi="Arial" w:cs="Arial"/>
          <w:b/>
          <w:bCs/>
          <w:spacing w:val="-5"/>
        </w:rPr>
        <w:t>k</w:t>
      </w:r>
      <w:r w:rsidRPr="00F72995">
        <w:rPr>
          <w:rFonts w:ascii="Arial" w:eastAsia="Times New Roman" w:hAnsi="Arial" w:cs="Arial"/>
          <w:spacing w:val="-2"/>
        </w:rPr>
        <w:t>"</w:t>
      </w:r>
      <w:r w:rsidRPr="00F72995">
        <w:rPr>
          <w:rFonts w:ascii="Arial" w:eastAsia="Times New Roman" w:hAnsi="Arial" w:cs="Arial"/>
          <w:spacing w:val="-1"/>
        </w:rPr>
        <w:t>)</w:t>
      </w:r>
      <w:r w:rsidRPr="00F72995">
        <w:rPr>
          <w:rFonts w:ascii="Arial" w:eastAsia="Times New Roman" w:hAnsi="Arial" w:cs="Arial"/>
        </w:rPr>
        <w:t>.</w:t>
      </w:r>
    </w:p>
    <w:p w14:paraId="61F2A82B" w14:textId="77777777" w:rsidR="00C406AD" w:rsidRPr="00F72995" w:rsidRDefault="00C406AD" w:rsidP="00C406AD">
      <w:pPr>
        <w:spacing w:before="3" w:after="0" w:line="240" w:lineRule="exact"/>
        <w:rPr>
          <w:rFonts w:ascii="Arial" w:hAnsi="Arial" w:cs="Arial"/>
          <w:sz w:val="24"/>
          <w:szCs w:val="24"/>
        </w:rPr>
      </w:pPr>
    </w:p>
    <w:p w14:paraId="352A5DF3" w14:textId="77777777" w:rsidR="00C406AD" w:rsidRPr="00F72995" w:rsidRDefault="00C406AD" w:rsidP="00C406AD">
      <w:pPr>
        <w:tabs>
          <w:tab w:val="left" w:pos="820"/>
        </w:tabs>
        <w:spacing w:after="0" w:line="252" w:lineRule="exact"/>
        <w:ind w:left="820" w:right="349" w:hanging="720"/>
        <w:rPr>
          <w:rFonts w:ascii="Arial" w:eastAsia="Times New Roman" w:hAnsi="Arial" w:cs="Arial"/>
          <w:spacing w:val="2"/>
        </w:rPr>
      </w:pPr>
    </w:p>
    <w:p w14:paraId="3563156F" w14:textId="77777777" w:rsidR="00C406AD" w:rsidRPr="00F72995" w:rsidRDefault="00C406AD" w:rsidP="00C406AD">
      <w:pPr>
        <w:autoSpaceDE w:val="0"/>
        <w:autoSpaceDN w:val="0"/>
        <w:adjustRightInd w:val="0"/>
        <w:spacing w:after="240" w:line="340" w:lineRule="atLeast"/>
        <w:outlineLvl w:val="0"/>
        <w:rPr>
          <w:rFonts w:ascii="Arial" w:hAnsi="Arial" w:cs="Arial"/>
        </w:rPr>
      </w:pPr>
      <w:r w:rsidRPr="00F72995">
        <w:rPr>
          <w:rFonts w:ascii="Arial" w:hAnsi="Arial" w:cs="Arial"/>
          <w:b/>
          <w:bCs/>
        </w:rPr>
        <w:lastRenderedPageBreak/>
        <w:t xml:space="preserve">3. </w:t>
      </w:r>
      <w:r w:rsidRPr="00F72995">
        <w:rPr>
          <w:rFonts w:ascii="Arial" w:hAnsi="Arial" w:cs="Arial"/>
          <w:b/>
          <w:bCs/>
        </w:rPr>
        <w:tab/>
        <w:t xml:space="preserve">Accountability: Governance and management structures </w:t>
      </w:r>
    </w:p>
    <w:p w14:paraId="353A1B37" w14:textId="77777777" w:rsidR="00C406AD" w:rsidRPr="00F72995" w:rsidRDefault="00C406AD" w:rsidP="00032738">
      <w:pPr>
        <w:tabs>
          <w:tab w:val="left" w:pos="820"/>
        </w:tabs>
        <w:spacing w:after="0" w:line="252" w:lineRule="exact"/>
        <w:ind w:left="720" w:right="349" w:hanging="720"/>
        <w:rPr>
          <w:rFonts w:ascii="Arial" w:eastAsia="Times New Roman" w:hAnsi="Arial" w:cs="Arial"/>
        </w:rPr>
      </w:pPr>
      <w:r w:rsidRPr="00F72995">
        <w:rPr>
          <w:rFonts w:ascii="Arial" w:eastAsia="Times New Roman" w:hAnsi="Arial" w:cs="Arial"/>
          <w:spacing w:val="2"/>
        </w:rPr>
        <w:t>3.1</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3"/>
        </w:rPr>
        <w:t xml:space="preserve"> </w:t>
      </w:r>
      <w:r w:rsidRPr="00F72995">
        <w:rPr>
          <w:rFonts w:ascii="Arial" w:eastAsia="Times New Roman" w:hAnsi="Arial" w:cs="Arial"/>
          <w:spacing w:val="-2"/>
        </w:rPr>
        <w:t>nu</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i</w:t>
      </w:r>
      <w:r w:rsidRPr="00F72995">
        <w:rPr>
          <w:rFonts w:ascii="Arial" w:eastAsia="Times New Roman" w:hAnsi="Arial" w:cs="Arial"/>
          <w:spacing w:val="-2"/>
        </w:rPr>
        <w:t>nv</w:t>
      </w:r>
      <w:r w:rsidRPr="00F72995">
        <w:rPr>
          <w:rFonts w:ascii="Arial" w:eastAsia="Times New Roman" w:hAnsi="Arial" w:cs="Arial"/>
          <w:spacing w:val="2"/>
        </w:rPr>
        <w:t>o</w:t>
      </w:r>
      <w:r w:rsidRPr="00F72995">
        <w:rPr>
          <w:rFonts w:ascii="Arial" w:eastAsia="Times New Roman" w:hAnsi="Arial" w:cs="Arial"/>
          <w:spacing w:val="3"/>
        </w:rPr>
        <w:t>l</w:t>
      </w:r>
      <w:r w:rsidRPr="00F72995">
        <w:rPr>
          <w:rFonts w:ascii="Arial" w:eastAsia="Times New Roman" w:hAnsi="Arial" w:cs="Arial"/>
          <w:spacing w:val="-2"/>
        </w:rPr>
        <w:t>ve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ru</w:t>
      </w:r>
      <w:r w:rsidRPr="00F72995">
        <w:rPr>
          <w:rFonts w:ascii="Arial" w:eastAsia="Times New Roman" w:hAnsi="Arial" w:cs="Arial"/>
          <w:spacing w:val="-2"/>
        </w:rPr>
        <w:t>nn</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an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u</w:t>
      </w:r>
      <w:r w:rsidRPr="00F72995">
        <w:rPr>
          <w:rFonts w:ascii="Arial" w:eastAsia="Times New Roman" w:hAnsi="Arial" w:cs="Arial"/>
          <w:spacing w:val="3"/>
        </w:rPr>
        <w:t>l</w:t>
      </w:r>
      <w:r w:rsidRPr="00F72995">
        <w:rPr>
          <w:rFonts w:ascii="Arial" w:eastAsia="Times New Roman" w:hAnsi="Arial" w:cs="Arial"/>
          <w:spacing w:val="-1"/>
        </w:rPr>
        <w:t>t</w:t>
      </w:r>
      <w:r w:rsidRPr="00F72995">
        <w:rPr>
          <w:rFonts w:ascii="Arial" w:eastAsia="Times New Roman" w:hAnsi="Arial" w:cs="Arial"/>
          <w:spacing w:val="7"/>
        </w:rPr>
        <w:t>i</w:t>
      </w:r>
      <w:r w:rsidRPr="00F72995">
        <w:rPr>
          <w:rFonts w:ascii="Arial" w:eastAsia="Times New Roman" w:hAnsi="Arial" w:cs="Arial"/>
          <w:spacing w:val="3"/>
        </w:rPr>
        <w:t>-</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spacing w:val="5"/>
        </w:rPr>
        <w:t>s</w:t>
      </w:r>
      <w:r w:rsidRPr="00F72995">
        <w:rPr>
          <w:rFonts w:ascii="Arial" w:eastAsia="Times New Roman" w:hAnsi="Arial" w:cs="Arial"/>
        </w:rPr>
        <w:t xml:space="preserve">e </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spacing w:val="-1"/>
        </w:rPr>
        <w:t>ll</w:t>
      </w:r>
      <w:r w:rsidRPr="00F72995">
        <w:rPr>
          <w:rFonts w:ascii="Arial" w:eastAsia="Times New Roman" w:hAnsi="Arial" w:cs="Arial"/>
          <w:spacing w:val="2"/>
        </w:rPr>
        <w:t>o</w:t>
      </w:r>
      <w:r w:rsidRPr="00F72995">
        <w:rPr>
          <w:rFonts w:ascii="Arial" w:eastAsia="Times New Roman" w:hAnsi="Arial" w:cs="Arial"/>
          <w:spacing w:val="-3"/>
        </w:rPr>
        <w:t>w</w:t>
      </w:r>
      <w:r w:rsidRPr="00F72995">
        <w:rPr>
          <w:rFonts w:ascii="Arial" w:eastAsia="Times New Roman" w:hAnsi="Arial" w:cs="Arial"/>
          <w:spacing w:val="-2"/>
        </w:rPr>
        <w:t>s</w:t>
      </w:r>
      <w:r w:rsidRPr="00F72995">
        <w:rPr>
          <w:rFonts w:ascii="Arial" w:eastAsia="Times New Roman" w:hAnsi="Arial" w:cs="Arial"/>
        </w:rPr>
        <w:t>:</w:t>
      </w:r>
    </w:p>
    <w:p w14:paraId="1132E94C" w14:textId="77777777" w:rsidR="00C406AD" w:rsidRPr="00F72995" w:rsidRDefault="00C406AD" w:rsidP="00C406AD">
      <w:pPr>
        <w:spacing w:before="17" w:after="0" w:line="220" w:lineRule="exact"/>
        <w:rPr>
          <w:rFonts w:ascii="Arial" w:hAnsi="Arial" w:cs="Arial"/>
        </w:rPr>
      </w:pPr>
    </w:p>
    <w:p w14:paraId="692CB3B1" w14:textId="77777777" w:rsidR="00C406AD" w:rsidRPr="00F72995" w:rsidRDefault="00C406AD" w:rsidP="00032738">
      <w:pPr>
        <w:tabs>
          <w:tab w:val="left" w:pos="1540"/>
        </w:tabs>
        <w:spacing w:after="0" w:line="240" w:lineRule="auto"/>
        <w:ind w:left="1440" w:right="-20" w:hanging="720"/>
        <w:rPr>
          <w:rFonts w:ascii="Arial" w:eastAsia="Times New Roman" w:hAnsi="Arial" w:cs="Arial"/>
        </w:rPr>
      </w:pPr>
      <w:r w:rsidRPr="00F72995">
        <w:rPr>
          <w:rFonts w:ascii="Arial" w:eastAsia="Times New Roman" w:hAnsi="Arial" w:cs="Arial"/>
          <w:spacing w:val="2"/>
        </w:rPr>
        <w:t>3.1</w:t>
      </w:r>
      <w:r w:rsidRPr="00F72995">
        <w:rPr>
          <w:rFonts w:ascii="Arial" w:eastAsia="Times New Roman" w:hAnsi="Arial" w:cs="Arial"/>
          <w:spacing w:val="-3"/>
        </w:rPr>
        <w:t>.</w:t>
      </w:r>
      <w:r w:rsidRPr="00F72995">
        <w:rPr>
          <w:rFonts w:ascii="Arial" w:eastAsia="Times New Roman" w:hAnsi="Arial" w:cs="Arial"/>
        </w:rPr>
        <w:t>1</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M</w:t>
      </w:r>
      <w:r w:rsidRPr="00F72995">
        <w:rPr>
          <w:rFonts w:ascii="Arial" w:eastAsia="Times New Roman" w:hAnsi="Arial" w:cs="Arial"/>
          <w:spacing w:val="-1"/>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2"/>
        </w:rPr>
        <w:t>r</w:t>
      </w:r>
      <w:r w:rsidRPr="00F72995">
        <w:rPr>
          <w:rFonts w:ascii="Arial" w:eastAsia="Times New Roman" w:hAnsi="Arial" w:cs="Arial"/>
          <w:spacing w:val="-2"/>
        </w:rPr>
        <w:t>s</w:t>
      </w:r>
      <w:r w:rsidRPr="00F72995">
        <w:rPr>
          <w:rFonts w:ascii="Arial" w:eastAsia="Times New Roman" w:hAnsi="Arial" w:cs="Arial"/>
        </w:rPr>
        <w:t>;</w:t>
      </w:r>
    </w:p>
    <w:p w14:paraId="72F67825" w14:textId="77777777" w:rsidR="00C406AD" w:rsidRPr="00F72995" w:rsidRDefault="00C406AD" w:rsidP="00032738">
      <w:pPr>
        <w:spacing w:before="3" w:after="0" w:line="240" w:lineRule="exact"/>
        <w:ind w:left="1440" w:hanging="720"/>
        <w:rPr>
          <w:rFonts w:ascii="Arial" w:hAnsi="Arial" w:cs="Arial"/>
          <w:sz w:val="24"/>
          <w:szCs w:val="24"/>
        </w:rPr>
      </w:pPr>
    </w:p>
    <w:p w14:paraId="746C2464" w14:textId="77777777" w:rsidR="00C406AD" w:rsidRPr="00F72995" w:rsidRDefault="00C406AD" w:rsidP="00032738">
      <w:pPr>
        <w:tabs>
          <w:tab w:val="left" w:pos="1540"/>
        </w:tabs>
        <w:spacing w:after="0" w:line="240" w:lineRule="auto"/>
        <w:ind w:left="1440" w:right="-20" w:hanging="720"/>
        <w:rPr>
          <w:rFonts w:ascii="Arial" w:eastAsia="Times New Roman" w:hAnsi="Arial" w:cs="Arial"/>
        </w:rPr>
      </w:pPr>
      <w:r w:rsidRPr="00F72995">
        <w:rPr>
          <w:rFonts w:ascii="Arial" w:eastAsia="Times New Roman" w:hAnsi="Arial" w:cs="Arial"/>
          <w:spacing w:val="2"/>
        </w:rPr>
        <w:t>3.1</w:t>
      </w:r>
      <w:r w:rsidRPr="00F72995">
        <w:rPr>
          <w:rFonts w:ascii="Arial" w:eastAsia="Times New Roman" w:hAnsi="Arial" w:cs="Arial"/>
          <w:spacing w:val="-3"/>
        </w:rPr>
        <w:t>.</w:t>
      </w:r>
      <w:r w:rsidRPr="00F72995">
        <w:rPr>
          <w:rFonts w:ascii="Arial" w:eastAsia="Times New Roman" w:hAnsi="Arial" w:cs="Arial"/>
        </w:rPr>
        <w:t>2</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or</w:t>
      </w:r>
      <w:r w:rsidRPr="00F72995">
        <w:rPr>
          <w:rFonts w:ascii="Arial" w:eastAsia="Times New Roman" w:hAnsi="Arial" w:cs="Arial"/>
          <w:spacing w:val="-2"/>
        </w:rPr>
        <w:t>s</w:t>
      </w:r>
      <w:r w:rsidRPr="00F72995">
        <w:rPr>
          <w:rFonts w:ascii="Arial" w:eastAsia="Times New Roman" w:hAnsi="Arial" w:cs="Arial"/>
        </w:rPr>
        <w:t>;</w:t>
      </w:r>
    </w:p>
    <w:p w14:paraId="73BD0164" w14:textId="77777777" w:rsidR="00C406AD" w:rsidRPr="00F72995" w:rsidRDefault="00C406AD" w:rsidP="00032738">
      <w:pPr>
        <w:spacing w:before="3" w:after="0" w:line="240" w:lineRule="exact"/>
        <w:ind w:left="1440" w:hanging="720"/>
        <w:rPr>
          <w:rFonts w:ascii="Arial" w:hAnsi="Arial" w:cs="Arial"/>
          <w:sz w:val="24"/>
          <w:szCs w:val="24"/>
        </w:rPr>
      </w:pPr>
    </w:p>
    <w:p w14:paraId="34EB5D47" w14:textId="77777777" w:rsidR="00C406AD" w:rsidRPr="00F72995" w:rsidRDefault="00C406AD" w:rsidP="00032738">
      <w:pPr>
        <w:tabs>
          <w:tab w:val="left" w:pos="1540"/>
        </w:tabs>
        <w:spacing w:after="0" w:line="252" w:lineRule="exact"/>
        <w:ind w:left="1440" w:right="106" w:hanging="720"/>
        <w:rPr>
          <w:rFonts w:ascii="Arial" w:eastAsia="Times New Roman" w:hAnsi="Arial" w:cs="Arial"/>
        </w:rPr>
      </w:pPr>
      <w:r w:rsidRPr="00F72995">
        <w:rPr>
          <w:rFonts w:ascii="Arial" w:eastAsia="Times New Roman" w:hAnsi="Arial" w:cs="Arial"/>
          <w:spacing w:val="2"/>
        </w:rPr>
        <w:t>3.1.3</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L</w:t>
      </w:r>
      <w:r w:rsidRPr="00F72995">
        <w:rPr>
          <w:rFonts w:ascii="Arial" w:eastAsia="Times New Roman" w:hAnsi="Arial" w:cs="Arial"/>
          <w:spacing w:val="2"/>
        </w:rPr>
        <w:t>o</w:t>
      </w:r>
      <w:r w:rsidRPr="00F72995">
        <w:rPr>
          <w:rFonts w:ascii="Arial" w:eastAsia="Times New Roman" w:hAnsi="Arial" w:cs="Arial"/>
          <w:spacing w:val="-2"/>
        </w:rPr>
        <w:t>ca</w:t>
      </w:r>
      <w:r w:rsidRPr="00F72995">
        <w:rPr>
          <w:rFonts w:ascii="Arial" w:eastAsia="Times New Roman" w:hAnsi="Arial" w:cs="Arial"/>
        </w:rPr>
        <w:t xml:space="preserve">l </w:t>
      </w:r>
      <w:r w:rsidRPr="00F72995">
        <w:rPr>
          <w:rFonts w:ascii="Arial" w:eastAsia="Times New Roman" w:hAnsi="Arial" w:cs="Arial"/>
          <w:spacing w:val="1"/>
        </w:rPr>
        <w:t>G</w:t>
      </w:r>
      <w:r w:rsidRPr="00F72995">
        <w:rPr>
          <w:rFonts w:ascii="Arial" w:eastAsia="Times New Roman" w:hAnsi="Arial" w:cs="Arial"/>
          <w:spacing w:val="2"/>
        </w:rPr>
        <w:t>o</w:t>
      </w:r>
      <w:r w:rsidRPr="00F72995">
        <w:rPr>
          <w:rFonts w:ascii="Arial" w:eastAsia="Times New Roman" w:hAnsi="Arial" w:cs="Arial"/>
          <w:spacing w:val="-2"/>
        </w:rPr>
        <w:t>ve</w:t>
      </w:r>
      <w:r w:rsidRPr="00F72995">
        <w:rPr>
          <w:rFonts w:ascii="Arial" w:eastAsia="Times New Roman" w:hAnsi="Arial" w:cs="Arial"/>
          <w:spacing w:val="2"/>
        </w:rPr>
        <w:t>r</w:t>
      </w:r>
      <w:r w:rsidRPr="00F72995">
        <w:rPr>
          <w:rFonts w:ascii="Arial" w:eastAsia="Times New Roman" w:hAnsi="Arial" w:cs="Arial"/>
          <w:spacing w:val="-2"/>
        </w:rPr>
        <w:t>n</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1"/>
        </w:rPr>
        <w:t>B</w:t>
      </w:r>
      <w:r w:rsidRPr="00F72995">
        <w:rPr>
          <w:rFonts w:ascii="Arial" w:eastAsia="Times New Roman" w:hAnsi="Arial" w:cs="Arial"/>
          <w:spacing w:val="2"/>
        </w:rPr>
        <w:t>od</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w:t>
      </w:r>
      <w:r w:rsidRPr="00F72995">
        <w:rPr>
          <w:rFonts w:ascii="Arial" w:eastAsia="Times New Roman" w:hAnsi="Arial" w:cs="Arial"/>
          <w:b/>
          <w:bCs/>
          <w:spacing w:val="5"/>
        </w:rPr>
        <w:t>L</w:t>
      </w:r>
      <w:r w:rsidRPr="00F72995">
        <w:rPr>
          <w:rFonts w:ascii="Arial" w:eastAsia="Times New Roman" w:hAnsi="Arial" w:cs="Arial"/>
          <w:b/>
          <w:bCs/>
          <w:spacing w:val="-3"/>
        </w:rPr>
        <w:t>G</w:t>
      </w:r>
      <w:r w:rsidRPr="00F72995">
        <w:rPr>
          <w:rFonts w:ascii="Arial" w:eastAsia="Times New Roman" w:hAnsi="Arial" w:cs="Arial"/>
          <w:b/>
          <w:bCs/>
          <w:spacing w:val="5"/>
        </w:rPr>
        <w:t>B</w:t>
      </w:r>
      <w:r w:rsidRPr="00F72995">
        <w:rPr>
          <w:rFonts w:ascii="Arial" w:eastAsia="Times New Roman" w:hAnsi="Arial" w:cs="Arial"/>
          <w:b/>
          <w:bCs/>
          <w:spacing w:val="-1"/>
        </w:rPr>
        <w:t>s</w:t>
      </w:r>
      <w:r w:rsidRPr="00F72995">
        <w:rPr>
          <w:rFonts w:ascii="Arial" w:eastAsia="Times New Roman" w:hAnsi="Arial" w:cs="Arial"/>
          <w:spacing w:val="-2"/>
        </w:rPr>
        <w:t>"</w:t>
      </w:r>
      <w:r w:rsidRPr="00F72995">
        <w:rPr>
          <w:rFonts w:ascii="Arial" w:eastAsia="Times New Roman" w:hAnsi="Arial" w:cs="Arial"/>
        </w:rPr>
        <w:t>) –</w:t>
      </w:r>
      <w:r w:rsidRPr="00F72995">
        <w:rPr>
          <w:rFonts w:ascii="Arial" w:eastAsia="Times New Roman" w:hAnsi="Arial" w:cs="Arial"/>
          <w:spacing w:val="3"/>
        </w:rPr>
        <w:t xml:space="preserve"> </w:t>
      </w:r>
      <w:r w:rsidRPr="00F72995">
        <w:rPr>
          <w:rFonts w:ascii="Arial" w:eastAsia="Times New Roman" w:hAnsi="Arial" w:cs="Arial"/>
          <w:spacing w:val="-2"/>
        </w:rPr>
        <w:t>eac</w:t>
      </w:r>
      <w:r w:rsidRPr="00F72995">
        <w:rPr>
          <w:rFonts w:ascii="Arial" w:eastAsia="Times New Roman" w:hAnsi="Arial" w:cs="Arial"/>
        </w:rPr>
        <w:t>h</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L</w:t>
      </w:r>
      <w:r w:rsidRPr="00F72995">
        <w:rPr>
          <w:rFonts w:ascii="Arial" w:eastAsia="Times New Roman" w:hAnsi="Arial" w:cs="Arial"/>
          <w:spacing w:val="2"/>
        </w:rPr>
        <w:t>o</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1"/>
        </w:rPr>
        <w:t>G</w:t>
      </w:r>
      <w:r w:rsidRPr="00F72995">
        <w:rPr>
          <w:rFonts w:ascii="Arial" w:eastAsia="Times New Roman" w:hAnsi="Arial" w:cs="Arial"/>
          <w:spacing w:val="2"/>
        </w:rPr>
        <w:t>o</w:t>
      </w:r>
      <w:r w:rsidRPr="00F72995">
        <w:rPr>
          <w:rFonts w:ascii="Arial" w:eastAsia="Times New Roman" w:hAnsi="Arial" w:cs="Arial"/>
          <w:spacing w:val="-2"/>
        </w:rPr>
        <w:t>ve</w:t>
      </w:r>
      <w:r w:rsidRPr="00F72995">
        <w:rPr>
          <w:rFonts w:ascii="Arial" w:eastAsia="Times New Roman" w:hAnsi="Arial" w:cs="Arial"/>
          <w:spacing w:val="-1"/>
        </w:rPr>
        <w:t>r</w:t>
      </w:r>
      <w:r w:rsidRPr="00F72995">
        <w:rPr>
          <w:rFonts w:ascii="Arial" w:eastAsia="Times New Roman" w:hAnsi="Arial" w:cs="Arial"/>
          <w:spacing w:val="2"/>
        </w:rPr>
        <w:t>n</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1"/>
        </w:rPr>
        <w:t>B</w:t>
      </w:r>
      <w:r w:rsidRPr="00F72995">
        <w:rPr>
          <w:rFonts w:ascii="Arial" w:eastAsia="Times New Roman" w:hAnsi="Arial" w:cs="Arial"/>
          <w:spacing w:val="2"/>
        </w:rPr>
        <w:t>od</w:t>
      </w:r>
      <w:r w:rsidRPr="00F72995">
        <w:rPr>
          <w:rFonts w:ascii="Arial" w:eastAsia="Times New Roman" w:hAnsi="Arial" w:cs="Arial"/>
        </w:rPr>
        <w:t xml:space="preserve">y </w:t>
      </w:r>
      <w:r w:rsidRPr="00F72995">
        <w:rPr>
          <w:rFonts w:ascii="Arial" w:eastAsia="Times New Roman" w:hAnsi="Arial" w:cs="Arial"/>
          <w:spacing w:val="2"/>
        </w:rPr>
        <w:t>shall operate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1"/>
        </w:rPr>
        <w:t>itt</w:t>
      </w:r>
      <w:r w:rsidRPr="00F72995">
        <w:rPr>
          <w:rFonts w:ascii="Arial" w:eastAsia="Times New Roman" w:hAnsi="Arial" w:cs="Arial"/>
          <w:spacing w:val="2"/>
        </w:rPr>
        <w:t>e</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2"/>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L</w:t>
      </w:r>
      <w:r w:rsidRPr="00F72995">
        <w:rPr>
          <w:rFonts w:ascii="Arial" w:eastAsia="Times New Roman" w:hAnsi="Arial" w:cs="Arial"/>
          <w:spacing w:val="2"/>
        </w:rPr>
        <w:t>o</w:t>
      </w:r>
      <w:r w:rsidRPr="00F72995">
        <w:rPr>
          <w:rFonts w:ascii="Arial" w:eastAsia="Times New Roman" w:hAnsi="Arial" w:cs="Arial"/>
          <w:spacing w:val="-2"/>
        </w:rPr>
        <w:t>ca</w:t>
      </w:r>
      <w:r w:rsidRPr="00F72995">
        <w:rPr>
          <w:rFonts w:ascii="Arial" w:eastAsia="Times New Roman" w:hAnsi="Arial" w:cs="Arial"/>
        </w:rPr>
        <w:t xml:space="preserve">l </w:t>
      </w:r>
      <w:r w:rsidRPr="00F72995">
        <w:rPr>
          <w:rFonts w:ascii="Arial" w:eastAsia="Times New Roman" w:hAnsi="Arial" w:cs="Arial"/>
          <w:spacing w:val="1"/>
        </w:rPr>
        <w:t>G</w:t>
      </w:r>
      <w:r w:rsidRPr="00F72995">
        <w:rPr>
          <w:rFonts w:ascii="Arial" w:eastAsia="Times New Roman" w:hAnsi="Arial" w:cs="Arial"/>
          <w:spacing w:val="2"/>
        </w:rPr>
        <w:t>o</w:t>
      </w:r>
      <w:r w:rsidRPr="00F72995">
        <w:rPr>
          <w:rFonts w:ascii="Arial" w:eastAsia="Times New Roman" w:hAnsi="Arial" w:cs="Arial"/>
          <w:spacing w:val="-2"/>
        </w:rPr>
        <w:t>ve</w:t>
      </w:r>
      <w:r w:rsidRPr="00F72995">
        <w:rPr>
          <w:rFonts w:ascii="Arial" w:eastAsia="Times New Roman" w:hAnsi="Arial" w:cs="Arial"/>
          <w:spacing w:val="-1"/>
        </w:rPr>
        <w:t>r</w:t>
      </w:r>
      <w:r w:rsidRPr="00F72995">
        <w:rPr>
          <w:rFonts w:ascii="Arial" w:eastAsia="Times New Roman" w:hAnsi="Arial" w:cs="Arial"/>
          <w:spacing w:val="-2"/>
        </w:rPr>
        <w:t>n</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1"/>
        </w:rPr>
        <w:t>B</w:t>
      </w:r>
      <w:r w:rsidRPr="00F72995">
        <w:rPr>
          <w:rFonts w:ascii="Arial" w:eastAsia="Times New Roman" w:hAnsi="Arial" w:cs="Arial"/>
          <w:spacing w:val="2"/>
        </w:rPr>
        <w:t>od</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1"/>
        </w:rPr>
        <w:t>ll</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w:t>
      </w:r>
      <w:r w:rsidRPr="00F72995">
        <w:rPr>
          <w:rFonts w:ascii="Arial" w:eastAsia="Times New Roman" w:hAnsi="Arial" w:cs="Arial"/>
          <w:b/>
          <w:bCs/>
          <w:spacing w:val="1"/>
        </w:rPr>
        <w:t>L</w:t>
      </w:r>
      <w:r w:rsidRPr="00F72995">
        <w:rPr>
          <w:rFonts w:ascii="Arial" w:eastAsia="Times New Roman" w:hAnsi="Arial" w:cs="Arial"/>
          <w:b/>
          <w:bCs/>
          <w:spacing w:val="2"/>
        </w:rPr>
        <w:t>o</w:t>
      </w:r>
      <w:r w:rsidRPr="00F72995">
        <w:rPr>
          <w:rFonts w:ascii="Arial" w:eastAsia="Times New Roman" w:hAnsi="Arial" w:cs="Arial"/>
          <w:b/>
          <w:bCs/>
          <w:spacing w:val="-2"/>
        </w:rPr>
        <w:t>c</w:t>
      </w:r>
      <w:r w:rsidRPr="00F72995">
        <w:rPr>
          <w:rFonts w:ascii="Arial" w:eastAsia="Times New Roman" w:hAnsi="Arial" w:cs="Arial"/>
          <w:b/>
          <w:bCs/>
          <w:spacing w:val="2"/>
        </w:rPr>
        <w:t>a</w:t>
      </w:r>
      <w:r w:rsidRPr="00F72995">
        <w:rPr>
          <w:rFonts w:ascii="Arial" w:eastAsia="Times New Roman" w:hAnsi="Arial" w:cs="Arial"/>
          <w:b/>
          <w:bCs/>
        </w:rPr>
        <w:t xml:space="preserve">l </w:t>
      </w:r>
      <w:r w:rsidRPr="00F72995">
        <w:rPr>
          <w:rFonts w:ascii="Arial" w:eastAsia="Times New Roman" w:hAnsi="Arial" w:cs="Arial"/>
          <w:b/>
          <w:bCs/>
          <w:spacing w:val="-3"/>
        </w:rPr>
        <w:t>G</w:t>
      </w:r>
      <w:r w:rsidRPr="00F72995">
        <w:rPr>
          <w:rFonts w:ascii="Arial" w:eastAsia="Times New Roman" w:hAnsi="Arial" w:cs="Arial"/>
          <w:b/>
          <w:bCs/>
          <w:spacing w:val="2"/>
        </w:rPr>
        <w:t>o</w:t>
      </w:r>
      <w:r w:rsidRPr="00F72995">
        <w:rPr>
          <w:rFonts w:ascii="Arial" w:eastAsia="Times New Roman" w:hAnsi="Arial" w:cs="Arial"/>
          <w:b/>
          <w:bCs/>
          <w:spacing w:val="-2"/>
        </w:rPr>
        <w:t>v</w:t>
      </w:r>
      <w:r w:rsidRPr="00F72995">
        <w:rPr>
          <w:rFonts w:ascii="Arial" w:eastAsia="Times New Roman" w:hAnsi="Arial" w:cs="Arial"/>
          <w:b/>
          <w:bCs/>
          <w:spacing w:val="2"/>
        </w:rPr>
        <w:t>e</w:t>
      </w:r>
      <w:r w:rsidRPr="00F72995">
        <w:rPr>
          <w:rFonts w:ascii="Arial" w:eastAsia="Times New Roman" w:hAnsi="Arial" w:cs="Arial"/>
          <w:b/>
          <w:bCs/>
          <w:spacing w:val="-2"/>
        </w:rPr>
        <w:t>r</w:t>
      </w:r>
      <w:r w:rsidRPr="00F72995">
        <w:rPr>
          <w:rFonts w:ascii="Arial" w:eastAsia="Times New Roman" w:hAnsi="Arial" w:cs="Arial"/>
          <w:b/>
          <w:bCs/>
          <w:spacing w:val="2"/>
        </w:rPr>
        <w:t>no</w:t>
      </w:r>
      <w:r w:rsidRPr="00F72995">
        <w:rPr>
          <w:rFonts w:ascii="Arial" w:eastAsia="Times New Roman" w:hAnsi="Arial" w:cs="Arial"/>
          <w:b/>
          <w:bCs/>
          <w:spacing w:val="-2"/>
        </w:rPr>
        <w:t>r</w:t>
      </w:r>
      <w:r w:rsidRPr="00F72995">
        <w:rPr>
          <w:rFonts w:ascii="Arial" w:eastAsia="Times New Roman" w:hAnsi="Arial" w:cs="Arial"/>
          <w:b/>
          <w:bCs/>
          <w:spacing w:val="1"/>
        </w:rPr>
        <w:t>s</w:t>
      </w:r>
      <w:r w:rsidRPr="00F72995">
        <w:rPr>
          <w:rFonts w:ascii="Arial" w:eastAsia="Times New Roman" w:hAnsi="Arial" w:cs="Arial"/>
          <w:spacing w:val="2"/>
        </w:rPr>
        <w:t>";</w:t>
      </w:r>
    </w:p>
    <w:p w14:paraId="446641B0" w14:textId="77777777" w:rsidR="00C406AD" w:rsidRPr="00F72995" w:rsidRDefault="00C406AD" w:rsidP="00032738">
      <w:pPr>
        <w:spacing w:before="5" w:after="0" w:line="240" w:lineRule="exact"/>
        <w:ind w:left="1440" w:hanging="720"/>
        <w:rPr>
          <w:rFonts w:ascii="Arial" w:hAnsi="Arial" w:cs="Arial"/>
          <w:sz w:val="24"/>
          <w:szCs w:val="24"/>
        </w:rPr>
      </w:pPr>
    </w:p>
    <w:p w14:paraId="21F2CF10" w14:textId="77777777" w:rsidR="00C406AD" w:rsidRPr="00F72995" w:rsidRDefault="00C406AD" w:rsidP="00032738">
      <w:pPr>
        <w:tabs>
          <w:tab w:val="left" w:pos="1540"/>
        </w:tabs>
        <w:spacing w:after="0" w:line="252" w:lineRule="exact"/>
        <w:ind w:left="1440" w:right="62" w:hanging="720"/>
        <w:rPr>
          <w:rFonts w:ascii="Arial" w:hAnsi="Arial" w:cs="Arial"/>
          <w:sz w:val="12"/>
          <w:szCs w:val="12"/>
        </w:rPr>
      </w:pPr>
      <w:r w:rsidRPr="00F72995">
        <w:rPr>
          <w:rFonts w:ascii="Arial" w:eastAsia="Times New Roman" w:hAnsi="Arial" w:cs="Arial"/>
          <w:spacing w:val="2"/>
        </w:rPr>
        <w:t>3.1.4</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H</w:t>
      </w:r>
      <w:r w:rsidRPr="00F72995">
        <w:rPr>
          <w:rFonts w:ascii="Arial" w:eastAsia="Times New Roman" w:hAnsi="Arial" w:cs="Arial"/>
          <w:spacing w:val="-2"/>
        </w:rPr>
        <w:t>ea</w:t>
      </w:r>
      <w:r w:rsidRPr="00F72995">
        <w:rPr>
          <w:rFonts w:ascii="Arial" w:eastAsia="Times New Roman" w:hAnsi="Arial" w:cs="Arial"/>
          <w:spacing w:val="2"/>
        </w:rPr>
        <w:t xml:space="preserve">d </w:t>
      </w:r>
      <w:r w:rsidRPr="00F72995">
        <w:rPr>
          <w:rFonts w:ascii="Arial" w:eastAsia="Times New Roman" w:hAnsi="Arial" w:cs="Arial"/>
          <w:spacing w:val="4"/>
        </w:rPr>
        <w:t>t</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spacing w:val="-2"/>
        </w:rPr>
        <w:t>ch</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eac</w:t>
      </w:r>
      <w:r w:rsidRPr="00F72995">
        <w:rPr>
          <w:rFonts w:ascii="Arial" w:eastAsia="Times New Roman" w:hAnsi="Arial" w:cs="Arial"/>
        </w:rPr>
        <w:t>h</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5"/>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w</w:t>
      </w:r>
      <w:r w:rsidRPr="00F72995">
        <w:rPr>
          <w:rFonts w:ascii="Arial" w:eastAsia="Times New Roman" w:hAnsi="Arial" w:cs="Arial"/>
          <w:spacing w:val="-2"/>
        </w:rPr>
        <w:t>h</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ha</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r</w:t>
      </w:r>
      <w:r w:rsidRPr="00F72995">
        <w:rPr>
          <w:rFonts w:ascii="Arial" w:eastAsia="Times New Roman" w:hAnsi="Arial" w:cs="Arial"/>
          <w:spacing w:val="-2"/>
        </w:rPr>
        <w:t>es</w:t>
      </w:r>
      <w:r w:rsidRPr="00F72995">
        <w:rPr>
          <w:rFonts w:ascii="Arial" w:eastAsia="Times New Roman" w:hAnsi="Arial" w:cs="Arial"/>
          <w:spacing w:val="2"/>
        </w:rPr>
        <w:t>po</w:t>
      </w:r>
      <w:r w:rsidRPr="00F72995">
        <w:rPr>
          <w:rFonts w:ascii="Arial" w:eastAsia="Times New Roman" w:hAnsi="Arial" w:cs="Arial"/>
          <w:spacing w:val="-2"/>
        </w:rPr>
        <w:t>ns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1"/>
        </w:rPr>
        <w:t>i</w:t>
      </w:r>
      <w:r w:rsidRPr="00F72995">
        <w:rPr>
          <w:rFonts w:ascii="Arial" w:eastAsia="Times New Roman" w:hAnsi="Arial" w:cs="Arial"/>
          <w:spacing w:val="3"/>
        </w:rPr>
        <w:t>l</w:t>
      </w:r>
      <w:r w:rsidRPr="00F72995">
        <w:rPr>
          <w:rFonts w:ascii="Arial" w:eastAsia="Times New Roman" w:hAnsi="Arial" w:cs="Arial"/>
          <w:spacing w:val="-1"/>
        </w:rPr>
        <w:t>it</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2"/>
        </w:rPr>
        <w:t>a</w:t>
      </w:r>
      <w:r w:rsidRPr="00F72995">
        <w:rPr>
          <w:rFonts w:ascii="Arial" w:eastAsia="Times New Roman" w:hAnsi="Arial" w:cs="Arial"/>
          <w:spacing w:val="10"/>
        </w:rPr>
        <w:t>y</w:t>
      </w:r>
      <w:r w:rsidRPr="00F72995">
        <w:rPr>
          <w:rFonts w:ascii="Arial" w:eastAsia="Times New Roman" w:hAnsi="Arial" w:cs="Arial"/>
          <w:spacing w:val="-1"/>
        </w:rPr>
        <w:t>-t</w:t>
      </w:r>
      <w:r w:rsidRPr="00F72995">
        <w:rPr>
          <w:rFonts w:ascii="Arial" w:eastAsia="Times New Roman" w:hAnsi="Arial" w:cs="Arial"/>
          <w:spacing w:val="2"/>
        </w:rPr>
        <w:t>od</w:t>
      </w:r>
      <w:r w:rsidRPr="00F72995">
        <w:rPr>
          <w:rFonts w:ascii="Arial" w:eastAsia="Times New Roman" w:hAnsi="Arial" w:cs="Arial"/>
          <w:spacing w:val="-2"/>
        </w:rPr>
        <w:t>a</w:t>
      </w:r>
      <w:r w:rsidRPr="00F72995">
        <w:rPr>
          <w:rFonts w:ascii="Arial" w:eastAsia="Times New Roman" w:hAnsi="Arial" w:cs="Arial"/>
        </w:rPr>
        <w:t>y</w:t>
      </w:r>
      <w:r w:rsidRPr="00F72995">
        <w:rPr>
          <w:rFonts w:ascii="Arial" w:eastAsia="Times New Roman" w:hAnsi="Arial" w:cs="Arial"/>
          <w:spacing w:val="-1"/>
        </w:rPr>
        <w:t xml:space="preserve"> r</w:t>
      </w:r>
      <w:r w:rsidRPr="00F72995">
        <w:rPr>
          <w:rFonts w:ascii="Arial" w:eastAsia="Times New Roman" w:hAnsi="Arial" w:cs="Arial"/>
          <w:spacing w:val="2"/>
        </w:rPr>
        <w:t>u</w:t>
      </w:r>
      <w:r w:rsidRPr="00F72995">
        <w:rPr>
          <w:rFonts w:ascii="Arial" w:eastAsia="Times New Roman" w:hAnsi="Arial" w:cs="Arial"/>
          <w:spacing w:val="-2"/>
        </w:rPr>
        <w:t>n</w:t>
      </w:r>
      <w:r w:rsidRPr="00F72995">
        <w:rPr>
          <w:rFonts w:ascii="Arial" w:eastAsia="Times New Roman" w:hAnsi="Arial" w:cs="Arial"/>
          <w:spacing w:val="2"/>
        </w:rPr>
        <w:t>n</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 xml:space="preserve">g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ha</w:t>
      </w:r>
      <w:r w:rsidRPr="00F72995">
        <w:rPr>
          <w:rFonts w:ascii="Arial" w:eastAsia="Times New Roman" w:hAnsi="Arial" w:cs="Arial"/>
        </w:rPr>
        <w:t xml:space="preserve">t </w:t>
      </w:r>
      <w:r w:rsidRPr="00F72995">
        <w:rPr>
          <w:rFonts w:ascii="Arial" w:eastAsia="Times New Roman" w:hAnsi="Arial" w:cs="Arial"/>
          <w:spacing w:val="-3"/>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5"/>
        </w:rPr>
        <w:t>m</w:t>
      </w:r>
      <w:r w:rsidRPr="00F72995">
        <w:rPr>
          <w:rFonts w:ascii="Arial" w:eastAsia="Times New Roman" w:hAnsi="Arial" w:cs="Arial"/>
          <w:spacing w:val="-2"/>
        </w:rPr>
        <w:t>y</w:t>
      </w:r>
      <w:r w:rsidRPr="00F72995">
        <w:rPr>
          <w:rFonts w:ascii="Arial" w:eastAsia="Times New Roman" w:hAnsi="Arial" w:cs="Arial"/>
        </w:rPr>
        <w:t>.</w:t>
      </w:r>
    </w:p>
    <w:p w14:paraId="7AFE4F48" w14:textId="77777777" w:rsidR="00C406AD" w:rsidRPr="00F72995" w:rsidRDefault="00C406AD" w:rsidP="00C406AD">
      <w:pPr>
        <w:tabs>
          <w:tab w:val="left" w:pos="820"/>
        </w:tabs>
        <w:spacing w:after="0" w:line="240" w:lineRule="auto"/>
        <w:ind w:left="101" w:right="-20"/>
        <w:outlineLvl w:val="0"/>
        <w:rPr>
          <w:rFonts w:ascii="Arial" w:eastAsia="Arial" w:hAnsi="Arial" w:cs="Arial"/>
          <w:b/>
          <w:bCs/>
          <w:sz w:val="24"/>
          <w:szCs w:val="24"/>
        </w:rPr>
      </w:pPr>
    </w:p>
    <w:p w14:paraId="09347F63" w14:textId="77777777" w:rsidR="00C406AD" w:rsidRPr="00F72995" w:rsidRDefault="00C406AD" w:rsidP="00C406AD">
      <w:pPr>
        <w:tabs>
          <w:tab w:val="left" w:pos="820"/>
        </w:tabs>
        <w:spacing w:after="0" w:line="240" w:lineRule="auto"/>
        <w:ind w:left="101" w:right="-20"/>
        <w:outlineLvl w:val="0"/>
        <w:rPr>
          <w:rFonts w:ascii="Arial" w:eastAsia="Arial" w:hAnsi="Arial" w:cs="Arial"/>
          <w:sz w:val="24"/>
          <w:szCs w:val="24"/>
        </w:rPr>
      </w:pPr>
      <w:r w:rsidRPr="00F72995">
        <w:rPr>
          <w:rFonts w:ascii="Arial" w:eastAsia="Arial" w:hAnsi="Arial" w:cs="Arial"/>
          <w:b/>
          <w:bCs/>
          <w:sz w:val="24"/>
          <w:szCs w:val="24"/>
        </w:rPr>
        <w:t>4</w:t>
      </w:r>
      <w:r w:rsidRPr="00F72995">
        <w:rPr>
          <w:rFonts w:ascii="Arial" w:eastAsia="Arial" w:hAnsi="Arial" w:cs="Arial"/>
          <w:b/>
          <w:bCs/>
          <w:sz w:val="24"/>
          <w:szCs w:val="24"/>
        </w:rPr>
        <w:tab/>
      </w:r>
      <w:r w:rsidRPr="00F72995">
        <w:rPr>
          <w:rFonts w:ascii="Arial" w:eastAsia="Arial" w:hAnsi="Arial" w:cs="Arial"/>
          <w:b/>
          <w:bCs/>
          <w:spacing w:val="4"/>
          <w:sz w:val="24"/>
          <w:szCs w:val="24"/>
        </w:rPr>
        <w:t>M</w:t>
      </w:r>
      <w:r w:rsidRPr="00F72995">
        <w:rPr>
          <w:rFonts w:ascii="Arial" w:eastAsia="Arial" w:hAnsi="Arial" w:cs="Arial"/>
          <w:b/>
          <w:bCs/>
          <w:spacing w:val="-1"/>
          <w:sz w:val="24"/>
          <w:szCs w:val="24"/>
        </w:rPr>
        <w:t>em</w:t>
      </w:r>
      <w:r w:rsidRPr="00F72995">
        <w:rPr>
          <w:rFonts w:ascii="Arial" w:eastAsia="Arial" w:hAnsi="Arial" w:cs="Arial"/>
          <w:b/>
          <w:bCs/>
          <w:spacing w:val="1"/>
          <w:sz w:val="24"/>
          <w:szCs w:val="24"/>
        </w:rPr>
        <w:t>b</w:t>
      </w:r>
      <w:r w:rsidRPr="00F72995">
        <w:rPr>
          <w:rFonts w:ascii="Arial" w:eastAsia="Arial" w:hAnsi="Arial" w:cs="Arial"/>
          <w:b/>
          <w:bCs/>
          <w:spacing w:val="-1"/>
          <w:sz w:val="24"/>
          <w:szCs w:val="24"/>
        </w:rPr>
        <w:t>er</w:t>
      </w:r>
      <w:r w:rsidRPr="00F72995">
        <w:rPr>
          <w:rFonts w:ascii="Arial" w:eastAsia="Arial" w:hAnsi="Arial" w:cs="Arial"/>
          <w:b/>
          <w:bCs/>
          <w:sz w:val="24"/>
          <w:szCs w:val="24"/>
        </w:rPr>
        <w:t>s</w:t>
      </w:r>
    </w:p>
    <w:p w14:paraId="3E07A0C1" w14:textId="77777777" w:rsidR="00C406AD" w:rsidRPr="00F72995" w:rsidRDefault="00C406AD" w:rsidP="00C406AD">
      <w:pPr>
        <w:spacing w:before="3" w:after="0" w:line="240" w:lineRule="exact"/>
        <w:rPr>
          <w:rFonts w:ascii="Arial" w:hAnsi="Arial" w:cs="Arial"/>
          <w:sz w:val="24"/>
          <w:szCs w:val="24"/>
        </w:rPr>
      </w:pPr>
    </w:p>
    <w:p w14:paraId="45AED0E6" w14:textId="77777777" w:rsidR="00C406AD" w:rsidRPr="00F72995" w:rsidRDefault="00C406AD" w:rsidP="00C406AD">
      <w:pPr>
        <w:tabs>
          <w:tab w:val="left" w:pos="820"/>
        </w:tabs>
        <w:spacing w:after="0" w:line="240" w:lineRule="auto"/>
        <w:ind w:left="101" w:right="-20"/>
        <w:rPr>
          <w:rFonts w:ascii="Arial" w:eastAsia="Arial" w:hAnsi="Arial" w:cs="Arial"/>
        </w:rPr>
      </w:pPr>
      <w:r w:rsidRPr="00F72995">
        <w:rPr>
          <w:rFonts w:ascii="Arial" w:eastAsia="Times New Roman" w:hAnsi="Arial" w:cs="Arial"/>
          <w:spacing w:val="2"/>
        </w:rPr>
        <w:t>4</w:t>
      </w:r>
      <w:r w:rsidRPr="00F72995">
        <w:rPr>
          <w:rFonts w:ascii="Arial" w:eastAsia="Times New Roman" w:hAnsi="Arial" w:cs="Arial"/>
          <w:spacing w:val="1"/>
        </w:rPr>
        <w:t>.</w:t>
      </w:r>
      <w:r w:rsidRPr="00F72995">
        <w:rPr>
          <w:rFonts w:ascii="Arial" w:eastAsia="Times New Roman" w:hAnsi="Arial" w:cs="Arial"/>
        </w:rPr>
        <w:t>1</w:t>
      </w:r>
      <w:r w:rsidRPr="00F72995">
        <w:rPr>
          <w:rFonts w:ascii="Arial" w:eastAsia="Times New Roman" w:hAnsi="Arial" w:cs="Arial"/>
        </w:rPr>
        <w:tab/>
      </w:r>
      <w:r w:rsidRPr="00F72995">
        <w:rPr>
          <w:rFonts w:ascii="Arial" w:eastAsia="Arial" w:hAnsi="Arial" w:cs="Arial"/>
          <w:b/>
          <w:bCs/>
          <w:spacing w:val="1"/>
        </w:rPr>
        <w:t>Th</w:t>
      </w:r>
      <w:r w:rsidRPr="00F72995">
        <w:rPr>
          <w:rFonts w:ascii="Arial" w:eastAsia="Arial" w:hAnsi="Arial" w:cs="Arial"/>
          <w:b/>
          <w:bCs/>
        </w:rPr>
        <w:t xml:space="preserve">e </w:t>
      </w:r>
      <w:r w:rsidRPr="00F72995">
        <w:rPr>
          <w:rFonts w:ascii="Arial" w:eastAsia="Arial" w:hAnsi="Arial" w:cs="Arial"/>
          <w:b/>
          <w:bCs/>
          <w:spacing w:val="-2"/>
        </w:rPr>
        <w:t>r</w:t>
      </w:r>
      <w:r w:rsidRPr="00F72995">
        <w:rPr>
          <w:rFonts w:ascii="Arial" w:eastAsia="Arial" w:hAnsi="Arial" w:cs="Arial"/>
          <w:b/>
          <w:bCs/>
          <w:spacing w:val="1"/>
        </w:rPr>
        <w:t>o</w:t>
      </w:r>
      <w:r w:rsidRPr="00F72995">
        <w:rPr>
          <w:rFonts w:ascii="Arial" w:eastAsia="Arial" w:hAnsi="Arial" w:cs="Arial"/>
          <w:b/>
          <w:bCs/>
          <w:spacing w:val="-1"/>
        </w:rPr>
        <w:t>l</w:t>
      </w:r>
      <w:r w:rsidRPr="00F72995">
        <w:rPr>
          <w:rFonts w:ascii="Arial" w:eastAsia="Arial" w:hAnsi="Arial" w:cs="Arial"/>
          <w:b/>
          <w:bCs/>
        </w:rPr>
        <w:t xml:space="preserve">e </w:t>
      </w:r>
      <w:r w:rsidRPr="00F72995">
        <w:rPr>
          <w:rFonts w:ascii="Arial" w:eastAsia="Arial" w:hAnsi="Arial" w:cs="Arial"/>
          <w:b/>
          <w:bCs/>
          <w:spacing w:val="1"/>
        </w:rPr>
        <w:t>o</w:t>
      </w:r>
      <w:r w:rsidRPr="00F72995">
        <w:rPr>
          <w:rFonts w:ascii="Arial" w:eastAsia="Arial" w:hAnsi="Arial" w:cs="Arial"/>
          <w:b/>
          <w:bCs/>
        </w:rPr>
        <w:t>f</w:t>
      </w:r>
      <w:r w:rsidRPr="00F72995">
        <w:rPr>
          <w:rFonts w:ascii="Arial" w:eastAsia="Arial" w:hAnsi="Arial" w:cs="Arial"/>
          <w:b/>
          <w:bCs/>
          <w:spacing w:val="-2"/>
        </w:rPr>
        <w:t xml:space="preserve"> </w:t>
      </w:r>
      <w:r w:rsidRPr="00F72995">
        <w:rPr>
          <w:rFonts w:ascii="Arial" w:eastAsia="Arial" w:hAnsi="Arial" w:cs="Arial"/>
          <w:b/>
          <w:bCs/>
          <w:spacing w:val="-1"/>
        </w:rPr>
        <w:t>t</w:t>
      </w:r>
      <w:r w:rsidRPr="00F72995">
        <w:rPr>
          <w:rFonts w:ascii="Arial" w:eastAsia="Arial" w:hAnsi="Arial" w:cs="Arial"/>
          <w:b/>
          <w:bCs/>
          <w:spacing w:val="1"/>
        </w:rPr>
        <w:t>h</w:t>
      </w:r>
      <w:r w:rsidRPr="00F72995">
        <w:rPr>
          <w:rFonts w:ascii="Arial" w:eastAsia="Arial" w:hAnsi="Arial" w:cs="Arial"/>
          <w:b/>
          <w:bCs/>
        </w:rPr>
        <w:t xml:space="preserve">e </w:t>
      </w:r>
      <w:r w:rsidRPr="00F72995">
        <w:rPr>
          <w:rFonts w:ascii="Arial" w:eastAsia="Arial" w:hAnsi="Arial" w:cs="Arial"/>
          <w:b/>
          <w:bCs/>
          <w:spacing w:val="-3"/>
        </w:rPr>
        <w:t>M</w:t>
      </w:r>
      <w:r w:rsidRPr="00F72995">
        <w:rPr>
          <w:rFonts w:ascii="Arial" w:eastAsia="Arial" w:hAnsi="Arial" w:cs="Arial"/>
          <w:b/>
          <w:bCs/>
          <w:spacing w:val="2"/>
        </w:rPr>
        <w:t>e</w:t>
      </w:r>
      <w:r w:rsidRPr="00F72995">
        <w:rPr>
          <w:rFonts w:ascii="Arial" w:eastAsia="Arial" w:hAnsi="Arial" w:cs="Arial"/>
          <w:b/>
          <w:bCs/>
          <w:spacing w:val="-4"/>
        </w:rPr>
        <w:t>m</w:t>
      </w:r>
      <w:r w:rsidRPr="00F72995">
        <w:rPr>
          <w:rFonts w:ascii="Arial" w:eastAsia="Arial" w:hAnsi="Arial" w:cs="Arial"/>
          <w:b/>
          <w:bCs/>
          <w:spacing w:val="1"/>
        </w:rPr>
        <w:t>b</w:t>
      </w:r>
      <w:r w:rsidRPr="00F72995">
        <w:rPr>
          <w:rFonts w:ascii="Arial" w:eastAsia="Arial" w:hAnsi="Arial" w:cs="Arial"/>
          <w:b/>
          <w:bCs/>
          <w:spacing w:val="2"/>
        </w:rPr>
        <w:t>e</w:t>
      </w:r>
      <w:r w:rsidRPr="00F72995">
        <w:rPr>
          <w:rFonts w:ascii="Arial" w:eastAsia="Arial" w:hAnsi="Arial" w:cs="Arial"/>
          <w:b/>
          <w:bCs/>
          <w:spacing w:val="-2"/>
        </w:rPr>
        <w:t>r</w:t>
      </w:r>
      <w:r w:rsidRPr="00F72995">
        <w:rPr>
          <w:rFonts w:ascii="Arial" w:eastAsia="Arial" w:hAnsi="Arial" w:cs="Arial"/>
          <w:b/>
          <w:bCs/>
        </w:rPr>
        <w:t>s</w:t>
      </w:r>
    </w:p>
    <w:p w14:paraId="5E90D7A7" w14:textId="77777777" w:rsidR="00C406AD" w:rsidRPr="00F72995" w:rsidRDefault="00C406AD" w:rsidP="00C406AD">
      <w:pPr>
        <w:spacing w:before="19" w:after="0" w:line="220" w:lineRule="exact"/>
        <w:rPr>
          <w:rFonts w:ascii="Arial" w:hAnsi="Arial" w:cs="Arial"/>
        </w:rPr>
      </w:pPr>
    </w:p>
    <w:p w14:paraId="75AE022C" w14:textId="77777777" w:rsidR="00C406AD" w:rsidRPr="00F72995" w:rsidRDefault="00C406AD" w:rsidP="00FB1F84">
      <w:pPr>
        <w:tabs>
          <w:tab w:val="left" w:pos="1540"/>
        </w:tabs>
        <w:spacing w:after="0" w:line="240" w:lineRule="auto"/>
        <w:ind w:left="1440" w:right="-20" w:hanging="720"/>
        <w:rPr>
          <w:rFonts w:ascii="Arial" w:eastAsia="Times New Roman" w:hAnsi="Arial" w:cs="Arial"/>
        </w:rPr>
      </w:pPr>
      <w:r w:rsidRPr="00F72995">
        <w:rPr>
          <w:rFonts w:ascii="Arial" w:eastAsia="Times New Roman" w:hAnsi="Arial" w:cs="Arial"/>
          <w:spacing w:val="2"/>
        </w:rPr>
        <w:t>4</w:t>
      </w:r>
      <w:r w:rsidRPr="00F72995">
        <w:rPr>
          <w:rFonts w:ascii="Arial" w:eastAsia="Times New Roman" w:hAnsi="Arial" w:cs="Arial"/>
          <w:spacing w:val="1"/>
        </w:rPr>
        <w:t>.</w:t>
      </w:r>
      <w:r w:rsidRPr="00F72995">
        <w:rPr>
          <w:rFonts w:ascii="Arial" w:eastAsia="Times New Roman" w:hAnsi="Arial" w:cs="Arial"/>
          <w:spacing w:val="2"/>
        </w:rPr>
        <w:t>1</w:t>
      </w:r>
      <w:r w:rsidRPr="00F72995">
        <w:rPr>
          <w:rFonts w:ascii="Arial" w:eastAsia="Times New Roman" w:hAnsi="Arial" w:cs="Arial"/>
          <w:spacing w:val="-3"/>
        </w:rPr>
        <w:t>.</w:t>
      </w:r>
      <w:r w:rsidRPr="00F72995">
        <w:rPr>
          <w:rFonts w:ascii="Arial" w:eastAsia="Times New Roman" w:hAnsi="Arial" w:cs="Arial"/>
        </w:rPr>
        <w:t>1</w:t>
      </w:r>
      <w:r w:rsidRPr="00F72995">
        <w:rPr>
          <w:rFonts w:ascii="Arial" w:eastAsia="Times New Roman" w:hAnsi="Arial" w:cs="Arial"/>
        </w:rPr>
        <w:tab/>
        <w:t>M</w:t>
      </w:r>
      <w:r w:rsidRPr="00F72995">
        <w:rPr>
          <w:rFonts w:ascii="Arial" w:eastAsia="Times New Roman" w:hAnsi="Arial" w:cs="Arial"/>
          <w:spacing w:val="-1"/>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t</w:t>
      </w:r>
      <w:r w:rsidRPr="00F72995">
        <w:rPr>
          <w:rFonts w:ascii="Arial" w:eastAsia="Times New Roman" w:hAnsi="Arial" w:cs="Arial"/>
          <w:spacing w:val="4"/>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2"/>
        </w:rPr>
        <w:t>u</w:t>
      </w:r>
      <w:r w:rsidRPr="00F72995">
        <w:rPr>
          <w:rFonts w:ascii="Arial" w:eastAsia="Times New Roman" w:hAnsi="Arial" w:cs="Arial"/>
          <w:spacing w:val="-1"/>
        </w:rPr>
        <w:t>r</w:t>
      </w:r>
      <w:r w:rsidRPr="00F72995">
        <w:rPr>
          <w:rFonts w:ascii="Arial" w:eastAsia="Times New Roman" w:hAnsi="Arial" w:cs="Arial"/>
          <w:spacing w:val="2"/>
        </w:rPr>
        <w:t>po</w:t>
      </w:r>
      <w:r w:rsidRPr="00F72995">
        <w:rPr>
          <w:rFonts w:ascii="Arial" w:eastAsia="Times New Roman" w:hAnsi="Arial" w:cs="Arial"/>
          <w:spacing w:val="-2"/>
        </w:rPr>
        <w:t>se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3"/>
        </w:rPr>
        <w:t>m</w:t>
      </w:r>
      <w:r w:rsidRPr="00F72995">
        <w:rPr>
          <w:rFonts w:ascii="Arial" w:eastAsia="Times New Roman" w:hAnsi="Arial" w:cs="Arial"/>
          <w:spacing w:val="2"/>
        </w:rPr>
        <w:t>p</w:t>
      </w:r>
      <w:r w:rsidRPr="00F72995">
        <w:rPr>
          <w:rFonts w:ascii="Arial" w:eastAsia="Times New Roman" w:hAnsi="Arial" w:cs="Arial"/>
          <w:spacing w:val="-2"/>
        </w:rPr>
        <w:t>an</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s A</w:t>
      </w:r>
      <w:r w:rsidRPr="00F72995">
        <w:rPr>
          <w:rFonts w:ascii="Arial" w:eastAsia="Times New Roman" w:hAnsi="Arial" w:cs="Arial"/>
          <w:spacing w:val="-2"/>
        </w:rPr>
        <w:t>c</w:t>
      </w:r>
      <w:r w:rsidRPr="00F72995">
        <w:rPr>
          <w:rFonts w:ascii="Arial" w:eastAsia="Times New Roman" w:hAnsi="Arial" w:cs="Arial"/>
          <w:spacing w:val="3"/>
        </w:rPr>
        <w:t>t(</w:t>
      </w:r>
      <w:r w:rsidRPr="00F72995">
        <w:rPr>
          <w:rFonts w:ascii="Arial" w:eastAsia="Times New Roman" w:hAnsi="Arial" w:cs="Arial"/>
          <w:spacing w:val="-2"/>
        </w:rPr>
        <w:t>s)</w:t>
      </w:r>
      <w:r w:rsidRPr="00F72995">
        <w:rPr>
          <w:rFonts w:ascii="Arial" w:eastAsia="Times New Roman" w:hAnsi="Arial" w:cs="Arial"/>
        </w:rPr>
        <w:t>.</w:t>
      </w:r>
    </w:p>
    <w:p w14:paraId="2F965064" w14:textId="77777777" w:rsidR="00C406AD" w:rsidRPr="00F72995" w:rsidRDefault="00C406AD" w:rsidP="00FB1F84">
      <w:pPr>
        <w:spacing w:before="4" w:after="0" w:line="240" w:lineRule="exact"/>
        <w:ind w:left="1440" w:hanging="720"/>
        <w:rPr>
          <w:rFonts w:ascii="Arial" w:hAnsi="Arial" w:cs="Arial"/>
          <w:sz w:val="24"/>
          <w:szCs w:val="24"/>
        </w:rPr>
      </w:pPr>
    </w:p>
    <w:p w14:paraId="3496D04A" w14:textId="77777777" w:rsidR="00C406AD" w:rsidRPr="00F72995" w:rsidRDefault="00C406AD" w:rsidP="00FB1F84">
      <w:pPr>
        <w:autoSpaceDE w:val="0"/>
        <w:autoSpaceDN w:val="0"/>
        <w:adjustRightInd w:val="0"/>
        <w:spacing w:after="240" w:line="340" w:lineRule="atLeast"/>
        <w:ind w:left="1440" w:hanging="720"/>
        <w:rPr>
          <w:rFonts w:ascii="Arial" w:hAnsi="Arial" w:cs="Arial"/>
        </w:rPr>
      </w:pPr>
      <w:r w:rsidRPr="00F72995">
        <w:rPr>
          <w:rFonts w:ascii="Arial" w:eastAsia="Times New Roman" w:hAnsi="Arial" w:cs="Arial"/>
          <w:spacing w:val="2"/>
        </w:rPr>
        <w:t>4</w:t>
      </w:r>
      <w:r w:rsidRPr="00F72995">
        <w:rPr>
          <w:rFonts w:ascii="Arial" w:eastAsia="Times New Roman" w:hAnsi="Arial" w:cs="Arial"/>
          <w:spacing w:val="1"/>
        </w:rPr>
        <w:t>.</w:t>
      </w:r>
      <w:r w:rsidRPr="00F72995">
        <w:rPr>
          <w:rFonts w:ascii="Arial" w:eastAsia="Times New Roman" w:hAnsi="Arial" w:cs="Arial"/>
          <w:spacing w:val="2"/>
        </w:rPr>
        <w:t>1</w:t>
      </w:r>
      <w:r w:rsidRPr="00F72995">
        <w:rPr>
          <w:rFonts w:ascii="Arial" w:eastAsia="Times New Roman" w:hAnsi="Arial" w:cs="Arial"/>
          <w:spacing w:val="-3"/>
        </w:rPr>
        <w:t>.</w:t>
      </w:r>
      <w:r w:rsidRPr="00F72995">
        <w:rPr>
          <w:rFonts w:ascii="Arial" w:eastAsia="Times New Roman" w:hAnsi="Arial" w:cs="Arial"/>
        </w:rPr>
        <w:t>2</w:t>
      </w:r>
      <w:r w:rsidRPr="00F72995">
        <w:rPr>
          <w:rFonts w:ascii="Arial" w:eastAsia="Times New Roman" w:hAnsi="Arial" w:cs="Arial"/>
        </w:rPr>
        <w:tab/>
      </w:r>
      <w:r w:rsidRPr="00F72995">
        <w:rPr>
          <w:rFonts w:ascii="Arial" w:hAnsi="Arial" w:cs="Arial"/>
        </w:rPr>
        <w:t>The “</w:t>
      </w:r>
      <w:r w:rsidRPr="00F72995">
        <w:rPr>
          <w:rFonts w:ascii="Arial" w:hAnsi="Arial" w:cs="Arial"/>
          <w:b/>
          <w:bCs/>
        </w:rPr>
        <w:t>Members</w:t>
      </w:r>
      <w:r w:rsidRPr="00F72995">
        <w:rPr>
          <w:rFonts w:ascii="Arial" w:hAnsi="Arial" w:cs="Arial"/>
        </w:rPr>
        <w:t xml:space="preserve">” of the Trust are equivalent to shareholders of a trading company but as the Trust is charitable with no power to trade or distribute profit to shareholders, the Members are best viewed as guardians of the constitution, ensuring the charitable object is fulfilled. Each Member’s liability is limited to £10 and, in view of the limited liability and therefore scope for accountability, they have limited governance and no day to day management responsibilities. </w:t>
      </w:r>
      <w:r w:rsidRPr="00F72995">
        <w:rPr>
          <w:rFonts w:ascii="MS Mincho" w:eastAsia="MS Mincho" w:hAnsi="MS Mincho" w:cs="MS Mincho"/>
        </w:rPr>
        <w:t> </w:t>
      </w:r>
    </w:p>
    <w:p w14:paraId="18C1770F" w14:textId="77777777" w:rsidR="00C406AD" w:rsidRPr="00F72995" w:rsidRDefault="00C406AD" w:rsidP="00FB1F84">
      <w:pPr>
        <w:tabs>
          <w:tab w:val="left" w:pos="1540"/>
        </w:tabs>
        <w:spacing w:after="0" w:line="239" w:lineRule="auto"/>
        <w:ind w:left="1440" w:right="546" w:hanging="720"/>
        <w:rPr>
          <w:rFonts w:ascii="Arial" w:eastAsia="Times New Roman" w:hAnsi="Arial" w:cs="Arial"/>
        </w:rPr>
      </w:pPr>
      <w:r w:rsidRPr="00F72995">
        <w:rPr>
          <w:rFonts w:ascii="Arial" w:eastAsia="Times New Roman" w:hAnsi="Arial" w:cs="Arial"/>
          <w:spacing w:val="-1"/>
        </w:rPr>
        <w:t>4.1.3</w:t>
      </w:r>
      <w:r w:rsidRPr="00F72995">
        <w:rPr>
          <w:rFonts w:ascii="Arial" w:eastAsia="Times New Roman" w:hAnsi="Arial" w:cs="Arial"/>
          <w:spacing w:val="-1"/>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n</w:t>
      </w:r>
      <w:r w:rsidRPr="00F72995">
        <w:rPr>
          <w:rFonts w:ascii="Arial" w:eastAsia="Times New Roman" w:hAnsi="Arial" w:cs="Arial"/>
          <w:spacing w:val="-2"/>
        </w:rPr>
        <w:t>u</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o</w:t>
      </w:r>
      <w:r w:rsidRPr="00F72995">
        <w:rPr>
          <w:rFonts w:ascii="Arial" w:eastAsia="Times New Roman" w:hAnsi="Arial" w:cs="Arial"/>
        </w:rPr>
        <w:t xml:space="preserve">f </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3"/>
        </w:rPr>
        <w:t>t</w:t>
      </w:r>
      <w:r w:rsidRPr="00F72995">
        <w:rPr>
          <w:rFonts w:ascii="Arial" w:eastAsia="Times New Roman" w:hAnsi="Arial" w:cs="Arial"/>
          <w:spacing w:val="-2"/>
        </w:rPr>
        <w:t>u</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spacing w:val="-1"/>
        </w:rPr>
        <w:t>ri</w:t>
      </w:r>
      <w:r w:rsidRPr="00F72995">
        <w:rPr>
          <w:rFonts w:ascii="Arial" w:eastAsia="Times New Roman" w:hAnsi="Arial" w:cs="Arial"/>
          <w:spacing w:val="2"/>
        </w:rPr>
        <w:t>g</w:t>
      </w:r>
      <w:r w:rsidRPr="00F72995">
        <w:rPr>
          <w:rFonts w:ascii="Arial" w:eastAsia="Times New Roman" w:hAnsi="Arial" w:cs="Arial"/>
          <w:spacing w:val="-2"/>
        </w:rPr>
        <w:t>h</w:t>
      </w:r>
      <w:r w:rsidRPr="00F72995">
        <w:rPr>
          <w:rFonts w:ascii="Arial" w:eastAsia="Times New Roman" w:hAnsi="Arial" w:cs="Arial"/>
          <w:spacing w:val="3"/>
        </w:rPr>
        <w:t>t</w:t>
      </w:r>
      <w:r w:rsidRPr="00F72995">
        <w:rPr>
          <w:rFonts w:ascii="Arial" w:eastAsia="Times New Roman" w:hAnsi="Arial" w:cs="Arial"/>
        </w:rPr>
        <w:t>s</w:t>
      </w:r>
      <w:r w:rsidRPr="00F72995">
        <w:rPr>
          <w:rFonts w:ascii="Arial" w:eastAsia="Times New Roman" w:hAnsi="Arial" w:cs="Arial"/>
          <w:spacing w:val="-1"/>
        </w:rPr>
        <w:t xml:space="preserve"> i</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1"/>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r</w:t>
      </w:r>
      <w:r w:rsidRPr="00F72995">
        <w:rPr>
          <w:rFonts w:ascii="Arial" w:eastAsia="Times New Roman" w:hAnsi="Arial" w:cs="Arial"/>
          <w:spacing w:val="3"/>
        </w:rPr>
        <w:t>i</w:t>
      </w:r>
      <w:r w:rsidRPr="00F72995">
        <w:rPr>
          <w:rFonts w:ascii="Arial" w:eastAsia="Times New Roman" w:hAnsi="Arial" w:cs="Arial"/>
          <w:spacing w:val="-2"/>
        </w:rPr>
        <w:t>g</w:t>
      </w:r>
      <w:r w:rsidRPr="00F72995">
        <w:rPr>
          <w:rFonts w:ascii="Arial" w:eastAsia="Times New Roman" w:hAnsi="Arial" w:cs="Arial"/>
          <w:spacing w:val="2"/>
        </w:rPr>
        <w:t>h</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o</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or</w:t>
      </w:r>
      <w:r w:rsidRPr="00F72995">
        <w:rPr>
          <w:rFonts w:ascii="Arial" w:eastAsia="Times New Roman" w:hAnsi="Arial" w:cs="Arial"/>
          <w:spacing w:val="-2"/>
        </w:rPr>
        <w:t>s</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1"/>
        </w:rPr>
        <w:t>i</w:t>
      </w:r>
      <w:r w:rsidRPr="00F72995">
        <w:rPr>
          <w:rFonts w:ascii="Arial" w:eastAsia="Times New Roman" w:hAnsi="Arial" w:cs="Arial"/>
          <w:spacing w:val="2"/>
        </w:rPr>
        <w:t>g</w:t>
      </w:r>
      <w:r w:rsidRPr="00F72995">
        <w:rPr>
          <w:rFonts w:ascii="Arial" w:eastAsia="Times New Roman" w:hAnsi="Arial" w:cs="Arial"/>
          <w:spacing w:val="-2"/>
        </w:rPr>
        <w:t>h</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1"/>
        </w:rPr>
        <w:t>m</w:t>
      </w:r>
      <w:r w:rsidRPr="00F72995">
        <w:rPr>
          <w:rFonts w:ascii="Arial" w:eastAsia="Times New Roman" w:hAnsi="Arial" w:cs="Arial"/>
          <w:spacing w:val="-2"/>
        </w:rPr>
        <w:t>en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3"/>
        </w:rPr>
        <w:t>A</w:t>
      </w:r>
      <w:r w:rsidRPr="00F72995">
        <w:rPr>
          <w:rFonts w:ascii="Arial" w:eastAsia="Times New Roman" w:hAnsi="Arial" w:cs="Arial"/>
          <w:spacing w:val="-1"/>
        </w:rPr>
        <w:t>r</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spacing w:val="3"/>
        </w:rPr>
        <w:t>l</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1"/>
        </w:rPr>
        <w:t>i</w:t>
      </w:r>
      <w:r w:rsidRPr="00F72995">
        <w:rPr>
          <w:rFonts w:ascii="Arial" w:eastAsia="Times New Roman" w:hAnsi="Arial" w:cs="Arial"/>
          <w:spacing w:val="2"/>
        </w:rPr>
        <w:t>g</w:t>
      </w:r>
      <w:r w:rsidRPr="00F72995">
        <w:rPr>
          <w:rFonts w:ascii="Arial" w:eastAsia="Times New Roman" w:hAnsi="Arial" w:cs="Arial"/>
          <w:spacing w:val="-2"/>
        </w:rPr>
        <w:t>h</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2"/>
        </w:rPr>
        <w:t>e</w:t>
      </w:r>
      <w:r w:rsidRPr="00F72995">
        <w:rPr>
          <w:rFonts w:ascii="Arial" w:eastAsia="Times New Roman" w:hAnsi="Arial" w:cs="Arial"/>
          <w:spacing w:val="-1"/>
        </w:rPr>
        <w:t>i</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n</w:t>
      </w:r>
      <w:r w:rsidRPr="00F72995">
        <w:rPr>
          <w:rFonts w:ascii="Arial" w:eastAsia="Times New Roman" w:hAnsi="Arial" w:cs="Arial"/>
          <w:spacing w:val="2"/>
        </w:rPr>
        <w:t>u</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spacing w:val="2"/>
        </w:rPr>
        <w:t>co</w:t>
      </w:r>
      <w:r w:rsidRPr="00F72995">
        <w:rPr>
          <w:rFonts w:ascii="Arial" w:eastAsia="Times New Roman" w:hAnsi="Arial" w:cs="Arial"/>
          <w:spacing w:val="-2"/>
        </w:rPr>
        <w:t>un</w:t>
      </w:r>
      <w:r w:rsidRPr="00F72995">
        <w:rPr>
          <w:rFonts w:ascii="Arial" w:eastAsia="Times New Roman" w:hAnsi="Arial" w:cs="Arial"/>
          <w:spacing w:val="-1"/>
        </w:rPr>
        <w:t>t</w:t>
      </w:r>
      <w:r w:rsidRPr="00F72995">
        <w:rPr>
          <w:rFonts w:ascii="Arial" w:eastAsia="Times New Roman" w:hAnsi="Arial" w:cs="Arial"/>
          <w:spacing w:val="-2"/>
        </w:rPr>
        <w:t>s</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9"/>
        </w:rPr>
        <w:t>l</w:t>
      </w:r>
      <w:r w:rsidRPr="00F72995">
        <w:rPr>
          <w:rFonts w:ascii="Arial" w:eastAsia="Times New Roman" w:hAnsi="Arial" w:cs="Arial"/>
          <w:spacing w:val="-2"/>
        </w:rPr>
        <w:t>s</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ha</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ri</w:t>
      </w:r>
      <w:r w:rsidRPr="00F72995">
        <w:rPr>
          <w:rFonts w:ascii="Arial" w:eastAsia="Times New Roman" w:hAnsi="Arial" w:cs="Arial"/>
          <w:spacing w:val="2"/>
        </w:rPr>
        <w:t>g</w:t>
      </w:r>
      <w:r w:rsidRPr="00F72995">
        <w:rPr>
          <w:rFonts w:ascii="Arial" w:eastAsia="Times New Roman" w:hAnsi="Arial" w:cs="Arial"/>
          <w:spacing w:val="-2"/>
        </w:rPr>
        <w:t>h</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rPr>
        <w:t xml:space="preserve">o </w:t>
      </w:r>
      <w:r w:rsidRPr="00F72995">
        <w:rPr>
          <w:rFonts w:ascii="Arial" w:eastAsia="Times New Roman" w:hAnsi="Arial" w:cs="Arial"/>
          <w:spacing w:val="-2"/>
        </w:rPr>
        <w:t>a</w:t>
      </w:r>
      <w:r w:rsidRPr="00F72995">
        <w:rPr>
          <w:rFonts w:ascii="Arial" w:eastAsia="Times New Roman" w:hAnsi="Arial" w:cs="Arial"/>
          <w:spacing w:val="2"/>
        </w:rPr>
        <w:t>ppo</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u</w:t>
      </w:r>
      <w:r w:rsidRPr="00F72995">
        <w:rPr>
          <w:rFonts w:ascii="Arial" w:eastAsia="Times New Roman" w:hAnsi="Arial" w:cs="Arial"/>
        </w:rPr>
        <w:t>p</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rPr>
        <w:t>x</w:t>
      </w:r>
      <w:r w:rsidRPr="00F72995">
        <w:rPr>
          <w:rFonts w:ascii="Arial" w:eastAsia="Times New Roman" w:hAnsi="Arial" w:cs="Arial"/>
          <w:spacing w:val="5"/>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un</w:t>
      </w:r>
      <w:r w:rsidRPr="00F72995">
        <w:rPr>
          <w:rFonts w:ascii="Arial" w:eastAsia="Times New Roman" w:hAnsi="Arial" w:cs="Arial"/>
          <w:spacing w:val="2"/>
        </w:rPr>
        <w:t>de</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r</w:t>
      </w:r>
      <w:r w:rsidRPr="00F72995">
        <w:rPr>
          <w:rFonts w:ascii="Arial" w:eastAsia="Times New Roman" w:hAnsi="Arial" w:cs="Arial"/>
          <w:spacing w:val="-1"/>
        </w:rPr>
        <w:t>ti</w:t>
      </w:r>
      <w:r w:rsidRPr="00F72995">
        <w:rPr>
          <w:rFonts w:ascii="Arial" w:eastAsia="Times New Roman" w:hAnsi="Arial" w:cs="Arial"/>
          <w:spacing w:val="2"/>
        </w:rPr>
        <w:t>c</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ss</w:t>
      </w:r>
      <w:r w:rsidRPr="00F72995">
        <w:rPr>
          <w:rFonts w:ascii="Arial" w:eastAsia="Times New Roman" w:hAnsi="Arial" w:cs="Arial"/>
          <w:spacing w:val="2"/>
        </w:rPr>
        <w:t>o</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w:t>
      </w:r>
    </w:p>
    <w:p w14:paraId="51013B90" w14:textId="77777777" w:rsidR="00C406AD" w:rsidRPr="00F72995" w:rsidRDefault="00C406AD" w:rsidP="00FB1F84">
      <w:pPr>
        <w:spacing w:before="7" w:after="0" w:line="240" w:lineRule="exact"/>
        <w:ind w:left="1440" w:hanging="720"/>
        <w:rPr>
          <w:rFonts w:ascii="Arial" w:hAnsi="Arial" w:cs="Arial"/>
          <w:sz w:val="24"/>
          <w:szCs w:val="24"/>
        </w:rPr>
      </w:pPr>
    </w:p>
    <w:p w14:paraId="3756D73C" w14:textId="77777777" w:rsidR="00C406AD" w:rsidRPr="00F72995" w:rsidRDefault="00C406AD" w:rsidP="00FB1F84">
      <w:pPr>
        <w:autoSpaceDE w:val="0"/>
        <w:autoSpaceDN w:val="0"/>
        <w:adjustRightInd w:val="0"/>
        <w:spacing w:after="240" w:line="340" w:lineRule="atLeast"/>
        <w:ind w:left="1440" w:hanging="720"/>
        <w:rPr>
          <w:rFonts w:ascii="Arial" w:hAnsi="Arial" w:cs="Arial"/>
        </w:rPr>
      </w:pPr>
      <w:r w:rsidRPr="00F72995">
        <w:rPr>
          <w:rFonts w:ascii="Arial" w:eastAsia="Times New Roman" w:hAnsi="Arial" w:cs="Arial"/>
          <w:spacing w:val="2"/>
        </w:rPr>
        <w:t>4</w:t>
      </w:r>
      <w:r w:rsidRPr="00F72995">
        <w:rPr>
          <w:rFonts w:ascii="Arial" w:eastAsia="Times New Roman" w:hAnsi="Arial" w:cs="Arial"/>
          <w:spacing w:val="1"/>
        </w:rPr>
        <w:t>.</w:t>
      </w:r>
      <w:r w:rsidRPr="00F72995">
        <w:rPr>
          <w:rFonts w:ascii="Arial" w:eastAsia="Times New Roman" w:hAnsi="Arial" w:cs="Arial"/>
          <w:spacing w:val="2"/>
        </w:rPr>
        <w:t>1</w:t>
      </w:r>
      <w:r w:rsidRPr="00F72995">
        <w:rPr>
          <w:rFonts w:ascii="Arial" w:eastAsia="Times New Roman" w:hAnsi="Arial" w:cs="Arial"/>
          <w:spacing w:val="-3"/>
        </w:rPr>
        <w:t>.</w:t>
      </w:r>
      <w:r w:rsidRPr="00F72995">
        <w:rPr>
          <w:rFonts w:ascii="Arial" w:eastAsia="Times New Roman" w:hAnsi="Arial" w:cs="Arial"/>
        </w:rPr>
        <w:t>4</w:t>
      </w:r>
      <w:r w:rsidRPr="00F72995">
        <w:rPr>
          <w:rFonts w:ascii="Arial" w:eastAsia="Times New Roman" w:hAnsi="Arial" w:cs="Arial"/>
        </w:rPr>
        <w:tab/>
      </w:r>
      <w:r w:rsidRPr="00F72995">
        <w:rPr>
          <w:rFonts w:ascii="Arial" w:hAnsi="Arial" w:cs="Arial"/>
        </w:rPr>
        <w:t xml:space="preserve">Whilst the Members have limited legal and financial responsibility for the affairs of the Trust, the Department for Education recommends that there is some distinction between the Members and the Trustees as “this promotes internal challenge and scrutiny, which members who are independent of the trustees can provide” </w:t>
      </w:r>
      <w:r w:rsidRPr="00F72995">
        <w:rPr>
          <w:rFonts w:ascii="Arial" w:hAnsi="Arial" w:cs="Arial"/>
          <w:i/>
        </w:rPr>
        <w:t>(Governors’ Handbook September 2014)</w:t>
      </w:r>
      <w:r w:rsidRPr="00F72995">
        <w:rPr>
          <w:rFonts w:ascii="Arial" w:hAnsi="Arial" w:cs="Arial"/>
        </w:rPr>
        <w:t xml:space="preserve">. </w:t>
      </w:r>
      <w:r w:rsidRPr="00F72995">
        <w:rPr>
          <w:rFonts w:ascii="MS Mincho" w:eastAsia="MS Mincho" w:hAnsi="MS Mincho" w:cs="MS Mincho"/>
        </w:rPr>
        <w:t> </w:t>
      </w:r>
    </w:p>
    <w:p w14:paraId="198BDD0F" w14:textId="77777777" w:rsidR="00C406AD" w:rsidRPr="00F72995" w:rsidRDefault="00C406AD" w:rsidP="00FB1F84">
      <w:pPr>
        <w:tabs>
          <w:tab w:val="left" w:pos="1540"/>
        </w:tabs>
        <w:spacing w:after="0" w:line="240" w:lineRule="auto"/>
        <w:ind w:left="1440" w:right="-20" w:hanging="720"/>
        <w:rPr>
          <w:rFonts w:ascii="Arial" w:eastAsia="Times New Roman" w:hAnsi="Arial" w:cs="Arial"/>
        </w:rPr>
      </w:pPr>
      <w:r w:rsidRPr="00F72995">
        <w:rPr>
          <w:rFonts w:ascii="Arial" w:eastAsia="Times New Roman" w:hAnsi="Arial" w:cs="Arial"/>
          <w:spacing w:val="-2"/>
        </w:rPr>
        <w:t>4.1.5</w:t>
      </w:r>
      <w:r w:rsidRPr="00F72995">
        <w:rPr>
          <w:rFonts w:ascii="Arial" w:eastAsia="Times New Roman" w:hAnsi="Arial" w:cs="Arial"/>
          <w:spacing w:val="-2"/>
        </w:rPr>
        <w:tab/>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M</w:t>
      </w:r>
      <w:r w:rsidRPr="00F72995">
        <w:rPr>
          <w:rFonts w:ascii="Arial" w:eastAsia="Times New Roman" w:hAnsi="Arial" w:cs="Arial"/>
          <w:spacing w:val="-1"/>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w:t>
      </w:r>
      <w:r w:rsidRPr="00F72995">
        <w:rPr>
          <w:rFonts w:ascii="Arial" w:eastAsia="Times New Roman" w:hAnsi="Arial" w:cs="Arial"/>
          <w:spacing w:val="-1"/>
        </w:rPr>
        <w:t>il</w:t>
      </w:r>
      <w:r w:rsidRPr="00F72995">
        <w:rPr>
          <w:rFonts w:ascii="Arial" w:eastAsia="Times New Roman" w:hAnsi="Arial" w:cs="Arial"/>
        </w:rPr>
        <w:t xml:space="preserve">l </w:t>
      </w:r>
      <w:r w:rsidRPr="00F72995">
        <w:rPr>
          <w:rFonts w:ascii="Arial" w:eastAsia="Times New Roman" w:hAnsi="Arial" w:cs="Arial"/>
          <w:spacing w:val="2"/>
        </w:rPr>
        <w:t>of</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rPr>
        <w:t xml:space="preserve">t </w:t>
      </w:r>
      <w:r w:rsidRPr="00F72995">
        <w:rPr>
          <w:rFonts w:ascii="Arial" w:eastAsia="Times New Roman" w:hAnsi="Arial" w:cs="Arial"/>
          <w:spacing w:val="-1"/>
        </w:rPr>
        <w:t>j</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spacing w:val="-2"/>
        </w:rPr>
        <w:t>nc</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y</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rPr>
        <w:t>r</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1"/>
        </w:rPr>
        <w:t>G</w:t>
      </w:r>
      <w:r w:rsidRPr="00F72995">
        <w:rPr>
          <w:rFonts w:ascii="Arial" w:eastAsia="Times New Roman" w:hAnsi="Arial" w:cs="Arial"/>
          <w:spacing w:val="5"/>
        </w:rPr>
        <w:t>M</w:t>
      </w:r>
      <w:r w:rsidRPr="00F72995">
        <w:rPr>
          <w:rFonts w:ascii="Arial" w:eastAsia="Times New Roman" w:hAnsi="Arial" w:cs="Arial"/>
        </w:rPr>
        <w:t xml:space="preserve">. </w:t>
      </w:r>
    </w:p>
    <w:p w14:paraId="25AC4E22" w14:textId="77777777" w:rsidR="00C406AD" w:rsidRPr="00F72995" w:rsidRDefault="00C406AD" w:rsidP="00FB1F84">
      <w:pPr>
        <w:tabs>
          <w:tab w:val="left" w:pos="1540"/>
        </w:tabs>
        <w:spacing w:after="0" w:line="240" w:lineRule="auto"/>
        <w:ind w:left="1440" w:right="-20" w:hanging="720"/>
        <w:rPr>
          <w:rFonts w:ascii="Arial" w:eastAsia="Times New Roman" w:hAnsi="Arial" w:cs="Arial"/>
        </w:rPr>
      </w:pPr>
    </w:p>
    <w:p w14:paraId="5E3E4557" w14:textId="77777777" w:rsidR="00C406AD" w:rsidRPr="00F72995" w:rsidRDefault="00C406AD" w:rsidP="00FB1F84">
      <w:pPr>
        <w:tabs>
          <w:tab w:val="left" w:pos="1540"/>
        </w:tabs>
        <w:spacing w:after="0" w:line="240" w:lineRule="auto"/>
        <w:ind w:left="1440" w:right="-20" w:hanging="720"/>
        <w:rPr>
          <w:rFonts w:ascii="Arial" w:eastAsia="Times New Roman" w:hAnsi="Arial" w:cs="Arial"/>
        </w:rPr>
      </w:pPr>
      <w:r w:rsidRPr="00F72995">
        <w:rPr>
          <w:rFonts w:ascii="Arial" w:eastAsia="Times New Roman" w:hAnsi="Arial" w:cs="Arial"/>
        </w:rPr>
        <w:t>4.1.6</w:t>
      </w:r>
      <w:r w:rsidRPr="00F72995">
        <w:rPr>
          <w:rFonts w:ascii="Arial" w:eastAsia="Times New Roman" w:hAnsi="Arial" w:cs="Arial"/>
        </w:rPr>
        <w:tab/>
        <w:t>Members may also attend Full meetings of Directors and will receive minutes of all meetings of Directors upon request.</w:t>
      </w:r>
    </w:p>
    <w:p w14:paraId="15F71664" w14:textId="77777777" w:rsidR="00C406AD" w:rsidRPr="00F72995" w:rsidRDefault="00C406AD" w:rsidP="00FB1F84">
      <w:pPr>
        <w:tabs>
          <w:tab w:val="left" w:pos="1540"/>
        </w:tabs>
        <w:spacing w:after="0" w:line="240" w:lineRule="auto"/>
        <w:ind w:left="1440" w:right="-20" w:hanging="720"/>
        <w:rPr>
          <w:rFonts w:ascii="Arial" w:eastAsia="Times New Roman" w:hAnsi="Arial" w:cs="Arial"/>
        </w:rPr>
      </w:pPr>
    </w:p>
    <w:p w14:paraId="4322B080" w14:textId="29E75DC4" w:rsidR="00C406AD" w:rsidRPr="00F72995" w:rsidRDefault="00C406AD" w:rsidP="00FB1F84">
      <w:pPr>
        <w:autoSpaceDE w:val="0"/>
        <w:autoSpaceDN w:val="0"/>
        <w:adjustRightInd w:val="0"/>
        <w:spacing w:after="240" w:line="340" w:lineRule="atLeast"/>
        <w:ind w:left="1440" w:hanging="720"/>
        <w:rPr>
          <w:rFonts w:ascii="Times" w:hAnsi="Times" w:cs="Times"/>
          <w:sz w:val="24"/>
          <w:szCs w:val="24"/>
        </w:rPr>
      </w:pPr>
      <w:r w:rsidRPr="00F72995">
        <w:rPr>
          <w:rFonts w:ascii="Arial" w:eastAsia="Times New Roman" w:hAnsi="Arial" w:cs="Arial"/>
        </w:rPr>
        <w:t>4.1.7</w:t>
      </w:r>
      <w:r w:rsidRPr="00F72995">
        <w:rPr>
          <w:rFonts w:ascii="Arial" w:eastAsia="Times New Roman" w:hAnsi="Arial" w:cs="Arial"/>
        </w:rPr>
        <w:tab/>
      </w:r>
      <w:r w:rsidRPr="00F72995">
        <w:rPr>
          <w:rFonts w:ascii="Arial" w:hAnsi="Arial" w:cs="Arial"/>
        </w:rPr>
        <w:t xml:space="preserve">The Department recommends that the Trust has five Members, but fewer is possible. The Trust’s Articles require </w:t>
      </w:r>
      <w:r w:rsidR="009C60DE">
        <w:rPr>
          <w:rFonts w:ascii="Arial" w:hAnsi="Arial" w:cs="Arial"/>
        </w:rPr>
        <w:t>a minimum of three</w:t>
      </w:r>
      <w:r w:rsidRPr="00F72995">
        <w:rPr>
          <w:rFonts w:ascii="Arial" w:hAnsi="Arial" w:cs="Arial"/>
        </w:rPr>
        <w:t xml:space="preserve">. Some or all of the Members may also be Trustees, and the Articles state that the Chair and Vice Chair of the Trust Board will be Members ex officio, but at least one Member should be entirely independent of the Trustees. </w:t>
      </w:r>
      <w:r w:rsidRPr="00F72995">
        <w:rPr>
          <w:rFonts w:ascii="MS Mincho" w:eastAsia="MS Mincho" w:hAnsi="MS Mincho" w:cs="MS Mincho"/>
          <w:sz w:val="24"/>
          <w:szCs w:val="24"/>
        </w:rPr>
        <w:t> </w:t>
      </w:r>
    </w:p>
    <w:p w14:paraId="24DA04DB" w14:textId="77777777" w:rsidR="00C406AD" w:rsidRPr="00F72995" w:rsidRDefault="00C406AD" w:rsidP="00FB1F84">
      <w:pPr>
        <w:spacing w:before="3" w:after="0" w:line="240" w:lineRule="exact"/>
        <w:ind w:left="1440" w:hanging="720"/>
        <w:rPr>
          <w:rFonts w:ascii="Arial" w:hAnsi="Arial" w:cs="Arial"/>
          <w:sz w:val="24"/>
          <w:szCs w:val="24"/>
        </w:rPr>
      </w:pPr>
    </w:p>
    <w:p w14:paraId="5AF8FDAE" w14:textId="77777777" w:rsidR="00C406AD" w:rsidRPr="00F72995" w:rsidRDefault="00C406AD" w:rsidP="00551625">
      <w:pPr>
        <w:tabs>
          <w:tab w:val="left" w:pos="820"/>
        </w:tabs>
        <w:spacing w:after="0" w:line="240" w:lineRule="auto"/>
        <w:ind w:left="720" w:right="-20" w:hanging="720"/>
        <w:rPr>
          <w:rFonts w:ascii="Arial" w:eastAsia="Arial" w:hAnsi="Arial" w:cs="Arial"/>
        </w:rPr>
      </w:pPr>
      <w:r w:rsidRPr="00F72995">
        <w:rPr>
          <w:rFonts w:ascii="Arial" w:eastAsia="Times New Roman" w:hAnsi="Arial" w:cs="Arial"/>
          <w:spacing w:val="2"/>
        </w:rPr>
        <w:lastRenderedPageBreak/>
        <w:t>4</w:t>
      </w:r>
      <w:r w:rsidRPr="00F72995">
        <w:rPr>
          <w:rFonts w:ascii="Arial" w:eastAsia="Times New Roman" w:hAnsi="Arial" w:cs="Arial"/>
          <w:spacing w:val="1"/>
        </w:rPr>
        <w:t>.</w:t>
      </w:r>
      <w:r w:rsidRPr="00F72995">
        <w:rPr>
          <w:rFonts w:ascii="Arial" w:eastAsia="Times New Roman" w:hAnsi="Arial" w:cs="Arial"/>
        </w:rPr>
        <w:t>2</w:t>
      </w:r>
      <w:r w:rsidRPr="00F72995">
        <w:rPr>
          <w:rFonts w:ascii="Arial" w:eastAsia="Times New Roman" w:hAnsi="Arial" w:cs="Arial"/>
        </w:rPr>
        <w:tab/>
      </w:r>
      <w:r w:rsidRPr="00F72995">
        <w:rPr>
          <w:rFonts w:ascii="Arial" w:eastAsia="Arial" w:hAnsi="Arial" w:cs="Arial"/>
          <w:b/>
          <w:bCs/>
          <w:spacing w:val="1"/>
        </w:rPr>
        <w:t>Th</w:t>
      </w:r>
      <w:r w:rsidRPr="00F72995">
        <w:rPr>
          <w:rFonts w:ascii="Arial" w:eastAsia="Arial" w:hAnsi="Arial" w:cs="Arial"/>
          <w:b/>
          <w:bCs/>
        </w:rPr>
        <w:t xml:space="preserve">e </w:t>
      </w:r>
      <w:r w:rsidRPr="00F72995">
        <w:rPr>
          <w:rFonts w:ascii="Arial" w:eastAsia="Arial" w:hAnsi="Arial" w:cs="Arial"/>
          <w:b/>
          <w:bCs/>
          <w:spacing w:val="-2"/>
        </w:rPr>
        <w:t>a</w:t>
      </w:r>
      <w:r w:rsidRPr="00F72995">
        <w:rPr>
          <w:rFonts w:ascii="Arial" w:eastAsia="Arial" w:hAnsi="Arial" w:cs="Arial"/>
          <w:b/>
          <w:bCs/>
          <w:spacing w:val="1"/>
        </w:rPr>
        <w:t>p</w:t>
      </w:r>
      <w:r w:rsidRPr="00F72995">
        <w:rPr>
          <w:rFonts w:ascii="Arial" w:eastAsia="Arial" w:hAnsi="Arial" w:cs="Arial"/>
          <w:b/>
          <w:bCs/>
          <w:spacing w:val="-2"/>
        </w:rPr>
        <w:t>p</w:t>
      </w:r>
      <w:r w:rsidRPr="00F72995">
        <w:rPr>
          <w:rFonts w:ascii="Arial" w:eastAsia="Arial" w:hAnsi="Arial" w:cs="Arial"/>
          <w:b/>
          <w:bCs/>
          <w:spacing w:val="1"/>
        </w:rPr>
        <w:t>o</w:t>
      </w:r>
      <w:r w:rsidRPr="00F72995">
        <w:rPr>
          <w:rFonts w:ascii="Arial" w:eastAsia="Arial" w:hAnsi="Arial" w:cs="Arial"/>
          <w:b/>
          <w:bCs/>
          <w:spacing w:val="-1"/>
        </w:rPr>
        <w:t>i</w:t>
      </w:r>
      <w:r w:rsidRPr="00F72995">
        <w:rPr>
          <w:rFonts w:ascii="Arial" w:eastAsia="Arial" w:hAnsi="Arial" w:cs="Arial"/>
          <w:b/>
          <w:bCs/>
          <w:spacing w:val="1"/>
        </w:rPr>
        <w:t>n</w:t>
      </w:r>
      <w:r w:rsidRPr="00F72995">
        <w:rPr>
          <w:rFonts w:ascii="Arial" w:eastAsia="Arial" w:hAnsi="Arial" w:cs="Arial"/>
          <w:b/>
          <w:bCs/>
          <w:spacing w:val="-1"/>
        </w:rPr>
        <w:t>t</w:t>
      </w:r>
      <w:r w:rsidRPr="00F72995">
        <w:rPr>
          <w:rFonts w:ascii="Arial" w:eastAsia="Arial" w:hAnsi="Arial" w:cs="Arial"/>
          <w:b/>
          <w:bCs/>
          <w:spacing w:val="-4"/>
        </w:rPr>
        <w:t>m</w:t>
      </w:r>
      <w:r w:rsidRPr="00F72995">
        <w:rPr>
          <w:rFonts w:ascii="Arial" w:eastAsia="Arial" w:hAnsi="Arial" w:cs="Arial"/>
          <w:b/>
          <w:bCs/>
          <w:spacing w:val="2"/>
        </w:rPr>
        <w:t>e</w:t>
      </w:r>
      <w:r w:rsidRPr="00F72995">
        <w:rPr>
          <w:rFonts w:ascii="Arial" w:eastAsia="Arial" w:hAnsi="Arial" w:cs="Arial"/>
          <w:b/>
          <w:bCs/>
          <w:spacing w:val="1"/>
        </w:rPr>
        <w:t>n</w:t>
      </w:r>
      <w:r w:rsidRPr="00F72995">
        <w:rPr>
          <w:rFonts w:ascii="Arial" w:eastAsia="Arial" w:hAnsi="Arial" w:cs="Arial"/>
          <w:b/>
          <w:bCs/>
        </w:rPr>
        <w:t>t</w:t>
      </w:r>
      <w:r w:rsidRPr="00F72995">
        <w:rPr>
          <w:rFonts w:ascii="Arial" w:eastAsia="Arial" w:hAnsi="Arial" w:cs="Arial"/>
          <w:b/>
          <w:bCs/>
          <w:spacing w:val="-2"/>
        </w:rPr>
        <w:t xml:space="preserve"> </w:t>
      </w:r>
      <w:r w:rsidRPr="00F72995">
        <w:rPr>
          <w:rFonts w:ascii="Arial" w:eastAsia="Arial" w:hAnsi="Arial" w:cs="Arial"/>
          <w:b/>
          <w:bCs/>
          <w:spacing w:val="1"/>
        </w:rPr>
        <w:t>o</w:t>
      </w:r>
      <w:r w:rsidRPr="00F72995">
        <w:rPr>
          <w:rFonts w:ascii="Arial" w:eastAsia="Arial" w:hAnsi="Arial" w:cs="Arial"/>
          <w:b/>
          <w:bCs/>
        </w:rPr>
        <w:t>f</w:t>
      </w:r>
      <w:r w:rsidRPr="00F72995">
        <w:rPr>
          <w:rFonts w:ascii="Arial" w:eastAsia="Arial" w:hAnsi="Arial" w:cs="Arial"/>
          <w:b/>
          <w:bCs/>
          <w:spacing w:val="-2"/>
        </w:rPr>
        <w:t xml:space="preserve"> </w:t>
      </w:r>
      <w:r w:rsidRPr="00F72995">
        <w:rPr>
          <w:rFonts w:ascii="Arial" w:eastAsia="Arial" w:hAnsi="Arial" w:cs="Arial"/>
          <w:b/>
          <w:bCs/>
          <w:spacing w:val="-1"/>
        </w:rPr>
        <w:t>t</w:t>
      </w:r>
      <w:r w:rsidRPr="00F72995">
        <w:rPr>
          <w:rFonts w:ascii="Arial" w:eastAsia="Arial" w:hAnsi="Arial" w:cs="Arial"/>
          <w:b/>
          <w:bCs/>
          <w:spacing w:val="1"/>
        </w:rPr>
        <w:t>h</w:t>
      </w:r>
      <w:r w:rsidRPr="00F72995">
        <w:rPr>
          <w:rFonts w:ascii="Arial" w:eastAsia="Arial" w:hAnsi="Arial" w:cs="Arial"/>
          <w:b/>
          <w:bCs/>
        </w:rPr>
        <w:t xml:space="preserve">e </w:t>
      </w:r>
      <w:r w:rsidRPr="00F72995">
        <w:rPr>
          <w:rFonts w:ascii="Arial" w:eastAsia="Arial" w:hAnsi="Arial" w:cs="Arial"/>
          <w:b/>
          <w:bCs/>
          <w:spacing w:val="-3"/>
        </w:rPr>
        <w:t>M</w:t>
      </w:r>
      <w:r w:rsidRPr="00F72995">
        <w:rPr>
          <w:rFonts w:ascii="Arial" w:eastAsia="Arial" w:hAnsi="Arial" w:cs="Arial"/>
          <w:b/>
          <w:bCs/>
          <w:spacing w:val="6"/>
        </w:rPr>
        <w:t>e</w:t>
      </w:r>
      <w:r w:rsidRPr="00F72995">
        <w:rPr>
          <w:rFonts w:ascii="Arial" w:eastAsia="Arial" w:hAnsi="Arial" w:cs="Arial"/>
          <w:b/>
          <w:bCs/>
          <w:spacing w:val="-4"/>
        </w:rPr>
        <w:t>m</w:t>
      </w:r>
      <w:r w:rsidRPr="00F72995">
        <w:rPr>
          <w:rFonts w:ascii="Arial" w:eastAsia="Arial" w:hAnsi="Arial" w:cs="Arial"/>
          <w:b/>
          <w:bCs/>
          <w:spacing w:val="1"/>
        </w:rPr>
        <w:t>b</w:t>
      </w:r>
      <w:r w:rsidRPr="00F72995">
        <w:rPr>
          <w:rFonts w:ascii="Arial" w:eastAsia="Arial" w:hAnsi="Arial" w:cs="Arial"/>
          <w:b/>
          <w:bCs/>
          <w:spacing w:val="2"/>
        </w:rPr>
        <w:t>e</w:t>
      </w:r>
      <w:r w:rsidRPr="00F72995">
        <w:rPr>
          <w:rFonts w:ascii="Arial" w:eastAsia="Arial" w:hAnsi="Arial" w:cs="Arial"/>
          <w:b/>
          <w:bCs/>
          <w:spacing w:val="-2"/>
        </w:rPr>
        <w:t>r</w:t>
      </w:r>
      <w:r w:rsidRPr="00F72995">
        <w:rPr>
          <w:rFonts w:ascii="Arial" w:eastAsia="Arial" w:hAnsi="Arial" w:cs="Arial"/>
          <w:b/>
          <w:bCs/>
        </w:rPr>
        <w:t>s</w:t>
      </w:r>
    </w:p>
    <w:p w14:paraId="1D28D7ED" w14:textId="77777777" w:rsidR="00C406AD" w:rsidRPr="00F72995" w:rsidRDefault="00C406AD" w:rsidP="00FB1F84">
      <w:pPr>
        <w:spacing w:before="19" w:after="0" w:line="220" w:lineRule="exact"/>
        <w:ind w:left="1440" w:hanging="720"/>
        <w:rPr>
          <w:rFonts w:ascii="Arial" w:hAnsi="Arial" w:cs="Arial"/>
        </w:rPr>
      </w:pPr>
    </w:p>
    <w:p w14:paraId="42F05F29" w14:textId="77777777" w:rsidR="00C406AD" w:rsidRPr="00F72995" w:rsidRDefault="00C406AD" w:rsidP="00FB1F84">
      <w:pPr>
        <w:tabs>
          <w:tab w:val="left" w:pos="1540"/>
        </w:tabs>
        <w:spacing w:after="0" w:line="240" w:lineRule="auto"/>
        <w:ind w:left="1440" w:right="-20" w:hanging="720"/>
        <w:rPr>
          <w:rFonts w:ascii="Arial" w:eastAsia="Times New Roman" w:hAnsi="Arial" w:cs="Arial"/>
        </w:rPr>
      </w:pPr>
      <w:r w:rsidRPr="00F72995">
        <w:rPr>
          <w:rFonts w:ascii="Arial" w:eastAsia="Times New Roman" w:hAnsi="Arial" w:cs="Arial"/>
          <w:spacing w:val="2"/>
        </w:rPr>
        <w:t>4.2</w:t>
      </w:r>
      <w:r w:rsidRPr="00F72995">
        <w:rPr>
          <w:rFonts w:ascii="Arial" w:eastAsia="Times New Roman" w:hAnsi="Arial" w:cs="Arial"/>
          <w:spacing w:val="-3"/>
        </w:rPr>
        <w:t>.</w:t>
      </w:r>
      <w:r w:rsidRPr="00F72995">
        <w:rPr>
          <w:rFonts w:ascii="Arial" w:eastAsia="Times New Roman" w:hAnsi="Arial" w:cs="Arial"/>
        </w:rPr>
        <w:t>1</w:t>
      </w:r>
      <w:r w:rsidRPr="00F72995">
        <w:rPr>
          <w:rFonts w:ascii="Arial" w:eastAsia="Times New Roman" w:hAnsi="Arial" w:cs="Arial"/>
        </w:rPr>
        <w:tab/>
        <w:t>M</w:t>
      </w:r>
      <w:r w:rsidRPr="00F72995">
        <w:rPr>
          <w:rFonts w:ascii="Arial" w:eastAsia="Times New Roman" w:hAnsi="Arial" w:cs="Arial"/>
          <w:spacing w:val="-1"/>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ppo</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d</w:t>
      </w:r>
      <w:r w:rsidRPr="00F72995">
        <w:rPr>
          <w:rFonts w:ascii="Arial" w:eastAsia="Times New Roman" w:hAnsi="Arial" w:cs="Arial"/>
          <w:spacing w:val="-2"/>
        </w:rPr>
        <w:t>an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w</w:t>
      </w:r>
      <w:r w:rsidRPr="00F72995">
        <w:rPr>
          <w:rFonts w:ascii="Arial" w:eastAsia="Times New Roman" w:hAnsi="Arial" w:cs="Arial"/>
          <w:spacing w:val="-1"/>
        </w:rPr>
        <w:t>it</w:t>
      </w:r>
      <w:r w:rsidRPr="00F72995">
        <w:rPr>
          <w:rFonts w:ascii="Arial" w:eastAsia="Times New Roman" w:hAnsi="Arial" w:cs="Arial"/>
        </w:rPr>
        <w:t>h</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r</w:t>
      </w:r>
      <w:r w:rsidRPr="00F72995">
        <w:rPr>
          <w:rFonts w:ascii="Arial" w:eastAsia="Times New Roman" w:hAnsi="Arial" w:cs="Arial"/>
          <w:spacing w:val="-1"/>
        </w:rPr>
        <w:t>ti</w:t>
      </w:r>
      <w:r w:rsidRPr="00F72995">
        <w:rPr>
          <w:rFonts w:ascii="Arial" w:eastAsia="Times New Roman" w:hAnsi="Arial" w:cs="Arial"/>
          <w:spacing w:val="-2"/>
        </w:rPr>
        <w:t>c</w:t>
      </w:r>
      <w:r w:rsidRPr="00F72995">
        <w:rPr>
          <w:rFonts w:ascii="Arial" w:eastAsia="Times New Roman" w:hAnsi="Arial" w:cs="Arial"/>
          <w:spacing w:val="3"/>
        </w:rPr>
        <w:t>l</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1</w:t>
      </w:r>
      <w:r w:rsidRPr="00F72995">
        <w:rPr>
          <w:rFonts w:ascii="Arial" w:eastAsia="Times New Roman" w:hAnsi="Arial" w:cs="Arial"/>
        </w:rPr>
        <w:t>2</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1</w:t>
      </w:r>
      <w:r w:rsidRPr="00F72995">
        <w:rPr>
          <w:rFonts w:ascii="Arial" w:eastAsia="Times New Roman" w:hAnsi="Arial" w:cs="Arial"/>
        </w:rPr>
        <w:t>8</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f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r</w:t>
      </w:r>
      <w:r w:rsidRPr="00F72995">
        <w:rPr>
          <w:rFonts w:ascii="Arial" w:eastAsia="Times New Roman" w:hAnsi="Arial" w:cs="Arial"/>
          <w:spacing w:val="-1"/>
        </w:rPr>
        <w:t>ti</w:t>
      </w:r>
      <w:r w:rsidRPr="00F72995">
        <w:rPr>
          <w:rFonts w:ascii="Arial" w:eastAsia="Times New Roman" w:hAnsi="Arial" w:cs="Arial"/>
          <w:spacing w:val="2"/>
        </w:rPr>
        <w:t>c</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p>
    <w:p w14:paraId="1A7F8D5A" w14:textId="77777777" w:rsidR="00C406AD" w:rsidRPr="00F72995" w:rsidRDefault="00C406AD" w:rsidP="00FB1F84">
      <w:pPr>
        <w:spacing w:after="0" w:line="252" w:lineRule="exact"/>
        <w:ind w:left="1440" w:right="-20" w:hanging="720"/>
        <w:rPr>
          <w:rFonts w:ascii="Arial" w:eastAsia="Times New Roman" w:hAnsi="Arial" w:cs="Arial"/>
        </w:rPr>
      </w:pPr>
      <w:r w:rsidRPr="00F72995">
        <w:rPr>
          <w:rFonts w:ascii="Arial" w:eastAsia="Times New Roman" w:hAnsi="Arial" w:cs="Arial"/>
          <w:spacing w:val="-3"/>
        </w:rPr>
        <w:t>A</w:t>
      </w:r>
      <w:r w:rsidRPr="00F72995">
        <w:rPr>
          <w:rFonts w:ascii="Arial" w:eastAsia="Times New Roman" w:hAnsi="Arial" w:cs="Arial"/>
          <w:spacing w:val="2"/>
        </w:rPr>
        <w:t>s</w:t>
      </w:r>
      <w:r w:rsidRPr="00F72995">
        <w:rPr>
          <w:rFonts w:ascii="Arial" w:eastAsia="Times New Roman" w:hAnsi="Arial" w:cs="Arial"/>
          <w:spacing w:val="-2"/>
        </w:rPr>
        <w:t>s</w:t>
      </w:r>
      <w:r w:rsidRPr="00F72995">
        <w:rPr>
          <w:rFonts w:ascii="Arial" w:eastAsia="Times New Roman" w:hAnsi="Arial" w:cs="Arial"/>
          <w:spacing w:val="2"/>
        </w:rPr>
        <w:t>o</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a</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w:t>
      </w:r>
    </w:p>
    <w:p w14:paraId="2A5E66ED" w14:textId="77777777" w:rsidR="00C406AD" w:rsidRPr="00F72995" w:rsidRDefault="00C406AD" w:rsidP="00FB1F84">
      <w:pPr>
        <w:spacing w:before="19" w:after="0" w:line="220" w:lineRule="exact"/>
        <w:ind w:left="1440" w:hanging="720"/>
        <w:rPr>
          <w:rFonts w:ascii="Arial" w:hAnsi="Arial" w:cs="Arial"/>
        </w:rPr>
      </w:pPr>
    </w:p>
    <w:p w14:paraId="029F528A" w14:textId="77777777" w:rsidR="00C406AD" w:rsidRPr="00F72995" w:rsidRDefault="00C406AD" w:rsidP="00FB1F84">
      <w:pPr>
        <w:tabs>
          <w:tab w:val="left" w:pos="1540"/>
        </w:tabs>
        <w:spacing w:after="0" w:line="240" w:lineRule="auto"/>
        <w:ind w:left="1440" w:right="227" w:hanging="720"/>
        <w:rPr>
          <w:rFonts w:ascii="Arial" w:eastAsia="Times New Roman" w:hAnsi="Arial" w:cs="Arial"/>
        </w:rPr>
      </w:pPr>
      <w:r w:rsidRPr="00F72995">
        <w:rPr>
          <w:rFonts w:ascii="Arial" w:eastAsia="Times New Roman" w:hAnsi="Arial" w:cs="Arial"/>
          <w:spacing w:val="2"/>
        </w:rPr>
        <w:t>4.2</w:t>
      </w:r>
      <w:r w:rsidRPr="00F72995">
        <w:rPr>
          <w:rFonts w:ascii="Arial" w:eastAsia="Times New Roman" w:hAnsi="Arial" w:cs="Arial"/>
          <w:spacing w:val="-3"/>
        </w:rPr>
        <w:t>.</w:t>
      </w:r>
      <w:r w:rsidRPr="00F72995">
        <w:rPr>
          <w:rFonts w:ascii="Arial" w:eastAsia="Times New Roman" w:hAnsi="Arial" w:cs="Arial"/>
        </w:rPr>
        <w:t>2</w:t>
      </w:r>
      <w:r w:rsidRPr="00F72995">
        <w:rPr>
          <w:rFonts w:ascii="Arial" w:eastAsia="Times New Roman" w:hAnsi="Arial" w:cs="Arial"/>
        </w:rPr>
        <w:tab/>
      </w:r>
      <w:r w:rsidRPr="00F72995">
        <w:rPr>
          <w:rFonts w:ascii="Arial" w:eastAsia="Times New Roman" w:hAnsi="Arial" w:cs="Arial"/>
          <w:spacing w:val="1"/>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ppo</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1"/>
        </w:rPr>
        <w:t>m</w:t>
      </w:r>
      <w:r w:rsidRPr="00F72995">
        <w:rPr>
          <w:rFonts w:ascii="Arial" w:eastAsia="Times New Roman" w:hAnsi="Arial" w:cs="Arial"/>
          <w:spacing w:val="-2"/>
        </w:rPr>
        <w:t>en</w:t>
      </w:r>
      <w:r w:rsidRPr="00F72995">
        <w:rPr>
          <w:rFonts w:ascii="Arial" w:eastAsia="Times New Roman" w:hAnsi="Arial" w:cs="Arial"/>
          <w:spacing w:val="-1"/>
        </w:rPr>
        <w:t>t</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l M</w:t>
      </w:r>
      <w:r w:rsidRPr="00F72995">
        <w:rPr>
          <w:rFonts w:ascii="Arial" w:eastAsia="Times New Roman" w:hAnsi="Arial" w:cs="Arial"/>
          <w:spacing w:val="-1"/>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2"/>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2"/>
        </w:rPr>
        <w:t>q</w:t>
      </w:r>
      <w:r w:rsidRPr="00F72995">
        <w:rPr>
          <w:rFonts w:ascii="Arial" w:eastAsia="Times New Roman" w:hAnsi="Arial" w:cs="Arial"/>
          <w:spacing w:val="-2"/>
        </w:rPr>
        <w:t>u</w:t>
      </w:r>
      <w:r w:rsidRPr="00F72995">
        <w:rPr>
          <w:rFonts w:ascii="Arial" w:eastAsia="Times New Roman" w:hAnsi="Arial" w:cs="Arial"/>
          <w:spacing w:val="-1"/>
        </w:rPr>
        <w:t>i</w:t>
      </w:r>
      <w:r w:rsidRPr="00F72995">
        <w:rPr>
          <w:rFonts w:ascii="Arial" w:eastAsia="Times New Roman" w:hAnsi="Arial" w:cs="Arial"/>
          <w:spacing w:val="2"/>
        </w:rPr>
        <w:t>re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co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4"/>
        </w:rPr>
        <w:t>'</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2"/>
        </w:rPr>
        <w:t>s</w:t>
      </w:r>
      <w:r w:rsidRPr="00F72995">
        <w:rPr>
          <w:rFonts w:ascii="Arial" w:eastAsia="Times New Roman" w:hAnsi="Arial" w:cs="Arial"/>
          <w:spacing w:val="-2"/>
        </w:rPr>
        <w:t>en</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a M</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w:t>
      </w:r>
      <w:r w:rsidRPr="00F72995">
        <w:rPr>
          <w:rFonts w:ascii="Arial" w:eastAsia="Times New Roman" w:hAnsi="Arial" w:cs="Arial"/>
          <w:spacing w:val="-3"/>
        </w:rPr>
        <w:t xml:space="preserve"> </w:t>
      </w:r>
      <w:r w:rsidRPr="00F72995">
        <w:rPr>
          <w:rFonts w:ascii="Arial" w:eastAsia="Times New Roman" w:hAnsi="Arial" w:cs="Arial"/>
          <w:spacing w:val="2"/>
        </w:rPr>
        <w:t>fo</w:t>
      </w:r>
      <w:r w:rsidRPr="00F72995">
        <w:rPr>
          <w:rFonts w:ascii="Arial" w:eastAsia="Times New Roman" w:hAnsi="Arial" w:cs="Arial"/>
          <w:spacing w:val="-1"/>
        </w:rPr>
        <w:t>r</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spacing w:val="-1"/>
        </w:rPr>
        <w:t>r</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2"/>
        </w:rPr>
        <w:t>se</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rPr>
        <w:t xml:space="preserve">t </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pp</w:t>
      </w:r>
      <w:r w:rsidRPr="00F72995">
        <w:rPr>
          <w:rFonts w:ascii="Arial" w:eastAsia="Times New Roman" w:hAnsi="Arial" w:cs="Arial"/>
          <w:spacing w:val="-2"/>
        </w:rPr>
        <w:t>en</w:t>
      </w:r>
      <w:r w:rsidRPr="00F72995">
        <w:rPr>
          <w:rFonts w:ascii="Arial" w:eastAsia="Times New Roman" w:hAnsi="Arial" w:cs="Arial"/>
          <w:spacing w:val="2"/>
        </w:rPr>
        <w:t>d</w:t>
      </w:r>
      <w:r w:rsidRPr="00F72995">
        <w:rPr>
          <w:rFonts w:ascii="Arial" w:eastAsia="Times New Roman" w:hAnsi="Arial" w:cs="Arial"/>
          <w:spacing w:val="3"/>
        </w:rPr>
        <w:t>i</w:t>
      </w:r>
      <w:r w:rsidRPr="00F72995">
        <w:rPr>
          <w:rFonts w:ascii="Arial" w:eastAsia="Times New Roman" w:hAnsi="Arial" w:cs="Arial"/>
        </w:rPr>
        <w:t>x</w:t>
      </w:r>
      <w:r w:rsidRPr="00F72995">
        <w:rPr>
          <w:rFonts w:ascii="Arial" w:eastAsia="Times New Roman" w:hAnsi="Arial" w:cs="Arial"/>
          <w:spacing w:val="3"/>
        </w:rPr>
        <w:t xml:space="preserve"> </w:t>
      </w:r>
      <w:r w:rsidRPr="00F72995">
        <w:rPr>
          <w:rFonts w:ascii="Arial" w:eastAsia="Times New Roman" w:hAnsi="Arial" w:cs="Arial"/>
          <w:spacing w:val="2"/>
        </w:rPr>
        <w:t>1</w:t>
      </w:r>
      <w:r w:rsidRPr="00F72995">
        <w:rPr>
          <w:rFonts w:ascii="Arial" w:eastAsia="Times New Roman" w:hAnsi="Arial" w:cs="Arial"/>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Se</w:t>
      </w:r>
      <w:r w:rsidRPr="00F72995">
        <w:rPr>
          <w:rFonts w:ascii="Arial" w:eastAsia="Times New Roman" w:hAnsi="Arial" w:cs="Arial"/>
          <w:spacing w:val="2"/>
        </w:rPr>
        <w:t>c</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3"/>
        </w:rPr>
        <w:t>t</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u</w:t>
      </w:r>
      <w:r w:rsidRPr="00F72995">
        <w:rPr>
          <w:rFonts w:ascii="Arial" w:eastAsia="Times New Roman" w:hAnsi="Arial" w:cs="Arial"/>
          <w:spacing w:val="2"/>
        </w:rPr>
        <w:t>pd</w:t>
      </w:r>
      <w:r w:rsidRPr="00F72995">
        <w:rPr>
          <w:rFonts w:ascii="Arial" w:eastAsia="Times New Roman" w:hAnsi="Arial" w:cs="Arial"/>
          <w:spacing w:val="-2"/>
        </w:rPr>
        <w:t>a</w:t>
      </w:r>
      <w:r w:rsidRPr="00F72995">
        <w:rPr>
          <w:rFonts w:ascii="Arial" w:eastAsia="Times New Roman" w:hAnsi="Arial" w:cs="Arial"/>
          <w:spacing w:val="3"/>
        </w:rPr>
        <w:t>t</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rPr>
        <w:t>M</w:t>
      </w:r>
      <w:r w:rsidRPr="00F72995">
        <w:rPr>
          <w:rFonts w:ascii="Arial" w:eastAsia="Times New Roman" w:hAnsi="Arial" w:cs="Arial"/>
          <w:spacing w:val="-1"/>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pp</w:t>
      </w:r>
      <w:r w:rsidRPr="00F72995">
        <w:rPr>
          <w:rFonts w:ascii="Arial" w:eastAsia="Times New Roman" w:hAnsi="Arial" w:cs="Arial"/>
          <w:spacing w:val="-1"/>
        </w:rPr>
        <w:t>r</w:t>
      </w:r>
      <w:r w:rsidRPr="00F72995">
        <w:rPr>
          <w:rFonts w:ascii="Arial" w:eastAsia="Times New Roman" w:hAnsi="Arial" w:cs="Arial"/>
          <w:spacing w:val="2"/>
        </w:rPr>
        <w:t>op</w:t>
      </w:r>
      <w:r w:rsidRPr="00F72995">
        <w:rPr>
          <w:rFonts w:ascii="Arial" w:eastAsia="Times New Roman" w:hAnsi="Arial" w:cs="Arial"/>
          <w:spacing w:val="-1"/>
        </w:rPr>
        <w:t>ri</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 xml:space="preserve">. </w:t>
      </w:r>
      <w:r w:rsidRPr="00F72995">
        <w:rPr>
          <w:rFonts w:ascii="Arial" w:eastAsia="Times New Roman" w:hAnsi="Arial" w:cs="Arial"/>
          <w:spacing w:val="3"/>
        </w:rPr>
        <w:t xml:space="preserve"> </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3"/>
        </w:rPr>
        <w:t>m</w:t>
      </w:r>
      <w:r w:rsidRPr="00F72995">
        <w:rPr>
          <w:rFonts w:ascii="Arial" w:eastAsia="Times New Roman" w:hAnsi="Arial" w:cs="Arial"/>
          <w:spacing w:val="2"/>
        </w:rPr>
        <w:t>p</w:t>
      </w:r>
      <w:r w:rsidRPr="00F72995">
        <w:rPr>
          <w:rFonts w:ascii="Arial" w:eastAsia="Times New Roman" w:hAnsi="Arial" w:cs="Arial"/>
          <w:spacing w:val="-2"/>
        </w:rPr>
        <w:t>an</w:t>
      </w:r>
      <w:r w:rsidRPr="00F72995">
        <w:rPr>
          <w:rFonts w:ascii="Arial" w:eastAsia="Times New Roman" w:hAnsi="Arial" w:cs="Arial"/>
          <w:spacing w:val="3"/>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1"/>
        </w:rPr>
        <w:t>H</w:t>
      </w:r>
      <w:r w:rsidRPr="00F72995">
        <w:rPr>
          <w:rFonts w:ascii="Arial" w:eastAsia="Times New Roman" w:hAnsi="Arial" w:cs="Arial"/>
          <w:spacing w:val="2"/>
        </w:rPr>
        <w:t>o</w:t>
      </w:r>
      <w:r w:rsidRPr="00F72995">
        <w:rPr>
          <w:rFonts w:ascii="Arial" w:eastAsia="Times New Roman" w:hAnsi="Arial" w:cs="Arial"/>
          <w:spacing w:val="-2"/>
        </w:rPr>
        <w:t>us</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do</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rPr>
        <w:t xml:space="preserve">t </w:t>
      </w:r>
      <w:r w:rsidRPr="00F72995">
        <w:rPr>
          <w:rFonts w:ascii="Arial" w:eastAsia="Times New Roman" w:hAnsi="Arial" w:cs="Arial"/>
          <w:spacing w:val="-2"/>
        </w:rPr>
        <w:t>n</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spacing w:val="-1"/>
        </w:rPr>
        <w:t>ti</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spacing w:val="2"/>
        </w:rPr>
        <w:t>d</w:t>
      </w:r>
      <w:r w:rsidRPr="00F72995">
        <w:rPr>
          <w:rFonts w:ascii="Arial" w:eastAsia="Times New Roman" w:hAnsi="Arial" w:cs="Arial"/>
        </w:rPr>
        <w:t>.</w:t>
      </w:r>
    </w:p>
    <w:p w14:paraId="352E33B4" w14:textId="77777777" w:rsidR="00C406AD" w:rsidRPr="00F72995" w:rsidRDefault="00C406AD" w:rsidP="00FB1F84">
      <w:pPr>
        <w:spacing w:before="15" w:after="0" w:line="220" w:lineRule="exact"/>
        <w:ind w:left="1440" w:hanging="720"/>
        <w:rPr>
          <w:rFonts w:ascii="Arial" w:hAnsi="Arial" w:cs="Arial"/>
        </w:rPr>
      </w:pPr>
    </w:p>
    <w:p w14:paraId="48824361" w14:textId="77777777" w:rsidR="00C406AD" w:rsidRPr="00F72995" w:rsidRDefault="00C406AD" w:rsidP="00C406AD">
      <w:pPr>
        <w:tabs>
          <w:tab w:val="left" w:pos="820"/>
        </w:tabs>
        <w:spacing w:after="0" w:line="240" w:lineRule="auto"/>
        <w:ind w:left="101" w:right="-20"/>
        <w:rPr>
          <w:rFonts w:ascii="Arial" w:eastAsia="Arial" w:hAnsi="Arial" w:cs="Arial"/>
          <w:b/>
          <w:bCs/>
        </w:rPr>
      </w:pPr>
      <w:r w:rsidRPr="00F72995">
        <w:rPr>
          <w:rFonts w:ascii="Arial" w:eastAsia="Times New Roman" w:hAnsi="Arial" w:cs="Arial"/>
          <w:spacing w:val="2"/>
        </w:rPr>
        <w:t>4</w:t>
      </w:r>
      <w:r w:rsidRPr="00F72995">
        <w:rPr>
          <w:rFonts w:ascii="Arial" w:eastAsia="Times New Roman" w:hAnsi="Arial" w:cs="Arial"/>
          <w:spacing w:val="1"/>
        </w:rPr>
        <w:t>.</w:t>
      </w:r>
      <w:r w:rsidRPr="00F72995">
        <w:rPr>
          <w:rFonts w:ascii="Arial" w:eastAsia="Times New Roman" w:hAnsi="Arial" w:cs="Arial"/>
        </w:rPr>
        <w:t>3</w:t>
      </w:r>
      <w:r w:rsidRPr="00F72995">
        <w:rPr>
          <w:rFonts w:ascii="Arial" w:eastAsia="Times New Roman" w:hAnsi="Arial" w:cs="Arial"/>
        </w:rPr>
        <w:tab/>
      </w:r>
      <w:r w:rsidRPr="00F72995">
        <w:rPr>
          <w:rFonts w:ascii="Arial" w:eastAsia="Arial" w:hAnsi="Arial" w:cs="Arial"/>
          <w:b/>
          <w:bCs/>
          <w:spacing w:val="-3"/>
        </w:rPr>
        <w:t>M</w:t>
      </w:r>
      <w:r w:rsidRPr="00F72995">
        <w:rPr>
          <w:rFonts w:ascii="Arial" w:eastAsia="Arial" w:hAnsi="Arial" w:cs="Arial"/>
          <w:b/>
          <w:bCs/>
          <w:spacing w:val="6"/>
        </w:rPr>
        <w:t>e</w:t>
      </w:r>
      <w:r w:rsidRPr="00F72995">
        <w:rPr>
          <w:rFonts w:ascii="Arial" w:eastAsia="Arial" w:hAnsi="Arial" w:cs="Arial"/>
          <w:b/>
          <w:bCs/>
          <w:spacing w:val="-4"/>
        </w:rPr>
        <w:t>m</w:t>
      </w:r>
      <w:r w:rsidRPr="00F72995">
        <w:rPr>
          <w:rFonts w:ascii="Arial" w:eastAsia="Arial" w:hAnsi="Arial" w:cs="Arial"/>
          <w:b/>
          <w:bCs/>
          <w:spacing w:val="1"/>
        </w:rPr>
        <w:t>b</w:t>
      </w:r>
      <w:r w:rsidRPr="00F72995">
        <w:rPr>
          <w:rFonts w:ascii="Arial" w:eastAsia="Arial" w:hAnsi="Arial" w:cs="Arial"/>
          <w:b/>
          <w:bCs/>
          <w:spacing w:val="2"/>
        </w:rPr>
        <w:t>e</w:t>
      </w:r>
      <w:r w:rsidRPr="00F72995">
        <w:rPr>
          <w:rFonts w:ascii="Arial" w:eastAsia="Arial" w:hAnsi="Arial" w:cs="Arial"/>
          <w:b/>
          <w:bCs/>
          <w:spacing w:val="-2"/>
        </w:rPr>
        <w:t>r</w:t>
      </w:r>
      <w:r w:rsidRPr="00F72995">
        <w:rPr>
          <w:rFonts w:ascii="Arial" w:eastAsia="Arial" w:hAnsi="Arial" w:cs="Arial"/>
          <w:b/>
          <w:bCs/>
        </w:rPr>
        <w:t>s’ key responsibilities</w:t>
      </w:r>
    </w:p>
    <w:p w14:paraId="485FB98D" w14:textId="77777777" w:rsidR="00C406AD" w:rsidRPr="00F72995" w:rsidRDefault="00C406AD" w:rsidP="00C406AD">
      <w:pPr>
        <w:tabs>
          <w:tab w:val="left" w:pos="820"/>
        </w:tabs>
        <w:spacing w:after="0" w:line="240" w:lineRule="auto"/>
        <w:ind w:left="101" w:right="-20"/>
        <w:rPr>
          <w:rFonts w:ascii="Arial" w:eastAsia="Arial" w:hAnsi="Arial" w:cs="Arial"/>
          <w:bCs/>
        </w:rPr>
      </w:pPr>
    </w:p>
    <w:p w14:paraId="1B5E43D8" w14:textId="77777777" w:rsidR="00C406AD" w:rsidRPr="00F72995" w:rsidRDefault="00C406AD" w:rsidP="00C406AD">
      <w:pPr>
        <w:tabs>
          <w:tab w:val="left" w:pos="820"/>
        </w:tabs>
        <w:spacing w:after="0" w:line="240" w:lineRule="auto"/>
        <w:ind w:left="101" w:right="-20"/>
        <w:rPr>
          <w:rFonts w:ascii="Arial" w:eastAsia="Arial" w:hAnsi="Arial" w:cs="Arial"/>
          <w:bCs/>
        </w:rPr>
      </w:pPr>
      <w:r w:rsidRPr="00F72995">
        <w:rPr>
          <w:rFonts w:ascii="Arial" w:eastAsia="Arial" w:hAnsi="Arial" w:cs="Arial"/>
          <w:bCs/>
        </w:rPr>
        <w:tab/>
        <w:t>The key responsibilities of Members are:</w:t>
      </w:r>
    </w:p>
    <w:p w14:paraId="0A5D8559" w14:textId="77777777" w:rsidR="00C406AD" w:rsidRPr="00F72995" w:rsidRDefault="00C406AD" w:rsidP="00C406AD">
      <w:pPr>
        <w:tabs>
          <w:tab w:val="left" w:pos="820"/>
        </w:tabs>
        <w:spacing w:after="0" w:line="240" w:lineRule="auto"/>
        <w:ind w:left="101" w:right="-20"/>
        <w:rPr>
          <w:rFonts w:ascii="Arial" w:eastAsia="Arial" w:hAnsi="Arial" w:cs="Arial"/>
        </w:rPr>
      </w:pPr>
    </w:p>
    <w:p w14:paraId="40D14C92" w14:textId="77777777" w:rsidR="00C406AD" w:rsidRPr="00F72995" w:rsidRDefault="00C406AD" w:rsidP="00C406AD">
      <w:pPr>
        <w:tabs>
          <w:tab w:val="left" w:pos="220"/>
        </w:tabs>
        <w:autoSpaceDE w:val="0"/>
        <w:autoSpaceDN w:val="0"/>
        <w:adjustRightInd w:val="0"/>
        <w:spacing w:after="240" w:line="340" w:lineRule="atLeast"/>
        <w:ind w:left="1530" w:hanging="720"/>
        <w:rPr>
          <w:rFonts w:ascii="Arial" w:hAnsi="Arial" w:cs="Arial"/>
        </w:rPr>
      </w:pPr>
      <w:r w:rsidRPr="00F72995">
        <w:rPr>
          <w:rFonts w:ascii="Arial" w:hAnsi="Arial" w:cs="Arial"/>
        </w:rPr>
        <w:t>4.3.1  </w:t>
      </w:r>
      <w:r w:rsidRPr="00F72995">
        <w:rPr>
          <w:rFonts w:ascii="Arial" w:hAnsi="Arial" w:cs="Arial"/>
        </w:rPr>
        <w:tab/>
        <w:t xml:space="preserve">to ensure the Objects of the Trust are met, the Annual Report should address this which will be presented to the Members either at the Annual General Meeting or by other means; </w:t>
      </w:r>
      <w:r w:rsidRPr="00F72995">
        <w:rPr>
          <w:rFonts w:ascii="MS Mincho" w:eastAsia="MS Mincho" w:hAnsi="MS Mincho" w:cs="MS Mincho"/>
        </w:rPr>
        <w:t> </w:t>
      </w:r>
    </w:p>
    <w:p w14:paraId="38736172" w14:textId="77777777" w:rsidR="00C406AD" w:rsidRPr="00F72995" w:rsidRDefault="00C406AD" w:rsidP="00C406AD">
      <w:pPr>
        <w:tabs>
          <w:tab w:val="left" w:pos="220"/>
        </w:tabs>
        <w:autoSpaceDE w:val="0"/>
        <w:autoSpaceDN w:val="0"/>
        <w:adjustRightInd w:val="0"/>
        <w:spacing w:after="240" w:line="340" w:lineRule="atLeast"/>
        <w:ind w:left="1530" w:hanging="720"/>
        <w:rPr>
          <w:rFonts w:ascii="Arial" w:hAnsi="Arial" w:cs="Arial"/>
        </w:rPr>
      </w:pPr>
      <w:r w:rsidRPr="00F72995">
        <w:rPr>
          <w:rFonts w:ascii="Arial" w:hAnsi="Arial" w:cs="Arial"/>
        </w:rPr>
        <w:t>4.3.2  </w:t>
      </w:r>
      <w:r w:rsidRPr="00F72995">
        <w:rPr>
          <w:rFonts w:ascii="Arial" w:hAnsi="Arial" w:cs="Arial"/>
        </w:rPr>
        <w:tab/>
      </w:r>
      <w:proofErr w:type="gramStart"/>
      <w:r w:rsidRPr="00F72995">
        <w:rPr>
          <w:rFonts w:ascii="Arial" w:hAnsi="Arial" w:cs="Arial"/>
        </w:rPr>
        <w:t>to</w:t>
      </w:r>
      <w:proofErr w:type="gramEnd"/>
      <w:r w:rsidRPr="00F72995">
        <w:rPr>
          <w:rFonts w:ascii="Arial" w:hAnsi="Arial" w:cs="Arial"/>
        </w:rPr>
        <w:t xml:space="preserve"> determine the Trust’s constitution and governance structure, i.e. the Articles which will have been finalised on incorporation; and </w:t>
      </w:r>
      <w:r w:rsidRPr="00F72995">
        <w:rPr>
          <w:rFonts w:ascii="MS Mincho" w:eastAsia="MS Mincho" w:hAnsi="MS Mincho" w:cs="MS Mincho"/>
        </w:rPr>
        <w:t> </w:t>
      </w:r>
    </w:p>
    <w:p w14:paraId="3D6E152D" w14:textId="77777777" w:rsidR="00C406AD" w:rsidRPr="00F72995" w:rsidRDefault="00C406AD" w:rsidP="00C406AD">
      <w:pPr>
        <w:tabs>
          <w:tab w:val="left" w:pos="220"/>
        </w:tabs>
        <w:autoSpaceDE w:val="0"/>
        <w:autoSpaceDN w:val="0"/>
        <w:adjustRightInd w:val="0"/>
        <w:spacing w:after="240" w:line="340" w:lineRule="atLeast"/>
        <w:ind w:left="1530" w:hanging="720"/>
        <w:rPr>
          <w:rFonts w:ascii="Arial" w:hAnsi="Arial" w:cs="Arial"/>
        </w:rPr>
      </w:pPr>
      <w:r w:rsidRPr="00F72995">
        <w:rPr>
          <w:rFonts w:ascii="Arial" w:hAnsi="Arial" w:cs="Arial"/>
        </w:rPr>
        <w:t>4.3.3  </w:t>
      </w:r>
      <w:r w:rsidRPr="00F72995">
        <w:rPr>
          <w:rFonts w:ascii="Arial" w:hAnsi="Arial" w:cs="Arial"/>
        </w:rPr>
        <w:tab/>
        <w:t xml:space="preserve">exercising either a direct power under the Articles or a statutory power under the Companies Act 2006 to appoint and remove Trustees (noting any power of the Trust Board to make such appointments), which should be exercised sparingly given the management responsibility is vested in the Trust Board. </w:t>
      </w:r>
      <w:r w:rsidRPr="00F72995">
        <w:rPr>
          <w:rFonts w:ascii="MS Mincho" w:eastAsia="MS Mincho" w:hAnsi="MS Mincho" w:cs="MS Mincho"/>
        </w:rPr>
        <w:t> </w:t>
      </w:r>
    </w:p>
    <w:p w14:paraId="432F331E" w14:textId="77777777" w:rsidR="00C406AD" w:rsidRPr="00F72995" w:rsidRDefault="00C406AD" w:rsidP="00C406AD">
      <w:pPr>
        <w:tabs>
          <w:tab w:val="left" w:pos="820"/>
        </w:tabs>
        <w:spacing w:after="0" w:line="240" w:lineRule="auto"/>
        <w:ind w:left="101" w:right="-20"/>
        <w:rPr>
          <w:rFonts w:ascii="Arial" w:eastAsia="Arial" w:hAnsi="Arial" w:cs="Arial"/>
        </w:rPr>
      </w:pPr>
    </w:p>
    <w:p w14:paraId="04C8E297" w14:textId="77777777" w:rsidR="00C406AD" w:rsidRPr="00F72995" w:rsidRDefault="00C406AD" w:rsidP="00C406AD">
      <w:pPr>
        <w:tabs>
          <w:tab w:val="left" w:pos="820"/>
        </w:tabs>
        <w:spacing w:after="0" w:line="240" w:lineRule="auto"/>
        <w:ind w:right="-20"/>
        <w:rPr>
          <w:rFonts w:ascii="Arial" w:eastAsia="Arial" w:hAnsi="Arial" w:cs="Arial"/>
          <w:b/>
          <w:bCs/>
          <w:sz w:val="24"/>
          <w:szCs w:val="24"/>
        </w:rPr>
      </w:pPr>
    </w:p>
    <w:p w14:paraId="29A9626B" w14:textId="77777777" w:rsidR="00C406AD" w:rsidRPr="00F72995" w:rsidRDefault="00C406AD" w:rsidP="00C406AD">
      <w:pPr>
        <w:pStyle w:val="ListParagraph"/>
        <w:numPr>
          <w:ilvl w:val="0"/>
          <w:numId w:val="19"/>
        </w:numPr>
        <w:tabs>
          <w:tab w:val="left" w:pos="820"/>
        </w:tabs>
        <w:spacing w:after="0" w:line="240" w:lineRule="auto"/>
        <w:ind w:left="810" w:right="-20" w:hanging="810"/>
        <w:rPr>
          <w:rFonts w:eastAsia="Arial" w:cs="Arial"/>
        </w:rPr>
      </w:pPr>
      <w:r w:rsidRPr="00F72995">
        <w:rPr>
          <w:rFonts w:eastAsia="Arial" w:cs="Arial"/>
          <w:b/>
          <w:bCs/>
          <w:spacing w:val="-1"/>
        </w:rPr>
        <w:t>D</w:t>
      </w:r>
      <w:r w:rsidRPr="00F72995">
        <w:rPr>
          <w:rFonts w:eastAsia="Arial" w:cs="Arial"/>
          <w:b/>
          <w:bCs/>
          <w:spacing w:val="1"/>
        </w:rPr>
        <w:t>i</w:t>
      </w:r>
      <w:r w:rsidRPr="00F72995">
        <w:rPr>
          <w:rFonts w:eastAsia="Arial" w:cs="Arial"/>
          <w:b/>
          <w:bCs/>
          <w:spacing w:val="-1"/>
        </w:rPr>
        <w:t>rec</w:t>
      </w:r>
      <w:r w:rsidRPr="00F72995">
        <w:rPr>
          <w:rFonts w:eastAsia="Arial" w:cs="Arial"/>
          <w:b/>
          <w:bCs/>
        </w:rPr>
        <w:t>t</w:t>
      </w:r>
      <w:r w:rsidRPr="00F72995">
        <w:rPr>
          <w:rFonts w:eastAsia="Arial" w:cs="Arial"/>
          <w:b/>
          <w:bCs/>
          <w:spacing w:val="1"/>
        </w:rPr>
        <w:t>o</w:t>
      </w:r>
      <w:r w:rsidRPr="00F72995">
        <w:rPr>
          <w:rFonts w:eastAsia="Arial" w:cs="Arial"/>
          <w:b/>
          <w:bCs/>
          <w:spacing w:val="-1"/>
        </w:rPr>
        <w:t>r</w:t>
      </w:r>
      <w:r w:rsidRPr="00F72995">
        <w:rPr>
          <w:rFonts w:eastAsia="Arial" w:cs="Arial"/>
          <w:b/>
          <w:bCs/>
        </w:rPr>
        <w:t>s</w:t>
      </w:r>
    </w:p>
    <w:p w14:paraId="6231791D" w14:textId="77777777" w:rsidR="00C406AD" w:rsidRPr="00F72995" w:rsidRDefault="00C406AD" w:rsidP="00C406AD">
      <w:pPr>
        <w:spacing w:before="3" w:after="0" w:line="240" w:lineRule="exact"/>
        <w:rPr>
          <w:rFonts w:ascii="Arial" w:hAnsi="Arial" w:cs="Arial"/>
          <w:sz w:val="24"/>
          <w:szCs w:val="24"/>
        </w:rPr>
      </w:pPr>
    </w:p>
    <w:p w14:paraId="1F002A00" w14:textId="34532110" w:rsidR="00C406AD" w:rsidRPr="00F72995" w:rsidRDefault="00C406AD" w:rsidP="00C406AD">
      <w:pPr>
        <w:tabs>
          <w:tab w:val="left" w:pos="820"/>
        </w:tabs>
        <w:spacing w:after="0" w:line="240" w:lineRule="auto"/>
        <w:ind w:left="810" w:right="-20"/>
        <w:rPr>
          <w:rFonts w:ascii="Arial" w:eastAsia="MS Mincho" w:hAnsi="Arial" w:cs="Arial"/>
        </w:rPr>
      </w:pPr>
      <w:r w:rsidRPr="00F72995">
        <w:rPr>
          <w:rFonts w:ascii="Arial" w:hAnsi="Arial" w:cs="Arial"/>
        </w:rPr>
        <w:t xml:space="preserve">The </w:t>
      </w:r>
      <w:r w:rsidR="00551625" w:rsidRPr="00F72995">
        <w:rPr>
          <w:rFonts w:ascii="Arial" w:hAnsi="Arial" w:cs="Arial"/>
        </w:rPr>
        <w:t>Directors</w:t>
      </w:r>
      <w:r w:rsidRPr="00F72995">
        <w:rPr>
          <w:rFonts w:ascii="Arial" w:hAnsi="Arial" w:cs="Arial"/>
        </w:rPr>
        <w:t xml:space="preserve"> have overall responsibility and ultimate </w:t>
      </w:r>
      <w:r w:rsidR="00D013E7">
        <w:rPr>
          <w:rFonts w:ascii="Arial" w:hAnsi="Arial" w:cs="Arial"/>
        </w:rPr>
        <w:t xml:space="preserve">strategic </w:t>
      </w:r>
      <w:r w:rsidRPr="00F72995">
        <w:rPr>
          <w:rFonts w:ascii="Arial" w:hAnsi="Arial" w:cs="Arial"/>
        </w:rPr>
        <w:t>decision making authority for all the work of the Trust, including the establishing and maintaining of the Academies (which includes taking existing schools into the Trust and establishing new schools). The Trustees have the power to direct change where required.</w:t>
      </w:r>
    </w:p>
    <w:p w14:paraId="6457FB05" w14:textId="45A83B45" w:rsidR="00C406AD" w:rsidRPr="00F72995" w:rsidRDefault="00C406AD" w:rsidP="00C406AD">
      <w:pPr>
        <w:pStyle w:val="ListParagraph"/>
        <w:tabs>
          <w:tab w:val="left" w:pos="820"/>
        </w:tabs>
        <w:spacing w:after="0" w:line="240" w:lineRule="auto"/>
        <w:ind w:left="821" w:right="-20"/>
        <w:rPr>
          <w:rFonts w:eastAsia="MS Mincho" w:cs="Arial"/>
          <w:sz w:val="22"/>
          <w:szCs w:val="22"/>
        </w:rPr>
      </w:pPr>
    </w:p>
    <w:p w14:paraId="1E45D16D" w14:textId="77777777" w:rsidR="00C406AD" w:rsidRPr="00F72995" w:rsidRDefault="00C406AD" w:rsidP="00551625">
      <w:pPr>
        <w:tabs>
          <w:tab w:val="left" w:pos="820"/>
        </w:tabs>
        <w:spacing w:after="0" w:line="240" w:lineRule="auto"/>
        <w:ind w:left="720" w:right="-20" w:hanging="720"/>
        <w:rPr>
          <w:rFonts w:ascii="Arial" w:hAnsi="Arial" w:cs="Arial"/>
        </w:rPr>
      </w:pPr>
      <w:r w:rsidRPr="00F72995">
        <w:rPr>
          <w:rFonts w:ascii="Arial" w:hAnsi="Arial" w:cs="Arial"/>
        </w:rPr>
        <w:t>5.1</w:t>
      </w:r>
      <w:r w:rsidRPr="00F72995">
        <w:rPr>
          <w:rFonts w:ascii="Arial" w:hAnsi="Arial" w:cs="Arial"/>
        </w:rPr>
        <w:tab/>
        <w:t xml:space="preserve">Directors have a fiduciary duty to act in good faith in the best interests of the Trust. This duty includes a responsibility to do the following: </w:t>
      </w:r>
    </w:p>
    <w:p w14:paraId="777FF792" w14:textId="77777777" w:rsidR="00C406AD" w:rsidRPr="00F72995" w:rsidRDefault="00C406AD" w:rsidP="00551625">
      <w:pPr>
        <w:autoSpaceDE w:val="0"/>
        <w:autoSpaceDN w:val="0"/>
        <w:adjustRightInd w:val="0"/>
        <w:spacing w:after="240" w:line="340" w:lineRule="atLeast"/>
        <w:ind w:left="1440" w:hanging="720"/>
        <w:rPr>
          <w:rFonts w:ascii="Arial" w:hAnsi="Arial" w:cs="Arial"/>
        </w:rPr>
      </w:pPr>
      <w:r w:rsidRPr="00F72995">
        <w:rPr>
          <w:rFonts w:ascii="Arial" w:hAnsi="Arial" w:cs="Arial"/>
        </w:rPr>
        <w:t>5.1.1</w:t>
      </w:r>
      <w:r w:rsidRPr="00F72995">
        <w:rPr>
          <w:rFonts w:ascii="Arial" w:hAnsi="Arial" w:cs="Arial"/>
        </w:rPr>
        <w:tab/>
        <w:t xml:space="preserve">to ensure compliance with any legal obligations; </w:t>
      </w:r>
      <w:r w:rsidRPr="00F72995">
        <w:rPr>
          <w:rFonts w:ascii="MS Mincho" w:eastAsia="MS Mincho" w:hAnsi="MS Mincho" w:cs="MS Mincho"/>
        </w:rPr>
        <w:t> </w:t>
      </w:r>
    </w:p>
    <w:p w14:paraId="034985FE" w14:textId="77777777" w:rsidR="00C406AD" w:rsidRPr="00F72995" w:rsidRDefault="00C406AD" w:rsidP="00551625">
      <w:pPr>
        <w:autoSpaceDE w:val="0"/>
        <w:autoSpaceDN w:val="0"/>
        <w:adjustRightInd w:val="0"/>
        <w:spacing w:after="240" w:line="340" w:lineRule="atLeast"/>
        <w:ind w:left="1440" w:hanging="720"/>
        <w:rPr>
          <w:rFonts w:ascii="Arial" w:hAnsi="Arial" w:cs="Arial"/>
        </w:rPr>
      </w:pPr>
      <w:r w:rsidRPr="00F72995">
        <w:rPr>
          <w:rFonts w:ascii="Arial" w:hAnsi="Arial" w:cs="Arial"/>
        </w:rPr>
        <w:t>5.1.2  </w:t>
      </w:r>
      <w:r w:rsidRPr="00F72995">
        <w:rPr>
          <w:rFonts w:ascii="Arial" w:hAnsi="Arial" w:cs="Arial"/>
        </w:rPr>
        <w:tab/>
      </w:r>
      <w:proofErr w:type="gramStart"/>
      <w:r w:rsidRPr="00F72995">
        <w:rPr>
          <w:rFonts w:ascii="Arial" w:hAnsi="Arial" w:cs="Arial"/>
        </w:rPr>
        <w:t>to</w:t>
      </w:r>
      <w:proofErr w:type="gramEnd"/>
      <w:r w:rsidRPr="00F72995">
        <w:rPr>
          <w:rFonts w:ascii="Arial" w:hAnsi="Arial" w:cs="Arial"/>
        </w:rPr>
        <w:t xml:space="preserve"> report on the Trust’s activities (the Trust must prepare accounts in accordance with the Statement of Recommended Practice for Charities); </w:t>
      </w:r>
      <w:r w:rsidRPr="00F72995">
        <w:rPr>
          <w:rFonts w:ascii="MS Mincho" w:eastAsia="MS Mincho" w:hAnsi="MS Mincho" w:cs="MS Mincho"/>
        </w:rPr>
        <w:t> </w:t>
      </w:r>
    </w:p>
    <w:p w14:paraId="36A60EC1" w14:textId="77777777" w:rsidR="00C406AD" w:rsidRPr="00F72995" w:rsidRDefault="00C406AD" w:rsidP="00551625">
      <w:pPr>
        <w:autoSpaceDE w:val="0"/>
        <w:autoSpaceDN w:val="0"/>
        <w:adjustRightInd w:val="0"/>
        <w:spacing w:after="240" w:line="340" w:lineRule="atLeast"/>
        <w:ind w:left="1440" w:hanging="720"/>
        <w:rPr>
          <w:rFonts w:ascii="Arial" w:hAnsi="Arial" w:cs="Arial"/>
        </w:rPr>
      </w:pPr>
      <w:r w:rsidRPr="00F72995">
        <w:rPr>
          <w:rFonts w:ascii="Arial" w:hAnsi="Arial" w:cs="Arial"/>
        </w:rPr>
        <w:t>5.1.3  </w:t>
      </w:r>
      <w:r w:rsidRPr="00F72995">
        <w:rPr>
          <w:rFonts w:ascii="Arial" w:hAnsi="Arial" w:cs="Arial"/>
        </w:rPr>
        <w:tab/>
        <w:t xml:space="preserve">to fulfil the object of the Trust as set out in its constitution (i.e. the </w:t>
      </w:r>
      <w:r w:rsidRPr="00F72995">
        <w:rPr>
          <w:rFonts w:ascii="Arial" w:hAnsi="Arial" w:cs="Arial"/>
          <w:b/>
          <w:bCs/>
        </w:rPr>
        <w:t>Articles of Association</w:t>
      </w:r>
      <w:r w:rsidRPr="00F72995">
        <w:rPr>
          <w:rFonts w:ascii="Arial" w:hAnsi="Arial" w:cs="Arial"/>
        </w:rPr>
        <w:t xml:space="preserve">) and to act in a way which is compliant with the rules of the Trust contained in the Articles; </w:t>
      </w:r>
      <w:r w:rsidRPr="00F72995">
        <w:rPr>
          <w:rFonts w:ascii="MS Mincho" w:eastAsia="MS Mincho" w:hAnsi="MS Mincho" w:cs="MS Mincho"/>
        </w:rPr>
        <w:t> </w:t>
      </w:r>
    </w:p>
    <w:p w14:paraId="1B90E5C6" w14:textId="77777777" w:rsidR="00C406AD" w:rsidRPr="00F72995" w:rsidRDefault="00C406AD" w:rsidP="00551625">
      <w:pPr>
        <w:autoSpaceDE w:val="0"/>
        <w:autoSpaceDN w:val="0"/>
        <w:adjustRightInd w:val="0"/>
        <w:spacing w:after="240" w:line="340" w:lineRule="atLeast"/>
        <w:ind w:left="1440" w:hanging="720"/>
        <w:rPr>
          <w:rFonts w:ascii="Arial" w:hAnsi="Arial" w:cs="Arial"/>
        </w:rPr>
      </w:pPr>
      <w:r w:rsidRPr="00F72995">
        <w:rPr>
          <w:rFonts w:ascii="Arial" w:hAnsi="Arial" w:cs="Arial"/>
        </w:rPr>
        <w:t>5.1.4  </w:t>
      </w:r>
      <w:r w:rsidRPr="00F72995">
        <w:rPr>
          <w:rFonts w:ascii="Arial" w:hAnsi="Arial" w:cs="Arial"/>
        </w:rPr>
        <w:tab/>
      </w:r>
      <w:proofErr w:type="gramStart"/>
      <w:r w:rsidRPr="00F72995">
        <w:rPr>
          <w:rFonts w:ascii="Arial" w:hAnsi="Arial" w:cs="Arial"/>
        </w:rPr>
        <w:t>to</w:t>
      </w:r>
      <w:proofErr w:type="gramEnd"/>
      <w:r w:rsidRPr="00F72995">
        <w:rPr>
          <w:rFonts w:ascii="Arial" w:hAnsi="Arial" w:cs="Arial"/>
        </w:rPr>
        <w:t xml:space="preserve"> act with integrity and to avoid any personal conflicts of interest and not to misuse any Trust funds or assets; </w:t>
      </w:r>
      <w:r w:rsidRPr="00F72995">
        <w:rPr>
          <w:rFonts w:ascii="MS Mincho" w:eastAsia="MS Mincho" w:hAnsi="MS Mincho" w:cs="MS Mincho"/>
        </w:rPr>
        <w:t> </w:t>
      </w:r>
    </w:p>
    <w:p w14:paraId="20CB9760" w14:textId="77777777" w:rsidR="00C406AD" w:rsidRPr="00F72995" w:rsidRDefault="00C406AD" w:rsidP="00551625">
      <w:pPr>
        <w:autoSpaceDE w:val="0"/>
        <w:autoSpaceDN w:val="0"/>
        <w:adjustRightInd w:val="0"/>
        <w:spacing w:after="240" w:line="340" w:lineRule="atLeast"/>
        <w:ind w:left="1440" w:hanging="720"/>
        <w:rPr>
          <w:rFonts w:ascii="Arial" w:hAnsi="Arial" w:cs="Arial"/>
        </w:rPr>
      </w:pPr>
      <w:r w:rsidRPr="00F72995">
        <w:rPr>
          <w:rFonts w:ascii="Arial" w:hAnsi="Arial" w:cs="Arial"/>
        </w:rPr>
        <w:t>5.1.5  </w:t>
      </w:r>
      <w:r w:rsidRPr="00F72995">
        <w:rPr>
          <w:rFonts w:ascii="Arial" w:hAnsi="Arial" w:cs="Arial"/>
        </w:rPr>
        <w:tab/>
        <w:t xml:space="preserve">to act prudently in the financial management of the Trust, avoiding putting any assets, funds or reputation of the Trust at undue risk and acting in accordance with the HM Treasury “Code of Conduct for Board Members in Public Bodies”; </w:t>
      </w:r>
      <w:r w:rsidRPr="00F72995">
        <w:rPr>
          <w:rFonts w:ascii="MS Mincho" w:eastAsia="MS Mincho" w:hAnsi="MS Mincho" w:cs="MS Mincho"/>
        </w:rPr>
        <w:t> </w:t>
      </w:r>
    </w:p>
    <w:p w14:paraId="3D7B0B6D" w14:textId="77777777" w:rsidR="00C406AD" w:rsidRPr="00F72995" w:rsidRDefault="00C406AD" w:rsidP="00551625">
      <w:pPr>
        <w:autoSpaceDE w:val="0"/>
        <w:autoSpaceDN w:val="0"/>
        <w:adjustRightInd w:val="0"/>
        <w:spacing w:after="240" w:line="340" w:lineRule="atLeast"/>
        <w:ind w:left="1440" w:hanging="720"/>
        <w:rPr>
          <w:rFonts w:ascii="Arial" w:hAnsi="Arial" w:cs="Arial"/>
        </w:rPr>
      </w:pPr>
      <w:r w:rsidRPr="00F72995">
        <w:rPr>
          <w:rFonts w:ascii="Arial" w:hAnsi="Arial" w:cs="Arial"/>
        </w:rPr>
        <w:lastRenderedPageBreak/>
        <w:t>5.1.6  </w:t>
      </w:r>
      <w:r w:rsidRPr="00F72995">
        <w:rPr>
          <w:rFonts w:ascii="Arial" w:hAnsi="Arial" w:cs="Arial"/>
        </w:rPr>
        <w:tab/>
      </w:r>
      <w:proofErr w:type="gramStart"/>
      <w:r w:rsidRPr="00F72995">
        <w:rPr>
          <w:rFonts w:ascii="Arial" w:hAnsi="Arial" w:cs="Arial"/>
        </w:rPr>
        <w:t>to</w:t>
      </w:r>
      <w:proofErr w:type="gramEnd"/>
      <w:r w:rsidRPr="00F72995">
        <w:rPr>
          <w:rFonts w:ascii="Arial" w:hAnsi="Arial" w:cs="Arial"/>
        </w:rPr>
        <w:t xml:space="preserve"> exercise reasonable care and skill, using personal knowledge and experience to ensure the Trust is well run and efficient; and </w:t>
      </w:r>
      <w:r w:rsidRPr="00F72995">
        <w:rPr>
          <w:rFonts w:ascii="MS Mincho" w:eastAsia="MS Mincho" w:hAnsi="MS Mincho" w:cs="MS Mincho"/>
        </w:rPr>
        <w:t> </w:t>
      </w:r>
    </w:p>
    <w:p w14:paraId="34722E5D" w14:textId="77777777" w:rsidR="00C406AD" w:rsidRPr="00F72995" w:rsidRDefault="00C406AD" w:rsidP="00551625">
      <w:pPr>
        <w:autoSpaceDE w:val="0"/>
        <w:autoSpaceDN w:val="0"/>
        <w:adjustRightInd w:val="0"/>
        <w:spacing w:after="240" w:line="340" w:lineRule="atLeast"/>
        <w:ind w:left="1440" w:hanging="720"/>
        <w:rPr>
          <w:rFonts w:ascii="Arial" w:hAnsi="Arial" w:cs="Arial"/>
        </w:rPr>
      </w:pPr>
      <w:r w:rsidRPr="00F72995">
        <w:rPr>
          <w:rFonts w:ascii="Arial" w:hAnsi="Arial" w:cs="Arial"/>
        </w:rPr>
        <w:t>5.1.7  </w:t>
      </w:r>
      <w:r w:rsidRPr="00F72995">
        <w:rPr>
          <w:rFonts w:ascii="Arial" w:hAnsi="Arial" w:cs="Arial"/>
        </w:rPr>
        <w:tab/>
      </w:r>
      <w:proofErr w:type="gramStart"/>
      <w:r w:rsidRPr="00F72995">
        <w:rPr>
          <w:rFonts w:ascii="Arial" w:hAnsi="Arial" w:cs="Arial"/>
        </w:rPr>
        <w:t>to</w:t>
      </w:r>
      <w:proofErr w:type="gramEnd"/>
      <w:r w:rsidRPr="00F72995">
        <w:rPr>
          <w:rFonts w:ascii="Arial" w:hAnsi="Arial" w:cs="Arial"/>
        </w:rPr>
        <w:t xml:space="preserve"> act responsibly, getting advice from others, including professional advisors, where appropriate. </w:t>
      </w:r>
      <w:r w:rsidRPr="00F72995">
        <w:rPr>
          <w:rFonts w:ascii="MS Mincho" w:eastAsia="MS Mincho" w:hAnsi="MS Mincho" w:cs="MS Mincho"/>
        </w:rPr>
        <w:t> </w:t>
      </w:r>
    </w:p>
    <w:p w14:paraId="1B69707E" w14:textId="77777777" w:rsidR="00C406AD" w:rsidRPr="00F72995" w:rsidRDefault="00C406AD" w:rsidP="00C406AD">
      <w:pPr>
        <w:autoSpaceDE w:val="0"/>
        <w:autoSpaceDN w:val="0"/>
        <w:adjustRightInd w:val="0"/>
        <w:spacing w:after="240" w:line="340" w:lineRule="atLeast"/>
        <w:ind w:left="720" w:hanging="720"/>
        <w:rPr>
          <w:rFonts w:ascii="Arial" w:eastAsia="Times New Roman" w:hAnsi="Arial" w:cs="Arial"/>
          <w:spacing w:val="-2"/>
          <w:lang w:eastAsia="en-GB"/>
        </w:rPr>
      </w:pPr>
      <w:r w:rsidRPr="00F72995">
        <w:rPr>
          <w:rFonts w:ascii="Arial" w:hAnsi="Arial" w:cs="Arial"/>
        </w:rPr>
        <w:t>5.2  </w:t>
      </w:r>
      <w:r w:rsidRPr="00F72995">
        <w:rPr>
          <w:rFonts w:ascii="Arial" w:hAnsi="Arial" w:cs="Arial"/>
        </w:rPr>
        <w:tab/>
        <w:t>The Directors must act independently and in the best interest of the Trust. They are required to:</w:t>
      </w:r>
    </w:p>
    <w:p w14:paraId="370D48EC" w14:textId="77777777" w:rsidR="00C406AD" w:rsidRPr="00F72995" w:rsidRDefault="00C406AD" w:rsidP="00551625">
      <w:pPr>
        <w:autoSpaceDE w:val="0"/>
        <w:autoSpaceDN w:val="0"/>
        <w:adjustRightInd w:val="0"/>
        <w:spacing w:after="240" w:line="340" w:lineRule="atLeast"/>
        <w:ind w:left="1440" w:hanging="720"/>
        <w:rPr>
          <w:rFonts w:ascii="Arial" w:eastAsia="Times New Roman" w:hAnsi="Arial" w:cs="Arial"/>
          <w:spacing w:val="-2"/>
          <w:lang w:eastAsia="en-GB"/>
        </w:rPr>
      </w:pPr>
      <w:r w:rsidRPr="00F72995">
        <w:rPr>
          <w:rFonts w:ascii="Arial" w:eastAsia="Times New Roman" w:hAnsi="Arial" w:cs="Arial"/>
          <w:spacing w:val="-2"/>
          <w:lang w:eastAsia="en-GB"/>
        </w:rPr>
        <w:t>5.2.1</w:t>
      </w:r>
      <w:r w:rsidRPr="00F72995">
        <w:rPr>
          <w:rFonts w:ascii="Arial" w:eastAsia="Times New Roman" w:hAnsi="Arial" w:cs="Arial"/>
          <w:spacing w:val="-2"/>
          <w:lang w:eastAsia="en-GB"/>
        </w:rPr>
        <w:tab/>
      </w:r>
      <w:r w:rsidRPr="00F72995">
        <w:rPr>
          <w:rFonts w:ascii="Arial" w:hAnsi="Arial" w:cs="Arial"/>
          <w:spacing w:val="-2"/>
        </w:rPr>
        <w:t>ac</w:t>
      </w:r>
      <w:r w:rsidRPr="00F72995">
        <w:rPr>
          <w:rFonts w:ascii="Arial" w:hAnsi="Arial" w:cs="Arial"/>
        </w:rPr>
        <w:t xml:space="preserve">t </w:t>
      </w:r>
      <w:r w:rsidRPr="00F72995">
        <w:rPr>
          <w:rFonts w:ascii="Arial" w:hAnsi="Arial" w:cs="Arial"/>
          <w:spacing w:val="-1"/>
        </w:rPr>
        <w:t>t</w:t>
      </w:r>
      <w:r w:rsidRPr="00F72995">
        <w:rPr>
          <w:rFonts w:ascii="Arial" w:hAnsi="Arial" w:cs="Arial"/>
          <w:spacing w:val="2"/>
        </w:rPr>
        <w:t>og</w:t>
      </w:r>
      <w:r w:rsidRPr="00F72995">
        <w:rPr>
          <w:rFonts w:ascii="Arial" w:hAnsi="Arial" w:cs="Arial"/>
          <w:spacing w:val="-2"/>
        </w:rPr>
        <w:t>e</w:t>
      </w:r>
      <w:r w:rsidRPr="00F72995">
        <w:rPr>
          <w:rFonts w:ascii="Arial" w:hAnsi="Arial" w:cs="Arial"/>
          <w:spacing w:val="-1"/>
        </w:rPr>
        <w:t>t</w:t>
      </w:r>
      <w:r w:rsidRPr="00F72995">
        <w:rPr>
          <w:rFonts w:ascii="Arial" w:hAnsi="Arial" w:cs="Arial"/>
          <w:spacing w:val="2"/>
        </w:rPr>
        <w:t>h</w:t>
      </w:r>
      <w:r w:rsidRPr="00F72995">
        <w:rPr>
          <w:rFonts w:ascii="Arial" w:hAnsi="Arial" w:cs="Arial"/>
          <w:spacing w:val="-2"/>
        </w:rPr>
        <w:t>e</w:t>
      </w:r>
      <w:r w:rsidRPr="00F72995">
        <w:rPr>
          <w:rFonts w:ascii="Arial" w:hAnsi="Arial" w:cs="Arial"/>
        </w:rPr>
        <w:t xml:space="preserve">r </w:t>
      </w:r>
      <w:r w:rsidRPr="00F72995">
        <w:rPr>
          <w:rFonts w:ascii="Arial" w:hAnsi="Arial" w:cs="Arial"/>
          <w:spacing w:val="2"/>
        </w:rPr>
        <w:t>a</w:t>
      </w:r>
      <w:r w:rsidRPr="00F72995">
        <w:rPr>
          <w:rFonts w:ascii="Arial" w:hAnsi="Arial" w:cs="Arial"/>
          <w:spacing w:val="-2"/>
        </w:rPr>
        <w:t>n</w:t>
      </w:r>
      <w:r w:rsidRPr="00F72995">
        <w:rPr>
          <w:rFonts w:ascii="Arial" w:hAnsi="Arial" w:cs="Arial"/>
        </w:rPr>
        <w:t>d</w:t>
      </w:r>
      <w:r w:rsidRPr="00F72995">
        <w:rPr>
          <w:rFonts w:ascii="Arial" w:hAnsi="Arial" w:cs="Arial"/>
          <w:spacing w:val="3"/>
        </w:rPr>
        <w:t xml:space="preserve"> </w:t>
      </w:r>
      <w:r w:rsidRPr="00F72995">
        <w:rPr>
          <w:rFonts w:ascii="Arial" w:hAnsi="Arial" w:cs="Arial"/>
          <w:spacing w:val="-1"/>
        </w:rPr>
        <w:t>i</w:t>
      </w:r>
      <w:r w:rsidRPr="00F72995">
        <w:rPr>
          <w:rFonts w:ascii="Arial" w:hAnsi="Arial" w:cs="Arial"/>
        </w:rPr>
        <w:t>n</w:t>
      </w:r>
      <w:r w:rsidRPr="00F72995">
        <w:rPr>
          <w:rFonts w:ascii="Arial" w:hAnsi="Arial" w:cs="Arial"/>
          <w:spacing w:val="-1"/>
        </w:rPr>
        <w:t xml:space="preserve"> </w:t>
      </w:r>
      <w:r w:rsidRPr="00F72995">
        <w:rPr>
          <w:rFonts w:ascii="Arial" w:hAnsi="Arial" w:cs="Arial"/>
          <w:spacing w:val="2"/>
        </w:rPr>
        <w:t>p</w:t>
      </w:r>
      <w:r w:rsidRPr="00F72995">
        <w:rPr>
          <w:rFonts w:ascii="Arial" w:hAnsi="Arial" w:cs="Arial"/>
          <w:spacing w:val="-2"/>
        </w:rPr>
        <w:t>e</w:t>
      </w:r>
      <w:r w:rsidRPr="00F72995">
        <w:rPr>
          <w:rFonts w:ascii="Arial" w:hAnsi="Arial" w:cs="Arial"/>
          <w:spacing w:val="-1"/>
        </w:rPr>
        <w:t>r</w:t>
      </w:r>
      <w:r w:rsidRPr="00F72995">
        <w:rPr>
          <w:rFonts w:ascii="Arial" w:hAnsi="Arial" w:cs="Arial"/>
          <w:spacing w:val="-2"/>
        </w:rPr>
        <w:t>s</w:t>
      </w:r>
      <w:r w:rsidRPr="00F72995">
        <w:rPr>
          <w:rFonts w:ascii="Arial" w:hAnsi="Arial" w:cs="Arial"/>
          <w:spacing w:val="2"/>
        </w:rPr>
        <w:t>o</w:t>
      </w:r>
      <w:r w:rsidRPr="00F72995">
        <w:rPr>
          <w:rFonts w:ascii="Arial" w:hAnsi="Arial" w:cs="Arial"/>
        </w:rPr>
        <w:t>n</w:t>
      </w:r>
      <w:r w:rsidRPr="00F72995">
        <w:rPr>
          <w:rFonts w:ascii="Arial" w:hAnsi="Arial" w:cs="Arial"/>
          <w:spacing w:val="-1"/>
        </w:rPr>
        <w:t xml:space="preserve"> </w:t>
      </w:r>
      <w:r w:rsidRPr="00F72995">
        <w:rPr>
          <w:rFonts w:ascii="Arial" w:hAnsi="Arial" w:cs="Arial"/>
          <w:spacing w:val="2"/>
        </w:rPr>
        <w:t>a</w:t>
      </w:r>
      <w:r w:rsidRPr="00F72995">
        <w:rPr>
          <w:rFonts w:ascii="Arial" w:hAnsi="Arial" w:cs="Arial"/>
          <w:spacing w:val="-2"/>
        </w:rPr>
        <w:t>n</w:t>
      </w:r>
      <w:r w:rsidRPr="00F72995">
        <w:rPr>
          <w:rFonts w:ascii="Arial" w:hAnsi="Arial" w:cs="Arial"/>
        </w:rPr>
        <w:t>d</w:t>
      </w:r>
      <w:r w:rsidRPr="00F72995">
        <w:rPr>
          <w:rFonts w:ascii="Arial" w:hAnsi="Arial" w:cs="Arial"/>
          <w:spacing w:val="3"/>
        </w:rPr>
        <w:t xml:space="preserve"> </w:t>
      </w:r>
      <w:r w:rsidRPr="00F72995">
        <w:rPr>
          <w:rFonts w:ascii="Arial" w:hAnsi="Arial" w:cs="Arial"/>
          <w:spacing w:val="-2"/>
        </w:rPr>
        <w:t>n</w:t>
      </w:r>
      <w:r w:rsidRPr="00F72995">
        <w:rPr>
          <w:rFonts w:ascii="Arial" w:hAnsi="Arial" w:cs="Arial"/>
          <w:spacing w:val="2"/>
        </w:rPr>
        <w:t>o</w:t>
      </w:r>
      <w:r w:rsidRPr="00F72995">
        <w:rPr>
          <w:rFonts w:ascii="Arial" w:hAnsi="Arial" w:cs="Arial"/>
        </w:rPr>
        <w:t xml:space="preserve">t </w:t>
      </w:r>
      <w:r w:rsidRPr="00F72995">
        <w:rPr>
          <w:rFonts w:ascii="Arial" w:hAnsi="Arial" w:cs="Arial"/>
          <w:spacing w:val="2"/>
        </w:rPr>
        <w:t>d</w:t>
      </w:r>
      <w:r w:rsidRPr="00F72995">
        <w:rPr>
          <w:rFonts w:ascii="Arial" w:hAnsi="Arial" w:cs="Arial"/>
          <w:spacing w:val="-2"/>
        </w:rPr>
        <w:t>e</w:t>
      </w:r>
      <w:r w:rsidRPr="00F72995">
        <w:rPr>
          <w:rFonts w:ascii="Arial" w:hAnsi="Arial" w:cs="Arial"/>
          <w:spacing w:val="-1"/>
        </w:rPr>
        <w:t>l</w:t>
      </w:r>
      <w:r w:rsidRPr="00F72995">
        <w:rPr>
          <w:rFonts w:ascii="Arial" w:hAnsi="Arial" w:cs="Arial"/>
          <w:spacing w:val="-2"/>
        </w:rPr>
        <w:t>e</w:t>
      </w:r>
      <w:r w:rsidRPr="00F72995">
        <w:rPr>
          <w:rFonts w:ascii="Arial" w:hAnsi="Arial" w:cs="Arial"/>
          <w:spacing w:val="2"/>
        </w:rPr>
        <w:t>g</w:t>
      </w:r>
      <w:r w:rsidRPr="00F72995">
        <w:rPr>
          <w:rFonts w:ascii="Arial" w:hAnsi="Arial" w:cs="Arial"/>
          <w:spacing w:val="3"/>
        </w:rPr>
        <w:t>a</w:t>
      </w:r>
      <w:r w:rsidRPr="00F72995">
        <w:rPr>
          <w:rFonts w:ascii="Arial" w:hAnsi="Arial" w:cs="Arial"/>
          <w:spacing w:val="-1"/>
        </w:rPr>
        <w:t>t</w:t>
      </w:r>
      <w:r w:rsidRPr="00F72995">
        <w:rPr>
          <w:rFonts w:ascii="Arial" w:hAnsi="Arial" w:cs="Arial"/>
        </w:rPr>
        <w:t>e</w:t>
      </w:r>
      <w:r w:rsidRPr="00F72995">
        <w:rPr>
          <w:rFonts w:ascii="Arial" w:hAnsi="Arial" w:cs="Arial"/>
          <w:spacing w:val="-1"/>
        </w:rPr>
        <w:t xml:space="preserve"> </w:t>
      </w:r>
      <w:r w:rsidRPr="00F72995">
        <w:rPr>
          <w:rFonts w:ascii="Arial" w:hAnsi="Arial" w:cs="Arial"/>
          <w:spacing w:val="2"/>
        </w:rPr>
        <w:t>r</w:t>
      </w:r>
      <w:r w:rsidRPr="00F72995">
        <w:rPr>
          <w:rFonts w:ascii="Arial" w:hAnsi="Arial" w:cs="Arial"/>
          <w:spacing w:val="-2"/>
        </w:rPr>
        <w:t>e</w:t>
      </w:r>
      <w:r w:rsidRPr="00F72995">
        <w:rPr>
          <w:rFonts w:ascii="Arial" w:hAnsi="Arial" w:cs="Arial"/>
          <w:spacing w:val="2"/>
        </w:rPr>
        <w:t>spo</w:t>
      </w:r>
      <w:r w:rsidRPr="00F72995">
        <w:rPr>
          <w:rFonts w:ascii="Arial" w:hAnsi="Arial" w:cs="Arial"/>
          <w:spacing w:val="-2"/>
        </w:rPr>
        <w:t>ns</w:t>
      </w:r>
      <w:r w:rsidRPr="00F72995">
        <w:rPr>
          <w:rFonts w:ascii="Arial" w:hAnsi="Arial" w:cs="Arial"/>
          <w:spacing w:val="-1"/>
        </w:rPr>
        <w:t>i</w:t>
      </w:r>
      <w:r w:rsidRPr="00F72995">
        <w:rPr>
          <w:rFonts w:ascii="Arial" w:hAnsi="Arial" w:cs="Arial"/>
          <w:spacing w:val="2"/>
        </w:rPr>
        <w:t>b</w:t>
      </w:r>
      <w:r w:rsidRPr="00F72995">
        <w:rPr>
          <w:rFonts w:ascii="Arial" w:hAnsi="Arial" w:cs="Arial"/>
          <w:spacing w:val="-1"/>
        </w:rPr>
        <w:t>ilit</w:t>
      </w:r>
      <w:r w:rsidRPr="00F72995">
        <w:rPr>
          <w:rFonts w:ascii="Arial" w:hAnsi="Arial" w:cs="Arial"/>
        </w:rPr>
        <w:t>y</w:t>
      </w:r>
      <w:r w:rsidRPr="00F72995">
        <w:rPr>
          <w:rFonts w:ascii="Arial" w:hAnsi="Arial" w:cs="Arial"/>
          <w:spacing w:val="-1"/>
        </w:rPr>
        <w:t xml:space="preserve"> </w:t>
      </w:r>
      <w:r w:rsidRPr="00F72995">
        <w:rPr>
          <w:rFonts w:ascii="Arial" w:hAnsi="Arial" w:cs="Arial"/>
          <w:spacing w:val="2"/>
        </w:rPr>
        <w:t>o</w:t>
      </w:r>
      <w:r w:rsidRPr="00F72995">
        <w:rPr>
          <w:rFonts w:ascii="Arial" w:hAnsi="Arial" w:cs="Arial"/>
        </w:rPr>
        <w:t>f</w:t>
      </w:r>
      <w:r w:rsidRPr="00F72995">
        <w:rPr>
          <w:rFonts w:ascii="Arial" w:hAnsi="Arial" w:cs="Arial"/>
          <w:spacing w:val="3"/>
        </w:rPr>
        <w:t xml:space="preserve"> </w:t>
      </w:r>
      <w:r w:rsidRPr="00F72995">
        <w:rPr>
          <w:rFonts w:ascii="Arial" w:hAnsi="Arial" w:cs="Arial"/>
          <w:spacing w:val="-1"/>
        </w:rPr>
        <w:t>t</w:t>
      </w:r>
      <w:r w:rsidRPr="00F72995">
        <w:rPr>
          <w:rFonts w:ascii="Arial" w:hAnsi="Arial" w:cs="Arial"/>
          <w:spacing w:val="-2"/>
        </w:rPr>
        <w:t>h</w:t>
      </w:r>
      <w:r w:rsidRPr="00F72995">
        <w:rPr>
          <w:rFonts w:ascii="Arial" w:hAnsi="Arial" w:cs="Arial"/>
        </w:rPr>
        <w:t>e</w:t>
      </w:r>
      <w:r w:rsidRPr="00F72995">
        <w:rPr>
          <w:rFonts w:ascii="Arial" w:hAnsi="Arial" w:cs="Arial"/>
          <w:spacing w:val="-1"/>
        </w:rPr>
        <w:t xml:space="preserve"> </w:t>
      </w:r>
      <w:r w:rsidRPr="00F72995">
        <w:rPr>
          <w:rFonts w:ascii="Arial" w:hAnsi="Arial" w:cs="Arial"/>
          <w:spacing w:val="1"/>
        </w:rPr>
        <w:t>A</w:t>
      </w:r>
      <w:r w:rsidRPr="00F72995">
        <w:rPr>
          <w:rFonts w:ascii="Arial" w:hAnsi="Arial" w:cs="Arial"/>
          <w:spacing w:val="-2"/>
        </w:rPr>
        <w:t>ca</w:t>
      </w:r>
      <w:r w:rsidRPr="00F72995">
        <w:rPr>
          <w:rFonts w:ascii="Arial" w:hAnsi="Arial" w:cs="Arial"/>
          <w:spacing w:val="2"/>
        </w:rPr>
        <w:t>d</w:t>
      </w:r>
      <w:r w:rsidRPr="00F72995">
        <w:rPr>
          <w:rFonts w:ascii="Arial" w:hAnsi="Arial" w:cs="Arial"/>
          <w:spacing w:val="-2"/>
        </w:rPr>
        <w:t>e</w:t>
      </w:r>
      <w:r w:rsidRPr="00F72995">
        <w:rPr>
          <w:rFonts w:ascii="Arial" w:hAnsi="Arial" w:cs="Arial"/>
          <w:spacing w:val="1"/>
        </w:rPr>
        <w:t>m</w:t>
      </w:r>
      <w:r w:rsidRPr="00F72995">
        <w:rPr>
          <w:rFonts w:ascii="Arial" w:hAnsi="Arial" w:cs="Arial"/>
        </w:rPr>
        <w:t xml:space="preserve">y </w:t>
      </w:r>
      <w:r w:rsidRPr="00F72995">
        <w:rPr>
          <w:rFonts w:ascii="Arial" w:hAnsi="Arial" w:cs="Arial"/>
          <w:spacing w:val="-2"/>
        </w:rPr>
        <w:t>T</w:t>
      </w:r>
      <w:r w:rsidRPr="00F72995">
        <w:rPr>
          <w:rFonts w:ascii="Arial" w:hAnsi="Arial" w:cs="Arial"/>
          <w:spacing w:val="-1"/>
        </w:rPr>
        <w:t>r</w:t>
      </w:r>
      <w:r w:rsidRPr="00F72995">
        <w:rPr>
          <w:rFonts w:ascii="Arial" w:hAnsi="Arial" w:cs="Arial"/>
          <w:spacing w:val="2"/>
        </w:rPr>
        <w:t>u</w:t>
      </w:r>
      <w:r w:rsidRPr="00F72995">
        <w:rPr>
          <w:rFonts w:ascii="Arial" w:hAnsi="Arial" w:cs="Arial"/>
          <w:spacing w:val="-2"/>
        </w:rPr>
        <w:t>s</w:t>
      </w:r>
      <w:r w:rsidRPr="00F72995">
        <w:rPr>
          <w:rFonts w:ascii="Arial" w:hAnsi="Arial" w:cs="Arial"/>
        </w:rPr>
        <w:t xml:space="preserve">t </w:t>
      </w:r>
      <w:r w:rsidRPr="00F72995">
        <w:rPr>
          <w:rFonts w:ascii="Arial" w:hAnsi="Arial" w:cs="Arial"/>
          <w:spacing w:val="-1"/>
        </w:rPr>
        <w:t>t</w:t>
      </w:r>
      <w:r w:rsidRPr="00F72995">
        <w:rPr>
          <w:rFonts w:ascii="Arial" w:hAnsi="Arial" w:cs="Arial"/>
        </w:rPr>
        <w:t>o</w:t>
      </w:r>
      <w:r w:rsidRPr="00F72995">
        <w:rPr>
          <w:rFonts w:ascii="Arial" w:hAnsi="Arial" w:cs="Arial"/>
          <w:spacing w:val="3"/>
        </w:rPr>
        <w:t xml:space="preserve"> </w:t>
      </w:r>
      <w:r w:rsidRPr="00F72995">
        <w:rPr>
          <w:rFonts w:ascii="Arial" w:hAnsi="Arial" w:cs="Arial"/>
          <w:spacing w:val="2"/>
        </w:rPr>
        <w:t>o</w:t>
      </w:r>
      <w:r w:rsidRPr="00F72995">
        <w:rPr>
          <w:rFonts w:ascii="Arial" w:hAnsi="Arial" w:cs="Arial"/>
          <w:spacing w:val="-1"/>
        </w:rPr>
        <w:t>t</w:t>
      </w:r>
      <w:r w:rsidRPr="00F72995">
        <w:rPr>
          <w:rFonts w:ascii="Arial" w:hAnsi="Arial" w:cs="Arial"/>
          <w:spacing w:val="-2"/>
        </w:rPr>
        <w:t>he</w:t>
      </w:r>
      <w:r w:rsidRPr="00F72995">
        <w:rPr>
          <w:rFonts w:ascii="Arial" w:hAnsi="Arial" w:cs="Arial"/>
          <w:spacing w:val="2"/>
        </w:rPr>
        <w:t>r</w:t>
      </w:r>
      <w:r w:rsidRPr="00F72995">
        <w:rPr>
          <w:rFonts w:ascii="Arial" w:hAnsi="Arial" w:cs="Arial"/>
          <w:spacing w:val="-2"/>
        </w:rPr>
        <w:t>s</w:t>
      </w:r>
      <w:r w:rsidRPr="00F72995">
        <w:rPr>
          <w:rFonts w:ascii="Arial" w:hAnsi="Arial" w:cs="Arial"/>
        </w:rPr>
        <w:t>;</w:t>
      </w:r>
    </w:p>
    <w:p w14:paraId="13B35397" w14:textId="4E3EAEFF" w:rsidR="00C406AD" w:rsidRPr="00F72995" w:rsidRDefault="00551625" w:rsidP="00551625">
      <w:pPr>
        <w:tabs>
          <w:tab w:val="left" w:pos="2260"/>
        </w:tabs>
        <w:spacing w:after="0" w:line="240" w:lineRule="auto"/>
        <w:ind w:left="1440" w:right="266" w:hanging="720"/>
        <w:rPr>
          <w:rFonts w:ascii="Arial" w:hAnsi="Arial" w:cs="Arial"/>
        </w:rPr>
      </w:pPr>
      <w:r w:rsidRPr="00F72995">
        <w:rPr>
          <w:rFonts w:ascii="Arial" w:hAnsi="Arial" w:cs="Arial"/>
          <w:spacing w:val="-2"/>
        </w:rPr>
        <w:t xml:space="preserve">5.2.2 </w:t>
      </w:r>
      <w:r w:rsidRPr="00F72995">
        <w:rPr>
          <w:rFonts w:ascii="Arial" w:hAnsi="Arial" w:cs="Arial"/>
          <w:spacing w:val="-2"/>
        </w:rPr>
        <w:tab/>
      </w:r>
      <w:r w:rsidR="00C406AD" w:rsidRPr="00F72995">
        <w:rPr>
          <w:rFonts w:ascii="Arial" w:hAnsi="Arial" w:cs="Arial"/>
          <w:spacing w:val="-2"/>
        </w:rPr>
        <w:t>ac</w:t>
      </w:r>
      <w:r w:rsidR="00C406AD" w:rsidRPr="00F72995">
        <w:rPr>
          <w:rFonts w:ascii="Arial" w:hAnsi="Arial" w:cs="Arial"/>
        </w:rPr>
        <w:t xml:space="preserve">t </w:t>
      </w:r>
      <w:r w:rsidR="00C406AD" w:rsidRPr="00F72995">
        <w:rPr>
          <w:rFonts w:ascii="Arial" w:hAnsi="Arial" w:cs="Arial"/>
          <w:spacing w:val="2"/>
        </w:rPr>
        <w:t>s</w:t>
      </w:r>
      <w:r w:rsidR="00C406AD" w:rsidRPr="00F72995">
        <w:rPr>
          <w:rFonts w:ascii="Arial" w:hAnsi="Arial" w:cs="Arial"/>
          <w:spacing w:val="-1"/>
        </w:rPr>
        <w:t>tr</w:t>
      </w:r>
      <w:r w:rsidR="00C406AD" w:rsidRPr="00F72995">
        <w:rPr>
          <w:rFonts w:ascii="Arial" w:hAnsi="Arial" w:cs="Arial"/>
          <w:spacing w:val="3"/>
        </w:rPr>
        <w:t>i</w:t>
      </w:r>
      <w:r w:rsidR="00C406AD" w:rsidRPr="00F72995">
        <w:rPr>
          <w:rFonts w:ascii="Arial" w:hAnsi="Arial" w:cs="Arial"/>
          <w:spacing w:val="-2"/>
        </w:rPr>
        <w:t>c</w:t>
      </w:r>
      <w:r w:rsidR="00C406AD" w:rsidRPr="00F72995">
        <w:rPr>
          <w:rFonts w:ascii="Arial" w:hAnsi="Arial" w:cs="Arial"/>
          <w:spacing w:val="-1"/>
        </w:rPr>
        <w:t>t</w:t>
      </w:r>
      <w:r w:rsidR="00C406AD" w:rsidRPr="00F72995">
        <w:rPr>
          <w:rFonts w:ascii="Arial" w:hAnsi="Arial" w:cs="Arial"/>
          <w:spacing w:val="3"/>
        </w:rPr>
        <w:t>l</w:t>
      </w:r>
      <w:r w:rsidR="00C406AD" w:rsidRPr="00F72995">
        <w:rPr>
          <w:rFonts w:ascii="Arial" w:hAnsi="Arial" w:cs="Arial"/>
        </w:rPr>
        <w:t>y</w:t>
      </w:r>
      <w:r w:rsidR="00C406AD" w:rsidRPr="00F72995">
        <w:rPr>
          <w:rFonts w:ascii="Arial" w:hAnsi="Arial" w:cs="Arial"/>
          <w:spacing w:val="-1"/>
        </w:rPr>
        <w:t xml:space="preserve"> i</w:t>
      </w:r>
      <w:r w:rsidR="00C406AD" w:rsidRPr="00F72995">
        <w:rPr>
          <w:rFonts w:ascii="Arial" w:hAnsi="Arial" w:cs="Arial"/>
        </w:rPr>
        <w:t>n</w:t>
      </w:r>
      <w:r w:rsidR="00C406AD" w:rsidRPr="00F72995">
        <w:rPr>
          <w:rFonts w:ascii="Arial" w:hAnsi="Arial" w:cs="Arial"/>
          <w:spacing w:val="-1"/>
        </w:rPr>
        <w:t xml:space="preserve"> </w:t>
      </w:r>
      <w:r w:rsidR="00C406AD" w:rsidRPr="00F72995">
        <w:rPr>
          <w:rFonts w:ascii="Arial" w:hAnsi="Arial" w:cs="Arial"/>
          <w:spacing w:val="2"/>
        </w:rPr>
        <w:t>a</w:t>
      </w:r>
      <w:r w:rsidR="00C406AD" w:rsidRPr="00F72995">
        <w:rPr>
          <w:rFonts w:ascii="Arial" w:hAnsi="Arial" w:cs="Arial"/>
          <w:spacing w:val="-2"/>
        </w:rPr>
        <w:t>cc</w:t>
      </w:r>
      <w:r w:rsidR="00C406AD" w:rsidRPr="00F72995">
        <w:rPr>
          <w:rFonts w:ascii="Arial" w:hAnsi="Arial" w:cs="Arial"/>
          <w:spacing w:val="2"/>
        </w:rPr>
        <w:t>o</w:t>
      </w:r>
      <w:r w:rsidR="00C406AD" w:rsidRPr="00F72995">
        <w:rPr>
          <w:rFonts w:ascii="Arial" w:hAnsi="Arial" w:cs="Arial"/>
          <w:spacing w:val="-1"/>
        </w:rPr>
        <w:t>r</w:t>
      </w:r>
      <w:r w:rsidR="00C406AD" w:rsidRPr="00F72995">
        <w:rPr>
          <w:rFonts w:ascii="Arial" w:hAnsi="Arial" w:cs="Arial"/>
          <w:spacing w:val="2"/>
        </w:rPr>
        <w:t>d</w:t>
      </w:r>
      <w:r w:rsidR="00C406AD" w:rsidRPr="00F72995">
        <w:rPr>
          <w:rFonts w:ascii="Arial" w:hAnsi="Arial" w:cs="Arial"/>
          <w:spacing w:val="-2"/>
        </w:rPr>
        <w:t>a</w:t>
      </w:r>
      <w:r w:rsidR="00C406AD" w:rsidRPr="00F72995">
        <w:rPr>
          <w:rFonts w:ascii="Arial" w:hAnsi="Arial" w:cs="Arial"/>
          <w:spacing w:val="2"/>
        </w:rPr>
        <w:t>n</w:t>
      </w:r>
      <w:r w:rsidR="00C406AD" w:rsidRPr="00F72995">
        <w:rPr>
          <w:rFonts w:ascii="Arial" w:hAnsi="Arial" w:cs="Arial"/>
          <w:spacing w:val="-2"/>
        </w:rPr>
        <w:t>c</w:t>
      </w:r>
      <w:r w:rsidR="00C406AD" w:rsidRPr="00F72995">
        <w:rPr>
          <w:rFonts w:ascii="Arial" w:hAnsi="Arial" w:cs="Arial"/>
        </w:rPr>
        <w:t>e</w:t>
      </w:r>
      <w:r w:rsidR="00C406AD" w:rsidRPr="00F72995">
        <w:rPr>
          <w:rFonts w:ascii="Arial" w:hAnsi="Arial" w:cs="Arial"/>
          <w:spacing w:val="3"/>
        </w:rPr>
        <w:t xml:space="preserve"> </w:t>
      </w:r>
      <w:r w:rsidR="00C406AD" w:rsidRPr="00F72995">
        <w:rPr>
          <w:rFonts w:ascii="Arial" w:hAnsi="Arial" w:cs="Arial"/>
          <w:spacing w:val="-3"/>
        </w:rPr>
        <w:t>w</w:t>
      </w:r>
      <w:r w:rsidR="00C406AD" w:rsidRPr="00F72995">
        <w:rPr>
          <w:rFonts w:ascii="Arial" w:hAnsi="Arial" w:cs="Arial"/>
          <w:spacing w:val="-1"/>
        </w:rPr>
        <w:t>i</w:t>
      </w:r>
      <w:r w:rsidR="00C406AD" w:rsidRPr="00F72995">
        <w:rPr>
          <w:rFonts w:ascii="Arial" w:hAnsi="Arial" w:cs="Arial"/>
          <w:spacing w:val="3"/>
        </w:rPr>
        <w:t>t</w:t>
      </w:r>
      <w:r w:rsidR="00C406AD" w:rsidRPr="00F72995">
        <w:rPr>
          <w:rFonts w:ascii="Arial" w:hAnsi="Arial" w:cs="Arial"/>
        </w:rPr>
        <w:t>h</w:t>
      </w:r>
      <w:r w:rsidR="00C406AD" w:rsidRPr="00F72995">
        <w:rPr>
          <w:rFonts w:ascii="Arial" w:hAnsi="Arial" w:cs="Arial"/>
          <w:spacing w:val="-1"/>
        </w:rPr>
        <w:t xml:space="preserve"> t</w:t>
      </w:r>
      <w:r w:rsidR="00C406AD" w:rsidRPr="00F72995">
        <w:rPr>
          <w:rFonts w:ascii="Arial" w:hAnsi="Arial" w:cs="Arial"/>
          <w:spacing w:val="2"/>
        </w:rPr>
        <w:t>h</w:t>
      </w:r>
      <w:r w:rsidR="00C406AD" w:rsidRPr="00F72995">
        <w:rPr>
          <w:rFonts w:ascii="Arial" w:hAnsi="Arial" w:cs="Arial"/>
        </w:rPr>
        <w:t>e</w:t>
      </w:r>
      <w:r w:rsidR="00C406AD" w:rsidRPr="00F72995">
        <w:rPr>
          <w:rFonts w:ascii="Arial" w:hAnsi="Arial" w:cs="Arial"/>
          <w:spacing w:val="-1"/>
        </w:rPr>
        <w:t xml:space="preserve"> </w:t>
      </w:r>
      <w:r w:rsidR="00C406AD" w:rsidRPr="00F72995">
        <w:rPr>
          <w:rFonts w:ascii="Arial" w:hAnsi="Arial" w:cs="Arial"/>
          <w:spacing w:val="1"/>
        </w:rPr>
        <w:t>A</w:t>
      </w:r>
      <w:r w:rsidR="00C406AD" w:rsidRPr="00F72995">
        <w:rPr>
          <w:rFonts w:ascii="Arial" w:hAnsi="Arial" w:cs="Arial"/>
          <w:spacing w:val="-2"/>
        </w:rPr>
        <w:t>ca</w:t>
      </w:r>
      <w:r w:rsidR="00C406AD" w:rsidRPr="00F72995">
        <w:rPr>
          <w:rFonts w:ascii="Arial" w:hAnsi="Arial" w:cs="Arial"/>
          <w:spacing w:val="2"/>
        </w:rPr>
        <w:t>d</w:t>
      </w:r>
      <w:r w:rsidR="00C406AD" w:rsidRPr="00F72995">
        <w:rPr>
          <w:rFonts w:ascii="Arial" w:hAnsi="Arial" w:cs="Arial"/>
          <w:spacing w:val="-2"/>
        </w:rPr>
        <w:t>e</w:t>
      </w:r>
      <w:r w:rsidR="00C406AD" w:rsidRPr="00F72995">
        <w:rPr>
          <w:rFonts w:ascii="Arial" w:hAnsi="Arial" w:cs="Arial"/>
          <w:spacing w:val="1"/>
        </w:rPr>
        <w:t>m</w:t>
      </w:r>
      <w:r w:rsidR="00C406AD" w:rsidRPr="00F72995">
        <w:rPr>
          <w:rFonts w:ascii="Arial" w:hAnsi="Arial" w:cs="Arial"/>
        </w:rPr>
        <w:t>y</w:t>
      </w:r>
      <w:r w:rsidR="00C406AD" w:rsidRPr="00F72995">
        <w:rPr>
          <w:rFonts w:ascii="Arial" w:hAnsi="Arial" w:cs="Arial"/>
          <w:spacing w:val="-1"/>
        </w:rPr>
        <w:t xml:space="preserve"> </w:t>
      </w:r>
      <w:r w:rsidR="00C406AD" w:rsidRPr="00F72995">
        <w:rPr>
          <w:rFonts w:ascii="Arial" w:hAnsi="Arial" w:cs="Arial"/>
          <w:spacing w:val="7"/>
        </w:rPr>
        <w:t>T</w:t>
      </w:r>
      <w:r w:rsidR="00C406AD" w:rsidRPr="00F72995">
        <w:rPr>
          <w:rFonts w:ascii="Arial" w:hAnsi="Arial" w:cs="Arial"/>
          <w:spacing w:val="-1"/>
        </w:rPr>
        <w:t>r</w:t>
      </w:r>
      <w:r w:rsidR="00C406AD" w:rsidRPr="00F72995">
        <w:rPr>
          <w:rFonts w:ascii="Arial" w:hAnsi="Arial" w:cs="Arial"/>
          <w:spacing w:val="-2"/>
        </w:rPr>
        <w:t>u</w:t>
      </w:r>
      <w:r w:rsidR="00C406AD" w:rsidRPr="00F72995">
        <w:rPr>
          <w:rFonts w:ascii="Arial" w:hAnsi="Arial" w:cs="Arial"/>
          <w:spacing w:val="2"/>
        </w:rPr>
        <w:t>s</w:t>
      </w:r>
      <w:r w:rsidR="00C406AD" w:rsidRPr="00F72995">
        <w:rPr>
          <w:rFonts w:ascii="Arial" w:hAnsi="Arial" w:cs="Arial"/>
          <w:spacing w:val="-1"/>
        </w:rPr>
        <w:t>t</w:t>
      </w:r>
      <w:r w:rsidR="00C406AD" w:rsidRPr="00F72995">
        <w:rPr>
          <w:rFonts w:ascii="Arial" w:hAnsi="Arial" w:cs="Arial"/>
        </w:rPr>
        <w:t xml:space="preserve">'s </w:t>
      </w:r>
      <w:r w:rsidR="00C406AD" w:rsidRPr="00F72995">
        <w:rPr>
          <w:rFonts w:ascii="Arial" w:hAnsi="Arial" w:cs="Arial"/>
          <w:spacing w:val="1"/>
        </w:rPr>
        <w:t>A</w:t>
      </w:r>
      <w:r w:rsidR="00C406AD" w:rsidRPr="00F72995">
        <w:rPr>
          <w:rFonts w:ascii="Arial" w:hAnsi="Arial" w:cs="Arial"/>
          <w:spacing w:val="-1"/>
        </w:rPr>
        <w:t>rt</w:t>
      </w:r>
      <w:r w:rsidR="00C406AD" w:rsidRPr="00F72995">
        <w:rPr>
          <w:rFonts w:ascii="Arial" w:hAnsi="Arial" w:cs="Arial"/>
          <w:spacing w:val="3"/>
        </w:rPr>
        <w:t>i</w:t>
      </w:r>
      <w:r w:rsidR="00C406AD" w:rsidRPr="00F72995">
        <w:rPr>
          <w:rFonts w:ascii="Arial" w:hAnsi="Arial" w:cs="Arial"/>
          <w:spacing w:val="-2"/>
        </w:rPr>
        <w:t>c</w:t>
      </w:r>
      <w:r w:rsidR="00C406AD" w:rsidRPr="00F72995">
        <w:rPr>
          <w:rFonts w:ascii="Arial" w:hAnsi="Arial" w:cs="Arial"/>
          <w:spacing w:val="-1"/>
        </w:rPr>
        <w:t>l</w:t>
      </w:r>
      <w:r w:rsidR="00C406AD" w:rsidRPr="00F72995">
        <w:rPr>
          <w:rFonts w:ascii="Arial" w:hAnsi="Arial" w:cs="Arial"/>
          <w:spacing w:val="2"/>
        </w:rPr>
        <w:t>e</w:t>
      </w:r>
      <w:r w:rsidR="00C406AD" w:rsidRPr="00F72995">
        <w:rPr>
          <w:rFonts w:ascii="Arial" w:hAnsi="Arial" w:cs="Arial"/>
        </w:rPr>
        <w:t>s</w:t>
      </w:r>
      <w:r w:rsidR="00C406AD" w:rsidRPr="00F72995">
        <w:rPr>
          <w:rFonts w:ascii="Arial" w:hAnsi="Arial" w:cs="Arial"/>
          <w:spacing w:val="-1"/>
        </w:rPr>
        <w:t xml:space="preserve"> </w:t>
      </w:r>
      <w:r w:rsidR="00C406AD" w:rsidRPr="00F72995">
        <w:rPr>
          <w:rFonts w:ascii="Arial" w:hAnsi="Arial" w:cs="Arial"/>
          <w:spacing w:val="2"/>
        </w:rPr>
        <w:t>o</w:t>
      </w:r>
      <w:r w:rsidR="00C406AD" w:rsidRPr="00F72995">
        <w:rPr>
          <w:rFonts w:ascii="Arial" w:hAnsi="Arial" w:cs="Arial"/>
        </w:rPr>
        <w:t>f</w:t>
      </w:r>
      <w:r w:rsidR="00C406AD" w:rsidRPr="00F72995">
        <w:rPr>
          <w:rFonts w:ascii="Arial" w:hAnsi="Arial" w:cs="Arial"/>
          <w:spacing w:val="3"/>
        </w:rPr>
        <w:t xml:space="preserve"> </w:t>
      </w:r>
      <w:r w:rsidR="00C406AD" w:rsidRPr="00F72995">
        <w:rPr>
          <w:rFonts w:ascii="Arial" w:hAnsi="Arial" w:cs="Arial"/>
          <w:spacing w:val="-3"/>
        </w:rPr>
        <w:t>A</w:t>
      </w:r>
      <w:r w:rsidR="00C406AD" w:rsidRPr="00F72995">
        <w:rPr>
          <w:rFonts w:ascii="Arial" w:hAnsi="Arial" w:cs="Arial"/>
          <w:spacing w:val="-2"/>
        </w:rPr>
        <w:t>ss</w:t>
      </w:r>
      <w:r w:rsidR="00C406AD" w:rsidRPr="00F72995">
        <w:rPr>
          <w:rFonts w:ascii="Arial" w:hAnsi="Arial" w:cs="Arial"/>
          <w:spacing w:val="2"/>
        </w:rPr>
        <w:t>o</w:t>
      </w:r>
      <w:r w:rsidR="00C406AD" w:rsidRPr="00F72995">
        <w:rPr>
          <w:rFonts w:ascii="Arial" w:hAnsi="Arial" w:cs="Arial"/>
          <w:spacing w:val="-2"/>
        </w:rPr>
        <w:t>c</w:t>
      </w:r>
      <w:r w:rsidR="00C406AD" w:rsidRPr="00F72995">
        <w:rPr>
          <w:rFonts w:ascii="Arial" w:hAnsi="Arial" w:cs="Arial"/>
          <w:spacing w:val="-1"/>
        </w:rPr>
        <w:t>i</w:t>
      </w:r>
      <w:r w:rsidR="00C406AD" w:rsidRPr="00F72995">
        <w:rPr>
          <w:rFonts w:ascii="Arial" w:hAnsi="Arial" w:cs="Arial"/>
          <w:spacing w:val="-2"/>
        </w:rPr>
        <w:t>a</w:t>
      </w:r>
      <w:r w:rsidR="00C406AD" w:rsidRPr="00F72995">
        <w:rPr>
          <w:rFonts w:ascii="Arial" w:hAnsi="Arial" w:cs="Arial"/>
          <w:spacing w:val="3"/>
        </w:rPr>
        <w:t>t</w:t>
      </w:r>
      <w:r w:rsidR="00C406AD" w:rsidRPr="00F72995">
        <w:rPr>
          <w:rFonts w:ascii="Arial" w:hAnsi="Arial" w:cs="Arial"/>
          <w:spacing w:val="-1"/>
        </w:rPr>
        <w:t>i</w:t>
      </w:r>
      <w:r w:rsidR="00C406AD" w:rsidRPr="00F72995">
        <w:rPr>
          <w:rFonts w:ascii="Arial" w:hAnsi="Arial" w:cs="Arial"/>
          <w:spacing w:val="2"/>
        </w:rPr>
        <w:t>o</w:t>
      </w:r>
      <w:r w:rsidR="00C406AD" w:rsidRPr="00F72995">
        <w:rPr>
          <w:rFonts w:ascii="Arial" w:hAnsi="Arial" w:cs="Arial"/>
          <w:spacing w:val="-2"/>
        </w:rPr>
        <w:t>n</w:t>
      </w:r>
      <w:r w:rsidR="00C406AD" w:rsidRPr="00F72995">
        <w:rPr>
          <w:rFonts w:ascii="Arial" w:hAnsi="Arial" w:cs="Arial"/>
        </w:rPr>
        <w:t>;</w:t>
      </w:r>
    </w:p>
    <w:p w14:paraId="619A70C4" w14:textId="77777777" w:rsidR="00C406AD" w:rsidRPr="00F72995" w:rsidRDefault="00C406AD" w:rsidP="00551625">
      <w:pPr>
        <w:pStyle w:val="ListParagraph"/>
        <w:tabs>
          <w:tab w:val="left" w:pos="2260"/>
        </w:tabs>
        <w:spacing w:after="0" w:line="240" w:lineRule="auto"/>
        <w:ind w:left="1440" w:right="266" w:hanging="720"/>
        <w:rPr>
          <w:rFonts w:cs="Arial"/>
          <w:sz w:val="22"/>
          <w:szCs w:val="22"/>
        </w:rPr>
      </w:pPr>
      <w:r w:rsidRPr="00F72995">
        <w:rPr>
          <w:rFonts w:cs="Arial"/>
          <w:sz w:val="22"/>
          <w:szCs w:val="22"/>
        </w:rPr>
        <w:t xml:space="preserve"> </w:t>
      </w:r>
    </w:p>
    <w:p w14:paraId="7CE4EFC8" w14:textId="77777777" w:rsidR="00C406AD" w:rsidRPr="00F72995" w:rsidRDefault="00C406AD" w:rsidP="00551625">
      <w:pPr>
        <w:tabs>
          <w:tab w:val="left" w:pos="2260"/>
        </w:tabs>
        <w:spacing w:after="0" w:line="240" w:lineRule="auto"/>
        <w:ind w:left="1440" w:right="266" w:hanging="720"/>
        <w:rPr>
          <w:rFonts w:ascii="Arial" w:eastAsia="Times New Roman" w:hAnsi="Arial" w:cs="Arial"/>
        </w:rPr>
      </w:pPr>
      <w:r w:rsidRPr="00F72995">
        <w:rPr>
          <w:rFonts w:ascii="Arial" w:eastAsia="Times New Roman" w:hAnsi="Arial" w:cs="Arial"/>
          <w:spacing w:val="-1"/>
        </w:rPr>
        <w:t>5.2.3</w:t>
      </w:r>
      <w:r w:rsidRPr="00F72995">
        <w:rPr>
          <w:rFonts w:ascii="Arial" w:eastAsia="Times New Roman" w:hAnsi="Arial" w:cs="Arial"/>
        </w:rPr>
        <w:tab/>
      </w:r>
      <w:r w:rsidRPr="00F72995">
        <w:rPr>
          <w:rFonts w:ascii="Arial" w:eastAsia="Times New Roman" w:hAnsi="Arial" w:cs="Arial"/>
          <w:spacing w:val="-2"/>
        </w:rPr>
        <w:t>ac</w:t>
      </w:r>
      <w:r w:rsidRPr="00F72995">
        <w:rPr>
          <w:rFonts w:ascii="Arial" w:eastAsia="Times New Roman" w:hAnsi="Arial" w:cs="Arial"/>
        </w:rPr>
        <w:t xml:space="preserve">t </w:t>
      </w:r>
      <w:r w:rsidRPr="00F72995">
        <w:rPr>
          <w:rFonts w:ascii="Arial" w:eastAsia="Times New Roman" w:hAnsi="Arial" w:cs="Arial"/>
          <w:spacing w:val="3"/>
        </w:rPr>
        <w:t>i</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spacing w:val="3"/>
        </w:rPr>
        <w:t>t</w:t>
      </w:r>
      <w:r w:rsidRPr="00F72995">
        <w:rPr>
          <w:rFonts w:ascii="Arial" w:eastAsia="Times New Roman" w:hAnsi="Arial" w:cs="Arial"/>
          <w:spacing w:val="-4"/>
        </w:rPr>
        <w: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3"/>
        </w:rPr>
        <w:t>l</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7"/>
        </w:rPr>
        <w:t xml:space="preserve"> </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rPr>
        <w:t xml:space="preserve">t </w:t>
      </w:r>
      <w:r w:rsidRPr="00F72995">
        <w:rPr>
          <w:rFonts w:ascii="Arial" w:eastAsia="Times New Roman" w:hAnsi="Arial" w:cs="Arial"/>
          <w:spacing w:val="2"/>
        </w:rPr>
        <w:t>r</w:t>
      </w:r>
      <w:r w:rsidRPr="00F72995">
        <w:rPr>
          <w:rFonts w:ascii="Arial" w:eastAsia="Times New Roman" w:hAnsi="Arial" w:cs="Arial"/>
          <w:spacing w:val="-2"/>
        </w:rPr>
        <w:t>eg</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he</w:t>
      </w:r>
      <w:r w:rsidRPr="00F72995">
        <w:rPr>
          <w:rFonts w:ascii="Arial" w:eastAsia="Times New Roman" w:hAnsi="Arial" w:cs="Arial"/>
          <w:spacing w:val="-1"/>
        </w:rPr>
        <w:t>i</w:t>
      </w:r>
      <w:r w:rsidRPr="00F72995">
        <w:rPr>
          <w:rFonts w:ascii="Arial" w:eastAsia="Times New Roman" w:hAnsi="Arial" w:cs="Arial"/>
        </w:rPr>
        <w:t xml:space="preserve">r </w:t>
      </w:r>
      <w:r w:rsidRPr="00F72995">
        <w:rPr>
          <w:rFonts w:ascii="Arial" w:eastAsia="Times New Roman" w:hAnsi="Arial" w:cs="Arial"/>
          <w:spacing w:val="2"/>
        </w:rPr>
        <w:t>o</w:t>
      </w:r>
      <w:r w:rsidRPr="00F72995">
        <w:rPr>
          <w:rFonts w:ascii="Arial" w:eastAsia="Times New Roman" w:hAnsi="Arial" w:cs="Arial"/>
          <w:spacing w:val="1"/>
        </w:rPr>
        <w:t>w</w:t>
      </w:r>
      <w:r w:rsidRPr="00F72995">
        <w:rPr>
          <w:rFonts w:ascii="Arial" w:eastAsia="Times New Roman" w:hAnsi="Arial" w:cs="Arial"/>
        </w:rPr>
        <w:t xml:space="preserve">n </w:t>
      </w:r>
      <w:r w:rsidRPr="00F72995">
        <w:rPr>
          <w:rFonts w:ascii="Arial" w:eastAsia="Times New Roman" w:hAnsi="Arial" w:cs="Arial"/>
          <w:spacing w:val="2"/>
          <w:position w:val="1"/>
        </w:rPr>
        <w:t>p</w:t>
      </w:r>
      <w:r w:rsidRPr="00F72995">
        <w:rPr>
          <w:rFonts w:ascii="Arial" w:eastAsia="Times New Roman" w:hAnsi="Arial" w:cs="Arial"/>
          <w:spacing w:val="-1"/>
          <w:position w:val="1"/>
        </w:rPr>
        <w:t>ri</w:t>
      </w:r>
      <w:r w:rsidRPr="00F72995">
        <w:rPr>
          <w:rFonts w:ascii="Arial" w:eastAsia="Times New Roman" w:hAnsi="Arial" w:cs="Arial"/>
          <w:spacing w:val="-2"/>
          <w:position w:val="1"/>
        </w:rPr>
        <w:t>va</w:t>
      </w:r>
      <w:r w:rsidRPr="00F72995">
        <w:rPr>
          <w:rFonts w:ascii="Arial" w:eastAsia="Times New Roman" w:hAnsi="Arial" w:cs="Arial"/>
          <w:spacing w:val="3"/>
          <w:position w:val="1"/>
        </w:rPr>
        <w:t>t</w:t>
      </w:r>
      <w:r w:rsidRPr="00F72995">
        <w:rPr>
          <w:rFonts w:ascii="Arial" w:eastAsia="Times New Roman" w:hAnsi="Arial" w:cs="Arial"/>
          <w:position w:val="1"/>
        </w:rPr>
        <w:t>e</w:t>
      </w:r>
      <w:r w:rsidRPr="00F72995">
        <w:rPr>
          <w:rFonts w:ascii="Arial" w:eastAsia="Times New Roman" w:hAnsi="Arial" w:cs="Arial"/>
          <w:spacing w:val="-1"/>
          <w:position w:val="1"/>
        </w:rPr>
        <w:t xml:space="preserve"> i</w:t>
      </w:r>
      <w:r w:rsidRPr="00F72995">
        <w:rPr>
          <w:rFonts w:ascii="Arial" w:eastAsia="Times New Roman" w:hAnsi="Arial" w:cs="Arial"/>
          <w:spacing w:val="2"/>
          <w:position w:val="1"/>
        </w:rPr>
        <w:t>n</w:t>
      </w:r>
      <w:r w:rsidRPr="00F72995">
        <w:rPr>
          <w:rFonts w:ascii="Arial" w:eastAsia="Times New Roman" w:hAnsi="Arial" w:cs="Arial"/>
          <w:spacing w:val="-1"/>
          <w:position w:val="1"/>
        </w:rPr>
        <w:t>t</w:t>
      </w:r>
      <w:r w:rsidRPr="00F72995">
        <w:rPr>
          <w:rFonts w:ascii="Arial" w:eastAsia="Times New Roman" w:hAnsi="Arial" w:cs="Arial"/>
          <w:spacing w:val="-2"/>
          <w:position w:val="1"/>
        </w:rPr>
        <w:t>e</w:t>
      </w:r>
      <w:r w:rsidRPr="00F72995">
        <w:rPr>
          <w:rFonts w:ascii="Arial" w:eastAsia="Times New Roman" w:hAnsi="Arial" w:cs="Arial"/>
          <w:spacing w:val="2"/>
          <w:position w:val="1"/>
        </w:rPr>
        <w:t>r</w:t>
      </w:r>
      <w:r w:rsidRPr="00F72995">
        <w:rPr>
          <w:rFonts w:ascii="Arial" w:eastAsia="Times New Roman" w:hAnsi="Arial" w:cs="Arial"/>
          <w:spacing w:val="-2"/>
          <w:position w:val="1"/>
        </w:rPr>
        <w:t>es</w:t>
      </w:r>
      <w:r w:rsidRPr="00F72995">
        <w:rPr>
          <w:rFonts w:ascii="Arial" w:eastAsia="Times New Roman" w:hAnsi="Arial" w:cs="Arial"/>
          <w:spacing w:val="3"/>
          <w:position w:val="1"/>
        </w:rPr>
        <w:t>t</w:t>
      </w:r>
      <w:r w:rsidRPr="00F72995">
        <w:rPr>
          <w:rFonts w:ascii="Arial" w:eastAsia="Times New Roman" w:hAnsi="Arial" w:cs="Arial"/>
          <w:spacing w:val="-2"/>
          <w:position w:val="1"/>
        </w:rPr>
        <w:t>s</w:t>
      </w:r>
      <w:r w:rsidRPr="00F72995">
        <w:rPr>
          <w:rFonts w:ascii="Arial" w:eastAsia="Times New Roman" w:hAnsi="Arial" w:cs="Arial"/>
          <w:position w:val="1"/>
        </w:rPr>
        <w:t>;</w:t>
      </w:r>
    </w:p>
    <w:p w14:paraId="75CFD107" w14:textId="77777777" w:rsidR="00C406AD" w:rsidRPr="00F72995" w:rsidRDefault="00C406AD" w:rsidP="00551625">
      <w:pPr>
        <w:spacing w:before="19" w:after="0" w:line="220" w:lineRule="exact"/>
        <w:ind w:left="1440" w:hanging="720"/>
        <w:rPr>
          <w:rFonts w:ascii="Arial" w:hAnsi="Arial" w:cs="Arial"/>
        </w:rPr>
      </w:pPr>
    </w:p>
    <w:p w14:paraId="4092DFAC" w14:textId="77777777" w:rsidR="00C406AD" w:rsidRPr="00F72995" w:rsidRDefault="00C406AD" w:rsidP="00551625">
      <w:pPr>
        <w:tabs>
          <w:tab w:val="left" w:pos="2260"/>
        </w:tabs>
        <w:spacing w:after="0" w:line="240" w:lineRule="auto"/>
        <w:ind w:left="1440" w:right="-20" w:hanging="720"/>
        <w:rPr>
          <w:rFonts w:ascii="Arial" w:eastAsia="Times New Roman" w:hAnsi="Arial" w:cs="Arial"/>
        </w:rPr>
      </w:pPr>
      <w:r w:rsidRPr="00F72995">
        <w:rPr>
          <w:rFonts w:ascii="Arial" w:eastAsia="Times New Roman" w:hAnsi="Arial" w:cs="Arial"/>
          <w:spacing w:val="-1"/>
        </w:rPr>
        <w:t>5.2.4</w:t>
      </w:r>
      <w:r w:rsidRPr="00F72995">
        <w:rPr>
          <w:rFonts w:ascii="Arial" w:eastAsia="Times New Roman" w:hAnsi="Arial" w:cs="Arial"/>
        </w:rPr>
        <w:tab/>
      </w:r>
      <w:r w:rsidRPr="00F72995">
        <w:rPr>
          <w:rFonts w:ascii="Arial" w:eastAsia="Times New Roman" w:hAnsi="Arial" w:cs="Arial"/>
          <w:spacing w:val="1"/>
        </w:rPr>
        <w:t>m</w:t>
      </w:r>
      <w:r w:rsidRPr="00F72995">
        <w:rPr>
          <w:rFonts w:ascii="Arial" w:eastAsia="Times New Roman" w:hAnsi="Arial" w:cs="Arial"/>
          <w:spacing w:val="-2"/>
        </w:rPr>
        <w:t>an</w:t>
      </w:r>
      <w:r w:rsidRPr="00F72995">
        <w:rPr>
          <w:rFonts w:ascii="Arial" w:eastAsia="Times New Roman" w:hAnsi="Arial" w:cs="Arial"/>
          <w:spacing w:val="2"/>
        </w:rPr>
        <w:t>a</w:t>
      </w:r>
      <w:r w:rsidRPr="00F72995">
        <w:rPr>
          <w:rFonts w:ascii="Arial" w:eastAsia="Times New Roman" w:hAnsi="Arial" w:cs="Arial"/>
          <w:spacing w:val="-2"/>
        </w:rPr>
        <w:t>g</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spacing w:val="-2"/>
        </w:rPr>
        <w:t>T</w:t>
      </w:r>
      <w:r w:rsidRPr="00F72995">
        <w:rPr>
          <w:rFonts w:ascii="Arial" w:eastAsia="Times New Roman" w:hAnsi="Arial" w:cs="Arial"/>
          <w:spacing w:val="2"/>
        </w:rPr>
        <w:t>r</w:t>
      </w:r>
      <w:r w:rsidRPr="00F72995">
        <w:rPr>
          <w:rFonts w:ascii="Arial" w:eastAsia="Times New Roman" w:hAnsi="Arial" w:cs="Arial"/>
          <w:spacing w:val="-2"/>
        </w:rPr>
        <w:t>us</w:t>
      </w:r>
      <w:r w:rsidRPr="00F72995">
        <w:rPr>
          <w:rFonts w:ascii="Arial" w:eastAsia="Times New Roman" w:hAnsi="Arial" w:cs="Arial"/>
          <w:spacing w:val="3"/>
        </w:rPr>
        <w:t>t</w:t>
      </w:r>
      <w:r w:rsidRPr="00F72995">
        <w:rPr>
          <w:rFonts w:ascii="Arial" w:eastAsia="Times New Roman" w:hAnsi="Arial" w:cs="Arial"/>
        </w:rPr>
        <w:t xml:space="preserve">'s </w:t>
      </w:r>
      <w:r w:rsidRPr="00F72995">
        <w:rPr>
          <w:rFonts w:ascii="Arial" w:eastAsia="Times New Roman" w:hAnsi="Arial" w:cs="Arial"/>
          <w:spacing w:val="-2"/>
        </w:rPr>
        <w:t>a</w:t>
      </w:r>
      <w:r w:rsidRPr="00F72995">
        <w:rPr>
          <w:rFonts w:ascii="Arial" w:eastAsia="Times New Roman" w:hAnsi="Arial" w:cs="Arial"/>
          <w:spacing w:val="2"/>
        </w:rPr>
        <w:t>ff</w:t>
      </w:r>
      <w:r w:rsidRPr="00F72995">
        <w:rPr>
          <w:rFonts w:ascii="Arial" w:eastAsia="Times New Roman" w:hAnsi="Arial" w:cs="Arial"/>
          <w:spacing w:val="-2"/>
        </w:rPr>
        <w:t>a</w:t>
      </w:r>
      <w:r w:rsidRPr="00F72995">
        <w:rPr>
          <w:rFonts w:ascii="Arial" w:eastAsia="Times New Roman" w:hAnsi="Arial" w:cs="Arial"/>
          <w:spacing w:val="-1"/>
        </w:rPr>
        <w:t>ir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6"/>
        </w:rPr>
        <w:t>p</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1"/>
        </w:rPr>
        <w:t>tl</w:t>
      </w:r>
      <w:r w:rsidRPr="00F72995">
        <w:rPr>
          <w:rFonts w:ascii="Arial" w:eastAsia="Times New Roman" w:hAnsi="Arial" w:cs="Arial"/>
          <w:spacing w:val="2"/>
        </w:rPr>
        <w:t>y</w:t>
      </w:r>
      <w:r w:rsidRPr="00F72995">
        <w:rPr>
          <w:rFonts w:ascii="Arial" w:eastAsia="Times New Roman" w:hAnsi="Arial" w:cs="Arial"/>
        </w:rPr>
        <w:t>;</w:t>
      </w:r>
    </w:p>
    <w:p w14:paraId="5D9B9323" w14:textId="77777777" w:rsidR="00C406AD" w:rsidRPr="00F72995" w:rsidRDefault="00C406AD" w:rsidP="00551625">
      <w:pPr>
        <w:spacing w:before="20" w:after="0" w:line="220" w:lineRule="exact"/>
        <w:ind w:left="1440" w:hanging="720"/>
        <w:rPr>
          <w:rFonts w:ascii="Arial" w:hAnsi="Arial" w:cs="Arial"/>
        </w:rPr>
      </w:pPr>
    </w:p>
    <w:p w14:paraId="346894C2" w14:textId="77777777" w:rsidR="00C406AD" w:rsidRPr="00F72995" w:rsidRDefault="00C406AD" w:rsidP="00551625">
      <w:pPr>
        <w:tabs>
          <w:tab w:val="left" w:pos="2260"/>
        </w:tabs>
        <w:spacing w:after="0" w:line="242" w:lineRule="auto"/>
        <w:ind w:left="1440" w:right="441" w:hanging="720"/>
        <w:rPr>
          <w:rFonts w:ascii="Arial" w:eastAsia="Times New Roman" w:hAnsi="Arial" w:cs="Arial"/>
        </w:rPr>
      </w:pPr>
      <w:r w:rsidRPr="00F72995">
        <w:rPr>
          <w:rFonts w:ascii="Arial" w:eastAsia="Times New Roman" w:hAnsi="Arial" w:cs="Arial"/>
          <w:spacing w:val="-1"/>
        </w:rPr>
        <w:t>5.2.5</w:t>
      </w:r>
      <w:r w:rsidRPr="00F72995">
        <w:rPr>
          <w:rFonts w:ascii="Arial" w:eastAsia="Times New Roman" w:hAnsi="Arial" w:cs="Arial"/>
        </w:rPr>
        <w:tab/>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ak</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2"/>
        </w:rPr>
        <w:t>e</w:t>
      </w:r>
      <w:r w:rsidRPr="00F72995">
        <w:rPr>
          <w:rFonts w:ascii="Arial" w:eastAsia="Times New Roman" w:hAnsi="Arial" w:cs="Arial"/>
          <w:spacing w:val="2"/>
        </w:rPr>
        <w:t>r</w:t>
      </w:r>
      <w:r w:rsidRPr="00F72995">
        <w:rPr>
          <w:rFonts w:ascii="Arial" w:eastAsia="Times New Roman" w:hAnsi="Arial" w:cs="Arial"/>
          <w:spacing w:val="-2"/>
        </w:rPr>
        <w:t>s</w:t>
      </w:r>
      <w:r w:rsidRPr="00F72995">
        <w:rPr>
          <w:rFonts w:ascii="Arial" w:eastAsia="Times New Roman" w:hAnsi="Arial" w:cs="Arial"/>
          <w:spacing w:val="2"/>
        </w:rPr>
        <w:t>o</w:t>
      </w:r>
      <w:r w:rsidRPr="00F72995">
        <w:rPr>
          <w:rFonts w:ascii="Arial" w:eastAsia="Times New Roman" w:hAnsi="Arial" w:cs="Arial"/>
          <w:spacing w:val="-2"/>
        </w:rPr>
        <w:t>na</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e</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rPr>
        <w:t xml:space="preserve">t </w:t>
      </w:r>
      <w:r w:rsidRPr="00F72995">
        <w:rPr>
          <w:rFonts w:ascii="Arial" w:eastAsia="Times New Roman" w:hAnsi="Arial" w:cs="Arial"/>
          <w:spacing w:val="2"/>
        </w:rPr>
        <w:t>f</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T</w:t>
      </w:r>
      <w:r w:rsidRPr="00F72995">
        <w:rPr>
          <w:rFonts w:ascii="Arial" w:eastAsia="Times New Roman" w:hAnsi="Arial" w:cs="Arial"/>
          <w:spacing w:val="2"/>
        </w:rPr>
        <w:t>r</w:t>
      </w:r>
      <w:r w:rsidRPr="00F72995">
        <w:rPr>
          <w:rFonts w:ascii="Arial" w:eastAsia="Times New Roman" w:hAnsi="Arial" w:cs="Arial"/>
          <w:spacing w:val="-2"/>
        </w:rPr>
        <w:t>us</w:t>
      </w:r>
      <w:r w:rsidRPr="00F72995">
        <w:rPr>
          <w:rFonts w:ascii="Arial" w:eastAsia="Times New Roman" w:hAnsi="Arial" w:cs="Arial"/>
        </w:rPr>
        <w:t>t</w:t>
      </w:r>
      <w:r w:rsidRPr="00F72995">
        <w:rPr>
          <w:rFonts w:ascii="Arial" w:eastAsia="Times New Roman" w:hAnsi="Arial" w:cs="Arial"/>
          <w:spacing w:val="4"/>
        </w:rPr>
        <w:t xml:space="preserve"> </w:t>
      </w:r>
      <w:r w:rsidRPr="00F72995">
        <w:rPr>
          <w:rFonts w:ascii="Arial" w:eastAsia="Times New Roman" w:hAnsi="Arial" w:cs="Arial"/>
          <w:spacing w:val="-2"/>
        </w:rPr>
        <w:t>un</w:t>
      </w:r>
      <w:r w:rsidRPr="00F72995">
        <w:rPr>
          <w:rFonts w:ascii="Arial" w:eastAsia="Times New Roman" w:hAnsi="Arial" w:cs="Arial"/>
          <w:spacing w:val="3"/>
        </w:rPr>
        <w:t>l</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2"/>
        </w:rPr>
        <w:t>xp</w:t>
      </w:r>
      <w:r w:rsidRPr="00F72995">
        <w:rPr>
          <w:rFonts w:ascii="Arial" w:eastAsia="Times New Roman" w:hAnsi="Arial" w:cs="Arial"/>
          <w:spacing w:val="-1"/>
        </w:rPr>
        <w:t>r</w:t>
      </w:r>
      <w:r w:rsidRPr="00F72995">
        <w:rPr>
          <w:rFonts w:ascii="Arial" w:eastAsia="Times New Roman" w:hAnsi="Arial" w:cs="Arial"/>
          <w:spacing w:val="-2"/>
        </w:rPr>
        <w:t>es</w:t>
      </w:r>
      <w:r w:rsidRPr="00F72995">
        <w:rPr>
          <w:rFonts w:ascii="Arial" w:eastAsia="Times New Roman" w:hAnsi="Arial" w:cs="Arial"/>
          <w:spacing w:val="2"/>
        </w:rPr>
        <w:t>s</w:t>
      </w:r>
      <w:r w:rsidRPr="00F72995">
        <w:rPr>
          <w:rFonts w:ascii="Arial" w:eastAsia="Times New Roman" w:hAnsi="Arial" w:cs="Arial"/>
          <w:spacing w:val="-1"/>
        </w:rPr>
        <w:t>l</w:t>
      </w:r>
      <w:r w:rsidRPr="00F72995">
        <w:rPr>
          <w:rFonts w:ascii="Arial" w:eastAsia="Times New Roman" w:hAnsi="Arial" w:cs="Arial"/>
        </w:rPr>
        <w:t xml:space="preserve">y </w:t>
      </w:r>
      <w:r w:rsidRPr="00F72995">
        <w:rPr>
          <w:rFonts w:ascii="Arial" w:eastAsia="Times New Roman" w:hAnsi="Arial" w:cs="Arial"/>
          <w:spacing w:val="-2"/>
        </w:rPr>
        <w:t>au</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spacing w:val="2"/>
        </w:rPr>
        <w:t>o</w:t>
      </w:r>
      <w:r w:rsidRPr="00F72995">
        <w:rPr>
          <w:rFonts w:ascii="Arial" w:eastAsia="Times New Roman" w:hAnsi="Arial" w:cs="Arial"/>
          <w:spacing w:val="-1"/>
        </w:rPr>
        <w:t>ri</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1"/>
        </w:rPr>
        <w:t>rt</w:t>
      </w:r>
      <w:r w:rsidRPr="00F72995">
        <w:rPr>
          <w:rFonts w:ascii="Arial" w:eastAsia="Times New Roman" w:hAnsi="Arial" w:cs="Arial"/>
          <w:spacing w:val="3"/>
        </w:rPr>
        <w:t>i</w:t>
      </w:r>
      <w:r w:rsidRPr="00F72995">
        <w:rPr>
          <w:rFonts w:ascii="Arial" w:eastAsia="Times New Roman" w:hAnsi="Arial" w:cs="Arial"/>
          <w:spacing w:val="-2"/>
        </w:rPr>
        <w:t>c</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ss</w:t>
      </w:r>
      <w:r w:rsidRPr="00F72995">
        <w:rPr>
          <w:rFonts w:ascii="Arial" w:eastAsia="Times New Roman" w:hAnsi="Arial" w:cs="Arial"/>
          <w:spacing w:val="2"/>
        </w:rPr>
        <w:t>o</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a</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2"/>
        </w:rPr>
        <w:t>ha</w:t>
      </w:r>
      <w:r w:rsidRPr="00F72995">
        <w:rPr>
          <w:rFonts w:ascii="Arial" w:eastAsia="Times New Roman" w:hAnsi="Arial" w:cs="Arial"/>
          <w:spacing w:val="-1"/>
        </w:rPr>
        <w:t>r</w:t>
      </w:r>
      <w:r w:rsidRPr="00F72995">
        <w:rPr>
          <w:rFonts w:ascii="Arial" w:eastAsia="Times New Roman" w:hAnsi="Arial" w:cs="Arial"/>
          <w:spacing w:val="3"/>
        </w:rPr>
        <w:t>i</w:t>
      </w:r>
      <w:r w:rsidRPr="00F72995">
        <w:rPr>
          <w:rFonts w:ascii="Arial" w:eastAsia="Times New Roman" w:hAnsi="Arial" w:cs="Arial"/>
          <w:spacing w:val="-1"/>
        </w:rPr>
        <w:t>t</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1"/>
        </w:rPr>
        <w:t>i</w:t>
      </w:r>
      <w:r w:rsidRPr="00F72995">
        <w:rPr>
          <w:rFonts w:ascii="Arial" w:eastAsia="Times New Roman" w:hAnsi="Arial" w:cs="Arial"/>
          <w:spacing w:val="-2"/>
        </w:rPr>
        <w:t>ss</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p>
    <w:p w14:paraId="2B1FB7A9" w14:textId="77777777" w:rsidR="00C406AD" w:rsidRPr="00F72995" w:rsidRDefault="00C406AD" w:rsidP="00551625">
      <w:pPr>
        <w:spacing w:before="20" w:after="0" w:line="220" w:lineRule="exact"/>
        <w:ind w:left="1440" w:hanging="720"/>
        <w:rPr>
          <w:rFonts w:ascii="Arial" w:hAnsi="Arial" w:cs="Arial"/>
        </w:rPr>
      </w:pPr>
    </w:p>
    <w:p w14:paraId="7AD5986C" w14:textId="77777777" w:rsidR="00C406AD" w:rsidRPr="00F72995" w:rsidRDefault="00C406AD" w:rsidP="00551625">
      <w:pPr>
        <w:tabs>
          <w:tab w:val="left" w:pos="2260"/>
        </w:tabs>
        <w:spacing w:after="0" w:line="252" w:lineRule="exact"/>
        <w:ind w:left="1440" w:right="190" w:hanging="720"/>
        <w:rPr>
          <w:rFonts w:ascii="Arial" w:eastAsia="Times New Roman" w:hAnsi="Arial" w:cs="Arial"/>
        </w:rPr>
      </w:pPr>
      <w:r w:rsidRPr="00F72995">
        <w:rPr>
          <w:rFonts w:ascii="Arial" w:eastAsia="Times New Roman" w:hAnsi="Arial" w:cs="Arial"/>
          <w:spacing w:val="-1"/>
        </w:rPr>
        <w:t>5.2.6</w:t>
      </w:r>
      <w:r w:rsidRPr="00F72995">
        <w:rPr>
          <w:rFonts w:ascii="Arial" w:eastAsia="Times New Roman" w:hAnsi="Arial" w:cs="Arial"/>
          <w:spacing w:val="-1"/>
        </w:rPr>
        <w:tab/>
        <w:t>t</w:t>
      </w:r>
      <w:r w:rsidRPr="00F72995">
        <w:rPr>
          <w:rFonts w:ascii="Arial" w:eastAsia="Times New Roman" w:hAnsi="Arial" w:cs="Arial"/>
          <w:spacing w:val="-2"/>
        </w:rPr>
        <w:t>a</w:t>
      </w:r>
      <w:r w:rsidRPr="00F72995">
        <w:rPr>
          <w:rFonts w:ascii="Arial" w:eastAsia="Times New Roman" w:hAnsi="Arial" w:cs="Arial"/>
          <w:spacing w:val="2"/>
        </w:rPr>
        <w:t>k</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op</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f</w:t>
      </w:r>
      <w:r w:rsidRPr="00F72995">
        <w:rPr>
          <w:rFonts w:ascii="Arial" w:eastAsia="Times New Roman" w:hAnsi="Arial" w:cs="Arial"/>
          <w:spacing w:val="-2"/>
        </w:rPr>
        <w:t>ess</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spacing w:val="-2"/>
        </w:rPr>
        <w:t>na</w:t>
      </w:r>
      <w:r w:rsidRPr="00F72995">
        <w:rPr>
          <w:rFonts w:ascii="Arial" w:eastAsia="Times New Roman" w:hAnsi="Arial" w:cs="Arial"/>
        </w:rPr>
        <w:t>l</w:t>
      </w:r>
      <w:r w:rsidRPr="00F72995">
        <w:rPr>
          <w:rFonts w:ascii="Arial" w:eastAsia="Times New Roman" w:hAnsi="Arial" w:cs="Arial"/>
          <w:spacing w:val="4"/>
        </w:rPr>
        <w:t xml:space="preserve"> </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1"/>
        </w:rPr>
        <w:t>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spacing w:val="2"/>
        </w:rPr>
        <w:t>v</w:t>
      </w:r>
      <w:r w:rsidRPr="00F72995">
        <w:rPr>
          <w:rFonts w:ascii="Arial" w:eastAsia="Times New Roman" w:hAnsi="Arial" w:cs="Arial"/>
          <w:spacing w:val="-2"/>
        </w:rPr>
        <w:t>e</w:t>
      </w:r>
      <w:r w:rsidRPr="00F72995">
        <w:rPr>
          <w:rFonts w:ascii="Arial" w:eastAsia="Times New Roman" w:hAnsi="Arial" w:cs="Arial"/>
        </w:rPr>
        <w:t xml:space="preserve">s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spacing w:val="-2"/>
        </w:rPr>
        <w:t>en</w:t>
      </w:r>
      <w:r w:rsidRPr="00F72995">
        <w:rPr>
          <w:rFonts w:ascii="Arial" w:eastAsia="Times New Roman" w:hAnsi="Arial" w:cs="Arial"/>
          <w:spacing w:val="-1"/>
        </w:rPr>
        <w:t>t</w:t>
      </w:r>
      <w:r w:rsidRPr="00F72995">
        <w:rPr>
          <w:rFonts w:ascii="Arial" w:eastAsia="Times New Roman" w:hAnsi="Arial" w:cs="Arial"/>
        </w:rPr>
        <w:t>.</w:t>
      </w:r>
    </w:p>
    <w:p w14:paraId="6F4552C1" w14:textId="77777777" w:rsidR="00C406AD" w:rsidRPr="00F72995" w:rsidRDefault="00C406AD" w:rsidP="00551625">
      <w:pPr>
        <w:tabs>
          <w:tab w:val="left" w:pos="820"/>
        </w:tabs>
        <w:spacing w:after="0" w:line="240" w:lineRule="auto"/>
        <w:ind w:left="1440" w:right="-20" w:hanging="720"/>
        <w:rPr>
          <w:rFonts w:ascii="Arial" w:eastAsia="Arial" w:hAnsi="Arial" w:cs="Arial"/>
          <w:b/>
          <w:bCs/>
          <w:spacing w:val="1"/>
        </w:rPr>
      </w:pPr>
    </w:p>
    <w:p w14:paraId="5184A921" w14:textId="77777777" w:rsidR="00C406AD" w:rsidRPr="00F72995" w:rsidRDefault="00C406AD" w:rsidP="00C406AD">
      <w:pPr>
        <w:tabs>
          <w:tab w:val="left" w:pos="820"/>
        </w:tabs>
        <w:spacing w:after="0" w:line="240" w:lineRule="auto"/>
        <w:ind w:right="-20"/>
        <w:rPr>
          <w:rFonts w:ascii="Arial" w:eastAsia="Arial" w:hAnsi="Arial" w:cs="Arial"/>
          <w:b/>
          <w:bCs/>
          <w:spacing w:val="1"/>
        </w:rPr>
      </w:pPr>
    </w:p>
    <w:p w14:paraId="695929EF" w14:textId="77777777" w:rsidR="00C406AD" w:rsidRPr="00F72995" w:rsidRDefault="00C406AD" w:rsidP="00342712">
      <w:pPr>
        <w:tabs>
          <w:tab w:val="left" w:pos="820"/>
        </w:tabs>
        <w:spacing w:after="0" w:line="240" w:lineRule="auto"/>
        <w:ind w:left="720" w:right="-20" w:hanging="720"/>
        <w:rPr>
          <w:rFonts w:ascii="Arial" w:eastAsia="Arial" w:hAnsi="Arial" w:cs="Arial"/>
        </w:rPr>
      </w:pPr>
      <w:r w:rsidRPr="00F72995">
        <w:rPr>
          <w:rFonts w:ascii="Arial" w:eastAsia="Arial" w:hAnsi="Arial" w:cs="Arial"/>
          <w:b/>
          <w:bCs/>
          <w:spacing w:val="1"/>
        </w:rPr>
        <w:t>5.3</w:t>
      </w:r>
      <w:r w:rsidRPr="00F72995">
        <w:rPr>
          <w:rFonts w:ascii="Arial" w:eastAsia="Arial" w:hAnsi="Arial" w:cs="Arial"/>
          <w:b/>
          <w:bCs/>
          <w:spacing w:val="1"/>
        </w:rPr>
        <w:tab/>
        <w:t>C</w:t>
      </w:r>
      <w:r w:rsidRPr="00F72995">
        <w:rPr>
          <w:rFonts w:ascii="Arial" w:eastAsia="Arial" w:hAnsi="Arial" w:cs="Arial"/>
          <w:b/>
          <w:bCs/>
          <w:spacing w:val="2"/>
        </w:rPr>
        <w:t>a</w:t>
      </w:r>
      <w:r w:rsidRPr="00F72995">
        <w:rPr>
          <w:rFonts w:ascii="Arial" w:eastAsia="Arial" w:hAnsi="Arial" w:cs="Arial"/>
          <w:b/>
          <w:bCs/>
          <w:spacing w:val="-2"/>
        </w:rPr>
        <w:t>p</w:t>
      </w:r>
      <w:r w:rsidRPr="00F72995">
        <w:rPr>
          <w:rFonts w:ascii="Arial" w:eastAsia="Arial" w:hAnsi="Arial" w:cs="Arial"/>
          <w:b/>
          <w:bCs/>
          <w:spacing w:val="2"/>
        </w:rPr>
        <w:t>ac</w:t>
      </w:r>
      <w:r w:rsidRPr="00F72995">
        <w:rPr>
          <w:rFonts w:ascii="Arial" w:eastAsia="Arial" w:hAnsi="Arial" w:cs="Arial"/>
          <w:b/>
          <w:bCs/>
          <w:spacing w:val="-1"/>
        </w:rPr>
        <w:t>it</w:t>
      </w:r>
      <w:r w:rsidRPr="00F72995">
        <w:rPr>
          <w:rFonts w:ascii="Arial" w:eastAsia="Arial" w:hAnsi="Arial" w:cs="Arial"/>
          <w:b/>
          <w:bCs/>
        </w:rPr>
        <w:t>y</w:t>
      </w:r>
      <w:r w:rsidRPr="00F72995">
        <w:rPr>
          <w:rFonts w:ascii="Arial" w:eastAsia="Arial" w:hAnsi="Arial" w:cs="Arial"/>
          <w:b/>
          <w:bCs/>
          <w:spacing w:val="-4"/>
        </w:rPr>
        <w:t xml:space="preserve"> </w:t>
      </w:r>
      <w:r w:rsidRPr="00F72995">
        <w:rPr>
          <w:rFonts w:ascii="Arial" w:eastAsia="Arial" w:hAnsi="Arial" w:cs="Arial"/>
          <w:b/>
          <w:bCs/>
          <w:spacing w:val="1"/>
        </w:rPr>
        <w:t>o</w:t>
      </w:r>
      <w:r w:rsidRPr="00F72995">
        <w:rPr>
          <w:rFonts w:ascii="Arial" w:eastAsia="Arial" w:hAnsi="Arial" w:cs="Arial"/>
          <w:b/>
          <w:bCs/>
        </w:rPr>
        <w:t>f</w:t>
      </w:r>
      <w:r w:rsidRPr="00F72995">
        <w:rPr>
          <w:rFonts w:ascii="Arial" w:eastAsia="Arial" w:hAnsi="Arial" w:cs="Arial"/>
          <w:b/>
          <w:bCs/>
          <w:spacing w:val="-2"/>
        </w:rPr>
        <w:t xml:space="preserve"> </w:t>
      </w:r>
      <w:r w:rsidRPr="00F72995">
        <w:rPr>
          <w:rFonts w:ascii="Arial" w:eastAsia="Arial" w:hAnsi="Arial" w:cs="Arial"/>
          <w:b/>
          <w:bCs/>
          <w:spacing w:val="1"/>
        </w:rPr>
        <w:t>D</w:t>
      </w:r>
      <w:r w:rsidRPr="00F72995">
        <w:rPr>
          <w:rFonts w:ascii="Arial" w:eastAsia="Arial" w:hAnsi="Arial" w:cs="Arial"/>
          <w:b/>
          <w:bCs/>
          <w:spacing w:val="-1"/>
        </w:rPr>
        <w:t>i</w:t>
      </w:r>
      <w:r w:rsidRPr="00F72995">
        <w:rPr>
          <w:rFonts w:ascii="Arial" w:eastAsia="Arial" w:hAnsi="Arial" w:cs="Arial"/>
          <w:b/>
          <w:bCs/>
          <w:spacing w:val="-2"/>
        </w:rPr>
        <w:t>r</w:t>
      </w:r>
      <w:r w:rsidRPr="00F72995">
        <w:rPr>
          <w:rFonts w:ascii="Arial" w:eastAsia="Arial" w:hAnsi="Arial" w:cs="Arial"/>
          <w:b/>
          <w:bCs/>
          <w:spacing w:val="2"/>
        </w:rPr>
        <w:t>ec</w:t>
      </w:r>
      <w:r w:rsidRPr="00F72995">
        <w:rPr>
          <w:rFonts w:ascii="Arial" w:eastAsia="Arial" w:hAnsi="Arial" w:cs="Arial"/>
          <w:b/>
          <w:bCs/>
          <w:spacing w:val="-1"/>
        </w:rPr>
        <w:t>t</w:t>
      </w:r>
      <w:r w:rsidRPr="00F72995">
        <w:rPr>
          <w:rFonts w:ascii="Arial" w:eastAsia="Arial" w:hAnsi="Arial" w:cs="Arial"/>
          <w:b/>
          <w:bCs/>
          <w:spacing w:val="1"/>
        </w:rPr>
        <w:t>o</w:t>
      </w:r>
      <w:r w:rsidRPr="00F72995">
        <w:rPr>
          <w:rFonts w:ascii="Arial" w:eastAsia="Arial" w:hAnsi="Arial" w:cs="Arial"/>
          <w:b/>
          <w:bCs/>
          <w:spacing w:val="-2"/>
        </w:rPr>
        <w:t>r</w:t>
      </w:r>
      <w:r w:rsidRPr="00F72995">
        <w:rPr>
          <w:rFonts w:ascii="Arial" w:eastAsia="Arial" w:hAnsi="Arial" w:cs="Arial"/>
          <w:b/>
          <w:bCs/>
        </w:rPr>
        <w:t>s</w:t>
      </w:r>
    </w:p>
    <w:p w14:paraId="1CAA9297" w14:textId="77777777" w:rsidR="00C406AD" w:rsidRPr="00F72995" w:rsidRDefault="00C406AD" w:rsidP="00C406AD">
      <w:pPr>
        <w:spacing w:before="19" w:after="0" w:line="220" w:lineRule="exact"/>
        <w:rPr>
          <w:rFonts w:ascii="Arial" w:hAnsi="Arial" w:cs="Arial"/>
        </w:rPr>
      </w:pPr>
    </w:p>
    <w:p w14:paraId="56C65963" w14:textId="0DE21B14" w:rsidR="00C406AD" w:rsidRPr="00F72995" w:rsidRDefault="00C406AD" w:rsidP="00342712">
      <w:pPr>
        <w:spacing w:after="0" w:line="240" w:lineRule="auto"/>
        <w:ind w:left="720" w:right="-20"/>
        <w:rPr>
          <w:rFonts w:ascii="Arial" w:eastAsia="Times New Roman" w:hAnsi="Arial" w:cs="Arial"/>
        </w:rPr>
      </w:pP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rPr>
        <w:t>le</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spacing w:val="-2"/>
        </w:rPr>
        <w:t>s</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w:t>
      </w:r>
      <w:r w:rsidRPr="00F72995">
        <w:rPr>
          <w:rFonts w:ascii="Arial" w:eastAsia="Times New Roman" w:hAnsi="Arial" w:cs="Arial"/>
          <w:spacing w:val="5"/>
        </w:rPr>
        <w:t>m</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ag</w:t>
      </w:r>
      <w:r w:rsidRPr="00F72995">
        <w:rPr>
          <w:rFonts w:ascii="Arial" w:eastAsia="Times New Roman" w:hAnsi="Arial" w:cs="Arial"/>
          <w:spacing w:val="2"/>
        </w:rPr>
        <w:t>e</w:t>
      </w:r>
      <w:r w:rsidR="00246929">
        <w:rPr>
          <w:rFonts w:ascii="Arial" w:eastAsia="Times New Roman" w:hAnsi="Arial" w:cs="Arial"/>
          <w:spacing w:val="2"/>
        </w:rPr>
        <w:t xml:space="preserve"> and delegate day to day running to the CEO</w:t>
      </w:r>
      <w:r w:rsidRPr="00F72995">
        <w:rPr>
          <w:rFonts w:ascii="Arial" w:eastAsia="Times New Roman" w:hAnsi="Arial" w:cs="Arial"/>
        </w:rPr>
        <w:t>"</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ff</w:t>
      </w:r>
      <w:r w:rsidRPr="00F72995">
        <w:rPr>
          <w:rFonts w:ascii="Arial" w:eastAsia="Times New Roman" w:hAnsi="Arial" w:cs="Arial"/>
          <w:spacing w:val="-2"/>
        </w:rPr>
        <w:t>a</w:t>
      </w:r>
      <w:r w:rsidRPr="00F72995">
        <w:rPr>
          <w:rFonts w:ascii="Arial" w:eastAsia="Times New Roman" w:hAnsi="Arial" w:cs="Arial"/>
          <w:spacing w:val="-1"/>
        </w:rPr>
        <w:t>ir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T</w:t>
      </w:r>
      <w:r w:rsidRPr="00F72995">
        <w:rPr>
          <w:rFonts w:ascii="Arial" w:eastAsia="Times New Roman" w:hAnsi="Arial" w:cs="Arial"/>
          <w:spacing w:val="2"/>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1"/>
        </w:rPr>
        <w:t xml:space="preserve"> r</w:t>
      </w:r>
      <w:r w:rsidRPr="00F72995">
        <w:rPr>
          <w:rFonts w:ascii="Arial" w:eastAsia="Times New Roman" w:hAnsi="Arial" w:cs="Arial"/>
          <w:spacing w:val="-2"/>
        </w:rPr>
        <w:t>es</w:t>
      </w:r>
      <w:r w:rsidRPr="00F72995">
        <w:rPr>
          <w:rFonts w:ascii="Arial" w:eastAsia="Times New Roman" w:hAnsi="Arial" w:cs="Arial"/>
          <w:spacing w:val="2"/>
        </w:rPr>
        <w:t>po</w:t>
      </w:r>
      <w:r w:rsidRPr="00F72995">
        <w:rPr>
          <w:rFonts w:ascii="Arial" w:eastAsia="Times New Roman" w:hAnsi="Arial" w:cs="Arial"/>
          <w:spacing w:val="-2"/>
        </w:rPr>
        <w:t>n</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1"/>
        </w:rPr>
        <w:t>l</w:t>
      </w:r>
      <w:r w:rsidRPr="00F72995">
        <w:rPr>
          <w:rFonts w:ascii="Arial" w:eastAsia="Times New Roman" w:hAnsi="Arial" w:cs="Arial"/>
        </w:rPr>
        <w:t xml:space="preserve">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2"/>
        </w:rPr>
        <w:t>a</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d</w:t>
      </w:r>
      <w:r w:rsidRPr="00F72995">
        <w:rPr>
          <w:rFonts w:ascii="Arial" w:eastAsia="Times New Roman" w:hAnsi="Arial" w:cs="Arial"/>
          <w:spacing w:val="-2"/>
        </w:rPr>
        <w:t>a</w:t>
      </w:r>
      <w:r w:rsidRPr="00F72995">
        <w:rPr>
          <w:rFonts w:ascii="Arial" w:eastAsia="Times New Roman" w:hAnsi="Arial" w:cs="Arial"/>
        </w:rPr>
        <w:t>y</w:t>
      </w:r>
      <w:r w:rsidRPr="00F72995">
        <w:rPr>
          <w:rFonts w:ascii="Arial" w:eastAsia="Times New Roman" w:hAnsi="Arial" w:cs="Arial"/>
          <w:spacing w:val="-1"/>
        </w:rPr>
        <w:t xml:space="preserve"> r</w:t>
      </w:r>
      <w:r w:rsidRPr="00F72995">
        <w:rPr>
          <w:rFonts w:ascii="Arial" w:eastAsia="Times New Roman" w:hAnsi="Arial" w:cs="Arial"/>
          <w:spacing w:val="-2"/>
        </w:rPr>
        <w:t>un</w:t>
      </w:r>
      <w:r w:rsidRPr="00F72995">
        <w:rPr>
          <w:rFonts w:ascii="Arial" w:eastAsia="Times New Roman" w:hAnsi="Arial" w:cs="Arial"/>
          <w:spacing w:val="2"/>
        </w:rPr>
        <w:t>n</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it</w:t>
      </w:r>
      <w:r w:rsidRPr="00F72995">
        <w:rPr>
          <w:rFonts w:ascii="Arial" w:eastAsia="Times New Roman" w:hAnsi="Arial" w:cs="Arial"/>
        </w:rPr>
        <w:t xml:space="preserve">. </w:t>
      </w:r>
      <w:r w:rsidRPr="00F72995">
        <w:rPr>
          <w:rFonts w:ascii="Arial" w:eastAsia="Times New Roman" w:hAnsi="Arial" w:cs="Arial"/>
          <w:spacing w:val="1"/>
        </w:rPr>
        <w:t>E</w:t>
      </w:r>
      <w:r w:rsidRPr="00F72995">
        <w:rPr>
          <w:rFonts w:ascii="Arial" w:eastAsia="Times New Roman" w:hAnsi="Arial" w:cs="Arial"/>
          <w:spacing w:val="-2"/>
        </w:rPr>
        <w:t>ac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rPr>
        <w:t>:</w:t>
      </w:r>
    </w:p>
    <w:p w14:paraId="125FFD17" w14:textId="77777777" w:rsidR="00C406AD" w:rsidRPr="00F72995" w:rsidRDefault="00C406AD" w:rsidP="00C406AD">
      <w:pPr>
        <w:spacing w:before="7" w:after="0" w:line="240" w:lineRule="exact"/>
        <w:rPr>
          <w:rFonts w:ascii="Arial" w:hAnsi="Arial" w:cs="Arial"/>
          <w:sz w:val="24"/>
          <w:szCs w:val="24"/>
        </w:rPr>
      </w:pPr>
    </w:p>
    <w:p w14:paraId="077D11D5" w14:textId="77777777" w:rsidR="00C406AD" w:rsidRPr="00F72995" w:rsidRDefault="00C406AD" w:rsidP="00342712">
      <w:pPr>
        <w:spacing w:after="0" w:line="252" w:lineRule="exact"/>
        <w:ind w:left="1440" w:right="154" w:hanging="720"/>
        <w:rPr>
          <w:rFonts w:ascii="Arial" w:eastAsia="Times New Roman" w:hAnsi="Arial" w:cs="Arial"/>
        </w:rPr>
      </w:pPr>
      <w:r w:rsidRPr="00F72995">
        <w:rPr>
          <w:rFonts w:ascii="Arial" w:eastAsia="Times New Roman" w:hAnsi="Arial" w:cs="Arial"/>
          <w:spacing w:val="2"/>
        </w:rPr>
        <w:t>5.3</w:t>
      </w:r>
      <w:r w:rsidRPr="00F72995">
        <w:rPr>
          <w:rFonts w:ascii="Arial" w:eastAsia="Times New Roman" w:hAnsi="Arial" w:cs="Arial"/>
          <w:spacing w:val="-3"/>
        </w:rPr>
        <w:t>.</w:t>
      </w:r>
      <w:r w:rsidRPr="00F72995">
        <w:rPr>
          <w:rFonts w:ascii="Arial" w:eastAsia="Times New Roman" w:hAnsi="Arial" w:cs="Arial"/>
        </w:rPr>
        <w:t>1</w:t>
      </w:r>
      <w:r w:rsidRPr="00F72995">
        <w:rPr>
          <w:rFonts w:ascii="Arial" w:eastAsia="Times New Roman" w:hAnsi="Arial" w:cs="Arial"/>
        </w:rPr>
        <w:tab/>
        <w:t>a</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spacing w:val="-2"/>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1"/>
        </w:rPr>
        <w:t>ir</w:t>
      </w:r>
      <w:r w:rsidRPr="00F72995">
        <w:rPr>
          <w:rFonts w:ascii="Arial" w:eastAsia="Times New Roman" w:hAnsi="Arial" w:cs="Arial"/>
          <w:spacing w:val="7"/>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es</w:t>
      </w:r>
      <w:r w:rsidRPr="00F72995">
        <w:rPr>
          <w:rFonts w:ascii="Arial" w:eastAsia="Times New Roman" w:hAnsi="Arial" w:cs="Arial"/>
          <w:spacing w:val="2"/>
        </w:rPr>
        <w:t>po</w:t>
      </w:r>
      <w:r w:rsidRPr="00F72995">
        <w:rPr>
          <w:rFonts w:ascii="Arial" w:eastAsia="Times New Roman" w:hAnsi="Arial" w:cs="Arial"/>
          <w:spacing w:val="-2"/>
        </w:rPr>
        <w:t>ns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1"/>
        </w:rPr>
        <w:t>l</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g</w:t>
      </w:r>
      <w:r w:rsidRPr="00F72995">
        <w:rPr>
          <w:rFonts w:ascii="Arial" w:eastAsia="Times New Roman" w:hAnsi="Arial" w:cs="Arial"/>
          <w:spacing w:val="2"/>
        </w:rPr>
        <w:t>ov</w:t>
      </w:r>
      <w:r w:rsidRPr="00F72995">
        <w:rPr>
          <w:rFonts w:ascii="Arial" w:eastAsia="Times New Roman" w:hAnsi="Arial" w:cs="Arial"/>
          <w:spacing w:val="-2"/>
        </w:rPr>
        <w:t>e</w:t>
      </w:r>
      <w:r w:rsidRPr="00F72995">
        <w:rPr>
          <w:rFonts w:ascii="Arial" w:eastAsia="Times New Roman" w:hAnsi="Arial" w:cs="Arial"/>
          <w:spacing w:val="2"/>
        </w:rPr>
        <w:t>r</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nc</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an</w:t>
      </w:r>
      <w:r w:rsidRPr="00F72995">
        <w:rPr>
          <w:rFonts w:ascii="Arial" w:eastAsia="Times New Roman" w:hAnsi="Arial" w:cs="Arial"/>
        </w:rPr>
        <w:t xml:space="preserve">d </w:t>
      </w:r>
      <w:r w:rsidRPr="00F72995">
        <w:rPr>
          <w:rFonts w:ascii="Arial" w:eastAsia="Times New Roman" w:hAnsi="Arial" w:cs="Arial"/>
          <w:spacing w:val="-2"/>
        </w:rPr>
        <w:t>su</w:t>
      </w:r>
      <w:r w:rsidRPr="00F72995">
        <w:rPr>
          <w:rFonts w:ascii="Arial" w:eastAsia="Times New Roman" w:hAnsi="Arial" w:cs="Arial"/>
          <w:spacing w:val="2"/>
        </w:rPr>
        <w:t>p</w:t>
      </w:r>
      <w:r w:rsidRPr="00F72995">
        <w:rPr>
          <w:rFonts w:ascii="Arial" w:eastAsia="Times New Roman" w:hAnsi="Arial" w:cs="Arial"/>
          <w:spacing w:val="-2"/>
        </w:rPr>
        <w:t>e</w:t>
      </w:r>
      <w:r w:rsidRPr="00F72995">
        <w:rPr>
          <w:rFonts w:ascii="Arial" w:eastAsia="Times New Roman" w:hAnsi="Arial" w:cs="Arial"/>
          <w:spacing w:val="2"/>
        </w:rPr>
        <w:t>r</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5"/>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T</w:t>
      </w:r>
      <w:r w:rsidRPr="00F72995">
        <w:rPr>
          <w:rFonts w:ascii="Arial" w:eastAsia="Times New Roman" w:hAnsi="Arial" w:cs="Arial"/>
          <w:spacing w:val="2"/>
        </w:rPr>
        <w:t>r</w:t>
      </w:r>
      <w:r w:rsidRPr="00F72995">
        <w:rPr>
          <w:rFonts w:ascii="Arial" w:eastAsia="Times New Roman" w:hAnsi="Arial" w:cs="Arial"/>
          <w:spacing w:val="-2"/>
        </w:rPr>
        <w:t>us</w:t>
      </w:r>
      <w:r w:rsidRPr="00F72995">
        <w:rPr>
          <w:rFonts w:ascii="Arial" w:eastAsia="Times New Roman" w:hAnsi="Arial" w:cs="Arial"/>
        </w:rPr>
        <w:t>t</w:t>
      </w:r>
      <w:r w:rsidRPr="00F72995">
        <w:rPr>
          <w:rFonts w:ascii="Arial" w:eastAsia="Times New Roman" w:hAnsi="Arial" w:cs="Arial"/>
          <w:spacing w:val="4"/>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it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5"/>
        </w:rPr>
        <w:t>m</w:t>
      </w:r>
      <w:r w:rsidRPr="00F72995">
        <w:rPr>
          <w:rFonts w:ascii="Arial" w:eastAsia="Times New Roman" w:hAnsi="Arial" w:cs="Arial"/>
          <w:spacing w:val="1"/>
        </w:rPr>
        <w:t>m</w:t>
      </w:r>
      <w:r w:rsidRPr="00F72995">
        <w:rPr>
          <w:rFonts w:ascii="Arial" w:eastAsia="Times New Roman" w:hAnsi="Arial" w:cs="Arial"/>
          <w:spacing w:val="-1"/>
        </w:rPr>
        <w:t>itt</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spacing w:val="-2"/>
        </w:rPr>
        <w:t>nc</w:t>
      </w:r>
      <w:r w:rsidRPr="00F72995">
        <w:rPr>
          <w:rFonts w:ascii="Arial" w:eastAsia="Times New Roman" w:hAnsi="Arial" w:cs="Arial"/>
          <w:spacing w:val="3"/>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L</w:t>
      </w:r>
      <w:r w:rsidRPr="00F72995">
        <w:rPr>
          <w:rFonts w:ascii="Arial" w:eastAsia="Times New Roman" w:hAnsi="Arial" w:cs="Arial"/>
          <w:spacing w:val="1"/>
        </w:rPr>
        <w:t>GB</w:t>
      </w:r>
      <w:r w:rsidRPr="00F72995">
        <w:rPr>
          <w:rFonts w:ascii="Arial" w:eastAsia="Times New Roman" w:hAnsi="Arial" w:cs="Arial"/>
          <w:spacing w:val="-2"/>
        </w:rPr>
        <w:t>s</w:t>
      </w:r>
      <w:r w:rsidRPr="00F72995">
        <w:rPr>
          <w:rFonts w:ascii="Arial" w:eastAsia="Times New Roman" w:hAnsi="Arial" w:cs="Arial"/>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 xml:space="preserve">d </w:t>
      </w:r>
      <w:r w:rsidRPr="00F72995">
        <w:rPr>
          <w:rFonts w:ascii="Arial" w:eastAsia="Times New Roman" w:hAnsi="Arial" w:cs="Arial"/>
          <w:spacing w:val="-2"/>
        </w:rPr>
        <w:t>e</w:t>
      </w:r>
      <w:r w:rsidRPr="00F72995">
        <w:rPr>
          <w:rFonts w:ascii="Arial" w:eastAsia="Times New Roman" w:hAnsi="Arial" w:cs="Arial"/>
          <w:spacing w:val="2"/>
        </w:rPr>
        <w:t>x</w:t>
      </w:r>
      <w:r w:rsidRPr="00F72995">
        <w:rPr>
          <w:rFonts w:ascii="Arial" w:eastAsia="Times New Roman" w:hAnsi="Arial" w:cs="Arial"/>
          <w:spacing w:val="-2"/>
        </w:rPr>
        <w:t>ec</w:t>
      </w:r>
      <w:r w:rsidRPr="00F72995">
        <w:rPr>
          <w:rFonts w:ascii="Arial" w:eastAsia="Times New Roman" w:hAnsi="Arial" w:cs="Arial"/>
          <w:spacing w:val="2"/>
        </w:rPr>
        <w:t>u</w:t>
      </w:r>
      <w:r w:rsidRPr="00F72995">
        <w:rPr>
          <w:rFonts w:ascii="Arial" w:eastAsia="Times New Roman" w:hAnsi="Arial" w:cs="Arial"/>
          <w:spacing w:val="-1"/>
        </w:rPr>
        <w:t>ti</w:t>
      </w:r>
      <w:r w:rsidRPr="00F72995">
        <w:rPr>
          <w:rFonts w:ascii="Arial" w:eastAsia="Times New Roman" w:hAnsi="Arial" w:cs="Arial"/>
          <w:spacing w:val="2"/>
        </w:rPr>
        <w:t>v</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1"/>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1"/>
        </w:rPr>
        <w:t>Principals/Head teachers</w:t>
      </w:r>
      <w:r w:rsidRPr="00F72995">
        <w:rPr>
          <w:rFonts w:ascii="Arial" w:eastAsia="Times New Roman" w:hAnsi="Arial" w:cs="Arial"/>
          <w:spacing w:val="-1"/>
        </w:rPr>
        <w:t>)</w:t>
      </w:r>
      <w:r w:rsidRPr="00F72995">
        <w:rPr>
          <w:rFonts w:ascii="Arial" w:eastAsia="Times New Roman" w:hAnsi="Arial" w:cs="Arial"/>
        </w:rPr>
        <w:t>;</w:t>
      </w:r>
      <w:r w:rsidRPr="00F72995">
        <w:rPr>
          <w:rFonts w:ascii="Arial" w:eastAsia="Times New Roman" w:hAnsi="Arial" w:cs="Arial"/>
          <w:spacing w:val="4"/>
        </w:rPr>
        <w:t xml:space="preserve"> </w:t>
      </w:r>
      <w:r w:rsidRPr="00F72995">
        <w:rPr>
          <w:rFonts w:ascii="Arial" w:eastAsia="Times New Roman" w:hAnsi="Arial" w:cs="Arial"/>
          <w:spacing w:val="-2"/>
        </w:rPr>
        <w:t>an</w:t>
      </w:r>
      <w:r w:rsidRPr="00F72995">
        <w:rPr>
          <w:rFonts w:ascii="Arial" w:eastAsia="Times New Roman" w:hAnsi="Arial" w:cs="Arial"/>
        </w:rPr>
        <w:t>d</w:t>
      </w:r>
    </w:p>
    <w:p w14:paraId="6421CDE0" w14:textId="77777777" w:rsidR="00C406AD" w:rsidRPr="00F72995" w:rsidRDefault="00C406AD" w:rsidP="00342712">
      <w:pPr>
        <w:spacing w:before="17" w:after="0" w:line="220" w:lineRule="exact"/>
        <w:ind w:left="1440" w:hanging="720"/>
        <w:rPr>
          <w:rFonts w:ascii="Arial" w:hAnsi="Arial" w:cs="Arial"/>
        </w:rPr>
      </w:pPr>
    </w:p>
    <w:p w14:paraId="7FE3FEBC" w14:textId="77777777" w:rsidR="00C406AD" w:rsidRPr="00F72995" w:rsidRDefault="00C406AD" w:rsidP="00342712">
      <w:pPr>
        <w:spacing w:after="0" w:line="240" w:lineRule="auto"/>
        <w:ind w:left="1440" w:right="-20" w:hanging="720"/>
        <w:rPr>
          <w:rFonts w:ascii="Arial" w:eastAsia="Times New Roman" w:hAnsi="Arial" w:cs="Arial"/>
        </w:rPr>
      </w:pPr>
      <w:r w:rsidRPr="00F72995">
        <w:rPr>
          <w:rFonts w:ascii="Arial" w:eastAsia="Times New Roman" w:hAnsi="Arial" w:cs="Arial"/>
          <w:spacing w:val="2"/>
        </w:rPr>
        <w:t>5.3</w:t>
      </w:r>
      <w:r w:rsidRPr="00F72995">
        <w:rPr>
          <w:rFonts w:ascii="Arial" w:eastAsia="Times New Roman" w:hAnsi="Arial" w:cs="Arial"/>
          <w:spacing w:val="-3"/>
        </w:rPr>
        <w:t>.</w:t>
      </w:r>
      <w:r w:rsidRPr="00F72995">
        <w:rPr>
          <w:rFonts w:ascii="Arial" w:eastAsia="Times New Roman" w:hAnsi="Arial" w:cs="Arial"/>
        </w:rPr>
        <w:t>2</w:t>
      </w:r>
      <w:r w:rsidRPr="00F72995">
        <w:rPr>
          <w:rFonts w:ascii="Arial" w:eastAsia="Times New Roman" w:hAnsi="Arial" w:cs="Arial"/>
        </w:rPr>
        <w:tab/>
        <w:t>a</w:t>
      </w:r>
      <w:r w:rsidRPr="00F72995">
        <w:rPr>
          <w:rFonts w:ascii="Arial" w:eastAsia="Times New Roman" w:hAnsi="Arial" w:cs="Arial"/>
          <w:spacing w:val="-1"/>
        </w:rPr>
        <w:t xml:space="preserve"> </w:t>
      </w:r>
      <w:r w:rsidRPr="00F72995">
        <w:rPr>
          <w:rFonts w:ascii="Arial" w:eastAsia="Times New Roman" w:hAnsi="Arial" w:cs="Arial"/>
          <w:spacing w:val="-2"/>
        </w:rPr>
        <w:t>ch</w:t>
      </w:r>
      <w:r w:rsidRPr="00F72995">
        <w:rPr>
          <w:rFonts w:ascii="Arial" w:eastAsia="Times New Roman" w:hAnsi="Arial" w:cs="Arial"/>
          <w:spacing w:val="2"/>
        </w:rPr>
        <w:t>a</w:t>
      </w:r>
      <w:r w:rsidRPr="00F72995">
        <w:rPr>
          <w:rFonts w:ascii="Arial" w:eastAsia="Times New Roman" w:hAnsi="Arial" w:cs="Arial"/>
          <w:spacing w:val="-1"/>
        </w:rPr>
        <w:t>ri</w:t>
      </w:r>
      <w:r w:rsidRPr="00F72995">
        <w:rPr>
          <w:rFonts w:ascii="Arial" w:eastAsia="Times New Roman" w:hAnsi="Arial" w:cs="Arial"/>
          <w:spacing w:val="3"/>
        </w:rPr>
        <w:t>t</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r</w:t>
      </w:r>
      <w:r w:rsidRPr="00F72995">
        <w:rPr>
          <w:rFonts w:ascii="Arial" w:eastAsia="Times New Roman" w:hAnsi="Arial" w:cs="Arial"/>
          <w:spacing w:val="-2"/>
        </w:rPr>
        <w:t>us</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3"/>
        </w:rPr>
        <w:t>t</w:t>
      </w:r>
      <w:r w:rsidRPr="00F72995">
        <w:rPr>
          <w:rFonts w:ascii="Arial" w:eastAsia="Times New Roman" w:hAnsi="Arial" w:cs="Arial"/>
        </w:rPr>
        <w:t>h</w:t>
      </w:r>
      <w:r w:rsidRPr="00F72995">
        <w:rPr>
          <w:rFonts w:ascii="Arial" w:eastAsia="Times New Roman" w:hAnsi="Arial" w:cs="Arial"/>
          <w:spacing w:val="-1"/>
        </w:rPr>
        <w:t xml:space="preserve"> r</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spacing w:val="2"/>
        </w:rPr>
        <w:t>po</w:t>
      </w:r>
      <w:r w:rsidRPr="00F72995">
        <w:rPr>
          <w:rFonts w:ascii="Arial" w:eastAsia="Times New Roman" w:hAnsi="Arial" w:cs="Arial"/>
          <w:spacing w:val="-2"/>
        </w:rPr>
        <w:t>ns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1"/>
        </w:rPr>
        <w:t>ili</w:t>
      </w:r>
      <w:r w:rsidRPr="00F72995">
        <w:rPr>
          <w:rFonts w:ascii="Arial" w:eastAsia="Times New Roman" w:hAnsi="Arial" w:cs="Arial"/>
          <w:spacing w:val="3"/>
        </w:rPr>
        <w:t>t</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1"/>
        </w:rPr>
        <w:t>t</w:t>
      </w:r>
      <w:r w:rsidRPr="00F72995">
        <w:rPr>
          <w:rFonts w:ascii="Arial" w:eastAsia="Times New Roman" w:hAnsi="Arial" w:cs="Arial"/>
          <w:spacing w:val="-2"/>
        </w:rPr>
        <w:t>ec</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asse</w:t>
      </w:r>
      <w:r w:rsidRPr="00F72995">
        <w:rPr>
          <w:rFonts w:ascii="Arial" w:eastAsia="Times New Roman" w:hAnsi="Arial" w:cs="Arial"/>
          <w:spacing w:val="3"/>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rPr>
        <w:t>.</w:t>
      </w:r>
    </w:p>
    <w:p w14:paraId="68B075DE" w14:textId="77777777" w:rsidR="00C406AD" w:rsidRPr="00F72995" w:rsidRDefault="00C406AD" w:rsidP="00C406AD">
      <w:pPr>
        <w:spacing w:before="7" w:after="0" w:line="240" w:lineRule="exact"/>
        <w:rPr>
          <w:rFonts w:ascii="Arial" w:hAnsi="Arial" w:cs="Arial"/>
          <w:sz w:val="24"/>
          <w:szCs w:val="24"/>
        </w:rPr>
      </w:pPr>
    </w:p>
    <w:p w14:paraId="54A6C45A" w14:textId="77777777" w:rsidR="00C406AD" w:rsidRPr="00F72995" w:rsidRDefault="00C406AD" w:rsidP="00342712">
      <w:pPr>
        <w:spacing w:after="0" w:line="252" w:lineRule="exact"/>
        <w:ind w:left="720" w:right="148" w:hanging="720"/>
        <w:rPr>
          <w:rFonts w:ascii="Arial" w:eastAsia="Times New Roman" w:hAnsi="Arial" w:cs="Arial"/>
        </w:rPr>
      </w:pPr>
      <w:r w:rsidRPr="00F72995">
        <w:rPr>
          <w:rFonts w:ascii="Arial" w:eastAsia="Times New Roman" w:hAnsi="Arial" w:cs="Arial"/>
          <w:spacing w:val="2"/>
        </w:rPr>
        <w:t>5.4</w:t>
      </w:r>
      <w:r w:rsidRPr="00F72995">
        <w:rPr>
          <w:rFonts w:ascii="Arial" w:eastAsia="Times New Roman" w:hAnsi="Arial" w:cs="Arial"/>
          <w:spacing w:val="1"/>
        </w:rPr>
        <w:t>.</w:t>
      </w:r>
      <w:r w:rsidRPr="00F72995">
        <w:rPr>
          <w:rFonts w:ascii="Arial" w:eastAsia="Times New Roman" w:hAnsi="Arial" w:cs="Arial"/>
        </w:rPr>
        <w:tab/>
      </w:r>
      <w:r w:rsidRPr="00F72995">
        <w:rPr>
          <w:rFonts w:ascii="Arial" w:hAnsi="Arial" w:cs="Arial"/>
        </w:rPr>
        <w:t>The specific tasks and responsibilities</w:t>
      </w:r>
      <w:r w:rsidRPr="00F72995">
        <w:rPr>
          <w:rStyle w:val="FootnoteReference"/>
          <w:rFonts w:ascii="Arial" w:hAnsi="Arial" w:cs="Arial"/>
        </w:rPr>
        <w:footnoteReference w:id="1"/>
      </w:r>
      <w:r w:rsidRPr="00F72995">
        <w:rPr>
          <w:rFonts w:ascii="Arial" w:hAnsi="Arial" w:cs="Arial"/>
        </w:rPr>
        <w:t xml:space="preserve"> of the Trust Board are as follows: </w:t>
      </w:r>
    </w:p>
    <w:p w14:paraId="1CC79075" w14:textId="21A83282" w:rsidR="00C406AD" w:rsidRPr="00F72995" w:rsidRDefault="00342712" w:rsidP="00342712">
      <w:pPr>
        <w:autoSpaceDE w:val="0"/>
        <w:autoSpaceDN w:val="0"/>
        <w:adjustRightInd w:val="0"/>
        <w:spacing w:after="240" w:line="340" w:lineRule="atLeast"/>
        <w:ind w:left="1440" w:hanging="720"/>
        <w:rPr>
          <w:rFonts w:ascii="Arial" w:hAnsi="Arial" w:cs="Arial"/>
        </w:rPr>
      </w:pPr>
      <w:r w:rsidRPr="00F72995">
        <w:rPr>
          <w:rFonts w:ascii="Arial" w:hAnsi="Arial" w:cs="Arial"/>
        </w:rPr>
        <w:t>5.4</w:t>
      </w:r>
      <w:r w:rsidR="00C406AD" w:rsidRPr="00F72995">
        <w:rPr>
          <w:rFonts w:ascii="Arial" w:hAnsi="Arial" w:cs="Arial"/>
        </w:rPr>
        <w:t>.1  </w:t>
      </w:r>
      <w:r w:rsidR="00C406AD" w:rsidRPr="00F72995">
        <w:rPr>
          <w:rFonts w:ascii="Arial" w:hAnsi="Arial" w:cs="Arial"/>
        </w:rPr>
        <w:tab/>
      </w:r>
      <w:proofErr w:type="gramStart"/>
      <w:r w:rsidR="00C406AD" w:rsidRPr="00F72995">
        <w:rPr>
          <w:rFonts w:ascii="Arial" w:hAnsi="Arial" w:cs="Arial"/>
        </w:rPr>
        <w:t>to</w:t>
      </w:r>
      <w:proofErr w:type="gramEnd"/>
      <w:r w:rsidR="00C406AD" w:rsidRPr="00F72995">
        <w:rPr>
          <w:rFonts w:ascii="Arial" w:hAnsi="Arial" w:cs="Arial"/>
        </w:rPr>
        <w:t xml:space="preserve"> determine and fulfil the shared vision and ethos of the Trust and the Academies; </w:t>
      </w:r>
      <w:r w:rsidR="00C406AD" w:rsidRPr="00F72995">
        <w:rPr>
          <w:rFonts w:ascii="MS Mincho" w:eastAsia="MS Mincho" w:hAnsi="MS Mincho" w:cs="MS Mincho"/>
        </w:rPr>
        <w:t> </w:t>
      </w:r>
    </w:p>
    <w:p w14:paraId="2EFD913A" w14:textId="275A83E6" w:rsidR="00C406AD" w:rsidRPr="00F72995" w:rsidRDefault="00342712" w:rsidP="00342712">
      <w:pPr>
        <w:autoSpaceDE w:val="0"/>
        <w:autoSpaceDN w:val="0"/>
        <w:adjustRightInd w:val="0"/>
        <w:spacing w:after="240" w:line="340" w:lineRule="atLeast"/>
        <w:ind w:left="1440" w:hanging="720"/>
        <w:rPr>
          <w:rFonts w:ascii="Arial" w:hAnsi="Arial" w:cs="Arial"/>
        </w:rPr>
      </w:pPr>
      <w:r w:rsidRPr="00F72995">
        <w:rPr>
          <w:rFonts w:ascii="Arial" w:hAnsi="Arial" w:cs="Arial"/>
        </w:rPr>
        <w:t>5.4</w:t>
      </w:r>
      <w:r w:rsidR="00C406AD" w:rsidRPr="00F72995">
        <w:rPr>
          <w:rFonts w:ascii="Arial" w:hAnsi="Arial" w:cs="Arial"/>
        </w:rPr>
        <w:t xml:space="preserve">.2 </w:t>
      </w:r>
      <w:r w:rsidR="00C406AD" w:rsidRPr="00F72995">
        <w:rPr>
          <w:rFonts w:ascii="Arial" w:hAnsi="Arial" w:cs="Arial"/>
        </w:rPr>
        <w:tab/>
        <w:t xml:space="preserve">to develop a strategic plan for the Trust and to effectively communicate that plan so this can be implemented across the Trust and all the Academies, including determining any future expansion of the Trust and the relationship that the Trust has with the Secretary of State for Education (including also the Department for Education, the Education Funding Agency and Ofsted); </w:t>
      </w:r>
      <w:r w:rsidR="00C406AD" w:rsidRPr="00F72995">
        <w:rPr>
          <w:rFonts w:ascii="MS Mincho" w:eastAsia="MS Mincho" w:hAnsi="MS Mincho" w:cs="MS Mincho"/>
        </w:rPr>
        <w:t> </w:t>
      </w:r>
    </w:p>
    <w:p w14:paraId="50B924CD" w14:textId="71ED17FB" w:rsidR="00C406AD" w:rsidRPr="00F72995" w:rsidRDefault="00342712" w:rsidP="00342712">
      <w:pPr>
        <w:autoSpaceDE w:val="0"/>
        <w:autoSpaceDN w:val="0"/>
        <w:adjustRightInd w:val="0"/>
        <w:spacing w:after="240" w:line="340" w:lineRule="atLeast"/>
        <w:ind w:left="1440" w:hanging="720"/>
        <w:rPr>
          <w:rFonts w:ascii="Arial" w:hAnsi="Arial" w:cs="Arial"/>
        </w:rPr>
      </w:pPr>
      <w:r w:rsidRPr="00F72995">
        <w:rPr>
          <w:rFonts w:ascii="Arial" w:hAnsi="Arial" w:cs="Arial"/>
        </w:rPr>
        <w:t>5.4</w:t>
      </w:r>
      <w:r w:rsidR="00C406AD" w:rsidRPr="00F72995">
        <w:rPr>
          <w:rFonts w:ascii="Arial" w:hAnsi="Arial" w:cs="Arial"/>
        </w:rPr>
        <w:t>.3  </w:t>
      </w:r>
      <w:r w:rsidR="00C406AD" w:rsidRPr="00F72995">
        <w:rPr>
          <w:rFonts w:ascii="Arial" w:hAnsi="Arial" w:cs="Arial"/>
        </w:rPr>
        <w:tab/>
        <w:t xml:space="preserve">to develop and support strategic partnerships with other bodies and </w:t>
      </w:r>
      <w:r w:rsidR="00C406AD" w:rsidRPr="00F72995">
        <w:rPr>
          <w:rFonts w:ascii="Arial" w:hAnsi="Arial" w:cs="Arial"/>
        </w:rPr>
        <w:lastRenderedPageBreak/>
        <w:t xml:space="preserve">organisations, including service providers and government agencies, which will further the Trust’s strategic plan; </w:t>
      </w:r>
      <w:r w:rsidR="00C406AD" w:rsidRPr="00F72995">
        <w:rPr>
          <w:rFonts w:ascii="MS Mincho" w:eastAsia="MS Mincho" w:hAnsi="MS Mincho" w:cs="MS Mincho"/>
        </w:rPr>
        <w:t> </w:t>
      </w:r>
    </w:p>
    <w:p w14:paraId="69C5B84B" w14:textId="231D4019" w:rsidR="00C406AD" w:rsidRPr="00F72995" w:rsidRDefault="00342712" w:rsidP="00342712">
      <w:pPr>
        <w:autoSpaceDE w:val="0"/>
        <w:autoSpaceDN w:val="0"/>
        <w:adjustRightInd w:val="0"/>
        <w:spacing w:after="240" w:line="340" w:lineRule="atLeast"/>
        <w:ind w:left="1440" w:hanging="720"/>
        <w:rPr>
          <w:rFonts w:ascii="Arial" w:hAnsi="Arial" w:cs="Arial"/>
        </w:rPr>
      </w:pPr>
      <w:r w:rsidRPr="00F72995">
        <w:rPr>
          <w:rFonts w:ascii="Arial" w:hAnsi="Arial" w:cs="Arial"/>
        </w:rPr>
        <w:t>5.4</w:t>
      </w:r>
      <w:r w:rsidR="00C406AD" w:rsidRPr="00F72995">
        <w:rPr>
          <w:rFonts w:ascii="Arial" w:hAnsi="Arial" w:cs="Arial"/>
        </w:rPr>
        <w:t xml:space="preserve">.4 </w:t>
      </w:r>
      <w:r w:rsidR="00C406AD" w:rsidRPr="00F72995">
        <w:rPr>
          <w:rFonts w:ascii="Arial" w:hAnsi="Arial" w:cs="Arial"/>
        </w:rPr>
        <w:tab/>
        <w:t xml:space="preserve">to act as a critical friend to the Chief Executive Officer and each of the Local Governing Bodies; </w:t>
      </w:r>
      <w:r w:rsidR="00C406AD" w:rsidRPr="00F72995">
        <w:rPr>
          <w:rFonts w:ascii="MS Mincho" w:eastAsia="MS Mincho" w:hAnsi="MS Mincho" w:cs="MS Mincho"/>
        </w:rPr>
        <w:t> </w:t>
      </w:r>
    </w:p>
    <w:p w14:paraId="613BFDB2" w14:textId="50B6CAA3" w:rsidR="00C406AD" w:rsidRPr="00F72995" w:rsidRDefault="00342712" w:rsidP="00342712">
      <w:pPr>
        <w:spacing w:after="0" w:line="252" w:lineRule="exact"/>
        <w:ind w:left="1440" w:right="297" w:hanging="731"/>
        <w:rPr>
          <w:rFonts w:ascii="Arial" w:eastAsia="Times New Roman" w:hAnsi="Arial" w:cs="Arial"/>
        </w:rPr>
      </w:pPr>
      <w:r w:rsidRPr="00F72995">
        <w:rPr>
          <w:rFonts w:ascii="Arial" w:hAnsi="Arial" w:cs="Arial"/>
        </w:rPr>
        <w:t>5.4</w:t>
      </w:r>
      <w:r w:rsidR="00C406AD" w:rsidRPr="00F72995">
        <w:rPr>
          <w:rFonts w:ascii="Arial" w:hAnsi="Arial" w:cs="Arial"/>
        </w:rPr>
        <w:t>.5  </w:t>
      </w:r>
      <w:r w:rsidR="00C406AD" w:rsidRPr="00F72995">
        <w:rPr>
          <w:rFonts w:ascii="Arial" w:hAnsi="Arial" w:cs="Arial"/>
        </w:rPr>
        <w:tab/>
      </w:r>
      <w:proofErr w:type="gramStart"/>
      <w:r w:rsidR="00C406AD" w:rsidRPr="00F72995">
        <w:rPr>
          <w:rFonts w:ascii="Arial" w:hAnsi="Arial" w:cs="Arial"/>
        </w:rPr>
        <w:t>to</w:t>
      </w:r>
      <w:proofErr w:type="gramEnd"/>
      <w:r w:rsidR="00C406AD" w:rsidRPr="00F72995">
        <w:rPr>
          <w:rFonts w:ascii="Arial" w:hAnsi="Arial" w:cs="Arial"/>
        </w:rPr>
        <w:t xml:space="preserve"> </w:t>
      </w:r>
      <w:r w:rsidR="00C406AD" w:rsidRPr="00F72995">
        <w:rPr>
          <w:rFonts w:ascii="Arial" w:eastAsia="Times New Roman" w:hAnsi="Arial" w:cs="Arial"/>
          <w:spacing w:val="-2"/>
        </w:rPr>
        <w:t>en</w:t>
      </w:r>
      <w:r w:rsidR="00C406AD" w:rsidRPr="00F72995">
        <w:rPr>
          <w:rFonts w:ascii="Arial" w:eastAsia="Times New Roman" w:hAnsi="Arial" w:cs="Arial"/>
          <w:spacing w:val="2"/>
        </w:rPr>
        <w:t>s</w:t>
      </w:r>
      <w:r w:rsidR="00C406AD" w:rsidRPr="00F72995">
        <w:rPr>
          <w:rFonts w:ascii="Arial" w:eastAsia="Times New Roman" w:hAnsi="Arial" w:cs="Arial"/>
          <w:spacing w:val="-2"/>
        </w:rPr>
        <w:t>u</w:t>
      </w:r>
      <w:r w:rsidR="00C406AD" w:rsidRPr="00F72995">
        <w:rPr>
          <w:rFonts w:ascii="Arial" w:eastAsia="Times New Roman" w:hAnsi="Arial" w:cs="Arial"/>
          <w:spacing w:val="-1"/>
        </w:rPr>
        <w:t>r</w:t>
      </w:r>
      <w:r w:rsidR="00C406AD" w:rsidRPr="00F72995">
        <w:rPr>
          <w:rFonts w:ascii="Arial" w:eastAsia="Times New Roman" w:hAnsi="Arial" w:cs="Arial"/>
          <w:spacing w:val="3"/>
        </w:rPr>
        <w:t xml:space="preserve">e </w:t>
      </w:r>
      <w:r w:rsidR="00C406AD" w:rsidRPr="00F72995">
        <w:rPr>
          <w:rFonts w:ascii="Arial" w:eastAsia="Times New Roman" w:hAnsi="Arial" w:cs="Arial"/>
          <w:spacing w:val="-2"/>
        </w:rPr>
        <w:t>s</w:t>
      </w:r>
      <w:r w:rsidR="00C406AD" w:rsidRPr="00F72995">
        <w:rPr>
          <w:rFonts w:ascii="Arial" w:eastAsia="Times New Roman" w:hAnsi="Arial" w:cs="Arial"/>
          <w:spacing w:val="2"/>
        </w:rPr>
        <w:t>o</w:t>
      </w:r>
      <w:r w:rsidR="00C406AD" w:rsidRPr="00F72995">
        <w:rPr>
          <w:rFonts w:ascii="Arial" w:eastAsia="Times New Roman" w:hAnsi="Arial" w:cs="Arial"/>
          <w:spacing w:val="-2"/>
        </w:rPr>
        <w:t>un</w:t>
      </w:r>
      <w:r w:rsidR="00C406AD" w:rsidRPr="00F72995">
        <w:rPr>
          <w:rFonts w:ascii="Arial" w:eastAsia="Times New Roman" w:hAnsi="Arial" w:cs="Arial"/>
        </w:rPr>
        <w:t>d</w:t>
      </w:r>
      <w:r w:rsidR="00C406AD" w:rsidRPr="00F72995">
        <w:rPr>
          <w:rFonts w:ascii="Arial" w:eastAsia="Times New Roman" w:hAnsi="Arial" w:cs="Arial"/>
          <w:spacing w:val="3"/>
        </w:rPr>
        <w:t xml:space="preserve"> </w:t>
      </w:r>
      <w:r w:rsidR="00C406AD" w:rsidRPr="00F72995">
        <w:rPr>
          <w:rFonts w:ascii="Arial" w:eastAsia="Times New Roman" w:hAnsi="Arial" w:cs="Arial"/>
          <w:spacing w:val="1"/>
        </w:rPr>
        <w:t>m</w:t>
      </w:r>
      <w:r w:rsidR="00C406AD" w:rsidRPr="00F72995">
        <w:rPr>
          <w:rFonts w:ascii="Arial" w:eastAsia="Times New Roman" w:hAnsi="Arial" w:cs="Arial"/>
          <w:spacing w:val="-2"/>
        </w:rPr>
        <w:t>an</w:t>
      </w:r>
      <w:r w:rsidR="00C406AD" w:rsidRPr="00F72995">
        <w:rPr>
          <w:rFonts w:ascii="Arial" w:eastAsia="Times New Roman" w:hAnsi="Arial" w:cs="Arial"/>
          <w:spacing w:val="2"/>
        </w:rPr>
        <w:t>a</w:t>
      </w:r>
      <w:r w:rsidR="00C406AD" w:rsidRPr="00F72995">
        <w:rPr>
          <w:rFonts w:ascii="Arial" w:eastAsia="Times New Roman" w:hAnsi="Arial" w:cs="Arial"/>
          <w:spacing w:val="-2"/>
        </w:rPr>
        <w:t>ge</w:t>
      </w:r>
      <w:r w:rsidR="00C406AD" w:rsidRPr="00F72995">
        <w:rPr>
          <w:rFonts w:ascii="Arial" w:eastAsia="Times New Roman" w:hAnsi="Arial" w:cs="Arial"/>
          <w:spacing w:val="5"/>
        </w:rPr>
        <w:t>m</w:t>
      </w:r>
      <w:r w:rsidR="00C406AD" w:rsidRPr="00F72995">
        <w:rPr>
          <w:rFonts w:ascii="Arial" w:eastAsia="Times New Roman" w:hAnsi="Arial" w:cs="Arial"/>
          <w:spacing w:val="-2"/>
        </w:rPr>
        <w:t>en</w:t>
      </w:r>
      <w:r w:rsidR="00C406AD" w:rsidRPr="00F72995">
        <w:rPr>
          <w:rFonts w:ascii="Arial" w:eastAsia="Times New Roman" w:hAnsi="Arial" w:cs="Arial"/>
        </w:rPr>
        <w:t xml:space="preserve">t </w:t>
      </w:r>
      <w:r w:rsidR="00C406AD" w:rsidRPr="00F72995">
        <w:rPr>
          <w:rFonts w:ascii="Arial" w:eastAsia="Times New Roman" w:hAnsi="Arial" w:cs="Arial"/>
          <w:spacing w:val="2"/>
        </w:rPr>
        <w:t>a</w:t>
      </w:r>
      <w:r w:rsidR="00C406AD" w:rsidRPr="00F72995">
        <w:rPr>
          <w:rFonts w:ascii="Arial" w:eastAsia="Times New Roman" w:hAnsi="Arial" w:cs="Arial"/>
          <w:spacing w:val="-2"/>
        </w:rPr>
        <w:t>n</w:t>
      </w:r>
      <w:r w:rsidR="00C406AD" w:rsidRPr="00F72995">
        <w:rPr>
          <w:rFonts w:ascii="Arial" w:eastAsia="Times New Roman" w:hAnsi="Arial" w:cs="Arial"/>
        </w:rPr>
        <w:t>d</w:t>
      </w:r>
      <w:r w:rsidR="00C406AD" w:rsidRPr="00F72995">
        <w:rPr>
          <w:rFonts w:ascii="Arial" w:eastAsia="Times New Roman" w:hAnsi="Arial" w:cs="Arial"/>
          <w:spacing w:val="3"/>
        </w:rPr>
        <w:t xml:space="preserve"> </w:t>
      </w:r>
      <w:r w:rsidR="00C406AD" w:rsidRPr="00F72995">
        <w:rPr>
          <w:rFonts w:ascii="Arial" w:eastAsia="Times New Roman" w:hAnsi="Arial" w:cs="Arial"/>
          <w:spacing w:val="-2"/>
        </w:rPr>
        <w:t>a</w:t>
      </w:r>
      <w:r w:rsidR="00C406AD" w:rsidRPr="00F72995">
        <w:rPr>
          <w:rFonts w:ascii="Arial" w:eastAsia="Times New Roman" w:hAnsi="Arial" w:cs="Arial"/>
          <w:spacing w:val="2"/>
        </w:rPr>
        <w:t>d</w:t>
      </w:r>
      <w:r w:rsidR="00C406AD" w:rsidRPr="00F72995">
        <w:rPr>
          <w:rFonts w:ascii="Arial" w:eastAsia="Times New Roman" w:hAnsi="Arial" w:cs="Arial"/>
          <w:spacing w:val="1"/>
        </w:rPr>
        <w:t>m</w:t>
      </w:r>
      <w:r w:rsidR="00C406AD" w:rsidRPr="00F72995">
        <w:rPr>
          <w:rFonts w:ascii="Arial" w:eastAsia="Times New Roman" w:hAnsi="Arial" w:cs="Arial"/>
          <w:spacing w:val="-1"/>
        </w:rPr>
        <w:t>i</w:t>
      </w:r>
      <w:r w:rsidR="00C406AD" w:rsidRPr="00F72995">
        <w:rPr>
          <w:rFonts w:ascii="Arial" w:eastAsia="Times New Roman" w:hAnsi="Arial" w:cs="Arial"/>
          <w:spacing w:val="-2"/>
        </w:rPr>
        <w:t>n</w:t>
      </w:r>
      <w:r w:rsidR="00C406AD" w:rsidRPr="00F72995">
        <w:rPr>
          <w:rFonts w:ascii="Arial" w:eastAsia="Times New Roman" w:hAnsi="Arial" w:cs="Arial"/>
          <w:spacing w:val="-1"/>
        </w:rPr>
        <w:t>i</w:t>
      </w:r>
      <w:r w:rsidR="00C406AD" w:rsidRPr="00F72995">
        <w:rPr>
          <w:rFonts w:ascii="Arial" w:eastAsia="Times New Roman" w:hAnsi="Arial" w:cs="Arial"/>
          <w:spacing w:val="2"/>
        </w:rPr>
        <w:t>s</w:t>
      </w:r>
      <w:r w:rsidR="00C406AD" w:rsidRPr="00F72995">
        <w:rPr>
          <w:rFonts w:ascii="Arial" w:eastAsia="Times New Roman" w:hAnsi="Arial" w:cs="Arial"/>
          <w:spacing w:val="-1"/>
        </w:rPr>
        <w:t>tr</w:t>
      </w:r>
      <w:r w:rsidR="00C406AD" w:rsidRPr="00F72995">
        <w:rPr>
          <w:rFonts w:ascii="Arial" w:eastAsia="Times New Roman" w:hAnsi="Arial" w:cs="Arial"/>
          <w:spacing w:val="2"/>
        </w:rPr>
        <w:t>a</w:t>
      </w:r>
      <w:r w:rsidR="00C406AD" w:rsidRPr="00F72995">
        <w:rPr>
          <w:rFonts w:ascii="Arial" w:eastAsia="Times New Roman" w:hAnsi="Arial" w:cs="Arial"/>
          <w:spacing w:val="-1"/>
        </w:rPr>
        <w:t>t</w:t>
      </w:r>
      <w:r w:rsidR="00C406AD" w:rsidRPr="00F72995">
        <w:rPr>
          <w:rFonts w:ascii="Arial" w:eastAsia="Times New Roman" w:hAnsi="Arial" w:cs="Arial"/>
          <w:spacing w:val="3"/>
        </w:rPr>
        <w:t>i</w:t>
      </w:r>
      <w:r w:rsidR="00C406AD" w:rsidRPr="00F72995">
        <w:rPr>
          <w:rFonts w:ascii="Arial" w:eastAsia="Times New Roman" w:hAnsi="Arial" w:cs="Arial"/>
          <w:spacing w:val="2"/>
        </w:rPr>
        <w:t>o</w:t>
      </w:r>
      <w:r w:rsidR="00C406AD" w:rsidRPr="00F72995">
        <w:rPr>
          <w:rFonts w:ascii="Arial" w:eastAsia="Times New Roman" w:hAnsi="Arial" w:cs="Arial"/>
        </w:rPr>
        <w:t>n</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o</w:t>
      </w:r>
      <w:r w:rsidR="00C406AD" w:rsidRPr="00F72995">
        <w:rPr>
          <w:rFonts w:ascii="Arial" w:eastAsia="Times New Roman" w:hAnsi="Arial" w:cs="Arial"/>
        </w:rPr>
        <w:t xml:space="preserve">f </w:t>
      </w:r>
      <w:r w:rsidR="00C406AD" w:rsidRPr="00F72995">
        <w:rPr>
          <w:rFonts w:ascii="Arial" w:eastAsia="Times New Roman" w:hAnsi="Arial" w:cs="Arial"/>
          <w:spacing w:val="-1"/>
        </w:rPr>
        <w:t>t</w:t>
      </w:r>
      <w:r w:rsidR="00C406AD" w:rsidRPr="00F72995">
        <w:rPr>
          <w:rFonts w:ascii="Arial" w:eastAsia="Times New Roman" w:hAnsi="Arial" w:cs="Arial"/>
          <w:spacing w:val="-2"/>
        </w:rPr>
        <w:t>h</w:t>
      </w:r>
      <w:r w:rsidR="00C406AD" w:rsidRPr="00F72995">
        <w:rPr>
          <w:rFonts w:ascii="Arial" w:eastAsia="Times New Roman" w:hAnsi="Arial" w:cs="Arial"/>
        </w:rPr>
        <w:t>e</w:t>
      </w:r>
      <w:r w:rsidR="00C406AD" w:rsidRPr="00F72995">
        <w:rPr>
          <w:rFonts w:ascii="Arial" w:eastAsia="Times New Roman" w:hAnsi="Arial" w:cs="Arial"/>
          <w:spacing w:val="-1"/>
        </w:rPr>
        <w:t xml:space="preserve"> </w:t>
      </w:r>
      <w:r w:rsidR="00C406AD" w:rsidRPr="00F72995">
        <w:rPr>
          <w:rFonts w:ascii="Arial" w:eastAsia="Times New Roman" w:hAnsi="Arial" w:cs="Arial"/>
          <w:spacing w:val="-3"/>
        </w:rPr>
        <w:t>A</w:t>
      </w:r>
      <w:r w:rsidR="00C406AD" w:rsidRPr="00F72995">
        <w:rPr>
          <w:rFonts w:ascii="Arial" w:eastAsia="Times New Roman" w:hAnsi="Arial" w:cs="Arial"/>
          <w:spacing w:val="2"/>
        </w:rPr>
        <w:t>c</w:t>
      </w:r>
      <w:r w:rsidR="00C406AD" w:rsidRPr="00F72995">
        <w:rPr>
          <w:rFonts w:ascii="Arial" w:eastAsia="Times New Roman" w:hAnsi="Arial" w:cs="Arial"/>
          <w:spacing w:val="-2"/>
        </w:rPr>
        <w:t>a</w:t>
      </w:r>
      <w:r w:rsidR="00C406AD" w:rsidRPr="00F72995">
        <w:rPr>
          <w:rFonts w:ascii="Arial" w:eastAsia="Times New Roman" w:hAnsi="Arial" w:cs="Arial"/>
          <w:spacing w:val="2"/>
        </w:rPr>
        <w:t>d</w:t>
      </w:r>
      <w:r w:rsidR="00C406AD" w:rsidRPr="00F72995">
        <w:rPr>
          <w:rFonts w:ascii="Arial" w:eastAsia="Times New Roman" w:hAnsi="Arial" w:cs="Arial"/>
          <w:spacing w:val="-2"/>
        </w:rPr>
        <w:t>e</w:t>
      </w:r>
      <w:r w:rsidR="00C406AD" w:rsidRPr="00F72995">
        <w:rPr>
          <w:rFonts w:ascii="Arial" w:eastAsia="Times New Roman" w:hAnsi="Arial" w:cs="Arial"/>
          <w:spacing w:val="1"/>
        </w:rPr>
        <w:t>m</w:t>
      </w:r>
      <w:r w:rsidR="00C406AD" w:rsidRPr="00F72995">
        <w:rPr>
          <w:rFonts w:ascii="Arial" w:eastAsia="Times New Roman" w:hAnsi="Arial" w:cs="Arial"/>
        </w:rPr>
        <w:t>y</w:t>
      </w:r>
      <w:r w:rsidR="00C406AD" w:rsidRPr="00F72995">
        <w:rPr>
          <w:rFonts w:ascii="Arial" w:eastAsia="Times New Roman" w:hAnsi="Arial" w:cs="Arial"/>
          <w:spacing w:val="-1"/>
        </w:rPr>
        <w:t xml:space="preserve"> </w:t>
      </w:r>
      <w:r w:rsidR="00C406AD" w:rsidRPr="00F72995">
        <w:rPr>
          <w:rFonts w:ascii="Arial" w:eastAsia="Times New Roman" w:hAnsi="Arial" w:cs="Arial"/>
          <w:spacing w:val="1"/>
        </w:rPr>
        <w:t>T</w:t>
      </w:r>
      <w:r w:rsidR="00C406AD" w:rsidRPr="00F72995">
        <w:rPr>
          <w:rFonts w:ascii="Arial" w:eastAsia="Times New Roman" w:hAnsi="Arial" w:cs="Arial"/>
          <w:spacing w:val="-1"/>
        </w:rPr>
        <w:t>r</w:t>
      </w:r>
      <w:r w:rsidR="00C406AD" w:rsidRPr="00F72995">
        <w:rPr>
          <w:rFonts w:ascii="Arial" w:eastAsia="Times New Roman" w:hAnsi="Arial" w:cs="Arial"/>
          <w:spacing w:val="2"/>
        </w:rPr>
        <w:t>u</w:t>
      </w:r>
      <w:r w:rsidR="00C406AD" w:rsidRPr="00F72995">
        <w:rPr>
          <w:rFonts w:ascii="Arial" w:eastAsia="Times New Roman" w:hAnsi="Arial" w:cs="Arial"/>
          <w:spacing w:val="-2"/>
        </w:rPr>
        <w:t>s</w:t>
      </w:r>
      <w:r w:rsidR="00C406AD" w:rsidRPr="00F72995">
        <w:rPr>
          <w:rFonts w:ascii="Arial" w:eastAsia="Times New Roman" w:hAnsi="Arial" w:cs="Arial"/>
          <w:spacing w:val="-1"/>
        </w:rPr>
        <w:t>t</w:t>
      </w:r>
      <w:r w:rsidR="00C406AD" w:rsidRPr="00F72995">
        <w:rPr>
          <w:rFonts w:ascii="Arial" w:eastAsia="Times New Roman" w:hAnsi="Arial" w:cs="Arial"/>
        </w:rPr>
        <w:t>,</w:t>
      </w:r>
      <w:r w:rsidR="00C406AD" w:rsidRPr="00F72995">
        <w:rPr>
          <w:rFonts w:ascii="Arial" w:eastAsia="Times New Roman" w:hAnsi="Arial" w:cs="Arial"/>
          <w:spacing w:val="2"/>
        </w:rPr>
        <w:t xml:space="preserve"> </w:t>
      </w:r>
      <w:r w:rsidR="00C406AD" w:rsidRPr="00F72995">
        <w:rPr>
          <w:rFonts w:ascii="Arial" w:eastAsia="Times New Roman" w:hAnsi="Arial" w:cs="Arial"/>
          <w:spacing w:val="-2"/>
        </w:rPr>
        <w:t>an</w:t>
      </w:r>
      <w:r w:rsidR="00C406AD" w:rsidRPr="00F72995">
        <w:rPr>
          <w:rFonts w:ascii="Arial" w:eastAsia="Times New Roman" w:hAnsi="Arial" w:cs="Arial"/>
        </w:rPr>
        <w:t xml:space="preserve">d </w:t>
      </w:r>
      <w:r w:rsidR="00C406AD" w:rsidRPr="00F72995">
        <w:rPr>
          <w:rFonts w:ascii="Arial" w:eastAsia="Times New Roman" w:hAnsi="Arial" w:cs="Arial"/>
          <w:spacing w:val="-2"/>
        </w:rPr>
        <w:t>en</w:t>
      </w:r>
      <w:r w:rsidR="00C406AD" w:rsidRPr="00F72995">
        <w:rPr>
          <w:rFonts w:ascii="Arial" w:eastAsia="Times New Roman" w:hAnsi="Arial" w:cs="Arial"/>
          <w:spacing w:val="2"/>
        </w:rPr>
        <w:t>s</w:t>
      </w:r>
      <w:r w:rsidR="00C406AD" w:rsidRPr="00F72995">
        <w:rPr>
          <w:rFonts w:ascii="Arial" w:eastAsia="Times New Roman" w:hAnsi="Arial" w:cs="Arial"/>
          <w:spacing w:val="-2"/>
        </w:rPr>
        <w:t>u</w:t>
      </w:r>
      <w:r w:rsidR="00C406AD" w:rsidRPr="00F72995">
        <w:rPr>
          <w:rFonts w:ascii="Arial" w:eastAsia="Times New Roman" w:hAnsi="Arial" w:cs="Arial"/>
          <w:spacing w:val="-1"/>
        </w:rPr>
        <w:t>r</w:t>
      </w:r>
      <w:r w:rsidR="00C406AD" w:rsidRPr="00F72995">
        <w:rPr>
          <w:rFonts w:ascii="Arial" w:eastAsia="Times New Roman" w:hAnsi="Arial" w:cs="Arial"/>
          <w:spacing w:val="3"/>
        </w:rPr>
        <w:t>i</w:t>
      </w:r>
      <w:r w:rsidR="00C406AD" w:rsidRPr="00F72995">
        <w:rPr>
          <w:rFonts w:ascii="Arial" w:eastAsia="Times New Roman" w:hAnsi="Arial" w:cs="Arial"/>
          <w:spacing w:val="-2"/>
        </w:rPr>
        <w:t>n</w:t>
      </w:r>
      <w:r w:rsidR="00C406AD" w:rsidRPr="00F72995">
        <w:rPr>
          <w:rFonts w:ascii="Arial" w:eastAsia="Times New Roman" w:hAnsi="Arial" w:cs="Arial"/>
        </w:rPr>
        <w:t>g</w:t>
      </w:r>
      <w:r w:rsidR="00C406AD" w:rsidRPr="00F72995">
        <w:rPr>
          <w:rFonts w:ascii="Arial" w:eastAsia="Times New Roman" w:hAnsi="Arial" w:cs="Arial"/>
          <w:spacing w:val="-1"/>
        </w:rPr>
        <w:t xml:space="preserve"> </w:t>
      </w:r>
      <w:r w:rsidR="00C406AD" w:rsidRPr="00F72995">
        <w:rPr>
          <w:rFonts w:ascii="Arial" w:eastAsia="Times New Roman" w:hAnsi="Arial" w:cs="Arial"/>
          <w:spacing w:val="3"/>
        </w:rPr>
        <w:t>t</w:t>
      </w:r>
      <w:r w:rsidR="00C406AD" w:rsidRPr="00F72995">
        <w:rPr>
          <w:rFonts w:ascii="Arial" w:eastAsia="Times New Roman" w:hAnsi="Arial" w:cs="Arial"/>
          <w:spacing w:val="-2"/>
        </w:rPr>
        <w:t>h</w:t>
      </w:r>
      <w:r w:rsidR="00C406AD" w:rsidRPr="00F72995">
        <w:rPr>
          <w:rFonts w:ascii="Arial" w:eastAsia="Times New Roman" w:hAnsi="Arial" w:cs="Arial"/>
          <w:spacing w:val="2"/>
        </w:rPr>
        <w:t>a</w:t>
      </w:r>
      <w:r w:rsidR="00C406AD" w:rsidRPr="00F72995">
        <w:rPr>
          <w:rFonts w:ascii="Arial" w:eastAsia="Times New Roman" w:hAnsi="Arial" w:cs="Arial"/>
        </w:rPr>
        <w:t xml:space="preserve">t </w:t>
      </w:r>
      <w:r w:rsidR="00C406AD" w:rsidRPr="00F72995">
        <w:rPr>
          <w:rFonts w:ascii="Arial" w:eastAsia="Times New Roman" w:hAnsi="Arial" w:cs="Arial"/>
          <w:spacing w:val="1"/>
        </w:rPr>
        <w:t>m</w:t>
      </w:r>
      <w:r w:rsidR="00C406AD" w:rsidRPr="00F72995">
        <w:rPr>
          <w:rFonts w:ascii="Arial" w:eastAsia="Times New Roman" w:hAnsi="Arial" w:cs="Arial"/>
          <w:spacing w:val="-2"/>
        </w:rPr>
        <w:t>an</w:t>
      </w:r>
      <w:r w:rsidR="00C406AD" w:rsidRPr="00F72995">
        <w:rPr>
          <w:rFonts w:ascii="Arial" w:eastAsia="Times New Roman" w:hAnsi="Arial" w:cs="Arial"/>
          <w:spacing w:val="2"/>
        </w:rPr>
        <w:t>a</w:t>
      </w:r>
      <w:r w:rsidR="00C406AD" w:rsidRPr="00F72995">
        <w:rPr>
          <w:rFonts w:ascii="Arial" w:eastAsia="Times New Roman" w:hAnsi="Arial" w:cs="Arial"/>
          <w:spacing w:val="-2"/>
        </w:rPr>
        <w:t>g</w:t>
      </w:r>
      <w:r w:rsidR="00C406AD" w:rsidRPr="00F72995">
        <w:rPr>
          <w:rFonts w:ascii="Arial" w:eastAsia="Times New Roman" w:hAnsi="Arial" w:cs="Arial"/>
          <w:spacing w:val="2"/>
        </w:rPr>
        <w:t>e</w:t>
      </w:r>
      <w:r w:rsidR="00C406AD" w:rsidRPr="00F72995">
        <w:rPr>
          <w:rFonts w:ascii="Arial" w:eastAsia="Times New Roman" w:hAnsi="Arial" w:cs="Arial"/>
          <w:spacing w:val="-1"/>
        </w:rPr>
        <w:t>r</w:t>
      </w:r>
      <w:r w:rsidR="00C406AD" w:rsidRPr="00F72995">
        <w:rPr>
          <w:rFonts w:ascii="Arial" w:eastAsia="Times New Roman" w:hAnsi="Arial" w:cs="Arial"/>
        </w:rPr>
        <w:t>s</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a</w:t>
      </w:r>
      <w:r w:rsidR="00C406AD" w:rsidRPr="00F72995">
        <w:rPr>
          <w:rFonts w:ascii="Arial" w:eastAsia="Times New Roman" w:hAnsi="Arial" w:cs="Arial"/>
          <w:spacing w:val="-1"/>
        </w:rPr>
        <w:t>r</w:t>
      </w:r>
      <w:r w:rsidR="00C406AD" w:rsidRPr="00F72995">
        <w:rPr>
          <w:rFonts w:ascii="Arial" w:eastAsia="Times New Roman" w:hAnsi="Arial" w:cs="Arial"/>
        </w:rPr>
        <w:t>e</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e</w:t>
      </w:r>
      <w:r w:rsidR="00C406AD" w:rsidRPr="00F72995">
        <w:rPr>
          <w:rFonts w:ascii="Arial" w:eastAsia="Times New Roman" w:hAnsi="Arial" w:cs="Arial"/>
          <w:spacing w:val="2"/>
        </w:rPr>
        <w:t>q</w:t>
      </w:r>
      <w:r w:rsidR="00C406AD" w:rsidRPr="00F72995">
        <w:rPr>
          <w:rFonts w:ascii="Arial" w:eastAsia="Times New Roman" w:hAnsi="Arial" w:cs="Arial"/>
          <w:spacing w:val="-2"/>
        </w:rPr>
        <w:t>u</w:t>
      </w:r>
      <w:r w:rsidR="00C406AD" w:rsidRPr="00F72995">
        <w:rPr>
          <w:rFonts w:ascii="Arial" w:eastAsia="Times New Roman" w:hAnsi="Arial" w:cs="Arial"/>
          <w:spacing w:val="-1"/>
        </w:rPr>
        <w:t>i</w:t>
      </w:r>
      <w:r w:rsidR="00C406AD" w:rsidRPr="00F72995">
        <w:rPr>
          <w:rFonts w:ascii="Arial" w:eastAsia="Times New Roman" w:hAnsi="Arial" w:cs="Arial"/>
          <w:spacing w:val="2"/>
        </w:rPr>
        <w:t>pp</w:t>
      </w:r>
      <w:r w:rsidR="00C406AD" w:rsidRPr="00F72995">
        <w:rPr>
          <w:rFonts w:ascii="Arial" w:eastAsia="Times New Roman" w:hAnsi="Arial" w:cs="Arial"/>
          <w:spacing w:val="-2"/>
        </w:rPr>
        <w:t>e</w:t>
      </w:r>
      <w:r w:rsidR="00C406AD" w:rsidRPr="00F72995">
        <w:rPr>
          <w:rFonts w:ascii="Arial" w:eastAsia="Times New Roman" w:hAnsi="Arial" w:cs="Arial"/>
        </w:rPr>
        <w:t>d</w:t>
      </w:r>
      <w:r w:rsidR="00C406AD" w:rsidRPr="00F72995">
        <w:rPr>
          <w:rFonts w:ascii="Arial" w:eastAsia="Times New Roman" w:hAnsi="Arial" w:cs="Arial"/>
          <w:spacing w:val="3"/>
        </w:rPr>
        <w:t xml:space="preserve"> </w:t>
      </w:r>
      <w:r w:rsidR="00C406AD" w:rsidRPr="00F72995">
        <w:rPr>
          <w:rFonts w:ascii="Arial" w:eastAsia="Times New Roman" w:hAnsi="Arial" w:cs="Arial"/>
          <w:spacing w:val="-3"/>
        </w:rPr>
        <w:t>w</w:t>
      </w:r>
      <w:r w:rsidR="00C406AD" w:rsidRPr="00F72995">
        <w:rPr>
          <w:rFonts w:ascii="Arial" w:eastAsia="Times New Roman" w:hAnsi="Arial" w:cs="Arial"/>
          <w:spacing w:val="-1"/>
        </w:rPr>
        <w:t>i</w:t>
      </w:r>
      <w:r w:rsidR="00C406AD" w:rsidRPr="00F72995">
        <w:rPr>
          <w:rFonts w:ascii="Arial" w:eastAsia="Times New Roman" w:hAnsi="Arial" w:cs="Arial"/>
          <w:spacing w:val="3"/>
        </w:rPr>
        <w:t>t</w:t>
      </w:r>
      <w:r w:rsidR="00C406AD" w:rsidRPr="00F72995">
        <w:rPr>
          <w:rFonts w:ascii="Arial" w:eastAsia="Times New Roman" w:hAnsi="Arial" w:cs="Arial"/>
        </w:rPr>
        <w:t>h</w:t>
      </w:r>
      <w:r w:rsidR="00C406AD" w:rsidRPr="00F72995">
        <w:rPr>
          <w:rFonts w:ascii="Arial" w:eastAsia="Times New Roman" w:hAnsi="Arial" w:cs="Arial"/>
          <w:spacing w:val="-1"/>
        </w:rPr>
        <w:t xml:space="preserve"> t</w:t>
      </w:r>
      <w:r w:rsidR="00C406AD" w:rsidRPr="00F72995">
        <w:rPr>
          <w:rFonts w:ascii="Arial" w:eastAsia="Times New Roman" w:hAnsi="Arial" w:cs="Arial"/>
          <w:spacing w:val="2"/>
        </w:rPr>
        <w:t>h</w:t>
      </w:r>
      <w:r w:rsidR="00C406AD" w:rsidRPr="00F72995">
        <w:rPr>
          <w:rFonts w:ascii="Arial" w:eastAsia="Times New Roman" w:hAnsi="Arial" w:cs="Arial"/>
        </w:rPr>
        <w:t>e</w:t>
      </w:r>
      <w:r w:rsidR="00C406AD" w:rsidRPr="00F72995">
        <w:rPr>
          <w:rFonts w:ascii="Arial" w:eastAsia="Times New Roman" w:hAnsi="Arial" w:cs="Arial"/>
          <w:spacing w:val="3"/>
        </w:rPr>
        <w:t xml:space="preserve"> </w:t>
      </w:r>
      <w:r w:rsidR="00C406AD" w:rsidRPr="00F72995">
        <w:rPr>
          <w:rFonts w:ascii="Arial" w:eastAsia="Times New Roman" w:hAnsi="Arial" w:cs="Arial"/>
          <w:spacing w:val="-1"/>
        </w:rPr>
        <w:t>r</w:t>
      </w:r>
      <w:r w:rsidR="00C406AD" w:rsidRPr="00F72995">
        <w:rPr>
          <w:rFonts w:ascii="Arial" w:eastAsia="Times New Roman" w:hAnsi="Arial" w:cs="Arial"/>
          <w:spacing w:val="-2"/>
        </w:rPr>
        <w:t>e</w:t>
      </w:r>
      <w:r w:rsidR="00C406AD" w:rsidRPr="00F72995">
        <w:rPr>
          <w:rFonts w:ascii="Arial" w:eastAsia="Times New Roman" w:hAnsi="Arial" w:cs="Arial"/>
          <w:spacing w:val="-1"/>
        </w:rPr>
        <w:t>l</w:t>
      </w:r>
      <w:r w:rsidR="00C406AD" w:rsidRPr="00F72995">
        <w:rPr>
          <w:rFonts w:ascii="Arial" w:eastAsia="Times New Roman" w:hAnsi="Arial" w:cs="Arial"/>
          <w:spacing w:val="2"/>
        </w:rPr>
        <w:t>e</w:t>
      </w:r>
      <w:r w:rsidR="00C406AD" w:rsidRPr="00F72995">
        <w:rPr>
          <w:rFonts w:ascii="Arial" w:eastAsia="Times New Roman" w:hAnsi="Arial" w:cs="Arial"/>
          <w:spacing w:val="-2"/>
        </w:rPr>
        <w:t>v</w:t>
      </w:r>
      <w:r w:rsidR="00C406AD" w:rsidRPr="00F72995">
        <w:rPr>
          <w:rFonts w:ascii="Arial" w:eastAsia="Times New Roman" w:hAnsi="Arial" w:cs="Arial"/>
          <w:spacing w:val="2"/>
        </w:rPr>
        <w:t>a</w:t>
      </w:r>
      <w:r w:rsidR="00C406AD" w:rsidRPr="00F72995">
        <w:rPr>
          <w:rFonts w:ascii="Arial" w:eastAsia="Times New Roman" w:hAnsi="Arial" w:cs="Arial"/>
          <w:spacing w:val="-2"/>
        </w:rPr>
        <w:t>n</w:t>
      </w:r>
      <w:r w:rsidR="00C406AD" w:rsidRPr="00F72995">
        <w:rPr>
          <w:rFonts w:ascii="Arial" w:eastAsia="Times New Roman" w:hAnsi="Arial" w:cs="Arial"/>
        </w:rPr>
        <w:t xml:space="preserve">t </w:t>
      </w:r>
      <w:r w:rsidR="00C406AD" w:rsidRPr="00F72995">
        <w:rPr>
          <w:rFonts w:ascii="Arial" w:eastAsia="Times New Roman" w:hAnsi="Arial" w:cs="Arial"/>
          <w:spacing w:val="2"/>
        </w:rPr>
        <w:t>s</w:t>
      </w:r>
      <w:r w:rsidR="00C406AD" w:rsidRPr="00F72995">
        <w:rPr>
          <w:rFonts w:ascii="Arial" w:eastAsia="Times New Roman" w:hAnsi="Arial" w:cs="Arial"/>
          <w:spacing w:val="-2"/>
        </w:rPr>
        <w:t>k</w:t>
      </w:r>
      <w:r w:rsidR="00C406AD" w:rsidRPr="00F72995">
        <w:rPr>
          <w:rFonts w:ascii="Arial" w:eastAsia="Times New Roman" w:hAnsi="Arial" w:cs="Arial"/>
          <w:spacing w:val="-1"/>
        </w:rPr>
        <w:t>i</w:t>
      </w:r>
      <w:r w:rsidR="00C406AD" w:rsidRPr="00F72995">
        <w:rPr>
          <w:rFonts w:ascii="Arial" w:eastAsia="Times New Roman" w:hAnsi="Arial" w:cs="Arial"/>
          <w:spacing w:val="3"/>
        </w:rPr>
        <w:t>l</w:t>
      </w:r>
      <w:r w:rsidR="00C406AD" w:rsidRPr="00F72995">
        <w:rPr>
          <w:rFonts w:ascii="Arial" w:eastAsia="Times New Roman" w:hAnsi="Arial" w:cs="Arial"/>
          <w:spacing w:val="-1"/>
        </w:rPr>
        <w:t>l</w:t>
      </w:r>
      <w:r w:rsidR="00C406AD" w:rsidRPr="00F72995">
        <w:rPr>
          <w:rFonts w:ascii="Arial" w:eastAsia="Times New Roman" w:hAnsi="Arial" w:cs="Arial"/>
        </w:rPr>
        <w:t>s</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a</w:t>
      </w:r>
      <w:r w:rsidR="00C406AD" w:rsidRPr="00F72995">
        <w:rPr>
          <w:rFonts w:ascii="Arial" w:eastAsia="Times New Roman" w:hAnsi="Arial" w:cs="Arial"/>
          <w:spacing w:val="-2"/>
        </w:rPr>
        <w:t>n</w:t>
      </w:r>
      <w:r w:rsidR="00C406AD" w:rsidRPr="00F72995">
        <w:rPr>
          <w:rFonts w:ascii="Arial" w:eastAsia="Times New Roman" w:hAnsi="Arial" w:cs="Arial"/>
        </w:rPr>
        <w:t>d</w:t>
      </w:r>
      <w:r w:rsidR="00C406AD" w:rsidRPr="00F72995">
        <w:rPr>
          <w:rFonts w:ascii="Arial" w:eastAsia="Times New Roman" w:hAnsi="Arial" w:cs="Arial"/>
          <w:spacing w:val="3"/>
        </w:rPr>
        <w:t xml:space="preserve"> </w:t>
      </w:r>
      <w:r w:rsidR="00C406AD" w:rsidRPr="00F72995">
        <w:rPr>
          <w:rFonts w:ascii="Arial" w:eastAsia="Times New Roman" w:hAnsi="Arial" w:cs="Arial"/>
          <w:spacing w:val="5"/>
        </w:rPr>
        <w:t>g</w:t>
      </w:r>
      <w:r w:rsidR="00C406AD" w:rsidRPr="00F72995">
        <w:rPr>
          <w:rFonts w:ascii="Arial" w:eastAsia="Times New Roman" w:hAnsi="Arial" w:cs="Arial"/>
          <w:spacing w:val="-2"/>
        </w:rPr>
        <w:t>u</w:t>
      </w:r>
      <w:r w:rsidR="00C406AD" w:rsidRPr="00F72995">
        <w:rPr>
          <w:rFonts w:ascii="Arial" w:eastAsia="Times New Roman" w:hAnsi="Arial" w:cs="Arial"/>
          <w:spacing w:val="-1"/>
        </w:rPr>
        <w:t>i</w:t>
      </w:r>
      <w:r w:rsidR="00C406AD" w:rsidRPr="00F72995">
        <w:rPr>
          <w:rFonts w:ascii="Arial" w:eastAsia="Times New Roman" w:hAnsi="Arial" w:cs="Arial"/>
          <w:spacing w:val="2"/>
        </w:rPr>
        <w:t>da</w:t>
      </w:r>
      <w:r w:rsidR="00C406AD" w:rsidRPr="00F72995">
        <w:rPr>
          <w:rFonts w:ascii="Arial" w:eastAsia="Times New Roman" w:hAnsi="Arial" w:cs="Arial"/>
          <w:spacing w:val="-2"/>
        </w:rPr>
        <w:t>nc</w:t>
      </w:r>
      <w:r w:rsidR="00C406AD" w:rsidRPr="00F72995">
        <w:rPr>
          <w:rFonts w:ascii="Arial" w:eastAsia="Times New Roman" w:hAnsi="Arial" w:cs="Arial"/>
          <w:spacing w:val="2"/>
        </w:rPr>
        <w:t>e</w:t>
      </w:r>
      <w:r w:rsidR="00C406AD" w:rsidRPr="00F72995">
        <w:rPr>
          <w:rFonts w:ascii="Arial" w:eastAsia="Times New Roman" w:hAnsi="Arial" w:cs="Arial"/>
        </w:rPr>
        <w:t>;</w:t>
      </w:r>
    </w:p>
    <w:p w14:paraId="55807772" w14:textId="77777777" w:rsidR="00C406AD" w:rsidRPr="00F72995" w:rsidRDefault="00C406AD" w:rsidP="00342712">
      <w:pPr>
        <w:spacing w:after="0" w:line="252" w:lineRule="exact"/>
        <w:ind w:left="1440" w:right="297" w:hanging="731"/>
        <w:rPr>
          <w:rFonts w:ascii="Arial" w:eastAsia="Times New Roman" w:hAnsi="Arial" w:cs="Arial"/>
        </w:rPr>
      </w:pPr>
    </w:p>
    <w:p w14:paraId="3C732BD4" w14:textId="06065AF2" w:rsidR="00C406AD" w:rsidRPr="00F72995" w:rsidRDefault="00342712" w:rsidP="00342712">
      <w:pPr>
        <w:autoSpaceDE w:val="0"/>
        <w:autoSpaceDN w:val="0"/>
        <w:adjustRightInd w:val="0"/>
        <w:spacing w:after="240" w:line="340" w:lineRule="atLeast"/>
        <w:ind w:left="1440" w:hanging="720"/>
        <w:rPr>
          <w:rFonts w:ascii="Arial" w:hAnsi="Arial" w:cs="Arial"/>
        </w:rPr>
      </w:pPr>
      <w:r w:rsidRPr="00F72995">
        <w:rPr>
          <w:rFonts w:ascii="Arial" w:hAnsi="Arial" w:cs="Arial"/>
        </w:rPr>
        <w:t>5.4</w:t>
      </w:r>
      <w:r w:rsidR="00C406AD" w:rsidRPr="00F72995">
        <w:rPr>
          <w:rFonts w:ascii="Arial" w:hAnsi="Arial" w:cs="Arial"/>
        </w:rPr>
        <w:t>.6</w:t>
      </w:r>
      <w:r w:rsidR="00C406AD" w:rsidRPr="00F72995">
        <w:rPr>
          <w:rFonts w:ascii="Arial" w:hAnsi="Arial" w:cs="Arial"/>
        </w:rPr>
        <w:tab/>
        <w:t xml:space="preserve">to determine and </w:t>
      </w:r>
      <w:r w:rsidR="002E1735">
        <w:rPr>
          <w:rFonts w:ascii="Arial" w:hAnsi="Arial" w:cs="Arial"/>
        </w:rPr>
        <w:t xml:space="preserve">ensure </w:t>
      </w:r>
      <w:r w:rsidR="002E1735" w:rsidRPr="00F72995">
        <w:rPr>
          <w:rFonts w:ascii="Arial" w:hAnsi="Arial" w:cs="Arial"/>
        </w:rPr>
        <w:t>implement</w:t>
      </w:r>
      <w:r w:rsidR="002E1735">
        <w:rPr>
          <w:rFonts w:ascii="Arial" w:hAnsi="Arial" w:cs="Arial"/>
        </w:rPr>
        <w:t>ation of</w:t>
      </w:r>
      <w:r w:rsidR="00C406AD" w:rsidRPr="00F72995">
        <w:rPr>
          <w:rFonts w:ascii="Arial" w:hAnsi="Arial" w:cs="Arial"/>
        </w:rPr>
        <w:t xml:space="preserve"> policies and procedures which it is intended will achieve a consistently high standard of education and financial prudence across the Trust dealing with (but not limited to) the following: </w:t>
      </w:r>
    </w:p>
    <w:p w14:paraId="29652E92" w14:textId="77777777" w:rsidR="00C406AD" w:rsidRPr="00F72995" w:rsidRDefault="00C406AD" w:rsidP="00C406AD">
      <w:pPr>
        <w:tabs>
          <w:tab w:val="left" w:pos="1440"/>
        </w:tabs>
        <w:autoSpaceDE w:val="0"/>
        <w:autoSpaceDN w:val="0"/>
        <w:adjustRightInd w:val="0"/>
        <w:spacing w:after="0" w:line="240" w:lineRule="auto"/>
        <w:ind w:left="720"/>
        <w:rPr>
          <w:rFonts w:ascii="Arial" w:hAnsi="Arial" w:cs="Arial"/>
        </w:rPr>
      </w:pPr>
      <w:r w:rsidRPr="00F72995">
        <w:rPr>
          <w:rFonts w:ascii="Arial" w:hAnsi="Arial" w:cs="Arial"/>
          <w:kern w:val="1"/>
          <w:sz w:val="30"/>
          <w:szCs w:val="30"/>
        </w:rPr>
        <w:tab/>
      </w:r>
      <w:r w:rsidRPr="00F72995">
        <w:rPr>
          <w:rFonts w:ascii="Arial" w:hAnsi="Arial" w:cs="Arial"/>
          <w:kern w:val="1"/>
          <w:sz w:val="30"/>
          <w:szCs w:val="30"/>
        </w:rPr>
        <w:tab/>
      </w:r>
      <w:r w:rsidRPr="00F72995">
        <w:rPr>
          <w:rFonts w:ascii="Arial" w:hAnsi="Arial" w:cs="Arial"/>
        </w:rPr>
        <w:t xml:space="preserve">-  Human Resources/Employment </w:t>
      </w:r>
      <w:r w:rsidRPr="00F72995">
        <w:rPr>
          <w:rFonts w:ascii="MS Mincho" w:eastAsia="MS Mincho" w:hAnsi="MS Mincho" w:cs="MS Mincho"/>
        </w:rPr>
        <w:t> </w:t>
      </w:r>
    </w:p>
    <w:p w14:paraId="29B8669D" w14:textId="77777777" w:rsidR="00C406AD" w:rsidRPr="00F72995" w:rsidRDefault="00C406AD" w:rsidP="00C406AD">
      <w:pPr>
        <w:tabs>
          <w:tab w:val="left" w:pos="1440"/>
        </w:tabs>
        <w:autoSpaceDE w:val="0"/>
        <w:autoSpaceDN w:val="0"/>
        <w:adjustRightInd w:val="0"/>
        <w:spacing w:after="0" w:line="240" w:lineRule="auto"/>
        <w:ind w:left="720"/>
        <w:rPr>
          <w:rFonts w:ascii="Arial" w:hAnsi="Arial" w:cs="Arial"/>
        </w:rPr>
      </w:pPr>
      <w:r w:rsidRPr="00F72995">
        <w:rPr>
          <w:rFonts w:ascii="Arial" w:hAnsi="Arial" w:cs="Arial"/>
          <w:kern w:val="1"/>
        </w:rPr>
        <w:tab/>
      </w:r>
      <w:r w:rsidRPr="00F72995">
        <w:rPr>
          <w:rFonts w:ascii="Arial" w:hAnsi="Arial" w:cs="Arial"/>
          <w:kern w:val="1"/>
        </w:rPr>
        <w:tab/>
      </w:r>
      <w:r w:rsidRPr="00F72995">
        <w:rPr>
          <w:rFonts w:ascii="Arial" w:hAnsi="Arial" w:cs="Arial"/>
        </w:rPr>
        <w:t xml:space="preserve">-  Audit &amp; Risk Management </w:t>
      </w:r>
      <w:r w:rsidRPr="00F72995">
        <w:rPr>
          <w:rFonts w:ascii="MS Mincho" w:eastAsia="MS Mincho" w:hAnsi="MS Mincho" w:cs="MS Mincho"/>
        </w:rPr>
        <w:t> </w:t>
      </w:r>
    </w:p>
    <w:p w14:paraId="22456B21" w14:textId="77777777" w:rsidR="00C406AD" w:rsidRPr="00F72995" w:rsidRDefault="00C406AD" w:rsidP="00C406AD">
      <w:pPr>
        <w:tabs>
          <w:tab w:val="left" w:pos="1440"/>
        </w:tabs>
        <w:autoSpaceDE w:val="0"/>
        <w:autoSpaceDN w:val="0"/>
        <w:adjustRightInd w:val="0"/>
        <w:spacing w:after="0" w:line="240" w:lineRule="auto"/>
        <w:ind w:left="720"/>
        <w:rPr>
          <w:rFonts w:ascii="Arial" w:hAnsi="Arial" w:cs="Arial"/>
        </w:rPr>
      </w:pPr>
      <w:r w:rsidRPr="00F72995">
        <w:rPr>
          <w:rFonts w:ascii="Arial" w:hAnsi="Arial" w:cs="Arial"/>
          <w:kern w:val="1"/>
        </w:rPr>
        <w:tab/>
      </w:r>
      <w:r w:rsidRPr="00F72995">
        <w:rPr>
          <w:rFonts w:ascii="Arial" w:hAnsi="Arial" w:cs="Arial"/>
          <w:kern w:val="1"/>
        </w:rPr>
        <w:tab/>
      </w:r>
      <w:r w:rsidRPr="00F72995">
        <w:rPr>
          <w:rFonts w:ascii="Arial" w:hAnsi="Arial" w:cs="Arial"/>
        </w:rPr>
        <w:t xml:space="preserve">-  Contingencies and Reserves (both central and at Academy level) </w:t>
      </w:r>
      <w:r w:rsidRPr="00F72995">
        <w:rPr>
          <w:rFonts w:ascii="MS Mincho" w:eastAsia="MS Mincho" w:hAnsi="MS Mincho" w:cs="MS Mincho"/>
        </w:rPr>
        <w:t> </w:t>
      </w:r>
    </w:p>
    <w:p w14:paraId="5C2B9F83" w14:textId="77777777" w:rsidR="00C406AD" w:rsidRPr="00F72995" w:rsidRDefault="00C406AD" w:rsidP="00C406AD">
      <w:pPr>
        <w:tabs>
          <w:tab w:val="left" w:pos="1440"/>
        </w:tabs>
        <w:autoSpaceDE w:val="0"/>
        <w:autoSpaceDN w:val="0"/>
        <w:adjustRightInd w:val="0"/>
        <w:spacing w:after="0" w:line="240" w:lineRule="auto"/>
        <w:ind w:left="720"/>
        <w:rPr>
          <w:rFonts w:ascii="Arial" w:hAnsi="Arial" w:cs="Arial"/>
        </w:rPr>
      </w:pPr>
      <w:r w:rsidRPr="00F72995">
        <w:rPr>
          <w:rFonts w:ascii="Arial" w:hAnsi="Arial" w:cs="Arial"/>
          <w:kern w:val="1"/>
        </w:rPr>
        <w:tab/>
      </w:r>
      <w:r w:rsidRPr="00F72995">
        <w:rPr>
          <w:rFonts w:ascii="Arial" w:hAnsi="Arial" w:cs="Arial"/>
          <w:kern w:val="1"/>
        </w:rPr>
        <w:tab/>
      </w:r>
      <w:r w:rsidRPr="00F72995">
        <w:rPr>
          <w:rFonts w:ascii="Arial" w:hAnsi="Arial" w:cs="Arial"/>
        </w:rPr>
        <w:t xml:space="preserve">-  Governance </w:t>
      </w:r>
      <w:r w:rsidRPr="00F72995">
        <w:rPr>
          <w:rFonts w:ascii="MS Mincho" w:eastAsia="MS Mincho" w:hAnsi="MS Mincho" w:cs="MS Mincho"/>
        </w:rPr>
        <w:t> </w:t>
      </w:r>
    </w:p>
    <w:p w14:paraId="10934C38" w14:textId="77777777" w:rsidR="00C406AD" w:rsidRPr="00F72995" w:rsidRDefault="00C406AD" w:rsidP="00C406AD">
      <w:pPr>
        <w:tabs>
          <w:tab w:val="left" w:pos="1440"/>
        </w:tabs>
        <w:autoSpaceDE w:val="0"/>
        <w:autoSpaceDN w:val="0"/>
        <w:adjustRightInd w:val="0"/>
        <w:spacing w:after="0" w:line="240" w:lineRule="auto"/>
        <w:ind w:left="720"/>
        <w:rPr>
          <w:rFonts w:ascii="Arial" w:hAnsi="Arial" w:cs="Arial"/>
        </w:rPr>
      </w:pPr>
      <w:r w:rsidRPr="00F72995">
        <w:rPr>
          <w:rFonts w:ascii="Arial" w:hAnsi="Arial" w:cs="Arial"/>
          <w:kern w:val="1"/>
        </w:rPr>
        <w:tab/>
      </w:r>
      <w:r w:rsidRPr="00F72995">
        <w:rPr>
          <w:rFonts w:ascii="Arial" w:hAnsi="Arial" w:cs="Arial"/>
          <w:kern w:val="1"/>
        </w:rPr>
        <w:tab/>
      </w:r>
      <w:r w:rsidRPr="00F72995">
        <w:rPr>
          <w:rFonts w:ascii="Arial" w:hAnsi="Arial" w:cs="Arial"/>
        </w:rPr>
        <w:t xml:space="preserve">-  Health &amp; Safety </w:t>
      </w:r>
      <w:r w:rsidRPr="00F72995">
        <w:rPr>
          <w:rFonts w:ascii="MS Mincho" w:eastAsia="MS Mincho" w:hAnsi="MS Mincho" w:cs="MS Mincho"/>
        </w:rPr>
        <w:t> </w:t>
      </w:r>
    </w:p>
    <w:p w14:paraId="7DDFBBD5" w14:textId="77777777" w:rsidR="00C406AD" w:rsidRPr="00F72995" w:rsidRDefault="00C406AD" w:rsidP="00C406AD">
      <w:pPr>
        <w:tabs>
          <w:tab w:val="left" w:pos="1440"/>
        </w:tabs>
        <w:autoSpaceDE w:val="0"/>
        <w:autoSpaceDN w:val="0"/>
        <w:adjustRightInd w:val="0"/>
        <w:spacing w:after="0" w:line="240" w:lineRule="auto"/>
        <w:ind w:left="720"/>
        <w:rPr>
          <w:rFonts w:ascii="Arial" w:hAnsi="Arial" w:cs="Arial"/>
        </w:rPr>
      </w:pPr>
      <w:r w:rsidRPr="00F72995">
        <w:rPr>
          <w:rFonts w:ascii="Arial" w:hAnsi="Arial" w:cs="Arial"/>
          <w:kern w:val="1"/>
        </w:rPr>
        <w:tab/>
      </w:r>
      <w:r w:rsidRPr="00F72995">
        <w:rPr>
          <w:rFonts w:ascii="Arial" w:hAnsi="Arial" w:cs="Arial"/>
          <w:kern w:val="1"/>
        </w:rPr>
        <w:tab/>
      </w:r>
      <w:r w:rsidRPr="00F72995">
        <w:rPr>
          <w:rFonts w:ascii="Arial" w:hAnsi="Arial" w:cs="Arial"/>
        </w:rPr>
        <w:t xml:space="preserve">-  Operational Matters </w:t>
      </w:r>
      <w:r w:rsidRPr="00F72995">
        <w:rPr>
          <w:rFonts w:ascii="MS Mincho" w:eastAsia="MS Mincho" w:hAnsi="MS Mincho" w:cs="MS Mincho"/>
        </w:rPr>
        <w:t> </w:t>
      </w:r>
    </w:p>
    <w:p w14:paraId="0B35E320" w14:textId="77777777" w:rsidR="00C406AD" w:rsidRPr="00F72995" w:rsidRDefault="00C406AD" w:rsidP="00C406AD">
      <w:pPr>
        <w:tabs>
          <w:tab w:val="left" w:pos="1440"/>
        </w:tabs>
        <w:autoSpaceDE w:val="0"/>
        <w:autoSpaceDN w:val="0"/>
        <w:adjustRightInd w:val="0"/>
        <w:spacing w:after="0" w:line="240" w:lineRule="auto"/>
        <w:ind w:left="720"/>
        <w:rPr>
          <w:rFonts w:ascii="Arial" w:hAnsi="Arial" w:cs="Arial"/>
        </w:rPr>
      </w:pPr>
      <w:r w:rsidRPr="00F72995">
        <w:rPr>
          <w:rFonts w:ascii="Arial" w:hAnsi="Arial" w:cs="Arial"/>
          <w:kern w:val="1"/>
        </w:rPr>
        <w:tab/>
      </w:r>
      <w:r w:rsidRPr="00F72995">
        <w:rPr>
          <w:rFonts w:ascii="Arial" w:hAnsi="Arial" w:cs="Arial"/>
          <w:kern w:val="1"/>
        </w:rPr>
        <w:tab/>
      </w:r>
      <w:r w:rsidRPr="00F72995">
        <w:rPr>
          <w:rFonts w:ascii="Arial" w:hAnsi="Arial" w:cs="Arial"/>
        </w:rPr>
        <w:t xml:space="preserve">-  Data Management </w:t>
      </w:r>
      <w:r w:rsidRPr="00F72995">
        <w:rPr>
          <w:rFonts w:ascii="MS Mincho" w:eastAsia="MS Mincho" w:hAnsi="MS Mincho" w:cs="MS Mincho"/>
        </w:rPr>
        <w:t> </w:t>
      </w:r>
    </w:p>
    <w:p w14:paraId="2D570922" w14:textId="77777777" w:rsidR="00C406AD" w:rsidRPr="00F72995" w:rsidRDefault="00C406AD" w:rsidP="00C406AD">
      <w:pPr>
        <w:tabs>
          <w:tab w:val="left" w:pos="1440"/>
        </w:tabs>
        <w:autoSpaceDE w:val="0"/>
        <w:autoSpaceDN w:val="0"/>
        <w:adjustRightInd w:val="0"/>
        <w:spacing w:after="0" w:line="240" w:lineRule="auto"/>
        <w:ind w:left="720"/>
        <w:rPr>
          <w:rFonts w:ascii="Arial" w:hAnsi="Arial" w:cs="Arial"/>
        </w:rPr>
      </w:pPr>
      <w:r w:rsidRPr="00F72995">
        <w:rPr>
          <w:rFonts w:ascii="Arial" w:hAnsi="Arial" w:cs="Arial"/>
          <w:kern w:val="1"/>
        </w:rPr>
        <w:tab/>
      </w:r>
      <w:r w:rsidRPr="00F72995">
        <w:rPr>
          <w:rFonts w:ascii="Arial" w:hAnsi="Arial" w:cs="Arial"/>
          <w:kern w:val="1"/>
        </w:rPr>
        <w:tab/>
      </w:r>
      <w:r w:rsidRPr="00F72995">
        <w:rPr>
          <w:rFonts w:ascii="Arial" w:hAnsi="Arial" w:cs="Arial"/>
        </w:rPr>
        <w:t xml:space="preserve">-  Complaints and Appeals </w:t>
      </w:r>
      <w:r w:rsidRPr="00F72995">
        <w:rPr>
          <w:rFonts w:ascii="MS Mincho" w:eastAsia="MS Mincho" w:hAnsi="MS Mincho" w:cs="MS Mincho"/>
        </w:rPr>
        <w:t> </w:t>
      </w:r>
    </w:p>
    <w:p w14:paraId="7F063444" w14:textId="77777777" w:rsidR="00C406AD" w:rsidRPr="00F72995" w:rsidRDefault="00C406AD" w:rsidP="00C406AD">
      <w:pPr>
        <w:tabs>
          <w:tab w:val="left" w:pos="1440"/>
        </w:tabs>
        <w:autoSpaceDE w:val="0"/>
        <w:autoSpaceDN w:val="0"/>
        <w:adjustRightInd w:val="0"/>
        <w:spacing w:after="0" w:line="240" w:lineRule="auto"/>
        <w:ind w:left="720"/>
        <w:rPr>
          <w:rFonts w:ascii="Arial" w:hAnsi="Arial" w:cs="Arial"/>
        </w:rPr>
      </w:pPr>
      <w:r w:rsidRPr="00F72995">
        <w:rPr>
          <w:rFonts w:ascii="Arial" w:hAnsi="Arial" w:cs="Arial"/>
          <w:kern w:val="1"/>
        </w:rPr>
        <w:tab/>
      </w:r>
      <w:r w:rsidRPr="00F72995">
        <w:rPr>
          <w:rFonts w:ascii="Arial" w:hAnsi="Arial" w:cs="Arial"/>
          <w:kern w:val="1"/>
        </w:rPr>
        <w:tab/>
      </w:r>
      <w:r w:rsidRPr="00F72995">
        <w:rPr>
          <w:rFonts w:ascii="Arial" w:hAnsi="Arial" w:cs="Arial"/>
        </w:rPr>
        <w:t xml:space="preserve">-  Legal Compliance </w:t>
      </w:r>
      <w:r w:rsidRPr="00F72995">
        <w:rPr>
          <w:rFonts w:ascii="MS Mincho" w:eastAsia="MS Mincho" w:hAnsi="MS Mincho" w:cs="MS Mincho"/>
        </w:rPr>
        <w:t> </w:t>
      </w:r>
    </w:p>
    <w:p w14:paraId="2C100985" w14:textId="77777777" w:rsidR="00C406AD" w:rsidRPr="00F72995" w:rsidRDefault="00C406AD" w:rsidP="00342712">
      <w:pPr>
        <w:numPr>
          <w:ilvl w:val="1"/>
          <w:numId w:val="17"/>
        </w:numPr>
        <w:autoSpaceDE w:val="0"/>
        <w:autoSpaceDN w:val="0"/>
        <w:adjustRightInd w:val="0"/>
        <w:spacing w:after="0" w:line="240" w:lineRule="auto"/>
        <w:ind w:hanging="720"/>
        <w:rPr>
          <w:rFonts w:ascii="Arial" w:hAnsi="Arial" w:cs="Arial"/>
        </w:rPr>
      </w:pPr>
    </w:p>
    <w:p w14:paraId="7E49EDAF" w14:textId="584D8ED4" w:rsidR="00C406AD" w:rsidRPr="00F72995" w:rsidRDefault="00342712" w:rsidP="00342712">
      <w:pPr>
        <w:spacing w:after="0" w:line="240" w:lineRule="auto"/>
        <w:ind w:left="1440" w:right="477" w:hanging="720"/>
        <w:rPr>
          <w:rFonts w:ascii="Arial" w:eastAsia="Times New Roman" w:hAnsi="Arial" w:cs="Arial"/>
        </w:rPr>
      </w:pPr>
      <w:r w:rsidRPr="00F72995">
        <w:rPr>
          <w:rFonts w:ascii="Arial" w:hAnsi="Arial" w:cs="Arial"/>
        </w:rPr>
        <w:t>5.4</w:t>
      </w:r>
      <w:r w:rsidR="00C406AD" w:rsidRPr="00F72995">
        <w:rPr>
          <w:rFonts w:ascii="Arial" w:hAnsi="Arial" w:cs="Arial"/>
        </w:rPr>
        <w:t>.7</w:t>
      </w:r>
      <w:r w:rsidR="00C406AD" w:rsidRPr="00F72995">
        <w:rPr>
          <w:rFonts w:ascii="Arial" w:hAnsi="Arial" w:cs="Arial"/>
        </w:rPr>
        <w:tab/>
        <w:t xml:space="preserve">to determine the </w:t>
      </w:r>
      <w:r w:rsidR="00C406AD" w:rsidRPr="00F72995">
        <w:rPr>
          <w:rFonts w:ascii="Arial" w:eastAsia="Times New Roman" w:hAnsi="Arial" w:cs="Arial"/>
          <w:spacing w:val="2"/>
        </w:rPr>
        <w:t>f</w:t>
      </w:r>
      <w:r w:rsidR="00C406AD" w:rsidRPr="00F72995">
        <w:rPr>
          <w:rFonts w:ascii="Arial" w:eastAsia="Times New Roman" w:hAnsi="Arial" w:cs="Arial"/>
          <w:spacing w:val="-1"/>
        </w:rPr>
        <w:t>i</w:t>
      </w:r>
      <w:r w:rsidR="00C406AD" w:rsidRPr="00F72995">
        <w:rPr>
          <w:rFonts w:ascii="Arial" w:eastAsia="Times New Roman" w:hAnsi="Arial" w:cs="Arial"/>
          <w:spacing w:val="-2"/>
        </w:rPr>
        <w:t>nan</w:t>
      </w:r>
      <w:r w:rsidR="00C406AD" w:rsidRPr="00F72995">
        <w:rPr>
          <w:rFonts w:ascii="Arial" w:eastAsia="Times New Roman" w:hAnsi="Arial" w:cs="Arial"/>
          <w:spacing w:val="2"/>
        </w:rPr>
        <w:t>c</w:t>
      </w:r>
      <w:r w:rsidR="00C406AD" w:rsidRPr="00F72995">
        <w:rPr>
          <w:rFonts w:ascii="Arial" w:eastAsia="Times New Roman" w:hAnsi="Arial" w:cs="Arial"/>
          <w:spacing w:val="-1"/>
        </w:rPr>
        <w:t>i</w:t>
      </w:r>
      <w:r w:rsidR="00C406AD" w:rsidRPr="00F72995">
        <w:rPr>
          <w:rFonts w:ascii="Arial" w:eastAsia="Times New Roman" w:hAnsi="Arial" w:cs="Arial"/>
          <w:spacing w:val="-2"/>
        </w:rPr>
        <w:t>a</w:t>
      </w:r>
      <w:r w:rsidR="00C406AD" w:rsidRPr="00F72995">
        <w:rPr>
          <w:rFonts w:ascii="Arial" w:eastAsia="Times New Roman" w:hAnsi="Arial" w:cs="Arial"/>
        </w:rPr>
        <w:t>l</w:t>
      </w:r>
      <w:r w:rsidR="00C406AD" w:rsidRPr="00F72995">
        <w:rPr>
          <w:rFonts w:ascii="Arial" w:eastAsia="Times New Roman" w:hAnsi="Arial" w:cs="Arial"/>
          <w:spacing w:val="4"/>
        </w:rPr>
        <w:t xml:space="preserve"> </w:t>
      </w:r>
      <w:r w:rsidR="00C406AD" w:rsidRPr="00F72995">
        <w:rPr>
          <w:rFonts w:ascii="Arial" w:eastAsia="Times New Roman" w:hAnsi="Arial" w:cs="Arial"/>
          <w:spacing w:val="-2"/>
        </w:rPr>
        <w:t>c</w:t>
      </w:r>
      <w:r w:rsidR="00C406AD" w:rsidRPr="00F72995">
        <w:rPr>
          <w:rFonts w:ascii="Arial" w:eastAsia="Times New Roman" w:hAnsi="Arial" w:cs="Arial"/>
          <w:spacing w:val="2"/>
        </w:rPr>
        <w:t>o</w:t>
      </w:r>
      <w:r w:rsidR="00C406AD" w:rsidRPr="00F72995">
        <w:rPr>
          <w:rFonts w:ascii="Arial" w:eastAsia="Times New Roman" w:hAnsi="Arial" w:cs="Arial"/>
          <w:spacing w:val="-2"/>
        </w:rPr>
        <w:t>n</w:t>
      </w:r>
      <w:r w:rsidR="00C406AD" w:rsidRPr="00F72995">
        <w:rPr>
          <w:rFonts w:ascii="Arial" w:eastAsia="Times New Roman" w:hAnsi="Arial" w:cs="Arial"/>
          <w:spacing w:val="-1"/>
        </w:rPr>
        <w:t>tr</w:t>
      </w:r>
      <w:r w:rsidR="00C406AD" w:rsidRPr="00F72995">
        <w:rPr>
          <w:rFonts w:ascii="Arial" w:eastAsia="Times New Roman" w:hAnsi="Arial" w:cs="Arial"/>
          <w:spacing w:val="2"/>
        </w:rPr>
        <w:t>o</w:t>
      </w:r>
      <w:r w:rsidR="00C406AD" w:rsidRPr="00F72995">
        <w:rPr>
          <w:rFonts w:ascii="Arial" w:eastAsia="Times New Roman" w:hAnsi="Arial" w:cs="Arial"/>
          <w:spacing w:val="-1"/>
        </w:rPr>
        <w:t>l</w:t>
      </w:r>
      <w:r w:rsidR="00C406AD" w:rsidRPr="00F72995">
        <w:rPr>
          <w:rFonts w:ascii="Arial" w:eastAsia="Times New Roman" w:hAnsi="Arial" w:cs="Arial"/>
        </w:rPr>
        <w:t>s</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a</w:t>
      </w:r>
      <w:r w:rsidR="00C406AD" w:rsidRPr="00F72995">
        <w:rPr>
          <w:rFonts w:ascii="Arial" w:eastAsia="Times New Roman" w:hAnsi="Arial" w:cs="Arial"/>
          <w:spacing w:val="-2"/>
        </w:rPr>
        <w:t>n</w:t>
      </w:r>
      <w:r w:rsidR="00C406AD" w:rsidRPr="00F72995">
        <w:rPr>
          <w:rFonts w:ascii="Arial" w:eastAsia="Times New Roman" w:hAnsi="Arial" w:cs="Arial"/>
        </w:rPr>
        <w:t>d</w:t>
      </w:r>
      <w:r w:rsidR="00C406AD" w:rsidRPr="00F72995">
        <w:rPr>
          <w:rFonts w:ascii="Arial" w:eastAsia="Times New Roman" w:hAnsi="Arial" w:cs="Arial"/>
          <w:spacing w:val="3"/>
        </w:rPr>
        <w:t xml:space="preserve"> </w:t>
      </w:r>
      <w:r w:rsidR="00C406AD" w:rsidRPr="00F72995">
        <w:rPr>
          <w:rFonts w:ascii="Arial" w:eastAsia="Times New Roman" w:hAnsi="Arial" w:cs="Arial"/>
          <w:spacing w:val="-1"/>
        </w:rPr>
        <w:t>t</w:t>
      </w:r>
      <w:r w:rsidR="00C406AD" w:rsidRPr="00F72995">
        <w:rPr>
          <w:rFonts w:ascii="Arial" w:eastAsia="Times New Roman" w:hAnsi="Arial" w:cs="Arial"/>
          <w:spacing w:val="-2"/>
        </w:rPr>
        <w:t>h</w:t>
      </w:r>
      <w:r w:rsidR="00C406AD" w:rsidRPr="00F72995">
        <w:rPr>
          <w:rFonts w:ascii="Arial" w:eastAsia="Times New Roman" w:hAnsi="Arial" w:cs="Arial"/>
        </w:rPr>
        <w:t>e</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f</w:t>
      </w:r>
      <w:r w:rsidR="00C406AD" w:rsidRPr="00F72995">
        <w:rPr>
          <w:rFonts w:ascii="Arial" w:eastAsia="Times New Roman" w:hAnsi="Arial" w:cs="Arial"/>
          <w:spacing w:val="-1"/>
        </w:rPr>
        <w:t>i</w:t>
      </w:r>
      <w:r w:rsidR="00C406AD" w:rsidRPr="00F72995">
        <w:rPr>
          <w:rFonts w:ascii="Arial" w:eastAsia="Times New Roman" w:hAnsi="Arial" w:cs="Arial"/>
          <w:spacing w:val="2"/>
        </w:rPr>
        <w:t>n</w:t>
      </w:r>
      <w:r w:rsidR="00C406AD" w:rsidRPr="00F72995">
        <w:rPr>
          <w:rFonts w:ascii="Arial" w:eastAsia="Times New Roman" w:hAnsi="Arial" w:cs="Arial"/>
          <w:spacing w:val="-2"/>
        </w:rPr>
        <w:t>a</w:t>
      </w:r>
      <w:r w:rsidR="00C406AD" w:rsidRPr="00F72995">
        <w:rPr>
          <w:rFonts w:ascii="Arial" w:eastAsia="Times New Roman" w:hAnsi="Arial" w:cs="Arial"/>
          <w:spacing w:val="2"/>
        </w:rPr>
        <w:t>n</w:t>
      </w:r>
      <w:r w:rsidR="00C406AD" w:rsidRPr="00F72995">
        <w:rPr>
          <w:rFonts w:ascii="Arial" w:eastAsia="Times New Roman" w:hAnsi="Arial" w:cs="Arial"/>
          <w:spacing w:val="-2"/>
        </w:rPr>
        <w:t>c</w:t>
      </w:r>
      <w:r w:rsidR="00C406AD" w:rsidRPr="00F72995">
        <w:rPr>
          <w:rFonts w:ascii="Arial" w:eastAsia="Times New Roman" w:hAnsi="Arial" w:cs="Arial"/>
          <w:spacing w:val="-1"/>
        </w:rPr>
        <w:t>i</w:t>
      </w:r>
      <w:r w:rsidR="00C406AD" w:rsidRPr="00F72995">
        <w:rPr>
          <w:rFonts w:ascii="Arial" w:eastAsia="Times New Roman" w:hAnsi="Arial" w:cs="Arial"/>
          <w:spacing w:val="2"/>
        </w:rPr>
        <w:t>a</w:t>
      </w:r>
      <w:r w:rsidR="00C406AD" w:rsidRPr="00F72995">
        <w:rPr>
          <w:rFonts w:ascii="Arial" w:eastAsia="Times New Roman" w:hAnsi="Arial" w:cs="Arial"/>
        </w:rPr>
        <w:t xml:space="preserve">l </w:t>
      </w:r>
      <w:r w:rsidR="00C406AD" w:rsidRPr="00F72995">
        <w:rPr>
          <w:rFonts w:ascii="Arial" w:eastAsia="Times New Roman" w:hAnsi="Arial" w:cs="Arial"/>
          <w:spacing w:val="1"/>
        </w:rPr>
        <w:t>m</w:t>
      </w:r>
      <w:r w:rsidR="00C406AD" w:rsidRPr="00F72995">
        <w:rPr>
          <w:rFonts w:ascii="Arial" w:eastAsia="Times New Roman" w:hAnsi="Arial" w:cs="Arial"/>
          <w:spacing w:val="-2"/>
        </w:rPr>
        <w:t>an</w:t>
      </w:r>
      <w:r w:rsidR="00C406AD" w:rsidRPr="00F72995">
        <w:rPr>
          <w:rFonts w:ascii="Arial" w:eastAsia="Times New Roman" w:hAnsi="Arial" w:cs="Arial"/>
          <w:spacing w:val="2"/>
        </w:rPr>
        <w:t>a</w:t>
      </w:r>
      <w:r w:rsidR="00C406AD" w:rsidRPr="00F72995">
        <w:rPr>
          <w:rFonts w:ascii="Arial" w:eastAsia="Times New Roman" w:hAnsi="Arial" w:cs="Arial"/>
          <w:spacing w:val="-2"/>
        </w:rPr>
        <w:t>ge</w:t>
      </w:r>
      <w:r w:rsidR="00C406AD" w:rsidRPr="00F72995">
        <w:rPr>
          <w:rFonts w:ascii="Arial" w:eastAsia="Times New Roman" w:hAnsi="Arial" w:cs="Arial"/>
          <w:spacing w:val="5"/>
        </w:rPr>
        <w:t>m</w:t>
      </w:r>
      <w:r w:rsidR="00C406AD" w:rsidRPr="00F72995">
        <w:rPr>
          <w:rFonts w:ascii="Arial" w:eastAsia="Times New Roman" w:hAnsi="Arial" w:cs="Arial"/>
          <w:spacing w:val="2"/>
        </w:rPr>
        <w:t>e</w:t>
      </w:r>
      <w:r w:rsidR="00C406AD" w:rsidRPr="00F72995">
        <w:rPr>
          <w:rFonts w:ascii="Arial" w:eastAsia="Times New Roman" w:hAnsi="Arial" w:cs="Arial"/>
          <w:spacing w:val="-2"/>
        </w:rPr>
        <w:t>n</w:t>
      </w:r>
      <w:r w:rsidR="00C406AD" w:rsidRPr="00F72995">
        <w:rPr>
          <w:rFonts w:ascii="Arial" w:eastAsia="Times New Roman" w:hAnsi="Arial" w:cs="Arial"/>
        </w:rPr>
        <w:t xml:space="preserve">t </w:t>
      </w:r>
      <w:r w:rsidR="00C406AD" w:rsidRPr="00F72995">
        <w:rPr>
          <w:rFonts w:ascii="Arial" w:eastAsia="Times New Roman" w:hAnsi="Arial" w:cs="Arial"/>
          <w:spacing w:val="2"/>
        </w:rPr>
        <w:t>o</w:t>
      </w:r>
      <w:r w:rsidR="00C406AD" w:rsidRPr="00F72995">
        <w:rPr>
          <w:rFonts w:ascii="Arial" w:eastAsia="Times New Roman" w:hAnsi="Arial" w:cs="Arial"/>
        </w:rPr>
        <w:t>f</w:t>
      </w:r>
      <w:r w:rsidR="00C406AD" w:rsidRPr="00F72995">
        <w:rPr>
          <w:rFonts w:ascii="Arial" w:eastAsia="Times New Roman" w:hAnsi="Arial" w:cs="Arial"/>
          <w:spacing w:val="3"/>
        </w:rPr>
        <w:t xml:space="preserve"> </w:t>
      </w:r>
      <w:r w:rsidR="00C406AD" w:rsidRPr="00F72995">
        <w:rPr>
          <w:rFonts w:ascii="Arial" w:eastAsia="Times New Roman" w:hAnsi="Arial" w:cs="Arial"/>
          <w:spacing w:val="-1"/>
        </w:rPr>
        <w:t>t</w:t>
      </w:r>
      <w:r w:rsidR="00C406AD" w:rsidRPr="00F72995">
        <w:rPr>
          <w:rFonts w:ascii="Arial" w:eastAsia="Times New Roman" w:hAnsi="Arial" w:cs="Arial"/>
          <w:spacing w:val="-2"/>
        </w:rPr>
        <w:t>h</w:t>
      </w:r>
      <w:r w:rsidR="00C406AD" w:rsidRPr="00F72995">
        <w:rPr>
          <w:rFonts w:ascii="Arial" w:eastAsia="Times New Roman" w:hAnsi="Arial" w:cs="Arial"/>
        </w:rPr>
        <w:t>e</w:t>
      </w:r>
      <w:r w:rsidR="00C406AD" w:rsidRPr="00F72995">
        <w:rPr>
          <w:rFonts w:ascii="Arial" w:eastAsia="Times New Roman" w:hAnsi="Arial" w:cs="Arial"/>
          <w:spacing w:val="-1"/>
        </w:rPr>
        <w:t xml:space="preserve"> </w:t>
      </w:r>
      <w:r w:rsidR="00C406AD" w:rsidRPr="00F72995">
        <w:rPr>
          <w:rFonts w:ascii="Arial" w:eastAsia="Times New Roman" w:hAnsi="Arial" w:cs="Arial"/>
          <w:spacing w:val="-3"/>
        </w:rPr>
        <w:t>A</w:t>
      </w:r>
      <w:r w:rsidR="00C406AD" w:rsidRPr="00F72995">
        <w:rPr>
          <w:rFonts w:ascii="Arial" w:eastAsia="Times New Roman" w:hAnsi="Arial" w:cs="Arial"/>
          <w:spacing w:val="2"/>
        </w:rPr>
        <w:t>c</w:t>
      </w:r>
      <w:r w:rsidR="00C406AD" w:rsidRPr="00F72995">
        <w:rPr>
          <w:rFonts w:ascii="Arial" w:eastAsia="Times New Roman" w:hAnsi="Arial" w:cs="Arial"/>
          <w:spacing w:val="-2"/>
        </w:rPr>
        <w:t>a</w:t>
      </w:r>
      <w:r w:rsidR="00C406AD" w:rsidRPr="00F72995">
        <w:rPr>
          <w:rFonts w:ascii="Arial" w:eastAsia="Times New Roman" w:hAnsi="Arial" w:cs="Arial"/>
          <w:spacing w:val="2"/>
        </w:rPr>
        <w:t>d</w:t>
      </w:r>
      <w:r w:rsidR="00C406AD" w:rsidRPr="00F72995">
        <w:rPr>
          <w:rFonts w:ascii="Arial" w:eastAsia="Times New Roman" w:hAnsi="Arial" w:cs="Arial"/>
          <w:spacing w:val="-2"/>
        </w:rPr>
        <w:t>e</w:t>
      </w:r>
      <w:r w:rsidR="00C406AD" w:rsidRPr="00F72995">
        <w:rPr>
          <w:rFonts w:ascii="Arial" w:eastAsia="Times New Roman" w:hAnsi="Arial" w:cs="Arial"/>
          <w:spacing w:val="1"/>
        </w:rPr>
        <w:t>m</w:t>
      </w:r>
      <w:r w:rsidR="00C406AD" w:rsidRPr="00F72995">
        <w:rPr>
          <w:rFonts w:ascii="Arial" w:eastAsia="Times New Roman" w:hAnsi="Arial" w:cs="Arial"/>
        </w:rPr>
        <w:t>y</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T</w:t>
      </w:r>
      <w:r w:rsidR="00C406AD" w:rsidRPr="00F72995">
        <w:rPr>
          <w:rFonts w:ascii="Arial" w:eastAsia="Times New Roman" w:hAnsi="Arial" w:cs="Arial"/>
          <w:spacing w:val="2"/>
        </w:rPr>
        <w:t>r</w:t>
      </w:r>
      <w:r w:rsidR="00C406AD" w:rsidRPr="00F72995">
        <w:rPr>
          <w:rFonts w:ascii="Arial" w:eastAsia="Times New Roman" w:hAnsi="Arial" w:cs="Arial"/>
          <w:spacing w:val="-2"/>
        </w:rPr>
        <w:t>u</w:t>
      </w:r>
      <w:r w:rsidR="00C406AD" w:rsidRPr="00F72995">
        <w:rPr>
          <w:rFonts w:ascii="Arial" w:eastAsia="Times New Roman" w:hAnsi="Arial" w:cs="Arial"/>
          <w:spacing w:val="2"/>
        </w:rPr>
        <w:t>s</w:t>
      </w:r>
      <w:r w:rsidR="00C406AD" w:rsidRPr="00F72995">
        <w:rPr>
          <w:rFonts w:ascii="Arial" w:eastAsia="Times New Roman" w:hAnsi="Arial" w:cs="Arial"/>
        </w:rPr>
        <w:t xml:space="preserve">t </w:t>
      </w:r>
      <w:r w:rsidR="00C406AD" w:rsidRPr="00F72995">
        <w:rPr>
          <w:rFonts w:ascii="Arial" w:eastAsia="Times New Roman" w:hAnsi="Arial" w:cs="Arial"/>
          <w:spacing w:val="-1"/>
        </w:rPr>
        <w:t>i</w:t>
      </w:r>
      <w:r w:rsidR="00C406AD" w:rsidRPr="00F72995">
        <w:rPr>
          <w:rFonts w:ascii="Arial" w:eastAsia="Times New Roman" w:hAnsi="Arial" w:cs="Arial"/>
        </w:rPr>
        <w:t xml:space="preserve">n </w:t>
      </w:r>
      <w:r w:rsidR="00C406AD" w:rsidRPr="00F72995">
        <w:rPr>
          <w:rFonts w:ascii="Arial" w:eastAsia="Times New Roman" w:hAnsi="Arial" w:cs="Arial"/>
          <w:spacing w:val="-2"/>
        </w:rPr>
        <w:t>acc</w:t>
      </w:r>
      <w:r w:rsidR="00C406AD" w:rsidRPr="00F72995">
        <w:rPr>
          <w:rFonts w:ascii="Arial" w:eastAsia="Times New Roman" w:hAnsi="Arial" w:cs="Arial"/>
          <w:spacing w:val="2"/>
        </w:rPr>
        <w:t>o</w:t>
      </w:r>
      <w:r w:rsidR="00C406AD" w:rsidRPr="00F72995">
        <w:rPr>
          <w:rFonts w:ascii="Arial" w:eastAsia="Times New Roman" w:hAnsi="Arial" w:cs="Arial"/>
          <w:spacing w:val="-1"/>
        </w:rPr>
        <w:t>r</w:t>
      </w:r>
      <w:r w:rsidR="00C406AD" w:rsidRPr="00F72995">
        <w:rPr>
          <w:rFonts w:ascii="Arial" w:eastAsia="Times New Roman" w:hAnsi="Arial" w:cs="Arial"/>
          <w:spacing w:val="2"/>
        </w:rPr>
        <w:t>d</w:t>
      </w:r>
      <w:r w:rsidR="00C406AD" w:rsidRPr="00F72995">
        <w:rPr>
          <w:rFonts w:ascii="Arial" w:eastAsia="Times New Roman" w:hAnsi="Arial" w:cs="Arial"/>
          <w:spacing w:val="-2"/>
        </w:rPr>
        <w:t>a</w:t>
      </w:r>
      <w:r w:rsidR="00C406AD" w:rsidRPr="00F72995">
        <w:rPr>
          <w:rFonts w:ascii="Arial" w:eastAsia="Times New Roman" w:hAnsi="Arial" w:cs="Arial"/>
          <w:spacing w:val="2"/>
        </w:rPr>
        <w:t>n</w:t>
      </w:r>
      <w:r w:rsidR="00C406AD" w:rsidRPr="00F72995">
        <w:rPr>
          <w:rFonts w:ascii="Arial" w:eastAsia="Times New Roman" w:hAnsi="Arial" w:cs="Arial"/>
          <w:spacing w:val="-2"/>
        </w:rPr>
        <w:t>c</w:t>
      </w:r>
      <w:r w:rsidR="00C406AD" w:rsidRPr="00F72995">
        <w:rPr>
          <w:rFonts w:ascii="Arial" w:eastAsia="Times New Roman" w:hAnsi="Arial" w:cs="Arial"/>
        </w:rPr>
        <w:t>e</w:t>
      </w:r>
      <w:r w:rsidR="00C406AD" w:rsidRPr="00F72995">
        <w:rPr>
          <w:rFonts w:ascii="Arial" w:eastAsia="Times New Roman" w:hAnsi="Arial" w:cs="Arial"/>
          <w:spacing w:val="3"/>
        </w:rPr>
        <w:t xml:space="preserve"> </w:t>
      </w:r>
      <w:r w:rsidR="00C406AD" w:rsidRPr="00F72995">
        <w:rPr>
          <w:rFonts w:ascii="Arial" w:eastAsia="Times New Roman" w:hAnsi="Arial" w:cs="Arial"/>
          <w:spacing w:val="-3"/>
        </w:rPr>
        <w:t>w</w:t>
      </w:r>
      <w:r w:rsidR="00C406AD" w:rsidRPr="00F72995">
        <w:rPr>
          <w:rFonts w:ascii="Arial" w:eastAsia="Times New Roman" w:hAnsi="Arial" w:cs="Arial"/>
          <w:spacing w:val="-1"/>
        </w:rPr>
        <w:t>i</w:t>
      </w:r>
      <w:r w:rsidR="00C406AD" w:rsidRPr="00F72995">
        <w:rPr>
          <w:rFonts w:ascii="Arial" w:eastAsia="Times New Roman" w:hAnsi="Arial" w:cs="Arial"/>
          <w:spacing w:val="3"/>
        </w:rPr>
        <w:t>t</w:t>
      </w:r>
      <w:r w:rsidR="00C406AD" w:rsidRPr="00F72995">
        <w:rPr>
          <w:rFonts w:ascii="Arial" w:eastAsia="Times New Roman" w:hAnsi="Arial" w:cs="Arial"/>
        </w:rPr>
        <w:t>h</w:t>
      </w:r>
      <w:r w:rsidR="00C406AD" w:rsidRPr="00F72995">
        <w:rPr>
          <w:rFonts w:ascii="Arial" w:eastAsia="Times New Roman" w:hAnsi="Arial" w:cs="Arial"/>
          <w:spacing w:val="-1"/>
        </w:rPr>
        <w:t xml:space="preserve"> t</w:t>
      </w:r>
      <w:r w:rsidR="00C406AD" w:rsidRPr="00F72995">
        <w:rPr>
          <w:rFonts w:ascii="Arial" w:eastAsia="Times New Roman" w:hAnsi="Arial" w:cs="Arial"/>
          <w:spacing w:val="2"/>
        </w:rPr>
        <w:t>h</w:t>
      </w:r>
      <w:r w:rsidR="00C406AD" w:rsidRPr="00F72995">
        <w:rPr>
          <w:rFonts w:ascii="Arial" w:eastAsia="Times New Roman" w:hAnsi="Arial" w:cs="Arial"/>
        </w:rPr>
        <w:t>e</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p</w:t>
      </w:r>
      <w:r w:rsidR="00C406AD" w:rsidRPr="00F72995">
        <w:rPr>
          <w:rFonts w:ascii="Arial" w:eastAsia="Times New Roman" w:hAnsi="Arial" w:cs="Arial"/>
          <w:spacing w:val="-1"/>
        </w:rPr>
        <w:t>r</w:t>
      </w:r>
      <w:r w:rsidR="00C406AD" w:rsidRPr="00F72995">
        <w:rPr>
          <w:rFonts w:ascii="Arial" w:eastAsia="Times New Roman" w:hAnsi="Arial" w:cs="Arial"/>
          <w:spacing w:val="2"/>
        </w:rPr>
        <w:t>o</w:t>
      </w:r>
      <w:r w:rsidR="00C406AD" w:rsidRPr="00F72995">
        <w:rPr>
          <w:rFonts w:ascii="Arial" w:eastAsia="Times New Roman" w:hAnsi="Arial" w:cs="Arial"/>
          <w:spacing w:val="-2"/>
        </w:rPr>
        <w:t>v</w:t>
      </w:r>
      <w:r w:rsidR="00C406AD" w:rsidRPr="00F72995">
        <w:rPr>
          <w:rFonts w:ascii="Arial" w:eastAsia="Times New Roman" w:hAnsi="Arial" w:cs="Arial"/>
          <w:spacing w:val="-1"/>
        </w:rPr>
        <w:t>i</w:t>
      </w:r>
      <w:r w:rsidR="00C406AD" w:rsidRPr="00F72995">
        <w:rPr>
          <w:rFonts w:ascii="Arial" w:eastAsia="Times New Roman" w:hAnsi="Arial" w:cs="Arial"/>
          <w:spacing w:val="-2"/>
        </w:rPr>
        <w:t>s</w:t>
      </w:r>
      <w:r w:rsidR="00C406AD" w:rsidRPr="00F72995">
        <w:rPr>
          <w:rFonts w:ascii="Arial" w:eastAsia="Times New Roman" w:hAnsi="Arial" w:cs="Arial"/>
          <w:spacing w:val="-1"/>
        </w:rPr>
        <w:t>i</w:t>
      </w:r>
      <w:r w:rsidR="00C406AD" w:rsidRPr="00F72995">
        <w:rPr>
          <w:rFonts w:ascii="Arial" w:eastAsia="Times New Roman" w:hAnsi="Arial" w:cs="Arial"/>
          <w:spacing w:val="2"/>
        </w:rPr>
        <w:t>on</w:t>
      </w:r>
      <w:r w:rsidR="00C406AD" w:rsidRPr="00F72995">
        <w:rPr>
          <w:rFonts w:ascii="Arial" w:eastAsia="Times New Roman" w:hAnsi="Arial" w:cs="Arial"/>
        </w:rPr>
        <w:t>s</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o</w:t>
      </w:r>
      <w:r w:rsidR="00C406AD" w:rsidRPr="00F72995">
        <w:rPr>
          <w:rFonts w:ascii="Arial" w:eastAsia="Times New Roman" w:hAnsi="Arial" w:cs="Arial"/>
        </w:rPr>
        <w:t>f</w:t>
      </w:r>
      <w:r w:rsidR="00C406AD" w:rsidRPr="00F72995">
        <w:rPr>
          <w:rFonts w:ascii="Arial" w:eastAsia="Times New Roman" w:hAnsi="Arial" w:cs="Arial"/>
          <w:spacing w:val="3"/>
        </w:rPr>
        <w:t xml:space="preserve"> </w:t>
      </w:r>
      <w:r w:rsidR="00C406AD" w:rsidRPr="00F72995">
        <w:rPr>
          <w:rFonts w:ascii="Arial" w:eastAsia="Times New Roman" w:hAnsi="Arial" w:cs="Arial"/>
          <w:spacing w:val="-1"/>
        </w:rPr>
        <w:t>t</w:t>
      </w:r>
      <w:r w:rsidR="00C406AD" w:rsidRPr="00F72995">
        <w:rPr>
          <w:rFonts w:ascii="Arial" w:eastAsia="Times New Roman" w:hAnsi="Arial" w:cs="Arial"/>
          <w:spacing w:val="-2"/>
        </w:rPr>
        <w:t>h</w:t>
      </w:r>
      <w:r w:rsidR="00C406AD" w:rsidRPr="00F72995">
        <w:rPr>
          <w:rFonts w:ascii="Arial" w:eastAsia="Times New Roman" w:hAnsi="Arial" w:cs="Arial"/>
        </w:rPr>
        <w:t>e</w:t>
      </w:r>
      <w:r w:rsidR="00C406AD" w:rsidRPr="00F72995">
        <w:rPr>
          <w:rFonts w:ascii="Arial" w:eastAsia="Times New Roman" w:hAnsi="Arial" w:cs="Arial"/>
          <w:spacing w:val="-1"/>
        </w:rPr>
        <w:t xml:space="preserve"> </w:t>
      </w:r>
      <w:r w:rsidR="00C406AD" w:rsidRPr="00F72995">
        <w:rPr>
          <w:rFonts w:ascii="Arial" w:eastAsia="Times New Roman" w:hAnsi="Arial" w:cs="Arial"/>
          <w:spacing w:val="1"/>
        </w:rPr>
        <w:t>H</w:t>
      </w:r>
      <w:r w:rsidR="00C406AD" w:rsidRPr="00F72995">
        <w:rPr>
          <w:rFonts w:ascii="Arial" w:eastAsia="Times New Roman" w:hAnsi="Arial" w:cs="Arial"/>
          <w:spacing w:val="-2"/>
        </w:rPr>
        <w:t>an</w:t>
      </w:r>
      <w:r w:rsidR="00C406AD" w:rsidRPr="00F72995">
        <w:rPr>
          <w:rFonts w:ascii="Arial" w:eastAsia="Times New Roman" w:hAnsi="Arial" w:cs="Arial"/>
          <w:spacing w:val="2"/>
        </w:rPr>
        <w:t>db</w:t>
      </w:r>
      <w:r w:rsidR="00C406AD" w:rsidRPr="00F72995">
        <w:rPr>
          <w:rFonts w:ascii="Arial" w:eastAsia="Times New Roman" w:hAnsi="Arial" w:cs="Arial"/>
          <w:spacing w:val="-2"/>
        </w:rPr>
        <w:t>o</w:t>
      </w:r>
      <w:r w:rsidR="00C406AD" w:rsidRPr="00F72995">
        <w:rPr>
          <w:rFonts w:ascii="Arial" w:eastAsia="Times New Roman" w:hAnsi="Arial" w:cs="Arial"/>
          <w:spacing w:val="2"/>
        </w:rPr>
        <w:t>o</w:t>
      </w:r>
      <w:r w:rsidR="00C406AD" w:rsidRPr="00F72995">
        <w:rPr>
          <w:rFonts w:ascii="Arial" w:eastAsia="Times New Roman" w:hAnsi="Arial" w:cs="Arial"/>
          <w:spacing w:val="-2"/>
        </w:rPr>
        <w:t>k</w:t>
      </w:r>
      <w:r w:rsidR="00C406AD" w:rsidRPr="00F72995">
        <w:rPr>
          <w:rFonts w:ascii="Arial" w:eastAsia="Times New Roman" w:hAnsi="Arial" w:cs="Arial"/>
        </w:rPr>
        <w:t>,</w:t>
      </w:r>
      <w:r w:rsidR="00C406AD" w:rsidRPr="00F72995">
        <w:rPr>
          <w:rFonts w:ascii="Arial" w:eastAsia="Times New Roman" w:hAnsi="Arial" w:cs="Arial"/>
          <w:spacing w:val="2"/>
        </w:rPr>
        <w:t xml:space="preserve"> </w:t>
      </w:r>
      <w:r w:rsidR="00C406AD" w:rsidRPr="00F72995">
        <w:rPr>
          <w:rFonts w:ascii="Arial" w:eastAsia="Times New Roman" w:hAnsi="Arial" w:cs="Arial"/>
          <w:spacing w:val="-3"/>
        </w:rPr>
        <w:t>w</w:t>
      </w:r>
      <w:r w:rsidR="00C406AD" w:rsidRPr="00F72995">
        <w:rPr>
          <w:rFonts w:ascii="Arial" w:eastAsia="Times New Roman" w:hAnsi="Arial" w:cs="Arial"/>
          <w:spacing w:val="-2"/>
        </w:rPr>
        <w:t>h</w:t>
      </w:r>
      <w:r w:rsidR="00C406AD" w:rsidRPr="00F72995">
        <w:rPr>
          <w:rFonts w:ascii="Arial" w:eastAsia="Times New Roman" w:hAnsi="Arial" w:cs="Arial"/>
          <w:spacing w:val="-1"/>
        </w:rPr>
        <w:t>i</w:t>
      </w:r>
      <w:r w:rsidR="00C406AD" w:rsidRPr="00F72995">
        <w:rPr>
          <w:rFonts w:ascii="Arial" w:eastAsia="Times New Roman" w:hAnsi="Arial" w:cs="Arial"/>
          <w:spacing w:val="2"/>
        </w:rPr>
        <w:t>c</w:t>
      </w:r>
      <w:r w:rsidR="00C406AD" w:rsidRPr="00F72995">
        <w:rPr>
          <w:rFonts w:ascii="Arial" w:eastAsia="Times New Roman" w:hAnsi="Arial" w:cs="Arial"/>
        </w:rPr>
        <w:t>h</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s</w:t>
      </w:r>
      <w:r w:rsidR="00C406AD" w:rsidRPr="00F72995">
        <w:rPr>
          <w:rFonts w:ascii="Arial" w:eastAsia="Times New Roman" w:hAnsi="Arial" w:cs="Arial"/>
          <w:spacing w:val="2"/>
        </w:rPr>
        <w:t>e</w:t>
      </w:r>
      <w:r w:rsidR="00C406AD" w:rsidRPr="00F72995">
        <w:rPr>
          <w:rFonts w:ascii="Arial" w:eastAsia="Times New Roman" w:hAnsi="Arial" w:cs="Arial"/>
          <w:spacing w:val="-1"/>
        </w:rPr>
        <w:t>t</w:t>
      </w:r>
      <w:r w:rsidR="00C406AD" w:rsidRPr="00F72995">
        <w:rPr>
          <w:rFonts w:ascii="Arial" w:eastAsia="Times New Roman" w:hAnsi="Arial" w:cs="Arial"/>
        </w:rPr>
        <w:t>s</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o</w:t>
      </w:r>
      <w:r w:rsidR="00C406AD" w:rsidRPr="00F72995">
        <w:rPr>
          <w:rFonts w:ascii="Arial" w:eastAsia="Times New Roman" w:hAnsi="Arial" w:cs="Arial"/>
          <w:spacing w:val="-2"/>
        </w:rPr>
        <w:t>u</w:t>
      </w:r>
      <w:r w:rsidR="00C406AD" w:rsidRPr="00F72995">
        <w:rPr>
          <w:rFonts w:ascii="Arial" w:eastAsia="Times New Roman" w:hAnsi="Arial" w:cs="Arial"/>
        </w:rPr>
        <w:t xml:space="preserve">t </w:t>
      </w:r>
      <w:r w:rsidR="00C406AD" w:rsidRPr="00F72995">
        <w:rPr>
          <w:rFonts w:ascii="Arial" w:eastAsia="Times New Roman" w:hAnsi="Arial" w:cs="Arial"/>
          <w:spacing w:val="3"/>
        </w:rPr>
        <w:t>i</w:t>
      </w:r>
      <w:r w:rsidR="00C406AD" w:rsidRPr="00F72995">
        <w:rPr>
          <w:rFonts w:ascii="Arial" w:eastAsia="Times New Roman" w:hAnsi="Arial" w:cs="Arial"/>
        </w:rPr>
        <w:t>n</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d</w:t>
      </w:r>
      <w:r w:rsidR="00C406AD" w:rsidRPr="00F72995">
        <w:rPr>
          <w:rFonts w:ascii="Arial" w:eastAsia="Times New Roman" w:hAnsi="Arial" w:cs="Arial"/>
          <w:spacing w:val="-2"/>
        </w:rPr>
        <w:t>e</w:t>
      </w:r>
      <w:r w:rsidR="00C406AD" w:rsidRPr="00F72995">
        <w:rPr>
          <w:rFonts w:ascii="Arial" w:eastAsia="Times New Roman" w:hAnsi="Arial" w:cs="Arial"/>
          <w:spacing w:val="-1"/>
        </w:rPr>
        <w:t>t</w:t>
      </w:r>
      <w:r w:rsidR="00C406AD" w:rsidRPr="00F72995">
        <w:rPr>
          <w:rFonts w:ascii="Arial" w:eastAsia="Times New Roman" w:hAnsi="Arial" w:cs="Arial"/>
          <w:spacing w:val="-2"/>
        </w:rPr>
        <w:t>a</w:t>
      </w:r>
      <w:r w:rsidR="00C406AD" w:rsidRPr="00F72995">
        <w:rPr>
          <w:rFonts w:ascii="Arial" w:eastAsia="Times New Roman" w:hAnsi="Arial" w:cs="Arial"/>
          <w:spacing w:val="3"/>
        </w:rPr>
        <w:t>i</w:t>
      </w:r>
      <w:r w:rsidR="00C406AD" w:rsidRPr="00F72995">
        <w:rPr>
          <w:rFonts w:ascii="Arial" w:eastAsia="Times New Roman" w:hAnsi="Arial" w:cs="Arial"/>
        </w:rPr>
        <w:t xml:space="preserve">l </w:t>
      </w:r>
      <w:r w:rsidR="00C406AD" w:rsidRPr="00F72995">
        <w:rPr>
          <w:rFonts w:ascii="Arial" w:eastAsia="Times New Roman" w:hAnsi="Arial" w:cs="Arial"/>
          <w:spacing w:val="2"/>
        </w:rPr>
        <w:t>p</w:t>
      </w:r>
      <w:r w:rsidR="00C406AD" w:rsidRPr="00F72995">
        <w:rPr>
          <w:rFonts w:ascii="Arial" w:eastAsia="Times New Roman" w:hAnsi="Arial" w:cs="Arial"/>
          <w:spacing w:val="-1"/>
        </w:rPr>
        <w:t>r</w:t>
      </w:r>
      <w:r w:rsidR="00C406AD" w:rsidRPr="00F72995">
        <w:rPr>
          <w:rFonts w:ascii="Arial" w:eastAsia="Times New Roman" w:hAnsi="Arial" w:cs="Arial"/>
          <w:spacing w:val="2"/>
        </w:rPr>
        <w:t>o</w:t>
      </w:r>
      <w:r w:rsidR="00C406AD" w:rsidRPr="00F72995">
        <w:rPr>
          <w:rFonts w:ascii="Arial" w:eastAsia="Times New Roman" w:hAnsi="Arial" w:cs="Arial"/>
          <w:spacing w:val="-2"/>
        </w:rPr>
        <w:t>v</w:t>
      </w:r>
      <w:r w:rsidR="00C406AD" w:rsidRPr="00F72995">
        <w:rPr>
          <w:rFonts w:ascii="Arial" w:eastAsia="Times New Roman" w:hAnsi="Arial" w:cs="Arial"/>
          <w:spacing w:val="-1"/>
        </w:rPr>
        <w:t>i</w:t>
      </w:r>
      <w:r w:rsidR="00C406AD" w:rsidRPr="00F72995">
        <w:rPr>
          <w:rFonts w:ascii="Arial" w:eastAsia="Times New Roman" w:hAnsi="Arial" w:cs="Arial"/>
          <w:spacing w:val="-2"/>
        </w:rPr>
        <w:t>s</w:t>
      </w:r>
      <w:r w:rsidR="00C406AD" w:rsidRPr="00F72995">
        <w:rPr>
          <w:rFonts w:ascii="Arial" w:eastAsia="Times New Roman" w:hAnsi="Arial" w:cs="Arial"/>
          <w:spacing w:val="-1"/>
        </w:rPr>
        <w:t>i</w:t>
      </w:r>
      <w:r w:rsidR="00C406AD" w:rsidRPr="00F72995">
        <w:rPr>
          <w:rFonts w:ascii="Arial" w:eastAsia="Times New Roman" w:hAnsi="Arial" w:cs="Arial"/>
          <w:spacing w:val="2"/>
        </w:rPr>
        <w:t>o</w:t>
      </w:r>
      <w:r w:rsidR="00C406AD" w:rsidRPr="00F72995">
        <w:rPr>
          <w:rFonts w:ascii="Arial" w:eastAsia="Times New Roman" w:hAnsi="Arial" w:cs="Arial"/>
          <w:spacing w:val="-2"/>
        </w:rPr>
        <w:t>n</w:t>
      </w:r>
      <w:r w:rsidR="00C406AD" w:rsidRPr="00F72995">
        <w:rPr>
          <w:rFonts w:ascii="Arial" w:eastAsia="Times New Roman" w:hAnsi="Arial" w:cs="Arial"/>
        </w:rPr>
        <w:t>s</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fo</w:t>
      </w:r>
      <w:r w:rsidR="00C406AD" w:rsidRPr="00F72995">
        <w:rPr>
          <w:rFonts w:ascii="Arial" w:eastAsia="Times New Roman" w:hAnsi="Arial" w:cs="Arial"/>
        </w:rPr>
        <w:t xml:space="preserve">r </w:t>
      </w:r>
      <w:r w:rsidR="00C406AD" w:rsidRPr="00F72995">
        <w:rPr>
          <w:rFonts w:ascii="Arial" w:eastAsia="Times New Roman" w:hAnsi="Arial" w:cs="Arial"/>
          <w:spacing w:val="-1"/>
        </w:rPr>
        <w:t>t</w:t>
      </w:r>
      <w:r w:rsidR="00C406AD" w:rsidRPr="00F72995">
        <w:rPr>
          <w:rFonts w:ascii="Arial" w:eastAsia="Times New Roman" w:hAnsi="Arial" w:cs="Arial"/>
          <w:spacing w:val="-2"/>
        </w:rPr>
        <w:t>h</w:t>
      </w:r>
      <w:r w:rsidR="00C406AD" w:rsidRPr="00F72995">
        <w:rPr>
          <w:rFonts w:ascii="Arial" w:eastAsia="Times New Roman" w:hAnsi="Arial" w:cs="Arial"/>
        </w:rPr>
        <w:t>e</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f</w:t>
      </w:r>
      <w:r w:rsidR="00C406AD" w:rsidRPr="00F72995">
        <w:rPr>
          <w:rFonts w:ascii="Arial" w:eastAsia="Times New Roman" w:hAnsi="Arial" w:cs="Arial"/>
          <w:spacing w:val="-1"/>
        </w:rPr>
        <w:t>i</w:t>
      </w:r>
      <w:r w:rsidR="00C406AD" w:rsidRPr="00F72995">
        <w:rPr>
          <w:rFonts w:ascii="Arial" w:eastAsia="Times New Roman" w:hAnsi="Arial" w:cs="Arial"/>
          <w:spacing w:val="-2"/>
        </w:rPr>
        <w:t>n</w:t>
      </w:r>
      <w:r w:rsidR="00C406AD" w:rsidRPr="00F72995">
        <w:rPr>
          <w:rFonts w:ascii="Arial" w:eastAsia="Times New Roman" w:hAnsi="Arial" w:cs="Arial"/>
          <w:spacing w:val="2"/>
        </w:rPr>
        <w:t>a</w:t>
      </w:r>
      <w:r w:rsidR="00C406AD" w:rsidRPr="00F72995">
        <w:rPr>
          <w:rFonts w:ascii="Arial" w:eastAsia="Times New Roman" w:hAnsi="Arial" w:cs="Arial"/>
          <w:spacing w:val="-2"/>
        </w:rPr>
        <w:t>nc</w:t>
      </w:r>
      <w:r w:rsidR="00C406AD" w:rsidRPr="00F72995">
        <w:rPr>
          <w:rFonts w:ascii="Arial" w:eastAsia="Times New Roman" w:hAnsi="Arial" w:cs="Arial"/>
          <w:spacing w:val="3"/>
        </w:rPr>
        <w:t>i</w:t>
      </w:r>
      <w:r w:rsidR="00C406AD" w:rsidRPr="00F72995">
        <w:rPr>
          <w:rFonts w:ascii="Arial" w:eastAsia="Times New Roman" w:hAnsi="Arial" w:cs="Arial"/>
          <w:spacing w:val="-2"/>
        </w:rPr>
        <w:t>a</w:t>
      </w:r>
      <w:r w:rsidR="00C406AD" w:rsidRPr="00F72995">
        <w:rPr>
          <w:rFonts w:ascii="Arial" w:eastAsia="Times New Roman" w:hAnsi="Arial" w:cs="Arial"/>
        </w:rPr>
        <w:t xml:space="preserve">l </w:t>
      </w:r>
      <w:r w:rsidR="00C406AD" w:rsidRPr="00F72995">
        <w:rPr>
          <w:rFonts w:ascii="Arial" w:eastAsia="Times New Roman" w:hAnsi="Arial" w:cs="Arial"/>
          <w:spacing w:val="1"/>
        </w:rPr>
        <w:t>m</w:t>
      </w:r>
      <w:r w:rsidR="00C406AD" w:rsidRPr="00F72995">
        <w:rPr>
          <w:rFonts w:ascii="Arial" w:eastAsia="Times New Roman" w:hAnsi="Arial" w:cs="Arial"/>
          <w:spacing w:val="2"/>
        </w:rPr>
        <w:t>a</w:t>
      </w:r>
      <w:r w:rsidR="00C406AD" w:rsidRPr="00F72995">
        <w:rPr>
          <w:rFonts w:ascii="Arial" w:eastAsia="Times New Roman" w:hAnsi="Arial" w:cs="Arial"/>
          <w:spacing w:val="-2"/>
        </w:rPr>
        <w:t>n</w:t>
      </w:r>
      <w:r w:rsidR="00C406AD" w:rsidRPr="00F72995">
        <w:rPr>
          <w:rFonts w:ascii="Arial" w:eastAsia="Times New Roman" w:hAnsi="Arial" w:cs="Arial"/>
          <w:spacing w:val="2"/>
        </w:rPr>
        <w:t>a</w:t>
      </w:r>
      <w:r w:rsidR="00C406AD" w:rsidRPr="00F72995">
        <w:rPr>
          <w:rFonts w:ascii="Arial" w:eastAsia="Times New Roman" w:hAnsi="Arial" w:cs="Arial"/>
          <w:spacing w:val="-2"/>
        </w:rPr>
        <w:t>ge</w:t>
      </w:r>
      <w:r w:rsidR="00C406AD" w:rsidRPr="00F72995">
        <w:rPr>
          <w:rFonts w:ascii="Arial" w:eastAsia="Times New Roman" w:hAnsi="Arial" w:cs="Arial"/>
          <w:spacing w:val="1"/>
        </w:rPr>
        <w:t>m</w:t>
      </w:r>
      <w:r w:rsidR="00C406AD" w:rsidRPr="00F72995">
        <w:rPr>
          <w:rFonts w:ascii="Arial" w:eastAsia="Times New Roman" w:hAnsi="Arial" w:cs="Arial"/>
          <w:spacing w:val="2"/>
        </w:rPr>
        <w:t>e</w:t>
      </w:r>
      <w:r w:rsidR="00C406AD" w:rsidRPr="00F72995">
        <w:rPr>
          <w:rFonts w:ascii="Arial" w:eastAsia="Times New Roman" w:hAnsi="Arial" w:cs="Arial"/>
          <w:spacing w:val="-2"/>
        </w:rPr>
        <w:t>n</w:t>
      </w:r>
      <w:r w:rsidR="00C406AD" w:rsidRPr="00F72995">
        <w:rPr>
          <w:rFonts w:ascii="Arial" w:eastAsia="Times New Roman" w:hAnsi="Arial" w:cs="Arial"/>
        </w:rPr>
        <w:t xml:space="preserve">t </w:t>
      </w:r>
      <w:r w:rsidR="00C406AD" w:rsidRPr="00F72995">
        <w:rPr>
          <w:rFonts w:ascii="Arial" w:eastAsia="Times New Roman" w:hAnsi="Arial" w:cs="Arial"/>
          <w:spacing w:val="2"/>
        </w:rPr>
        <w:t>o</w:t>
      </w:r>
      <w:r w:rsidR="00C406AD" w:rsidRPr="00F72995">
        <w:rPr>
          <w:rFonts w:ascii="Arial" w:eastAsia="Times New Roman" w:hAnsi="Arial" w:cs="Arial"/>
        </w:rPr>
        <w:t>f</w:t>
      </w:r>
      <w:r w:rsidR="00C406AD" w:rsidRPr="00F72995">
        <w:rPr>
          <w:rFonts w:ascii="Arial" w:eastAsia="Times New Roman" w:hAnsi="Arial" w:cs="Arial"/>
          <w:spacing w:val="3"/>
        </w:rPr>
        <w:t xml:space="preserve"> </w:t>
      </w:r>
      <w:r w:rsidR="00C406AD" w:rsidRPr="00F72995">
        <w:rPr>
          <w:rFonts w:ascii="Arial" w:eastAsia="Times New Roman" w:hAnsi="Arial" w:cs="Arial"/>
          <w:spacing w:val="-2"/>
        </w:rPr>
        <w:t>eac</w:t>
      </w:r>
      <w:r w:rsidR="00C406AD" w:rsidRPr="00F72995">
        <w:rPr>
          <w:rFonts w:ascii="Arial" w:eastAsia="Times New Roman" w:hAnsi="Arial" w:cs="Arial"/>
        </w:rPr>
        <w:t>h</w:t>
      </w:r>
      <w:r w:rsidR="00C406AD" w:rsidRPr="00F72995">
        <w:rPr>
          <w:rFonts w:ascii="Arial" w:eastAsia="Times New Roman" w:hAnsi="Arial" w:cs="Arial"/>
          <w:spacing w:val="-1"/>
        </w:rPr>
        <w:t xml:space="preserve"> </w:t>
      </w:r>
      <w:r w:rsidR="00C406AD" w:rsidRPr="00F72995">
        <w:rPr>
          <w:rFonts w:ascii="Arial" w:eastAsia="Times New Roman" w:hAnsi="Arial" w:cs="Arial"/>
          <w:spacing w:val="1"/>
        </w:rPr>
        <w:t>A</w:t>
      </w:r>
      <w:r w:rsidR="00C406AD" w:rsidRPr="00F72995">
        <w:rPr>
          <w:rFonts w:ascii="Arial" w:eastAsia="Times New Roman" w:hAnsi="Arial" w:cs="Arial"/>
          <w:spacing w:val="-2"/>
        </w:rPr>
        <w:t>ca</w:t>
      </w:r>
      <w:r w:rsidR="00C406AD" w:rsidRPr="00F72995">
        <w:rPr>
          <w:rFonts w:ascii="Arial" w:eastAsia="Times New Roman" w:hAnsi="Arial" w:cs="Arial"/>
          <w:spacing w:val="2"/>
        </w:rPr>
        <w:t>d</w:t>
      </w:r>
      <w:r w:rsidR="00C406AD" w:rsidRPr="00F72995">
        <w:rPr>
          <w:rFonts w:ascii="Arial" w:eastAsia="Times New Roman" w:hAnsi="Arial" w:cs="Arial"/>
          <w:spacing w:val="-2"/>
        </w:rPr>
        <w:t>e</w:t>
      </w:r>
      <w:r w:rsidR="00C406AD" w:rsidRPr="00F72995">
        <w:rPr>
          <w:rFonts w:ascii="Arial" w:eastAsia="Times New Roman" w:hAnsi="Arial" w:cs="Arial"/>
          <w:spacing w:val="1"/>
        </w:rPr>
        <w:t>m</w:t>
      </w:r>
      <w:r w:rsidR="00C406AD" w:rsidRPr="00F72995">
        <w:rPr>
          <w:rFonts w:ascii="Arial" w:eastAsia="Times New Roman" w:hAnsi="Arial" w:cs="Arial"/>
        </w:rPr>
        <w:t>y</w:t>
      </w:r>
      <w:r w:rsidR="00C406AD" w:rsidRPr="00F72995">
        <w:rPr>
          <w:rFonts w:ascii="Arial" w:eastAsia="Times New Roman" w:hAnsi="Arial" w:cs="Arial"/>
          <w:spacing w:val="-1"/>
        </w:rPr>
        <w:t xml:space="preserve"> </w:t>
      </w:r>
      <w:r w:rsidR="00C406AD" w:rsidRPr="00F72995">
        <w:rPr>
          <w:rFonts w:ascii="Arial" w:eastAsia="Times New Roman" w:hAnsi="Arial" w:cs="Arial"/>
          <w:spacing w:val="3"/>
        </w:rPr>
        <w:t>i</w:t>
      </w:r>
      <w:r w:rsidR="00C406AD" w:rsidRPr="00F72995">
        <w:rPr>
          <w:rFonts w:ascii="Arial" w:eastAsia="Times New Roman" w:hAnsi="Arial" w:cs="Arial"/>
          <w:spacing w:val="-2"/>
        </w:rPr>
        <w:t>n</w:t>
      </w:r>
      <w:r w:rsidR="00C406AD" w:rsidRPr="00F72995">
        <w:rPr>
          <w:rFonts w:ascii="Arial" w:eastAsia="Times New Roman" w:hAnsi="Arial" w:cs="Arial"/>
          <w:spacing w:val="2"/>
        </w:rPr>
        <w:t>c</w:t>
      </w:r>
      <w:r w:rsidR="00C406AD" w:rsidRPr="00F72995">
        <w:rPr>
          <w:rFonts w:ascii="Arial" w:eastAsia="Times New Roman" w:hAnsi="Arial" w:cs="Arial"/>
          <w:spacing w:val="-1"/>
        </w:rPr>
        <w:t>l</w:t>
      </w:r>
      <w:r w:rsidR="00C406AD" w:rsidRPr="00F72995">
        <w:rPr>
          <w:rFonts w:ascii="Arial" w:eastAsia="Times New Roman" w:hAnsi="Arial" w:cs="Arial"/>
          <w:spacing w:val="-2"/>
        </w:rPr>
        <w:t>u</w:t>
      </w:r>
      <w:r w:rsidR="00C406AD" w:rsidRPr="00F72995">
        <w:rPr>
          <w:rFonts w:ascii="Arial" w:eastAsia="Times New Roman" w:hAnsi="Arial" w:cs="Arial"/>
          <w:spacing w:val="2"/>
        </w:rPr>
        <w:t>d</w:t>
      </w:r>
      <w:r w:rsidR="00C406AD" w:rsidRPr="00F72995">
        <w:rPr>
          <w:rFonts w:ascii="Arial" w:eastAsia="Times New Roman" w:hAnsi="Arial" w:cs="Arial"/>
          <w:spacing w:val="-1"/>
        </w:rPr>
        <w:t>i</w:t>
      </w:r>
      <w:r w:rsidR="00C406AD" w:rsidRPr="00F72995">
        <w:rPr>
          <w:rFonts w:ascii="Arial" w:eastAsia="Times New Roman" w:hAnsi="Arial" w:cs="Arial"/>
          <w:spacing w:val="2"/>
        </w:rPr>
        <w:t>n</w:t>
      </w:r>
      <w:r w:rsidR="00C406AD" w:rsidRPr="00F72995">
        <w:rPr>
          <w:rFonts w:ascii="Arial" w:eastAsia="Times New Roman" w:hAnsi="Arial" w:cs="Arial"/>
        </w:rPr>
        <w:t xml:space="preserve">g </w:t>
      </w:r>
      <w:r w:rsidR="00C406AD" w:rsidRPr="00F72995">
        <w:rPr>
          <w:rFonts w:ascii="Arial" w:eastAsia="Times New Roman" w:hAnsi="Arial" w:cs="Arial"/>
          <w:spacing w:val="-2"/>
        </w:rPr>
        <w:t>gu</w:t>
      </w:r>
      <w:r w:rsidR="00C406AD" w:rsidRPr="00F72995">
        <w:rPr>
          <w:rFonts w:ascii="Arial" w:eastAsia="Times New Roman" w:hAnsi="Arial" w:cs="Arial"/>
          <w:spacing w:val="-1"/>
        </w:rPr>
        <w:t>i</w:t>
      </w:r>
      <w:r w:rsidR="00C406AD" w:rsidRPr="00F72995">
        <w:rPr>
          <w:rFonts w:ascii="Arial" w:eastAsia="Times New Roman" w:hAnsi="Arial" w:cs="Arial"/>
          <w:spacing w:val="2"/>
        </w:rPr>
        <w:t>da</w:t>
      </w:r>
      <w:r w:rsidR="00C406AD" w:rsidRPr="00F72995">
        <w:rPr>
          <w:rFonts w:ascii="Arial" w:eastAsia="Times New Roman" w:hAnsi="Arial" w:cs="Arial"/>
          <w:spacing w:val="-2"/>
        </w:rPr>
        <w:t>n</w:t>
      </w:r>
      <w:r w:rsidR="00C406AD" w:rsidRPr="00F72995">
        <w:rPr>
          <w:rFonts w:ascii="Arial" w:eastAsia="Times New Roman" w:hAnsi="Arial" w:cs="Arial"/>
          <w:spacing w:val="2"/>
        </w:rPr>
        <w:t>c</w:t>
      </w:r>
      <w:r w:rsidR="00C406AD" w:rsidRPr="00F72995">
        <w:rPr>
          <w:rFonts w:ascii="Arial" w:eastAsia="Times New Roman" w:hAnsi="Arial" w:cs="Arial"/>
        </w:rPr>
        <w:t>e</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o</w:t>
      </w:r>
      <w:r w:rsidR="00C406AD" w:rsidRPr="00F72995">
        <w:rPr>
          <w:rFonts w:ascii="Arial" w:eastAsia="Times New Roman" w:hAnsi="Arial" w:cs="Arial"/>
        </w:rPr>
        <w:t>n</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f</w:t>
      </w:r>
      <w:r w:rsidR="00C406AD" w:rsidRPr="00F72995">
        <w:rPr>
          <w:rFonts w:ascii="Arial" w:eastAsia="Times New Roman" w:hAnsi="Arial" w:cs="Arial"/>
          <w:spacing w:val="-1"/>
        </w:rPr>
        <w:t>i</w:t>
      </w:r>
      <w:r w:rsidR="00C406AD" w:rsidRPr="00F72995">
        <w:rPr>
          <w:rFonts w:ascii="Arial" w:eastAsia="Times New Roman" w:hAnsi="Arial" w:cs="Arial"/>
          <w:spacing w:val="-2"/>
        </w:rPr>
        <w:t>nan</w:t>
      </w:r>
      <w:r w:rsidR="00C406AD" w:rsidRPr="00F72995">
        <w:rPr>
          <w:rFonts w:ascii="Arial" w:eastAsia="Times New Roman" w:hAnsi="Arial" w:cs="Arial"/>
          <w:spacing w:val="2"/>
        </w:rPr>
        <w:t>c</w:t>
      </w:r>
      <w:r w:rsidR="00C406AD" w:rsidRPr="00F72995">
        <w:rPr>
          <w:rFonts w:ascii="Arial" w:eastAsia="Times New Roman" w:hAnsi="Arial" w:cs="Arial"/>
          <w:spacing w:val="-1"/>
        </w:rPr>
        <w:t>i</w:t>
      </w:r>
      <w:r w:rsidR="00C406AD" w:rsidRPr="00F72995">
        <w:rPr>
          <w:rFonts w:ascii="Arial" w:eastAsia="Times New Roman" w:hAnsi="Arial" w:cs="Arial"/>
          <w:spacing w:val="-2"/>
        </w:rPr>
        <w:t>a</w:t>
      </w:r>
      <w:r w:rsidR="00C406AD" w:rsidRPr="00F72995">
        <w:rPr>
          <w:rFonts w:ascii="Arial" w:eastAsia="Times New Roman" w:hAnsi="Arial" w:cs="Arial"/>
        </w:rPr>
        <w:t>l</w:t>
      </w:r>
      <w:r w:rsidR="00C406AD" w:rsidRPr="00F72995">
        <w:rPr>
          <w:rFonts w:ascii="Arial" w:eastAsia="Times New Roman" w:hAnsi="Arial" w:cs="Arial"/>
          <w:spacing w:val="4"/>
        </w:rPr>
        <w:t xml:space="preserve"> </w:t>
      </w:r>
      <w:r w:rsidR="00C406AD" w:rsidRPr="00F72995">
        <w:rPr>
          <w:rFonts w:ascii="Arial" w:eastAsia="Times New Roman" w:hAnsi="Arial" w:cs="Arial"/>
          <w:spacing w:val="-2"/>
        </w:rPr>
        <w:t>sy</w:t>
      </w:r>
      <w:r w:rsidR="00C406AD" w:rsidRPr="00F72995">
        <w:rPr>
          <w:rFonts w:ascii="Arial" w:eastAsia="Times New Roman" w:hAnsi="Arial" w:cs="Arial"/>
          <w:spacing w:val="2"/>
        </w:rPr>
        <w:t>s</w:t>
      </w:r>
      <w:r w:rsidR="00C406AD" w:rsidRPr="00F72995">
        <w:rPr>
          <w:rFonts w:ascii="Arial" w:eastAsia="Times New Roman" w:hAnsi="Arial" w:cs="Arial"/>
          <w:spacing w:val="-1"/>
        </w:rPr>
        <w:t>t</w:t>
      </w:r>
      <w:r w:rsidR="00C406AD" w:rsidRPr="00F72995">
        <w:rPr>
          <w:rFonts w:ascii="Arial" w:eastAsia="Times New Roman" w:hAnsi="Arial" w:cs="Arial"/>
          <w:spacing w:val="-2"/>
        </w:rPr>
        <w:t>e</w:t>
      </w:r>
      <w:r w:rsidR="00C406AD" w:rsidRPr="00F72995">
        <w:rPr>
          <w:rFonts w:ascii="Arial" w:eastAsia="Times New Roman" w:hAnsi="Arial" w:cs="Arial"/>
          <w:spacing w:val="1"/>
        </w:rPr>
        <w:t>m</w:t>
      </w:r>
      <w:r w:rsidR="00C406AD" w:rsidRPr="00F72995">
        <w:rPr>
          <w:rFonts w:ascii="Arial" w:eastAsia="Times New Roman" w:hAnsi="Arial" w:cs="Arial"/>
        </w:rPr>
        <w:t>s</w:t>
      </w:r>
      <w:r w:rsidR="00C406AD" w:rsidRPr="00F72995">
        <w:rPr>
          <w:rFonts w:ascii="Arial" w:eastAsia="Times New Roman" w:hAnsi="Arial" w:cs="Arial"/>
          <w:spacing w:val="3"/>
        </w:rPr>
        <w:t xml:space="preserve"> </w:t>
      </w:r>
      <w:r w:rsidR="00C406AD" w:rsidRPr="00F72995">
        <w:rPr>
          <w:rFonts w:ascii="Arial" w:eastAsia="Times New Roman" w:hAnsi="Arial" w:cs="Arial"/>
          <w:spacing w:val="-2"/>
        </w:rPr>
        <w:t>an</w:t>
      </w:r>
      <w:r w:rsidR="00C406AD" w:rsidRPr="00F72995">
        <w:rPr>
          <w:rFonts w:ascii="Arial" w:eastAsia="Times New Roman" w:hAnsi="Arial" w:cs="Arial"/>
        </w:rPr>
        <w:t>d</w:t>
      </w:r>
      <w:r w:rsidR="00C406AD" w:rsidRPr="00F72995">
        <w:rPr>
          <w:rFonts w:ascii="Arial" w:eastAsia="Times New Roman" w:hAnsi="Arial" w:cs="Arial"/>
          <w:spacing w:val="3"/>
        </w:rPr>
        <w:t xml:space="preserve"> </w:t>
      </w:r>
      <w:r w:rsidR="00C406AD" w:rsidRPr="00F72995">
        <w:rPr>
          <w:rFonts w:ascii="Arial" w:eastAsia="Times New Roman" w:hAnsi="Arial" w:cs="Arial"/>
          <w:spacing w:val="-2"/>
        </w:rPr>
        <w:t>c</w:t>
      </w:r>
      <w:r w:rsidR="00C406AD" w:rsidRPr="00F72995">
        <w:rPr>
          <w:rFonts w:ascii="Arial" w:eastAsia="Times New Roman" w:hAnsi="Arial" w:cs="Arial"/>
          <w:spacing w:val="5"/>
        </w:rPr>
        <w:t>o</w:t>
      </w:r>
      <w:r w:rsidR="00C406AD" w:rsidRPr="00F72995">
        <w:rPr>
          <w:rFonts w:ascii="Arial" w:eastAsia="Times New Roman" w:hAnsi="Arial" w:cs="Arial"/>
          <w:spacing w:val="-2"/>
        </w:rPr>
        <w:t>n</w:t>
      </w:r>
      <w:r w:rsidR="00C406AD" w:rsidRPr="00F72995">
        <w:rPr>
          <w:rFonts w:ascii="Arial" w:eastAsia="Times New Roman" w:hAnsi="Arial" w:cs="Arial"/>
          <w:spacing w:val="-1"/>
        </w:rPr>
        <w:t>tr</w:t>
      </w:r>
      <w:r w:rsidR="00C406AD" w:rsidRPr="00F72995">
        <w:rPr>
          <w:rFonts w:ascii="Arial" w:eastAsia="Times New Roman" w:hAnsi="Arial" w:cs="Arial"/>
          <w:spacing w:val="2"/>
        </w:rPr>
        <w:t>o</w:t>
      </w:r>
      <w:r w:rsidR="00C406AD" w:rsidRPr="00F72995">
        <w:rPr>
          <w:rFonts w:ascii="Arial" w:eastAsia="Times New Roman" w:hAnsi="Arial" w:cs="Arial"/>
          <w:spacing w:val="-1"/>
        </w:rPr>
        <w:t>l</w:t>
      </w:r>
      <w:r w:rsidR="00C406AD" w:rsidRPr="00F72995">
        <w:rPr>
          <w:rFonts w:ascii="Arial" w:eastAsia="Times New Roman" w:hAnsi="Arial" w:cs="Arial"/>
        </w:rPr>
        <w:t>s</w:t>
      </w:r>
      <w:r w:rsidR="00C406AD" w:rsidRPr="00F72995">
        <w:rPr>
          <w:rFonts w:ascii="Arial" w:eastAsia="Times New Roman" w:hAnsi="Arial" w:cs="Arial"/>
          <w:spacing w:val="3"/>
        </w:rPr>
        <w:t xml:space="preserve"> </w:t>
      </w:r>
      <w:r w:rsidR="00C406AD" w:rsidRPr="00F72995">
        <w:rPr>
          <w:rFonts w:ascii="Arial" w:eastAsia="Times New Roman" w:hAnsi="Arial" w:cs="Arial"/>
          <w:spacing w:val="-2"/>
        </w:rPr>
        <w:t>a</w:t>
      </w:r>
      <w:r w:rsidR="00C406AD" w:rsidRPr="00F72995">
        <w:rPr>
          <w:rFonts w:ascii="Arial" w:eastAsia="Times New Roman" w:hAnsi="Arial" w:cs="Arial"/>
          <w:spacing w:val="2"/>
        </w:rPr>
        <w:t>n</w:t>
      </w:r>
      <w:r w:rsidR="00C406AD" w:rsidRPr="00F72995">
        <w:rPr>
          <w:rFonts w:ascii="Arial" w:eastAsia="Times New Roman" w:hAnsi="Arial" w:cs="Arial"/>
        </w:rPr>
        <w:t>d</w:t>
      </w:r>
      <w:r w:rsidR="00C406AD" w:rsidRPr="00F72995">
        <w:rPr>
          <w:rFonts w:ascii="Arial" w:eastAsia="Times New Roman" w:hAnsi="Arial" w:cs="Arial"/>
          <w:spacing w:val="3"/>
        </w:rPr>
        <w:t xml:space="preserve"> </w:t>
      </w:r>
      <w:r w:rsidR="00C406AD" w:rsidRPr="00F72995">
        <w:rPr>
          <w:rFonts w:ascii="Arial" w:eastAsia="Times New Roman" w:hAnsi="Arial" w:cs="Arial"/>
          <w:spacing w:val="-2"/>
        </w:rPr>
        <w:t>acc</w:t>
      </w:r>
      <w:r w:rsidR="00C406AD" w:rsidRPr="00F72995">
        <w:rPr>
          <w:rFonts w:ascii="Arial" w:eastAsia="Times New Roman" w:hAnsi="Arial" w:cs="Arial"/>
          <w:spacing w:val="2"/>
        </w:rPr>
        <w:t>o</w:t>
      </w:r>
      <w:r w:rsidR="00C406AD" w:rsidRPr="00F72995">
        <w:rPr>
          <w:rFonts w:ascii="Arial" w:eastAsia="Times New Roman" w:hAnsi="Arial" w:cs="Arial"/>
          <w:spacing w:val="-2"/>
        </w:rPr>
        <w:t>un</w:t>
      </w:r>
      <w:r w:rsidR="00C406AD" w:rsidRPr="00F72995">
        <w:rPr>
          <w:rFonts w:ascii="Arial" w:eastAsia="Times New Roman" w:hAnsi="Arial" w:cs="Arial"/>
          <w:spacing w:val="3"/>
        </w:rPr>
        <w:t>t</w:t>
      </w:r>
      <w:r w:rsidR="00C406AD" w:rsidRPr="00F72995">
        <w:rPr>
          <w:rFonts w:ascii="Arial" w:eastAsia="Times New Roman" w:hAnsi="Arial" w:cs="Arial"/>
          <w:spacing w:val="-1"/>
        </w:rPr>
        <w:t>i</w:t>
      </w:r>
      <w:r w:rsidR="00C406AD" w:rsidRPr="00F72995">
        <w:rPr>
          <w:rFonts w:ascii="Arial" w:eastAsia="Times New Roman" w:hAnsi="Arial" w:cs="Arial"/>
          <w:spacing w:val="2"/>
        </w:rPr>
        <w:t>n</w:t>
      </w:r>
      <w:r w:rsidR="00C406AD" w:rsidRPr="00F72995">
        <w:rPr>
          <w:rFonts w:ascii="Arial" w:eastAsia="Times New Roman" w:hAnsi="Arial" w:cs="Arial"/>
        </w:rPr>
        <w:t>g</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an</w:t>
      </w:r>
      <w:r w:rsidR="00C406AD" w:rsidRPr="00F72995">
        <w:rPr>
          <w:rFonts w:ascii="Arial" w:eastAsia="Times New Roman" w:hAnsi="Arial" w:cs="Arial"/>
        </w:rPr>
        <w:t>d</w:t>
      </w:r>
      <w:r w:rsidR="00C406AD" w:rsidRPr="00F72995">
        <w:rPr>
          <w:rFonts w:ascii="Arial" w:eastAsia="Times New Roman" w:hAnsi="Arial" w:cs="Arial"/>
          <w:spacing w:val="3"/>
        </w:rPr>
        <w:t xml:space="preserve"> </w:t>
      </w:r>
      <w:r w:rsidR="00C406AD" w:rsidRPr="00F72995">
        <w:rPr>
          <w:rFonts w:ascii="Arial" w:eastAsia="Times New Roman" w:hAnsi="Arial" w:cs="Arial"/>
          <w:spacing w:val="-1"/>
        </w:rPr>
        <w:t>r</w:t>
      </w:r>
      <w:r w:rsidR="00C406AD" w:rsidRPr="00F72995">
        <w:rPr>
          <w:rFonts w:ascii="Arial" w:eastAsia="Times New Roman" w:hAnsi="Arial" w:cs="Arial"/>
          <w:spacing w:val="-2"/>
        </w:rPr>
        <w:t>e</w:t>
      </w:r>
      <w:r w:rsidR="00C406AD" w:rsidRPr="00F72995">
        <w:rPr>
          <w:rFonts w:ascii="Arial" w:eastAsia="Times New Roman" w:hAnsi="Arial" w:cs="Arial"/>
          <w:spacing w:val="2"/>
        </w:rPr>
        <w:t>po</w:t>
      </w:r>
      <w:r w:rsidR="00C406AD" w:rsidRPr="00F72995">
        <w:rPr>
          <w:rFonts w:ascii="Arial" w:eastAsia="Times New Roman" w:hAnsi="Arial" w:cs="Arial"/>
          <w:spacing w:val="-1"/>
        </w:rPr>
        <w:t>rt</w:t>
      </w:r>
      <w:r w:rsidR="00C406AD" w:rsidRPr="00F72995">
        <w:rPr>
          <w:rFonts w:ascii="Arial" w:eastAsia="Times New Roman" w:hAnsi="Arial" w:cs="Arial"/>
          <w:spacing w:val="3"/>
        </w:rPr>
        <w:t>i</w:t>
      </w:r>
      <w:r w:rsidR="00C406AD" w:rsidRPr="00F72995">
        <w:rPr>
          <w:rFonts w:ascii="Arial" w:eastAsia="Times New Roman" w:hAnsi="Arial" w:cs="Arial"/>
          <w:spacing w:val="-2"/>
        </w:rPr>
        <w:t>n</w:t>
      </w:r>
      <w:r w:rsidR="00C406AD" w:rsidRPr="00F72995">
        <w:rPr>
          <w:rFonts w:ascii="Arial" w:eastAsia="Times New Roman" w:hAnsi="Arial" w:cs="Arial"/>
        </w:rPr>
        <w:t xml:space="preserve">g </w:t>
      </w:r>
      <w:r w:rsidR="00C406AD" w:rsidRPr="00F72995">
        <w:rPr>
          <w:rFonts w:ascii="Arial" w:eastAsia="Times New Roman" w:hAnsi="Arial" w:cs="Arial"/>
          <w:spacing w:val="-1"/>
        </w:rPr>
        <w:t>r</w:t>
      </w:r>
      <w:r w:rsidR="00C406AD" w:rsidRPr="00F72995">
        <w:rPr>
          <w:rFonts w:ascii="Arial" w:eastAsia="Times New Roman" w:hAnsi="Arial" w:cs="Arial"/>
          <w:spacing w:val="-2"/>
        </w:rPr>
        <w:t>e</w:t>
      </w:r>
      <w:r w:rsidR="00C406AD" w:rsidRPr="00F72995">
        <w:rPr>
          <w:rFonts w:ascii="Arial" w:eastAsia="Times New Roman" w:hAnsi="Arial" w:cs="Arial"/>
          <w:spacing w:val="2"/>
        </w:rPr>
        <w:t>q</w:t>
      </w:r>
      <w:r w:rsidR="00C406AD" w:rsidRPr="00F72995">
        <w:rPr>
          <w:rFonts w:ascii="Arial" w:eastAsia="Times New Roman" w:hAnsi="Arial" w:cs="Arial"/>
          <w:spacing w:val="-2"/>
        </w:rPr>
        <w:t>u</w:t>
      </w:r>
      <w:r w:rsidR="00C406AD" w:rsidRPr="00F72995">
        <w:rPr>
          <w:rFonts w:ascii="Arial" w:eastAsia="Times New Roman" w:hAnsi="Arial" w:cs="Arial"/>
          <w:spacing w:val="-1"/>
        </w:rPr>
        <w:t>i</w:t>
      </w:r>
      <w:r w:rsidR="00C406AD" w:rsidRPr="00F72995">
        <w:rPr>
          <w:rFonts w:ascii="Arial" w:eastAsia="Times New Roman" w:hAnsi="Arial" w:cs="Arial"/>
          <w:spacing w:val="2"/>
        </w:rPr>
        <w:t>r</w:t>
      </w:r>
      <w:r w:rsidR="00C406AD" w:rsidRPr="00F72995">
        <w:rPr>
          <w:rFonts w:ascii="Arial" w:eastAsia="Times New Roman" w:hAnsi="Arial" w:cs="Arial"/>
          <w:spacing w:val="-2"/>
        </w:rPr>
        <w:t>e</w:t>
      </w:r>
      <w:r w:rsidR="00C406AD" w:rsidRPr="00F72995">
        <w:rPr>
          <w:rFonts w:ascii="Arial" w:eastAsia="Times New Roman" w:hAnsi="Arial" w:cs="Arial"/>
          <w:spacing w:val="1"/>
        </w:rPr>
        <w:t>m</w:t>
      </w:r>
      <w:r w:rsidR="00C406AD" w:rsidRPr="00F72995">
        <w:rPr>
          <w:rFonts w:ascii="Arial" w:eastAsia="Times New Roman" w:hAnsi="Arial" w:cs="Arial"/>
          <w:spacing w:val="-2"/>
        </w:rPr>
        <w:t>e</w:t>
      </w:r>
      <w:r w:rsidR="00C406AD" w:rsidRPr="00F72995">
        <w:rPr>
          <w:rFonts w:ascii="Arial" w:eastAsia="Times New Roman" w:hAnsi="Arial" w:cs="Arial"/>
          <w:spacing w:val="2"/>
        </w:rPr>
        <w:t>n</w:t>
      </w:r>
      <w:r w:rsidR="00C406AD" w:rsidRPr="00F72995">
        <w:rPr>
          <w:rFonts w:ascii="Arial" w:eastAsia="Times New Roman" w:hAnsi="Arial" w:cs="Arial"/>
          <w:spacing w:val="-1"/>
        </w:rPr>
        <w:t>t</w:t>
      </w:r>
      <w:r w:rsidR="00C406AD" w:rsidRPr="00F72995">
        <w:rPr>
          <w:rFonts w:ascii="Arial" w:eastAsia="Times New Roman" w:hAnsi="Arial" w:cs="Arial"/>
          <w:spacing w:val="-2"/>
        </w:rPr>
        <w:t>s</w:t>
      </w:r>
      <w:r w:rsidR="00C406AD" w:rsidRPr="00F72995">
        <w:rPr>
          <w:rFonts w:ascii="Arial" w:eastAsia="Times New Roman" w:hAnsi="Arial" w:cs="Arial"/>
        </w:rPr>
        <w:t>;</w:t>
      </w:r>
    </w:p>
    <w:p w14:paraId="75303F84" w14:textId="77777777" w:rsidR="00C406AD" w:rsidRPr="00F72995" w:rsidRDefault="00C406AD" w:rsidP="00342712">
      <w:pPr>
        <w:spacing w:after="0" w:line="240" w:lineRule="auto"/>
        <w:ind w:left="1440" w:right="477" w:hanging="720"/>
        <w:rPr>
          <w:rFonts w:ascii="Arial" w:eastAsia="Times New Roman" w:hAnsi="Arial" w:cs="Arial"/>
        </w:rPr>
      </w:pPr>
      <w:r w:rsidRPr="00F72995">
        <w:rPr>
          <w:rFonts w:ascii="MS Mincho" w:eastAsia="MS Mincho" w:hAnsi="MS Mincho" w:cs="MS Mincho"/>
        </w:rPr>
        <w:t> </w:t>
      </w:r>
    </w:p>
    <w:p w14:paraId="5701AF5A" w14:textId="225DC98F" w:rsidR="00C406AD" w:rsidRPr="00F72995" w:rsidRDefault="00342712" w:rsidP="00342712">
      <w:pPr>
        <w:autoSpaceDE w:val="0"/>
        <w:autoSpaceDN w:val="0"/>
        <w:adjustRightInd w:val="0"/>
        <w:spacing w:after="240" w:line="340" w:lineRule="atLeast"/>
        <w:ind w:left="1440" w:hanging="720"/>
        <w:rPr>
          <w:rFonts w:ascii="Arial" w:hAnsi="Arial" w:cs="Arial"/>
        </w:rPr>
      </w:pPr>
      <w:r w:rsidRPr="00F72995">
        <w:rPr>
          <w:rFonts w:ascii="Arial" w:hAnsi="Arial" w:cs="Arial"/>
        </w:rPr>
        <w:t>5.4</w:t>
      </w:r>
      <w:r w:rsidR="00C406AD" w:rsidRPr="00F72995">
        <w:rPr>
          <w:rFonts w:ascii="Arial" w:hAnsi="Arial" w:cs="Arial"/>
        </w:rPr>
        <w:t>.8</w:t>
      </w:r>
      <w:r w:rsidR="00C406AD" w:rsidRPr="00F72995">
        <w:rPr>
          <w:rFonts w:ascii="Arial" w:hAnsi="Arial" w:cs="Arial"/>
        </w:rPr>
        <w:tab/>
        <w:t xml:space="preserve">to formally appoint and, in conjunction with the Chief Executive Officer and the Local Governing Body, to review the performance of the Head teachers of the Academies; </w:t>
      </w:r>
    </w:p>
    <w:p w14:paraId="76B0E808" w14:textId="3CBDB83A" w:rsidR="00C406AD" w:rsidRPr="00F72995" w:rsidRDefault="00342712" w:rsidP="00342712">
      <w:pPr>
        <w:autoSpaceDE w:val="0"/>
        <w:autoSpaceDN w:val="0"/>
        <w:adjustRightInd w:val="0"/>
        <w:spacing w:after="240" w:line="340" w:lineRule="atLeast"/>
        <w:ind w:left="1440" w:hanging="720"/>
        <w:rPr>
          <w:rFonts w:ascii="Arial" w:hAnsi="Arial" w:cs="Arial"/>
        </w:rPr>
      </w:pPr>
      <w:r w:rsidRPr="00F72995">
        <w:rPr>
          <w:rFonts w:ascii="Arial" w:hAnsi="Arial" w:cs="Arial"/>
        </w:rPr>
        <w:t>5.4</w:t>
      </w:r>
      <w:r w:rsidR="00C406AD" w:rsidRPr="00F72995">
        <w:rPr>
          <w:rFonts w:ascii="Arial" w:hAnsi="Arial" w:cs="Arial"/>
        </w:rPr>
        <w:t>.9</w:t>
      </w:r>
      <w:r w:rsidR="00C406AD" w:rsidRPr="00F72995">
        <w:rPr>
          <w:rFonts w:ascii="Arial" w:hAnsi="Arial" w:cs="Arial"/>
        </w:rPr>
        <w:tab/>
        <w:t xml:space="preserve">to monitor and evaluate the delivery of the central or shared services and functions provided by the Executive Team lead by the Chief Executive Officer, ensuring there is comprehensive support to the Academies and procuring any strategic third party services as determined appropriate; </w:t>
      </w:r>
    </w:p>
    <w:p w14:paraId="7BC28106" w14:textId="2FF01A70" w:rsidR="00C406AD" w:rsidRPr="00F72995" w:rsidRDefault="00342712" w:rsidP="00342712">
      <w:pPr>
        <w:autoSpaceDE w:val="0"/>
        <w:autoSpaceDN w:val="0"/>
        <w:adjustRightInd w:val="0"/>
        <w:spacing w:after="240" w:line="340" w:lineRule="atLeast"/>
        <w:ind w:left="1440" w:hanging="720"/>
        <w:rPr>
          <w:rFonts w:ascii="Arial" w:hAnsi="Arial" w:cs="Arial"/>
        </w:rPr>
      </w:pPr>
      <w:r w:rsidRPr="00F72995">
        <w:rPr>
          <w:rFonts w:ascii="Arial" w:hAnsi="Arial" w:cs="Arial"/>
        </w:rPr>
        <w:t>5.4</w:t>
      </w:r>
      <w:r w:rsidR="00C406AD" w:rsidRPr="00F72995">
        <w:rPr>
          <w:rFonts w:ascii="Arial" w:hAnsi="Arial" w:cs="Arial"/>
        </w:rPr>
        <w:t>.10</w:t>
      </w:r>
      <w:r w:rsidR="00C406AD" w:rsidRPr="00F72995">
        <w:rPr>
          <w:rFonts w:ascii="Arial" w:hAnsi="Arial" w:cs="Arial"/>
        </w:rPr>
        <w:tab/>
        <w:t xml:space="preserve">to establish and support </w:t>
      </w:r>
      <w:r w:rsidR="00C406AD" w:rsidRPr="00F72995">
        <w:rPr>
          <w:rFonts w:ascii="Arial" w:eastAsia="Times New Roman" w:hAnsi="Arial" w:cs="Arial"/>
          <w:spacing w:val="-1"/>
        </w:rPr>
        <w:t>ri</w:t>
      </w:r>
      <w:r w:rsidR="00C406AD" w:rsidRPr="00F72995">
        <w:rPr>
          <w:rFonts w:ascii="Arial" w:eastAsia="Times New Roman" w:hAnsi="Arial" w:cs="Arial"/>
          <w:spacing w:val="2"/>
        </w:rPr>
        <w:t>s</w:t>
      </w:r>
      <w:r w:rsidR="00C406AD" w:rsidRPr="00F72995">
        <w:rPr>
          <w:rFonts w:ascii="Arial" w:eastAsia="Times New Roman" w:hAnsi="Arial" w:cs="Arial"/>
        </w:rPr>
        <w:t>k</w:t>
      </w:r>
      <w:r w:rsidR="00C406AD" w:rsidRPr="00F72995">
        <w:rPr>
          <w:rFonts w:ascii="Arial" w:eastAsia="Times New Roman" w:hAnsi="Arial" w:cs="Arial"/>
          <w:spacing w:val="-1"/>
        </w:rPr>
        <w:t xml:space="preserve"> </w:t>
      </w:r>
      <w:r w:rsidR="00C406AD" w:rsidRPr="00F72995">
        <w:rPr>
          <w:rFonts w:ascii="Arial" w:eastAsia="Times New Roman" w:hAnsi="Arial" w:cs="Arial"/>
          <w:spacing w:val="1"/>
        </w:rPr>
        <w:t>m</w:t>
      </w:r>
      <w:r w:rsidR="00C406AD" w:rsidRPr="00F72995">
        <w:rPr>
          <w:rFonts w:ascii="Arial" w:eastAsia="Times New Roman" w:hAnsi="Arial" w:cs="Arial"/>
          <w:spacing w:val="-2"/>
        </w:rPr>
        <w:t>an</w:t>
      </w:r>
      <w:r w:rsidR="00C406AD" w:rsidRPr="00F72995">
        <w:rPr>
          <w:rFonts w:ascii="Arial" w:eastAsia="Times New Roman" w:hAnsi="Arial" w:cs="Arial"/>
          <w:spacing w:val="2"/>
        </w:rPr>
        <w:t>a</w:t>
      </w:r>
      <w:r w:rsidR="00C406AD" w:rsidRPr="00F72995">
        <w:rPr>
          <w:rFonts w:ascii="Arial" w:eastAsia="Times New Roman" w:hAnsi="Arial" w:cs="Arial"/>
          <w:spacing w:val="-2"/>
        </w:rPr>
        <w:t>ge</w:t>
      </w:r>
      <w:r w:rsidR="00C406AD" w:rsidRPr="00F72995">
        <w:rPr>
          <w:rFonts w:ascii="Arial" w:eastAsia="Times New Roman" w:hAnsi="Arial" w:cs="Arial"/>
          <w:spacing w:val="1"/>
        </w:rPr>
        <w:t>m</w:t>
      </w:r>
      <w:r w:rsidR="00C406AD" w:rsidRPr="00F72995">
        <w:rPr>
          <w:rFonts w:ascii="Arial" w:eastAsia="Times New Roman" w:hAnsi="Arial" w:cs="Arial"/>
          <w:spacing w:val="2"/>
        </w:rPr>
        <w:t>e</w:t>
      </w:r>
      <w:r w:rsidR="00C406AD" w:rsidRPr="00F72995">
        <w:rPr>
          <w:rFonts w:ascii="Arial" w:eastAsia="Times New Roman" w:hAnsi="Arial" w:cs="Arial"/>
          <w:spacing w:val="-2"/>
        </w:rPr>
        <w:t>n</w:t>
      </w:r>
      <w:r w:rsidR="00C406AD" w:rsidRPr="00F72995">
        <w:rPr>
          <w:rFonts w:ascii="Arial" w:eastAsia="Times New Roman" w:hAnsi="Arial" w:cs="Arial"/>
          <w:spacing w:val="-1"/>
        </w:rPr>
        <w:t>t</w:t>
      </w:r>
      <w:r w:rsidR="00C406AD" w:rsidRPr="00F72995">
        <w:rPr>
          <w:rFonts w:ascii="Arial" w:eastAsia="Times New Roman" w:hAnsi="Arial" w:cs="Arial"/>
        </w:rPr>
        <w:t>,</w:t>
      </w:r>
      <w:r w:rsidR="00C406AD" w:rsidRPr="00F72995">
        <w:rPr>
          <w:rFonts w:ascii="Arial" w:eastAsia="Times New Roman" w:hAnsi="Arial" w:cs="Arial"/>
          <w:spacing w:val="2"/>
        </w:rPr>
        <w:t xml:space="preserve"> </w:t>
      </w:r>
      <w:r w:rsidR="00C406AD" w:rsidRPr="00F72995">
        <w:rPr>
          <w:rFonts w:ascii="Arial" w:eastAsia="Times New Roman" w:hAnsi="Arial" w:cs="Arial"/>
          <w:spacing w:val="3"/>
        </w:rPr>
        <w:t>t</w:t>
      </w:r>
      <w:r w:rsidR="00C406AD" w:rsidRPr="00F72995">
        <w:rPr>
          <w:rFonts w:ascii="Arial" w:eastAsia="Times New Roman" w:hAnsi="Arial" w:cs="Arial"/>
          <w:spacing w:val="-2"/>
        </w:rPr>
        <w:t>ha</w:t>
      </w:r>
      <w:r w:rsidR="00C406AD" w:rsidRPr="00F72995">
        <w:rPr>
          <w:rFonts w:ascii="Arial" w:eastAsia="Times New Roman" w:hAnsi="Arial" w:cs="Arial"/>
        </w:rPr>
        <w:t xml:space="preserve">t </w:t>
      </w:r>
      <w:r w:rsidR="00C406AD" w:rsidRPr="00F72995">
        <w:rPr>
          <w:rFonts w:ascii="Arial" w:eastAsia="Times New Roman" w:hAnsi="Arial" w:cs="Arial"/>
          <w:spacing w:val="3"/>
        </w:rPr>
        <w:t>i</w:t>
      </w:r>
      <w:r w:rsidR="00C406AD" w:rsidRPr="00F72995">
        <w:rPr>
          <w:rFonts w:ascii="Arial" w:eastAsia="Times New Roman" w:hAnsi="Arial" w:cs="Arial"/>
        </w:rPr>
        <w:t>s</w:t>
      </w:r>
      <w:r w:rsidR="00C406AD" w:rsidRPr="00F72995">
        <w:rPr>
          <w:rFonts w:ascii="Arial" w:eastAsia="Times New Roman" w:hAnsi="Arial" w:cs="Arial"/>
          <w:spacing w:val="-1"/>
        </w:rPr>
        <w:t xml:space="preserve"> i</w:t>
      </w:r>
      <w:r w:rsidR="00C406AD" w:rsidRPr="00F72995">
        <w:rPr>
          <w:rFonts w:ascii="Arial" w:eastAsia="Times New Roman" w:hAnsi="Arial" w:cs="Arial"/>
          <w:spacing w:val="2"/>
        </w:rPr>
        <w:t>d</w:t>
      </w:r>
      <w:r w:rsidR="00C406AD" w:rsidRPr="00F72995">
        <w:rPr>
          <w:rFonts w:ascii="Arial" w:eastAsia="Times New Roman" w:hAnsi="Arial" w:cs="Arial"/>
          <w:spacing w:val="-2"/>
        </w:rPr>
        <w:t>en</w:t>
      </w:r>
      <w:r w:rsidR="00C406AD" w:rsidRPr="00F72995">
        <w:rPr>
          <w:rFonts w:ascii="Arial" w:eastAsia="Times New Roman" w:hAnsi="Arial" w:cs="Arial"/>
          <w:spacing w:val="3"/>
        </w:rPr>
        <w:t>t</w:t>
      </w:r>
      <w:r w:rsidR="00C406AD" w:rsidRPr="00F72995">
        <w:rPr>
          <w:rFonts w:ascii="Arial" w:eastAsia="Times New Roman" w:hAnsi="Arial" w:cs="Arial"/>
          <w:spacing w:val="-1"/>
        </w:rPr>
        <w:t>i</w:t>
      </w:r>
      <w:r w:rsidR="00C406AD" w:rsidRPr="00F72995">
        <w:rPr>
          <w:rFonts w:ascii="Arial" w:eastAsia="Times New Roman" w:hAnsi="Arial" w:cs="Arial"/>
          <w:spacing w:val="2"/>
        </w:rPr>
        <w:t>f</w:t>
      </w:r>
      <w:r w:rsidR="00C406AD" w:rsidRPr="00F72995">
        <w:rPr>
          <w:rFonts w:ascii="Arial" w:eastAsia="Times New Roman" w:hAnsi="Arial" w:cs="Arial"/>
          <w:spacing w:val="-2"/>
        </w:rPr>
        <w:t>y</w:t>
      </w:r>
      <w:r w:rsidR="00C406AD" w:rsidRPr="00F72995">
        <w:rPr>
          <w:rFonts w:ascii="Arial" w:eastAsia="Times New Roman" w:hAnsi="Arial" w:cs="Arial"/>
          <w:spacing w:val="-1"/>
        </w:rPr>
        <w:t>i</w:t>
      </w:r>
      <w:r w:rsidR="00C406AD" w:rsidRPr="00F72995">
        <w:rPr>
          <w:rFonts w:ascii="Arial" w:eastAsia="Times New Roman" w:hAnsi="Arial" w:cs="Arial"/>
          <w:spacing w:val="2"/>
        </w:rPr>
        <w:t>n</w:t>
      </w:r>
      <w:r w:rsidR="00C406AD" w:rsidRPr="00F72995">
        <w:rPr>
          <w:rFonts w:ascii="Arial" w:eastAsia="Times New Roman" w:hAnsi="Arial" w:cs="Arial"/>
          <w:spacing w:val="-2"/>
        </w:rPr>
        <w:t>g</w:t>
      </w:r>
      <w:r w:rsidR="00C406AD" w:rsidRPr="00F72995">
        <w:rPr>
          <w:rFonts w:ascii="Arial" w:eastAsia="Times New Roman" w:hAnsi="Arial" w:cs="Arial"/>
        </w:rPr>
        <w:t>,</w:t>
      </w:r>
      <w:r w:rsidR="00C406AD" w:rsidRPr="00F72995">
        <w:rPr>
          <w:rFonts w:ascii="Arial" w:eastAsia="Times New Roman" w:hAnsi="Arial" w:cs="Arial"/>
          <w:spacing w:val="2"/>
        </w:rPr>
        <w:t xml:space="preserve"> q</w:t>
      </w:r>
      <w:r w:rsidR="00C406AD" w:rsidRPr="00F72995">
        <w:rPr>
          <w:rFonts w:ascii="Arial" w:eastAsia="Times New Roman" w:hAnsi="Arial" w:cs="Arial"/>
          <w:spacing w:val="-2"/>
        </w:rPr>
        <w:t>uan</w:t>
      </w:r>
      <w:r w:rsidR="00C406AD" w:rsidRPr="00F72995">
        <w:rPr>
          <w:rFonts w:ascii="Arial" w:eastAsia="Times New Roman" w:hAnsi="Arial" w:cs="Arial"/>
          <w:spacing w:val="3"/>
        </w:rPr>
        <w:t>t</w:t>
      </w:r>
      <w:r w:rsidR="00C406AD" w:rsidRPr="00F72995">
        <w:rPr>
          <w:rFonts w:ascii="Arial" w:eastAsia="Times New Roman" w:hAnsi="Arial" w:cs="Arial"/>
          <w:spacing w:val="-1"/>
        </w:rPr>
        <w:t>i</w:t>
      </w:r>
      <w:r w:rsidR="00C406AD" w:rsidRPr="00F72995">
        <w:rPr>
          <w:rFonts w:ascii="Arial" w:eastAsia="Times New Roman" w:hAnsi="Arial" w:cs="Arial"/>
          <w:spacing w:val="2"/>
        </w:rPr>
        <w:t>f</w:t>
      </w:r>
      <w:r w:rsidR="00C406AD" w:rsidRPr="00F72995">
        <w:rPr>
          <w:rFonts w:ascii="Arial" w:eastAsia="Times New Roman" w:hAnsi="Arial" w:cs="Arial"/>
          <w:spacing w:val="-2"/>
        </w:rPr>
        <w:t>y</w:t>
      </w:r>
      <w:r w:rsidR="00C406AD" w:rsidRPr="00F72995">
        <w:rPr>
          <w:rFonts w:ascii="Arial" w:eastAsia="Times New Roman" w:hAnsi="Arial" w:cs="Arial"/>
          <w:spacing w:val="3"/>
        </w:rPr>
        <w:t>in</w:t>
      </w:r>
      <w:r w:rsidR="00C406AD" w:rsidRPr="00F72995">
        <w:rPr>
          <w:rFonts w:ascii="Arial" w:eastAsia="Times New Roman" w:hAnsi="Arial" w:cs="Arial"/>
        </w:rPr>
        <w:t>g</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a</w:t>
      </w:r>
      <w:r w:rsidR="00C406AD" w:rsidRPr="00F72995">
        <w:rPr>
          <w:rFonts w:ascii="Arial" w:eastAsia="Times New Roman" w:hAnsi="Arial" w:cs="Arial"/>
          <w:spacing w:val="-2"/>
        </w:rPr>
        <w:t>n</w:t>
      </w:r>
      <w:r w:rsidR="00C406AD" w:rsidRPr="00F72995">
        <w:rPr>
          <w:rFonts w:ascii="Arial" w:eastAsia="Times New Roman" w:hAnsi="Arial" w:cs="Arial"/>
        </w:rPr>
        <w:t>d</w:t>
      </w:r>
      <w:r w:rsidR="00C406AD" w:rsidRPr="00F72995">
        <w:rPr>
          <w:rFonts w:ascii="Arial" w:eastAsia="Times New Roman" w:hAnsi="Arial" w:cs="Arial"/>
          <w:spacing w:val="3"/>
        </w:rPr>
        <w:t xml:space="preserve"> </w:t>
      </w:r>
      <w:r w:rsidR="00C406AD" w:rsidRPr="00F72995">
        <w:rPr>
          <w:rFonts w:ascii="Arial" w:eastAsia="Times New Roman" w:hAnsi="Arial" w:cs="Arial"/>
          <w:spacing w:val="2"/>
        </w:rPr>
        <w:t>d</w:t>
      </w:r>
      <w:r w:rsidR="00C406AD" w:rsidRPr="00F72995">
        <w:rPr>
          <w:rFonts w:ascii="Arial" w:eastAsia="Times New Roman" w:hAnsi="Arial" w:cs="Arial"/>
          <w:spacing w:val="-2"/>
        </w:rPr>
        <w:t>ev</w:t>
      </w:r>
      <w:r w:rsidR="00C406AD" w:rsidRPr="00F72995">
        <w:rPr>
          <w:rFonts w:ascii="Arial" w:eastAsia="Times New Roman" w:hAnsi="Arial" w:cs="Arial"/>
          <w:spacing w:val="-1"/>
        </w:rPr>
        <w:t>i</w:t>
      </w:r>
      <w:r w:rsidR="00C406AD" w:rsidRPr="00F72995">
        <w:rPr>
          <w:rFonts w:ascii="Arial" w:eastAsia="Times New Roman" w:hAnsi="Arial" w:cs="Arial"/>
          <w:spacing w:val="-2"/>
        </w:rPr>
        <w:t>s</w:t>
      </w:r>
      <w:r w:rsidR="00C406AD" w:rsidRPr="00F72995">
        <w:rPr>
          <w:rFonts w:ascii="Arial" w:eastAsia="Times New Roman" w:hAnsi="Arial" w:cs="Arial"/>
          <w:spacing w:val="3"/>
        </w:rPr>
        <w:t>i</w:t>
      </w:r>
      <w:r w:rsidR="00C406AD" w:rsidRPr="00F72995">
        <w:rPr>
          <w:rFonts w:ascii="Arial" w:eastAsia="Times New Roman" w:hAnsi="Arial" w:cs="Arial"/>
          <w:spacing w:val="-2"/>
        </w:rPr>
        <w:t>n</w:t>
      </w:r>
      <w:r w:rsidR="00C406AD" w:rsidRPr="00F72995">
        <w:rPr>
          <w:rFonts w:ascii="Arial" w:eastAsia="Times New Roman" w:hAnsi="Arial" w:cs="Arial"/>
        </w:rPr>
        <w:t>g</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s</w:t>
      </w:r>
      <w:r w:rsidR="00C406AD" w:rsidRPr="00F72995">
        <w:rPr>
          <w:rFonts w:ascii="Arial" w:eastAsia="Times New Roman" w:hAnsi="Arial" w:cs="Arial"/>
          <w:spacing w:val="-2"/>
        </w:rPr>
        <w:t>y</w:t>
      </w:r>
      <w:r w:rsidR="00C406AD" w:rsidRPr="00F72995">
        <w:rPr>
          <w:rFonts w:ascii="Arial" w:eastAsia="Times New Roman" w:hAnsi="Arial" w:cs="Arial"/>
          <w:spacing w:val="2"/>
        </w:rPr>
        <w:t>s</w:t>
      </w:r>
      <w:r w:rsidR="00C406AD" w:rsidRPr="00F72995">
        <w:rPr>
          <w:rFonts w:ascii="Arial" w:eastAsia="Times New Roman" w:hAnsi="Arial" w:cs="Arial"/>
          <w:spacing w:val="-1"/>
        </w:rPr>
        <w:t>t</w:t>
      </w:r>
      <w:r w:rsidR="00C406AD" w:rsidRPr="00F72995">
        <w:rPr>
          <w:rFonts w:ascii="Arial" w:eastAsia="Times New Roman" w:hAnsi="Arial" w:cs="Arial"/>
          <w:spacing w:val="-2"/>
        </w:rPr>
        <w:t>e</w:t>
      </w:r>
      <w:r w:rsidR="00C406AD" w:rsidRPr="00F72995">
        <w:rPr>
          <w:rFonts w:ascii="Arial" w:eastAsia="Times New Roman" w:hAnsi="Arial" w:cs="Arial"/>
          <w:spacing w:val="1"/>
        </w:rPr>
        <w:t>m</w:t>
      </w:r>
      <w:r w:rsidR="00C406AD" w:rsidRPr="00F72995">
        <w:rPr>
          <w:rFonts w:ascii="Arial" w:eastAsia="Times New Roman" w:hAnsi="Arial" w:cs="Arial"/>
        </w:rPr>
        <w:t>s</w:t>
      </w:r>
      <w:r w:rsidR="00C406AD" w:rsidRPr="00F72995">
        <w:rPr>
          <w:rFonts w:ascii="Arial" w:eastAsia="Times New Roman" w:hAnsi="Arial" w:cs="Arial"/>
          <w:spacing w:val="-1"/>
        </w:rPr>
        <w:t xml:space="preserve"> t</w:t>
      </w:r>
      <w:r w:rsidR="00C406AD" w:rsidRPr="00F72995">
        <w:rPr>
          <w:rFonts w:ascii="Arial" w:eastAsia="Times New Roman" w:hAnsi="Arial" w:cs="Arial"/>
        </w:rPr>
        <w:t xml:space="preserve">o </w:t>
      </w:r>
      <w:r w:rsidR="00C406AD" w:rsidRPr="00F72995">
        <w:rPr>
          <w:rFonts w:ascii="Arial" w:eastAsia="Times New Roman" w:hAnsi="Arial" w:cs="Arial"/>
          <w:spacing w:val="1"/>
        </w:rPr>
        <w:t>m</w:t>
      </w:r>
      <w:r w:rsidR="00C406AD" w:rsidRPr="00F72995">
        <w:rPr>
          <w:rFonts w:ascii="Arial" w:eastAsia="Times New Roman" w:hAnsi="Arial" w:cs="Arial"/>
          <w:spacing w:val="-1"/>
        </w:rPr>
        <w:t>i</w:t>
      </w:r>
      <w:r w:rsidR="00C406AD" w:rsidRPr="00F72995">
        <w:rPr>
          <w:rFonts w:ascii="Arial" w:eastAsia="Times New Roman" w:hAnsi="Arial" w:cs="Arial"/>
          <w:spacing w:val="-2"/>
        </w:rPr>
        <w:t>n</w:t>
      </w:r>
      <w:r w:rsidR="00C406AD" w:rsidRPr="00F72995">
        <w:rPr>
          <w:rFonts w:ascii="Arial" w:eastAsia="Times New Roman" w:hAnsi="Arial" w:cs="Arial"/>
          <w:spacing w:val="-1"/>
        </w:rPr>
        <w:t>i</w:t>
      </w:r>
      <w:r w:rsidR="00C406AD" w:rsidRPr="00F72995">
        <w:rPr>
          <w:rFonts w:ascii="Arial" w:eastAsia="Times New Roman" w:hAnsi="Arial" w:cs="Arial"/>
          <w:spacing w:val="1"/>
        </w:rPr>
        <w:t>m</w:t>
      </w:r>
      <w:r w:rsidR="00C406AD" w:rsidRPr="00F72995">
        <w:rPr>
          <w:rFonts w:ascii="Arial" w:eastAsia="Times New Roman" w:hAnsi="Arial" w:cs="Arial"/>
          <w:spacing w:val="-1"/>
        </w:rPr>
        <w:t>i</w:t>
      </w:r>
      <w:r w:rsidR="00C406AD" w:rsidRPr="00F72995">
        <w:rPr>
          <w:rFonts w:ascii="Arial" w:eastAsia="Times New Roman" w:hAnsi="Arial" w:cs="Arial"/>
          <w:spacing w:val="2"/>
        </w:rPr>
        <w:t>s</w:t>
      </w:r>
      <w:r w:rsidR="00C406AD" w:rsidRPr="00F72995">
        <w:rPr>
          <w:rFonts w:ascii="Arial" w:eastAsia="Times New Roman" w:hAnsi="Arial" w:cs="Arial"/>
        </w:rPr>
        <w:t>e</w:t>
      </w:r>
      <w:r w:rsidR="00C406AD" w:rsidRPr="00F72995">
        <w:rPr>
          <w:rFonts w:ascii="Arial" w:eastAsia="Times New Roman" w:hAnsi="Arial" w:cs="Arial"/>
          <w:spacing w:val="-1"/>
        </w:rPr>
        <w:t xml:space="preserve"> t</w:t>
      </w:r>
      <w:r w:rsidR="00C406AD" w:rsidRPr="00F72995">
        <w:rPr>
          <w:rFonts w:ascii="Arial" w:eastAsia="Times New Roman" w:hAnsi="Arial" w:cs="Arial"/>
          <w:spacing w:val="2"/>
        </w:rPr>
        <w:t>h</w:t>
      </w:r>
      <w:r w:rsidR="00C406AD" w:rsidRPr="00F72995">
        <w:rPr>
          <w:rFonts w:ascii="Arial" w:eastAsia="Times New Roman" w:hAnsi="Arial" w:cs="Arial"/>
        </w:rPr>
        <w:t>e</w:t>
      </w:r>
      <w:r w:rsidR="00C406AD" w:rsidRPr="00F72995">
        <w:rPr>
          <w:rFonts w:ascii="Arial" w:eastAsia="Times New Roman" w:hAnsi="Arial" w:cs="Arial"/>
          <w:spacing w:val="-1"/>
        </w:rPr>
        <w:t xml:space="preserve"> </w:t>
      </w:r>
      <w:r w:rsidR="00C406AD" w:rsidRPr="00F72995">
        <w:rPr>
          <w:rFonts w:ascii="Arial" w:eastAsia="Times New Roman" w:hAnsi="Arial" w:cs="Arial"/>
          <w:spacing w:val="1"/>
        </w:rPr>
        <w:t>m</w:t>
      </w:r>
      <w:r w:rsidR="00C406AD" w:rsidRPr="00F72995">
        <w:rPr>
          <w:rFonts w:ascii="Arial" w:eastAsia="Times New Roman" w:hAnsi="Arial" w:cs="Arial"/>
          <w:spacing w:val="-2"/>
        </w:rPr>
        <w:t>a</w:t>
      </w:r>
      <w:r w:rsidR="00C406AD" w:rsidRPr="00F72995">
        <w:rPr>
          <w:rFonts w:ascii="Arial" w:eastAsia="Times New Roman" w:hAnsi="Arial" w:cs="Arial"/>
          <w:spacing w:val="-1"/>
        </w:rPr>
        <w:t>j</w:t>
      </w:r>
      <w:r w:rsidR="00C406AD" w:rsidRPr="00F72995">
        <w:rPr>
          <w:rFonts w:ascii="Arial" w:eastAsia="Times New Roman" w:hAnsi="Arial" w:cs="Arial"/>
          <w:spacing w:val="2"/>
        </w:rPr>
        <w:t>o</w:t>
      </w:r>
      <w:r w:rsidR="00C406AD" w:rsidRPr="00F72995">
        <w:rPr>
          <w:rFonts w:ascii="Arial" w:eastAsia="Times New Roman" w:hAnsi="Arial" w:cs="Arial"/>
        </w:rPr>
        <w:t xml:space="preserve">r </w:t>
      </w:r>
      <w:r w:rsidR="00C406AD" w:rsidRPr="00F72995">
        <w:rPr>
          <w:rFonts w:ascii="Arial" w:eastAsia="Times New Roman" w:hAnsi="Arial" w:cs="Arial"/>
          <w:spacing w:val="-1"/>
        </w:rPr>
        <w:t>ri</w:t>
      </w:r>
      <w:r w:rsidR="00C406AD" w:rsidRPr="00F72995">
        <w:rPr>
          <w:rFonts w:ascii="Arial" w:eastAsia="Times New Roman" w:hAnsi="Arial" w:cs="Arial"/>
          <w:spacing w:val="2"/>
        </w:rPr>
        <w:t>s</w:t>
      </w:r>
      <w:r w:rsidR="00C406AD" w:rsidRPr="00F72995">
        <w:rPr>
          <w:rFonts w:ascii="Arial" w:eastAsia="Times New Roman" w:hAnsi="Arial" w:cs="Arial"/>
          <w:spacing w:val="-2"/>
        </w:rPr>
        <w:t>k</w:t>
      </w:r>
      <w:r w:rsidR="00C406AD" w:rsidRPr="00F72995">
        <w:rPr>
          <w:rFonts w:ascii="Arial" w:eastAsia="Times New Roman" w:hAnsi="Arial" w:cs="Arial"/>
        </w:rPr>
        <w:t>s</w:t>
      </w:r>
      <w:r w:rsidR="00C406AD" w:rsidRPr="00F72995">
        <w:rPr>
          <w:rFonts w:ascii="Arial" w:eastAsia="Times New Roman" w:hAnsi="Arial" w:cs="Arial"/>
          <w:spacing w:val="3"/>
        </w:rPr>
        <w:t xml:space="preserve"> </w:t>
      </w:r>
      <w:r w:rsidR="00C406AD" w:rsidRPr="00F72995">
        <w:rPr>
          <w:rFonts w:ascii="Arial" w:eastAsia="Times New Roman" w:hAnsi="Arial" w:cs="Arial"/>
          <w:spacing w:val="-2"/>
        </w:rPr>
        <w:t>a</w:t>
      </w:r>
      <w:r w:rsidR="00C406AD" w:rsidRPr="00F72995">
        <w:rPr>
          <w:rFonts w:ascii="Arial" w:eastAsia="Times New Roman" w:hAnsi="Arial" w:cs="Arial"/>
          <w:spacing w:val="2"/>
        </w:rPr>
        <w:t>ff</w:t>
      </w:r>
      <w:r w:rsidR="00C406AD" w:rsidRPr="00F72995">
        <w:rPr>
          <w:rFonts w:ascii="Arial" w:eastAsia="Times New Roman" w:hAnsi="Arial" w:cs="Arial"/>
          <w:spacing w:val="-2"/>
        </w:rPr>
        <w:t>ec</w:t>
      </w:r>
      <w:r w:rsidR="00C406AD" w:rsidRPr="00F72995">
        <w:rPr>
          <w:rFonts w:ascii="Arial" w:eastAsia="Times New Roman" w:hAnsi="Arial" w:cs="Arial"/>
          <w:spacing w:val="-1"/>
        </w:rPr>
        <w:t>ti</w:t>
      </w:r>
      <w:r w:rsidR="00C406AD" w:rsidRPr="00F72995">
        <w:rPr>
          <w:rFonts w:ascii="Arial" w:eastAsia="Times New Roman" w:hAnsi="Arial" w:cs="Arial"/>
          <w:spacing w:val="2"/>
        </w:rPr>
        <w:t>n</w:t>
      </w:r>
      <w:r w:rsidR="00C406AD" w:rsidRPr="00F72995">
        <w:rPr>
          <w:rFonts w:ascii="Arial" w:eastAsia="Times New Roman" w:hAnsi="Arial" w:cs="Arial"/>
        </w:rPr>
        <w:t>g</w:t>
      </w:r>
      <w:r w:rsidR="00C406AD" w:rsidRPr="00F72995">
        <w:rPr>
          <w:rFonts w:ascii="Arial" w:eastAsia="Times New Roman" w:hAnsi="Arial" w:cs="Arial"/>
          <w:spacing w:val="-1"/>
        </w:rPr>
        <w:t xml:space="preserve"> t</w:t>
      </w:r>
      <w:r w:rsidR="00C406AD" w:rsidRPr="00F72995">
        <w:rPr>
          <w:rFonts w:ascii="Arial" w:eastAsia="Times New Roman" w:hAnsi="Arial" w:cs="Arial"/>
          <w:spacing w:val="-2"/>
        </w:rPr>
        <w:t>h</w:t>
      </w:r>
      <w:r w:rsidR="00C406AD" w:rsidRPr="00F72995">
        <w:rPr>
          <w:rFonts w:ascii="Arial" w:eastAsia="Times New Roman" w:hAnsi="Arial" w:cs="Arial"/>
        </w:rPr>
        <w:t>e</w:t>
      </w:r>
      <w:r w:rsidR="00C406AD" w:rsidRPr="00F72995">
        <w:rPr>
          <w:rFonts w:ascii="Arial" w:eastAsia="Times New Roman" w:hAnsi="Arial" w:cs="Arial"/>
          <w:spacing w:val="3"/>
        </w:rPr>
        <w:t xml:space="preserve"> </w:t>
      </w:r>
      <w:r w:rsidR="00C406AD" w:rsidRPr="00F72995">
        <w:rPr>
          <w:rFonts w:ascii="Arial" w:eastAsia="Times New Roman" w:hAnsi="Arial" w:cs="Arial"/>
          <w:spacing w:val="-3"/>
        </w:rPr>
        <w:t>A</w:t>
      </w:r>
      <w:r w:rsidR="00C406AD" w:rsidRPr="00F72995">
        <w:rPr>
          <w:rFonts w:ascii="Arial" w:eastAsia="Times New Roman" w:hAnsi="Arial" w:cs="Arial"/>
          <w:spacing w:val="2"/>
        </w:rPr>
        <w:t>c</w:t>
      </w:r>
      <w:r w:rsidR="00C406AD" w:rsidRPr="00F72995">
        <w:rPr>
          <w:rFonts w:ascii="Arial" w:eastAsia="Times New Roman" w:hAnsi="Arial" w:cs="Arial"/>
          <w:spacing w:val="-2"/>
        </w:rPr>
        <w:t>a</w:t>
      </w:r>
      <w:r w:rsidR="00C406AD" w:rsidRPr="00F72995">
        <w:rPr>
          <w:rFonts w:ascii="Arial" w:eastAsia="Times New Roman" w:hAnsi="Arial" w:cs="Arial"/>
          <w:spacing w:val="2"/>
        </w:rPr>
        <w:t>de</w:t>
      </w:r>
      <w:r w:rsidR="00C406AD" w:rsidRPr="00F72995">
        <w:rPr>
          <w:rFonts w:ascii="Arial" w:eastAsia="Times New Roman" w:hAnsi="Arial" w:cs="Arial"/>
          <w:spacing w:val="1"/>
        </w:rPr>
        <w:t>m</w:t>
      </w:r>
      <w:r w:rsidR="00C406AD" w:rsidRPr="00F72995">
        <w:rPr>
          <w:rFonts w:ascii="Arial" w:eastAsia="Times New Roman" w:hAnsi="Arial" w:cs="Arial"/>
        </w:rPr>
        <w:t>y</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T</w:t>
      </w:r>
      <w:r w:rsidR="00C406AD" w:rsidRPr="00F72995">
        <w:rPr>
          <w:rFonts w:ascii="Arial" w:eastAsia="Times New Roman" w:hAnsi="Arial" w:cs="Arial"/>
          <w:spacing w:val="-1"/>
        </w:rPr>
        <w:t>r</w:t>
      </w:r>
      <w:r w:rsidR="00C406AD" w:rsidRPr="00F72995">
        <w:rPr>
          <w:rFonts w:ascii="Arial" w:eastAsia="Times New Roman" w:hAnsi="Arial" w:cs="Arial"/>
          <w:spacing w:val="2"/>
        </w:rPr>
        <w:t>u</w:t>
      </w:r>
      <w:r w:rsidR="00C406AD" w:rsidRPr="00F72995">
        <w:rPr>
          <w:rFonts w:ascii="Arial" w:eastAsia="Times New Roman" w:hAnsi="Arial" w:cs="Arial"/>
          <w:spacing w:val="-2"/>
        </w:rPr>
        <w:t>s</w:t>
      </w:r>
      <w:r w:rsidR="00C406AD" w:rsidRPr="00F72995">
        <w:rPr>
          <w:rFonts w:ascii="Arial" w:eastAsia="Times New Roman" w:hAnsi="Arial" w:cs="Arial"/>
          <w:spacing w:val="-1"/>
        </w:rPr>
        <w:t>t</w:t>
      </w:r>
      <w:r w:rsidR="00C406AD" w:rsidRPr="00F72995">
        <w:rPr>
          <w:rFonts w:ascii="Arial" w:eastAsia="Times New Roman" w:hAnsi="Arial" w:cs="Arial"/>
        </w:rPr>
        <w:t>;</w:t>
      </w:r>
    </w:p>
    <w:p w14:paraId="6FDCC8C6" w14:textId="280BEC31" w:rsidR="00C406AD" w:rsidRPr="00F72995" w:rsidRDefault="00342712" w:rsidP="00342712">
      <w:pPr>
        <w:autoSpaceDE w:val="0"/>
        <w:autoSpaceDN w:val="0"/>
        <w:adjustRightInd w:val="0"/>
        <w:spacing w:after="240" w:line="340" w:lineRule="atLeast"/>
        <w:ind w:left="1440" w:hanging="720"/>
        <w:rPr>
          <w:rFonts w:ascii="Arial" w:hAnsi="Arial" w:cs="Arial"/>
        </w:rPr>
      </w:pPr>
      <w:r w:rsidRPr="00F72995">
        <w:rPr>
          <w:rFonts w:ascii="Arial" w:hAnsi="Arial" w:cs="Arial"/>
        </w:rPr>
        <w:t>5.4</w:t>
      </w:r>
      <w:r w:rsidR="00C406AD" w:rsidRPr="00F72995">
        <w:rPr>
          <w:rFonts w:ascii="Arial" w:hAnsi="Arial" w:cs="Arial"/>
        </w:rPr>
        <w:t>.11</w:t>
      </w:r>
      <w:r w:rsidR="00C406AD" w:rsidRPr="00F72995">
        <w:rPr>
          <w:rFonts w:ascii="Arial" w:hAnsi="Arial" w:cs="Arial"/>
        </w:rPr>
        <w:tab/>
        <w:t xml:space="preserve">to ensure there is a proper system for the internal audit of the accounts of the Trust (including the Academies) and the financial procedures followed by the Academies, managing and overseeing risk, facilitating the preparation of the Trust’s accounts by the Trust’s auditors and establishing a formal “Audit and Risk Committee” adopting the terms of reference set out in Appendix 4 which will be responsible for carrying out periodic internal audits of the Academies’ financial processes, procedures and accounting records; </w:t>
      </w:r>
    </w:p>
    <w:p w14:paraId="040F4F0A" w14:textId="3EEA1156" w:rsidR="00C406AD" w:rsidRPr="00F72995" w:rsidRDefault="00342712" w:rsidP="00342712">
      <w:pPr>
        <w:spacing w:after="0" w:line="252" w:lineRule="exact"/>
        <w:ind w:left="1440" w:right="94" w:hanging="720"/>
        <w:rPr>
          <w:rFonts w:ascii="Arial" w:eastAsia="Times New Roman" w:hAnsi="Arial" w:cs="Arial"/>
        </w:rPr>
      </w:pPr>
      <w:r w:rsidRPr="00F72995">
        <w:rPr>
          <w:rFonts w:ascii="Arial" w:hAnsi="Arial" w:cs="Arial"/>
        </w:rPr>
        <w:t>5.4</w:t>
      </w:r>
      <w:r w:rsidR="00C406AD" w:rsidRPr="00F72995">
        <w:rPr>
          <w:rFonts w:ascii="Arial" w:hAnsi="Arial" w:cs="Arial"/>
        </w:rPr>
        <w:t>.12</w:t>
      </w:r>
      <w:r w:rsidR="00C406AD" w:rsidRPr="00F72995">
        <w:rPr>
          <w:rFonts w:ascii="Arial" w:hAnsi="Arial" w:cs="Arial"/>
        </w:rPr>
        <w:tab/>
        <w:t xml:space="preserve">to </w:t>
      </w:r>
      <w:r w:rsidR="00C406AD" w:rsidRPr="00F72995">
        <w:rPr>
          <w:rFonts w:ascii="Arial" w:eastAsia="Times New Roman" w:hAnsi="Arial" w:cs="Arial"/>
          <w:spacing w:val="-2"/>
        </w:rPr>
        <w:t>se</w:t>
      </w:r>
      <w:r w:rsidR="00C406AD" w:rsidRPr="00F72995">
        <w:rPr>
          <w:rFonts w:ascii="Arial" w:eastAsia="Times New Roman" w:hAnsi="Arial" w:cs="Arial"/>
          <w:spacing w:val="-1"/>
        </w:rPr>
        <w:t xml:space="preserve">t </w:t>
      </w:r>
      <w:r w:rsidR="00C406AD" w:rsidRPr="00F72995">
        <w:rPr>
          <w:rFonts w:ascii="Arial" w:eastAsia="Times New Roman" w:hAnsi="Arial" w:cs="Arial"/>
          <w:spacing w:val="-2"/>
        </w:rPr>
        <w:t>s</w:t>
      </w:r>
      <w:r w:rsidR="00C406AD" w:rsidRPr="00F72995">
        <w:rPr>
          <w:rFonts w:ascii="Arial" w:eastAsia="Times New Roman" w:hAnsi="Arial" w:cs="Arial"/>
          <w:spacing w:val="3"/>
        </w:rPr>
        <w:t>t</w:t>
      </w:r>
      <w:r w:rsidR="00C406AD" w:rsidRPr="00F72995">
        <w:rPr>
          <w:rFonts w:ascii="Arial" w:eastAsia="Times New Roman" w:hAnsi="Arial" w:cs="Arial"/>
          <w:spacing w:val="-2"/>
        </w:rPr>
        <w:t>an</w:t>
      </w:r>
      <w:r w:rsidR="00C406AD" w:rsidRPr="00F72995">
        <w:rPr>
          <w:rFonts w:ascii="Arial" w:eastAsia="Times New Roman" w:hAnsi="Arial" w:cs="Arial"/>
          <w:spacing w:val="2"/>
        </w:rPr>
        <w:t>d</w:t>
      </w:r>
      <w:r w:rsidR="00C406AD" w:rsidRPr="00F72995">
        <w:rPr>
          <w:rFonts w:ascii="Arial" w:eastAsia="Times New Roman" w:hAnsi="Arial" w:cs="Arial"/>
          <w:spacing w:val="-2"/>
        </w:rPr>
        <w:t>a</w:t>
      </w:r>
      <w:r w:rsidR="00C406AD" w:rsidRPr="00F72995">
        <w:rPr>
          <w:rFonts w:ascii="Arial" w:eastAsia="Times New Roman" w:hAnsi="Arial" w:cs="Arial"/>
          <w:spacing w:val="-1"/>
        </w:rPr>
        <w:t>r</w:t>
      </w:r>
      <w:r w:rsidR="00C406AD" w:rsidRPr="00F72995">
        <w:rPr>
          <w:rFonts w:ascii="Arial" w:eastAsia="Times New Roman" w:hAnsi="Arial" w:cs="Arial"/>
          <w:spacing w:val="2"/>
        </w:rPr>
        <w:t>d</w:t>
      </w:r>
      <w:r w:rsidR="00C406AD" w:rsidRPr="00F72995">
        <w:rPr>
          <w:rFonts w:ascii="Arial" w:eastAsia="Times New Roman" w:hAnsi="Arial" w:cs="Arial"/>
        </w:rPr>
        <w:t>s</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o</w:t>
      </w:r>
      <w:r w:rsidR="00C406AD" w:rsidRPr="00F72995">
        <w:rPr>
          <w:rFonts w:ascii="Arial" w:eastAsia="Times New Roman" w:hAnsi="Arial" w:cs="Arial"/>
        </w:rPr>
        <w:t>f</w:t>
      </w:r>
      <w:r w:rsidR="00C406AD" w:rsidRPr="00F72995">
        <w:rPr>
          <w:rFonts w:ascii="Arial" w:eastAsia="Times New Roman" w:hAnsi="Arial" w:cs="Arial"/>
          <w:spacing w:val="3"/>
        </w:rPr>
        <w:t xml:space="preserve"> </w:t>
      </w:r>
      <w:r w:rsidR="00C406AD" w:rsidRPr="00F72995">
        <w:rPr>
          <w:rFonts w:ascii="Arial" w:eastAsia="Times New Roman" w:hAnsi="Arial" w:cs="Arial"/>
          <w:spacing w:val="-2"/>
        </w:rPr>
        <w:t>c</w:t>
      </w:r>
      <w:r w:rsidR="00C406AD" w:rsidRPr="00F72995">
        <w:rPr>
          <w:rFonts w:ascii="Arial" w:eastAsia="Times New Roman" w:hAnsi="Arial" w:cs="Arial"/>
          <w:spacing w:val="2"/>
        </w:rPr>
        <w:t>o</w:t>
      </w:r>
      <w:r w:rsidR="00C406AD" w:rsidRPr="00F72995">
        <w:rPr>
          <w:rFonts w:ascii="Arial" w:eastAsia="Times New Roman" w:hAnsi="Arial" w:cs="Arial"/>
          <w:spacing w:val="-2"/>
        </w:rPr>
        <w:t>n</w:t>
      </w:r>
      <w:r w:rsidR="00C406AD" w:rsidRPr="00F72995">
        <w:rPr>
          <w:rFonts w:ascii="Arial" w:eastAsia="Times New Roman" w:hAnsi="Arial" w:cs="Arial"/>
          <w:spacing w:val="2"/>
        </w:rPr>
        <w:t>d</w:t>
      </w:r>
      <w:r w:rsidR="00C406AD" w:rsidRPr="00F72995">
        <w:rPr>
          <w:rFonts w:ascii="Arial" w:eastAsia="Times New Roman" w:hAnsi="Arial" w:cs="Arial"/>
          <w:spacing w:val="-2"/>
        </w:rPr>
        <w:t>uc</w:t>
      </w:r>
      <w:r w:rsidR="00C406AD" w:rsidRPr="00F72995">
        <w:rPr>
          <w:rFonts w:ascii="Arial" w:eastAsia="Times New Roman" w:hAnsi="Arial" w:cs="Arial"/>
        </w:rPr>
        <w:t xml:space="preserve">t </w:t>
      </w:r>
      <w:r w:rsidR="00C406AD" w:rsidRPr="00F72995">
        <w:rPr>
          <w:rFonts w:ascii="Arial" w:eastAsia="Times New Roman" w:hAnsi="Arial" w:cs="Arial"/>
          <w:spacing w:val="-2"/>
        </w:rPr>
        <w:t>an</w:t>
      </w:r>
      <w:r w:rsidR="00C406AD" w:rsidRPr="00F72995">
        <w:rPr>
          <w:rFonts w:ascii="Arial" w:eastAsia="Times New Roman" w:hAnsi="Arial" w:cs="Arial"/>
        </w:rPr>
        <w:t>d</w:t>
      </w:r>
      <w:r w:rsidR="00C406AD" w:rsidRPr="00F72995">
        <w:rPr>
          <w:rFonts w:ascii="Arial" w:eastAsia="Times New Roman" w:hAnsi="Arial" w:cs="Arial"/>
          <w:spacing w:val="3"/>
        </w:rPr>
        <w:t xml:space="preserve"> </w:t>
      </w:r>
      <w:r w:rsidR="00C406AD" w:rsidRPr="00F72995">
        <w:rPr>
          <w:rFonts w:ascii="Arial" w:eastAsia="Times New Roman" w:hAnsi="Arial" w:cs="Arial"/>
          <w:spacing w:val="-2"/>
        </w:rPr>
        <w:t>v</w:t>
      </w:r>
      <w:r w:rsidR="00C406AD" w:rsidRPr="00F72995">
        <w:rPr>
          <w:rFonts w:ascii="Arial" w:eastAsia="Times New Roman" w:hAnsi="Arial" w:cs="Arial"/>
          <w:spacing w:val="2"/>
        </w:rPr>
        <w:t>a</w:t>
      </w:r>
      <w:r w:rsidR="00C406AD" w:rsidRPr="00F72995">
        <w:rPr>
          <w:rFonts w:ascii="Arial" w:eastAsia="Times New Roman" w:hAnsi="Arial" w:cs="Arial"/>
          <w:spacing w:val="-1"/>
        </w:rPr>
        <w:t>l</w:t>
      </w:r>
      <w:r w:rsidR="00C406AD" w:rsidRPr="00F72995">
        <w:rPr>
          <w:rFonts w:ascii="Arial" w:eastAsia="Times New Roman" w:hAnsi="Arial" w:cs="Arial"/>
          <w:spacing w:val="2"/>
        </w:rPr>
        <w:t>u</w:t>
      </w:r>
      <w:r w:rsidR="00C406AD" w:rsidRPr="00F72995">
        <w:rPr>
          <w:rFonts w:ascii="Arial" w:eastAsia="Times New Roman" w:hAnsi="Arial" w:cs="Arial"/>
          <w:spacing w:val="-2"/>
        </w:rPr>
        <w:t>e</w:t>
      </w:r>
      <w:r w:rsidR="00C406AD" w:rsidRPr="00F72995">
        <w:rPr>
          <w:rFonts w:ascii="Arial" w:eastAsia="Times New Roman" w:hAnsi="Arial" w:cs="Arial"/>
        </w:rPr>
        <w:t>s</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a</w:t>
      </w:r>
      <w:r w:rsidR="00C406AD" w:rsidRPr="00F72995">
        <w:rPr>
          <w:rFonts w:ascii="Arial" w:eastAsia="Times New Roman" w:hAnsi="Arial" w:cs="Arial"/>
          <w:spacing w:val="-2"/>
        </w:rPr>
        <w:t>n</w:t>
      </w:r>
      <w:r w:rsidR="00C406AD" w:rsidRPr="00F72995">
        <w:rPr>
          <w:rFonts w:ascii="Arial" w:eastAsia="Times New Roman" w:hAnsi="Arial" w:cs="Arial"/>
        </w:rPr>
        <w:t>d</w:t>
      </w:r>
      <w:r w:rsidR="00C406AD" w:rsidRPr="00F72995">
        <w:rPr>
          <w:rFonts w:ascii="Arial" w:eastAsia="Times New Roman" w:hAnsi="Arial" w:cs="Arial"/>
          <w:spacing w:val="3"/>
        </w:rPr>
        <w:t xml:space="preserve"> </w:t>
      </w:r>
      <w:r w:rsidR="00C406AD" w:rsidRPr="00F72995">
        <w:rPr>
          <w:rFonts w:ascii="Arial" w:eastAsia="Times New Roman" w:hAnsi="Arial" w:cs="Arial"/>
          <w:spacing w:val="1"/>
        </w:rPr>
        <w:t>m</w:t>
      </w:r>
      <w:r w:rsidR="00C406AD" w:rsidRPr="00F72995">
        <w:rPr>
          <w:rFonts w:ascii="Arial" w:eastAsia="Times New Roman" w:hAnsi="Arial" w:cs="Arial"/>
          <w:spacing w:val="2"/>
        </w:rPr>
        <w:t>o</w:t>
      </w:r>
      <w:r w:rsidR="00C406AD" w:rsidRPr="00F72995">
        <w:rPr>
          <w:rFonts w:ascii="Arial" w:eastAsia="Times New Roman" w:hAnsi="Arial" w:cs="Arial"/>
          <w:spacing w:val="-2"/>
        </w:rPr>
        <w:t>n</w:t>
      </w:r>
      <w:r w:rsidR="00C406AD" w:rsidRPr="00F72995">
        <w:rPr>
          <w:rFonts w:ascii="Arial" w:eastAsia="Times New Roman" w:hAnsi="Arial" w:cs="Arial"/>
          <w:spacing w:val="-1"/>
        </w:rPr>
        <w:t>it</w:t>
      </w:r>
      <w:r w:rsidR="00C406AD" w:rsidRPr="00F72995">
        <w:rPr>
          <w:rFonts w:ascii="Arial" w:eastAsia="Times New Roman" w:hAnsi="Arial" w:cs="Arial"/>
          <w:spacing w:val="2"/>
        </w:rPr>
        <w:t>o</w:t>
      </w:r>
      <w:r w:rsidR="00C406AD" w:rsidRPr="00F72995">
        <w:rPr>
          <w:rFonts w:ascii="Arial" w:eastAsia="Times New Roman" w:hAnsi="Arial" w:cs="Arial"/>
          <w:spacing w:val="-1"/>
        </w:rPr>
        <w:t>ri</w:t>
      </w:r>
      <w:r w:rsidR="00C406AD" w:rsidRPr="00F72995">
        <w:rPr>
          <w:rFonts w:ascii="Arial" w:eastAsia="Times New Roman" w:hAnsi="Arial" w:cs="Arial"/>
          <w:spacing w:val="2"/>
        </w:rPr>
        <w:t>n</w:t>
      </w:r>
      <w:r w:rsidR="00C406AD" w:rsidRPr="00F72995">
        <w:rPr>
          <w:rFonts w:ascii="Arial" w:eastAsia="Times New Roman" w:hAnsi="Arial" w:cs="Arial"/>
        </w:rPr>
        <w:t>g</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p</w:t>
      </w:r>
      <w:r w:rsidR="00C406AD" w:rsidRPr="00F72995">
        <w:rPr>
          <w:rFonts w:ascii="Arial" w:eastAsia="Times New Roman" w:hAnsi="Arial" w:cs="Arial"/>
          <w:spacing w:val="-2"/>
        </w:rPr>
        <w:t>e</w:t>
      </w:r>
      <w:r w:rsidR="00C406AD" w:rsidRPr="00F72995">
        <w:rPr>
          <w:rFonts w:ascii="Arial" w:eastAsia="Times New Roman" w:hAnsi="Arial" w:cs="Arial"/>
          <w:spacing w:val="-1"/>
        </w:rPr>
        <w:t>r</w:t>
      </w:r>
      <w:r w:rsidR="00C406AD" w:rsidRPr="00F72995">
        <w:rPr>
          <w:rFonts w:ascii="Arial" w:eastAsia="Times New Roman" w:hAnsi="Arial" w:cs="Arial"/>
          <w:spacing w:val="2"/>
        </w:rPr>
        <w:t>fo</w:t>
      </w:r>
      <w:r w:rsidR="00C406AD" w:rsidRPr="00F72995">
        <w:rPr>
          <w:rFonts w:ascii="Arial" w:eastAsia="Times New Roman" w:hAnsi="Arial" w:cs="Arial"/>
          <w:spacing w:val="-1"/>
        </w:rPr>
        <w:t>r</w:t>
      </w:r>
      <w:r w:rsidR="00C406AD" w:rsidRPr="00F72995">
        <w:rPr>
          <w:rFonts w:ascii="Arial" w:eastAsia="Times New Roman" w:hAnsi="Arial" w:cs="Arial"/>
          <w:spacing w:val="1"/>
        </w:rPr>
        <w:t>m</w:t>
      </w:r>
      <w:r w:rsidR="00C406AD" w:rsidRPr="00F72995">
        <w:rPr>
          <w:rFonts w:ascii="Arial" w:eastAsia="Times New Roman" w:hAnsi="Arial" w:cs="Arial"/>
          <w:spacing w:val="-2"/>
        </w:rPr>
        <w:t>anc</w:t>
      </w:r>
      <w:r w:rsidR="00C406AD" w:rsidRPr="00F72995">
        <w:rPr>
          <w:rFonts w:ascii="Arial" w:eastAsia="Times New Roman" w:hAnsi="Arial" w:cs="Arial"/>
        </w:rPr>
        <w:t>e</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a</w:t>
      </w:r>
      <w:r w:rsidR="00C406AD" w:rsidRPr="00F72995">
        <w:rPr>
          <w:rFonts w:ascii="Arial" w:eastAsia="Times New Roman" w:hAnsi="Arial" w:cs="Arial"/>
          <w:spacing w:val="-2"/>
        </w:rPr>
        <w:t>n</w:t>
      </w:r>
      <w:r w:rsidR="00C406AD" w:rsidRPr="00F72995">
        <w:rPr>
          <w:rFonts w:ascii="Arial" w:eastAsia="Times New Roman" w:hAnsi="Arial" w:cs="Arial"/>
        </w:rPr>
        <w:t>d</w:t>
      </w:r>
      <w:r w:rsidR="00C406AD" w:rsidRPr="00F72995">
        <w:rPr>
          <w:rFonts w:ascii="Arial" w:eastAsia="Times New Roman" w:hAnsi="Arial" w:cs="Arial"/>
          <w:spacing w:val="3"/>
        </w:rPr>
        <w:t xml:space="preserve"> </w:t>
      </w:r>
      <w:r w:rsidR="00C406AD" w:rsidRPr="00F72995">
        <w:rPr>
          <w:rFonts w:ascii="Arial" w:eastAsia="Times New Roman" w:hAnsi="Arial" w:cs="Arial"/>
          <w:spacing w:val="-1"/>
        </w:rPr>
        <w:t>t</w:t>
      </w:r>
      <w:r w:rsidR="00C406AD" w:rsidRPr="00F72995">
        <w:rPr>
          <w:rFonts w:ascii="Arial" w:eastAsia="Times New Roman" w:hAnsi="Arial" w:cs="Arial"/>
          <w:spacing w:val="-2"/>
        </w:rPr>
        <w:t>h</w:t>
      </w:r>
      <w:r w:rsidR="00C406AD" w:rsidRPr="00F72995">
        <w:rPr>
          <w:rFonts w:ascii="Arial" w:eastAsia="Times New Roman" w:hAnsi="Arial" w:cs="Arial"/>
        </w:rPr>
        <w:t xml:space="preserve">e </w:t>
      </w:r>
      <w:r w:rsidR="00C406AD" w:rsidRPr="00F72995">
        <w:rPr>
          <w:rFonts w:ascii="Arial" w:eastAsia="Times New Roman" w:hAnsi="Arial" w:cs="Arial"/>
          <w:spacing w:val="-2"/>
        </w:rPr>
        <w:lastRenderedPageBreak/>
        <w:t>ac</w:t>
      </w:r>
      <w:r w:rsidR="00C406AD" w:rsidRPr="00F72995">
        <w:rPr>
          <w:rFonts w:ascii="Arial" w:eastAsia="Times New Roman" w:hAnsi="Arial" w:cs="Arial"/>
          <w:spacing w:val="2"/>
        </w:rPr>
        <w:t>h</w:t>
      </w:r>
      <w:r w:rsidR="00C406AD" w:rsidRPr="00F72995">
        <w:rPr>
          <w:rFonts w:ascii="Arial" w:eastAsia="Times New Roman" w:hAnsi="Arial" w:cs="Arial"/>
          <w:spacing w:val="-1"/>
        </w:rPr>
        <w:t>i</w:t>
      </w:r>
      <w:r w:rsidR="00C406AD" w:rsidRPr="00F72995">
        <w:rPr>
          <w:rFonts w:ascii="Arial" w:eastAsia="Times New Roman" w:hAnsi="Arial" w:cs="Arial"/>
          <w:spacing w:val="2"/>
        </w:rPr>
        <w:t>e</w:t>
      </w:r>
      <w:r w:rsidR="00C406AD" w:rsidRPr="00F72995">
        <w:rPr>
          <w:rFonts w:ascii="Arial" w:eastAsia="Times New Roman" w:hAnsi="Arial" w:cs="Arial"/>
          <w:spacing w:val="-2"/>
        </w:rPr>
        <w:t>ve</w:t>
      </w:r>
      <w:r w:rsidR="00C406AD" w:rsidRPr="00F72995">
        <w:rPr>
          <w:rFonts w:ascii="Arial" w:eastAsia="Times New Roman" w:hAnsi="Arial" w:cs="Arial"/>
          <w:spacing w:val="1"/>
        </w:rPr>
        <w:t>m</w:t>
      </w:r>
      <w:r w:rsidR="00C406AD" w:rsidRPr="00F72995">
        <w:rPr>
          <w:rFonts w:ascii="Arial" w:eastAsia="Times New Roman" w:hAnsi="Arial" w:cs="Arial"/>
          <w:spacing w:val="2"/>
        </w:rPr>
        <w:t>e</w:t>
      </w:r>
      <w:r w:rsidR="00C406AD" w:rsidRPr="00F72995">
        <w:rPr>
          <w:rFonts w:ascii="Arial" w:eastAsia="Times New Roman" w:hAnsi="Arial" w:cs="Arial"/>
          <w:spacing w:val="-2"/>
        </w:rPr>
        <w:t>n</w:t>
      </w:r>
      <w:r w:rsidR="00C406AD" w:rsidRPr="00F72995">
        <w:rPr>
          <w:rFonts w:ascii="Arial" w:eastAsia="Times New Roman" w:hAnsi="Arial" w:cs="Arial"/>
        </w:rPr>
        <w:t xml:space="preserve">t </w:t>
      </w:r>
      <w:r w:rsidR="00C406AD" w:rsidRPr="00F72995">
        <w:rPr>
          <w:rFonts w:ascii="Arial" w:eastAsia="Times New Roman" w:hAnsi="Arial" w:cs="Arial"/>
          <w:spacing w:val="2"/>
        </w:rPr>
        <w:t>o</w:t>
      </w:r>
      <w:r w:rsidR="00C406AD" w:rsidRPr="00F72995">
        <w:rPr>
          <w:rFonts w:ascii="Arial" w:eastAsia="Times New Roman" w:hAnsi="Arial" w:cs="Arial"/>
        </w:rPr>
        <w:t>f</w:t>
      </w:r>
      <w:r w:rsidR="00C406AD" w:rsidRPr="00F72995">
        <w:rPr>
          <w:rFonts w:ascii="Arial" w:eastAsia="Times New Roman" w:hAnsi="Arial" w:cs="Arial"/>
          <w:spacing w:val="3"/>
        </w:rPr>
        <w:t xml:space="preserve"> </w:t>
      </w:r>
      <w:r w:rsidR="00C406AD" w:rsidRPr="00F72995">
        <w:rPr>
          <w:rFonts w:ascii="Arial" w:eastAsia="Times New Roman" w:hAnsi="Arial" w:cs="Arial"/>
          <w:spacing w:val="-2"/>
        </w:rPr>
        <w:t>o</w:t>
      </w:r>
      <w:r w:rsidR="00C406AD" w:rsidRPr="00F72995">
        <w:rPr>
          <w:rFonts w:ascii="Arial" w:eastAsia="Times New Roman" w:hAnsi="Arial" w:cs="Arial"/>
          <w:spacing w:val="2"/>
        </w:rPr>
        <w:t>b</w:t>
      </w:r>
      <w:r w:rsidR="00C406AD" w:rsidRPr="00F72995">
        <w:rPr>
          <w:rFonts w:ascii="Arial" w:eastAsia="Times New Roman" w:hAnsi="Arial" w:cs="Arial"/>
          <w:spacing w:val="-1"/>
        </w:rPr>
        <w:t>j</w:t>
      </w:r>
      <w:r w:rsidR="00C406AD" w:rsidRPr="00F72995">
        <w:rPr>
          <w:rFonts w:ascii="Arial" w:eastAsia="Times New Roman" w:hAnsi="Arial" w:cs="Arial"/>
          <w:spacing w:val="-2"/>
        </w:rPr>
        <w:t>ec</w:t>
      </w:r>
      <w:r w:rsidR="00C406AD" w:rsidRPr="00F72995">
        <w:rPr>
          <w:rFonts w:ascii="Arial" w:eastAsia="Times New Roman" w:hAnsi="Arial" w:cs="Arial"/>
          <w:spacing w:val="-1"/>
        </w:rPr>
        <w:t>ti</w:t>
      </w:r>
      <w:r w:rsidR="00C406AD" w:rsidRPr="00F72995">
        <w:rPr>
          <w:rFonts w:ascii="Arial" w:eastAsia="Times New Roman" w:hAnsi="Arial" w:cs="Arial"/>
          <w:spacing w:val="2"/>
        </w:rPr>
        <w:t>v</w:t>
      </w:r>
      <w:r w:rsidR="00C406AD" w:rsidRPr="00F72995">
        <w:rPr>
          <w:rFonts w:ascii="Arial" w:eastAsia="Times New Roman" w:hAnsi="Arial" w:cs="Arial"/>
          <w:spacing w:val="-2"/>
        </w:rPr>
        <w:t>es</w:t>
      </w:r>
      <w:r w:rsidR="00C406AD" w:rsidRPr="00F72995">
        <w:rPr>
          <w:rFonts w:ascii="Arial" w:eastAsia="Times New Roman" w:hAnsi="Arial" w:cs="Arial"/>
        </w:rPr>
        <w:t>,</w:t>
      </w:r>
      <w:r w:rsidR="00C406AD" w:rsidRPr="00F72995">
        <w:rPr>
          <w:rFonts w:ascii="Arial" w:eastAsia="Times New Roman" w:hAnsi="Arial" w:cs="Arial"/>
          <w:spacing w:val="2"/>
        </w:rPr>
        <w:t xml:space="preserve"> a</w:t>
      </w:r>
      <w:r w:rsidR="00C406AD" w:rsidRPr="00F72995">
        <w:rPr>
          <w:rFonts w:ascii="Arial" w:eastAsia="Times New Roman" w:hAnsi="Arial" w:cs="Arial"/>
          <w:spacing w:val="-2"/>
        </w:rPr>
        <w:t>n</w:t>
      </w:r>
      <w:r w:rsidR="00C406AD" w:rsidRPr="00F72995">
        <w:rPr>
          <w:rFonts w:ascii="Arial" w:eastAsia="Times New Roman" w:hAnsi="Arial" w:cs="Arial"/>
        </w:rPr>
        <w:t>d</w:t>
      </w:r>
      <w:r w:rsidR="00C406AD" w:rsidRPr="00F72995">
        <w:rPr>
          <w:rFonts w:ascii="Arial" w:eastAsia="Times New Roman" w:hAnsi="Arial" w:cs="Arial"/>
          <w:spacing w:val="3"/>
        </w:rPr>
        <w:t xml:space="preserve"> </w:t>
      </w:r>
      <w:r w:rsidR="00C406AD" w:rsidRPr="00F72995">
        <w:rPr>
          <w:rFonts w:ascii="Arial" w:eastAsia="Times New Roman" w:hAnsi="Arial" w:cs="Arial"/>
          <w:spacing w:val="-2"/>
        </w:rPr>
        <w:t>en</w:t>
      </w:r>
      <w:r w:rsidR="00C406AD" w:rsidRPr="00F72995">
        <w:rPr>
          <w:rFonts w:ascii="Arial" w:eastAsia="Times New Roman" w:hAnsi="Arial" w:cs="Arial"/>
          <w:spacing w:val="2"/>
        </w:rPr>
        <w:t>s</w:t>
      </w:r>
      <w:r w:rsidR="00C406AD" w:rsidRPr="00F72995">
        <w:rPr>
          <w:rFonts w:ascii="Arial" w:eastAsia="Times New Roman" w:hAnsi="Arial" w:cs="Arial"/>
          <w:spacing w:val="-2"/>
        </w:rPr>
        <w:t>u</w:t>
      </w:r>
      <w:r w:rsidR="00C406AD" w:rsidRPr="00F72995">
        <w:rPr>
          <w:rFonts w:ascii="Arial" w:eastAsia="Times New Roman" w:hAnsi="Arial" w:cs="Arial"/>
          <w:spacing w:val="-1"/>
        </w:rPr>
        <w:t>r</w:t>
      </w:r>
      <w:r w:rsidR="00C406AD" w:rsidRPr="00F72995">
        <w:rPr>
          <w:rFonts w:ascii="Arial" w:eastAsia="Times New Roman" w:hAnsi="Arial" w:cs="Arial"/>
          <w:spacing w:val="3"/>
        </w:rPr>
        <w:t>i</w:t>
      </w:r>
      <w:r w:rsidR="00C406AD" w:rsidRPr="00F72995">
        <w:rPr>
          <w:rFonts w:ascii="Arial" w:eastAsia="Times New Roman" w:hAnsi="Arial" w:cs="Arial"/>
          <w:spacing w:val="-2"/>
        </w:rPr>
        <w:t>n</w:t>
      </w:r>
      <w:r w:rsidR="00C406AD" w:rsidRPr="00F72995">
        <w:rPr>
          <w:rFonts w:ascii="Arial" w:eastAsia="Times New Roman" w:hAnsi="Arial" w:cs="Arial"/>
        </w:rPr>
        <w:t>g</w:t>
      </w:r>
      <w:r w:rsidR="00C406AD" w:rsidRPr="00F72995">
        <w:rPr>
          <w:rFonts w:ascii="Arial" w:eastAsia="Times New Roman" w:hAnsi="Arial" w:cs="Arial"/>
          <w:spacing w:val="-1"/>
        </w:rPr>
        <w:t xml:space="preserve"> </w:t>
      </w:r>
      <w:r w:rsidR="00C406AD" w:rsidRPr="00F72995">
        <w:rPr>
          <w:rFonts w:ascii="Arial" w:eastAsia="Times New Roman" w:hAnsi="Arial" w:cs="Arial"/>
          <w:spacing w:val="3"/>
        </w:rPr>
        <w:t>t</w:t>
      </w:r>
      <w:r w:rsidR="00C406AD" w:rsidRPr="00F72995">
        <w:rPr>
          <w:rFonts w:ascii="Arial" w:eastAsia="Times New Roman" w:hAnsi="Arial" w:cs="Arial"/>
          <w:spacing w:val="-2"/>
        </w:rPr>
        <w:t>ha</w:t>
      </w:r>
      <w:r w:rsidR="00C406AD" w:rsidRPr="00F72995">
        <w:rPr>
          <w:rFonts w:ascii="Arial" w:eastAsia="Times New Roman" w:hAnsi="Arial" w:cs="Arial"/>
        </w:rPr>
        <w:t xml:space="preserve">t </w:t>
      </w:r>
      <w:r w:rsidR="00C406AD" w:rsidRPr="00F72995">
        <w:rPr>
          <w:rFonts w:ascii="Arial" w:eastAsia="Times New Roman" w:hAnsi="Arial" w:cs="Arial"/>
          <w:spacing w:val="6"/>
        </w:rPr>
        <w:t>p</w:t>
      </w:r>
      <w:r w:rsidR="00C406AD" w:rsidRPr="00F72995">
        <w:rPr>
          <w:rFonts w:ascii="Arial" w:eastAsia="Times New Roman" w:hAnsi="Arial" w:cs="Arial"/>
          <w:spacing w:val="-1"/>
        </w:rPr>
        <w:t>l</w:t>
      </w:r>
      <w:r w:rsidR="00C406AD" w:rsidRPr="00F72995">
        <w:rPr>
          <w:rFonts w:ascii="Arial" w:eastAsia="Times New Roman" w:hAnsi="Arial" w:cs="Arial"/>
          <w:spacing w:val="-2"/>
        </w:rPr>
        <w:t>a</w:t>
      </w:r>
      <w:r w:rsidR="00C406AD" w:rsidRPr="00F72995">
        <w:rPr>
          <w:rFonts w:ascii="Arial" w:eastAsia="Times New Roman" w:hAnsi="Arial" w:cs="Arial"/>
          <w:spacing w:val="2"/>
        </w:rPr>
        <w:t>n</w:t>
      </w:r>
      <w:r w:rsidR="00C406AD" w:rsidRPr="00F72995">
        <w:rPr>
          <w:rFonts w:ascii="Arial" w:eastAsia="Times New Roman" w:hAnsi="Arial" w:cs="Arial"/>
        </w:rPr>
        <w:t>s</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fo</w:t>
      </w:r>
      <w:r w:rsidR="00C406AD" w:rsidRPr="00F72995">
        <w:rPr>
          <w:rFonts w:ascii="Arial" w:eastAsia="Times New Roman" w:hAnsi="Arial" w:cs="Arial"/>
        </w:rPr>
        <w:t xml:space="preserve">r </w:t>
      </w:r>
      <w:r w:rsidR="00C406AD" w:rsidRPr="00F72995">
        <w:rPr>
          <w:rFonts w:ascii="Arial" w:eastAsia="Times New Roman" w:hAnsi="Arial" w:cs="Arial"/>
          <w:spacing w:val="-1"/>
        </w:rPr>
        <w:t>i</w:t>
      </w:r>
      <w:r w:rsidR="00C406AD" w:rsidRPr="00F72995">
        <w:rPr>
          <w:rFonts w:ascii="Arial" w:eastAsia="Times New Roman" w:hAnsi="Arial" w:cs="Arial"/>
          <w:spacing w:val="1"/>
        </w:rPr>
        <w:t>m</w:t>
      </w:r>
      <w:r w:rsidR="00C406AD" w:rsidRPr="00F72995">
        <w:rPr>
          <w:rFonts w:ascii="Arial" w:eastAsia="Times New Roman" w:hAnsi="Arial" w:cs="Arial"/>
          <w:spacing w:val="2"/>
        </w:rPr>
        <w:t>p</w:t>
      </w:r>
      <w:r w:rsidR="00C406AD" w:rsidRPr="00F72995">
        <w:rPr>
          <w:rFonts w:ascii="Arial" w:eastAsia="Times New Roman" w:hAnsi="Arial" w:cs="Arial"/>
          <w:spacing w:val="-1"/>
        </w:rPr>
        <w:t>r</w:t>
      </w:r>
      <w:r w:rsidR="00C406AD" w:rsidRPr="00F72995">
        <w:rPr>
          <w:rFonts w:ascii="Arial" w:eastAsia="Times New Roman" w:hAnsi="Arial" w:cs="Arial"/>
          <w:spacing w:val="2"/>
        </w:rPr>
        <w:t>o</w:t>
      </w:r>
      <w:r w:rsidR="00C406AD" w:rsidRPr="00F72995">
        <w:rPr>
          <w:rFonts w:ascii="Arial" w:eastAsia="Times New Roman" w:hAnsi="Arial" w:cs="Arial"/>
          <w:spacing w:val="-2"/>
        </w:rPr>
        <w:t>ve</w:t>
      </w:r>
      <w:r w:rsidR="00C406AD" w:rsidRPr="00F72995">
        <w:rPr>
          <w:rFonts w:ascii="Arial" w:eastAsia="Times New Roman" w:hAnsi="Arial" w:cs="Arial"/>
          <w:spacing w:val="1"/>
        </w:rPr>
        <w:t>m</w:t>
      </w:r>
      <w:r w:rsidR="00C406AD" w:rsidRPr="00F72995">
        <w:rPr>
          <w:rFonts w:ascii="Arial" w:eastAsia="Times New Roman" w:hAnsi="Arial" w:cs="Arial"/>
          <w:spacing w:val="-2"/>
        </w:rPr>
        <w:t>en</w:t>
      </w:r>
      <w:r w:rsidR="00C406AD" w:rsidRPr="00F72995">
        <w:rPr>
          <w:rFonts w:ascii="Arial" w:eastAsia="Times New Roman" w:hAnsi="Arial" w:cs="Arial"/>
        </w:rPr>
        <w:t xml:space="preserve">t </w:t>
      </w:r>
      <w:r w:rsidR="00C406AD" w:rsidRPr="00F72995">
        <w:rPr>
          <w:rFonts w:ascii="Arial" w:eastAsia="Times New Roman" w:hAnsi="Arial" w:cs="Arial"/>
          <w:spacing w:val="-2"/>
        </w:rPr>
        <w:t>a</w:t>
      </w:r>
      <w:r w:rsidR="00C406AD" w:rsidRPr="00F72995">
        <w:rPr>
          <w:rFonts w:ascii="Arial" w:eastAsia="Times New Roman" w:hAnsi="Arial" w:cs="Arial"/>
          <w:spacing w:val="-1"/>
        </w:rPr>
        <w:t>r</w:t>
      </w:r>
      <w:r w:rsidR="00C406AD" w:rsidRPr="00F72995">
        <w:rPr>
          <w:rFonts w:ascii="Arial" w:eastAsia="Times New Roman" w:hAnsi="Arial" w:cs="Arial"/>
        </w:rPr>
        <w:t>e</w:t>
      </w:r>
      <w:r w:rsidR="00C406AD" w:rsidRPr="00F72995">
        <w:rPr>
          <w:rFonts w:ascii="Arial" w:eastAsia="Times New Roman" w:hAnsi="Arial" w:cs="Arial"/>
          <w:spacing w:val="3"/>
        </w:rPr>
        <w:t xml:space="preserve"> </w:t>
      </w:r>
      <w:r w:rsidR="00C406AD" w:rsidRPr="00F72995">
        <w:rPr>
          <w:rFonts w:ascii="Arial" w:eastAsia="Times New Roman" w:hAnsi="Arial" w:cs="Arial"/>
          <w:spacing w:val="-2"/>
        </w:rPr>
        <w:t>ac</w:t>
      </w:r>
      <w:r w:rsidR="00C406AD" w:rsidRPr="00F72995">
        <w:rPr>
          <w:rFonts w:ascii="Arial" w:eastAsia="Times New Roman" w:hAnsi="Arial" w:cs="Arial"/>
          <w:spacing w:val="3"/>
        </w:rPr>
        <w:t>t</w:t>
      </w:r>
      <w:r w:rsidR="00C406AD" w:rsidRPr="00F72995">
        <w:rPr>
          <w:rFonts w:ascii="Arial" w:eastAsia="Times New Roman" w:hAnsi="Arial" w:cs="Arial"/>
          <w:spacing w:val="-2"/>
        </w:rPr>
        <w:t>e</w:t>
      </w:r>
      <w:r w:rsidR="00C406AD" w:rsidRPr="00F72995">
        <w:rPr>
          <w:rFonts w:ascii="Arial" w:eastAsia="Times New Roman" w:hAnsi="Arial" w:cs="Arial"/>
        </w:rPr>
        <w:t xml:space="preserve">d </w:t>
      </w:r>
      <w:r w:rsidR="00C406AD" w:rsidRPr="00F72995">
        <w:rPr>
          <w:rFonts w:ascii="Arial" w:eastAsia="Times New Roman" w:hAnsi="Arial" w:cs="Arial"/>
          <w:spacing w:val="-2"/>
        </w:rPr>
        <w:t>u</w:t>
      </w:r>
      <w:r w:rsidR="00C406AD" w:rsidRPr="00F72995">
        <w:rPr>
          <w:rFonts w:ascii="Arial" w:eastAsia="Times New Roman" w:hAnsi="Arial" w:cs="Arial"/>
          <w:spacing w:val="2"/>
        </w:rPr>
        <w:t>po</w:t>
      </w:r>
      <w:r w:rsidR="00C406AD" w:rsidRPr="00F72995">
        <w:rPr>
          <w:rFonts w:ascii="Arial" w:eastAsia="Times New Roman" w:hAnsi="Arial" w:cs="Arial"/>
          <w:spacing w:val="-2"/>
        </w:rPr>
        <w:t>n</w:t>
      </w:r>
      <w:r w:rsidR="00C406AD" w:rsidRPr="00F72995">
        <w:rPr>
          <w:rFonts w:ascii="Arial" w:eastAsia="Times New Roman" w:hAnsi="Arial" w:cs="Arial"/>
        </w:rPr>
        <w:t>;</w:t>
      </w:r>
    </w:p>
    <w:p w14:paraId="5A57F6E4" w14:textId="77777777" w:rsidR="00C406AD" w:rsidRPr="00F72995" w:rsidRDefault="00C406AD" w:rsidP="00342712">
      <w:pPr>
        <w:spacing w:after="0" w:line="252" w:lineRule="exact"/>
        <w:ind w:left="1440" w:right="94" w:hanging="720"/>
        <w:rPr>
          <w:rFonts w:ascii="Arial" w:eastAsia="Times New Roman" w:hAnsi="Arial" w:cs="Arial"/>
        </w:rPr>
      </w:pPr>
    </w:p>
    <w:p w14:paraId="7BA774DF" w14:textId="25791F95" w:rsidR="00C406AD" w:rsidRPr="00F72995" w:rsidRDefault="00342712" w:rsidP="00342712">
      <w:pPr>
        <w:autoSpaceDE w:val="0"/>
        <w:autoSpaceDN w:val="0"/>
        <w:adjustRightInd w:val="0"/>
        <w:spacing w:after="240" w:line="340" w:lineRule="atLeast"/>
        <w:ind w:left="1440" w:hanging="720"/>
        <w:rPr>
          <w:rFonts w:ascii="Arial" w:hAnsi="Arial" w:cs="Arial"/>
        </w:rPr>
      </w:pPr>
      <w:r w:rsidRPr="00F72995">
        <w:rPr>
          <w:rFonts w:ascii="Arial" w:hAnsi="Arial" w:cs="Arial"/>
        </w:rPr>
        <w:t>5.4</w:t>
      </w:r>
      <w:r w:rsidR="00C406AD" w:rsidRPr="00F72995">
        <w:rPr>
          <w:rFonts w:ascii="Arial" w:hAnsi="Arial" w:cs="Arial"/>
        </w:rPr>
        <w:t>.13</w:t>
      </w:r>
      <w:r w:rsidR="00C406AD" w:rsidRPr="00F72995">
        <w:rPr>
          <w:rFonts w:ascii="Arial" w:hAnsi="Arial" w:cs="Arial"/>
        </w:rPr>
        <w:tab/>
        <w:t xml:space="preserve">to act as the ultimate decision maker in relation to any appeals by staff following disciplinary or grievance procedures; </w:t>
      </w:r>
    </w:p>
    <w:p w14:paraId="623B8C5D" w14:textId="276779FE" w:rsidR="00C406AD" w:rsidRPr="00F72995" w:rsidRDefault="00342712" w:rsidP="00342712">
      <w:pPr>
        <w:autoSpaceDE w:val="0"/>
        <w:autoSpaceDN w:val="0"/>
        <w:adjustRightInd w:val="0"/>
        <w:spacing w:after="240" w:line="340" w:lineRule="atLeast"/>
        <w:ind w:left="1440" w:hanging="720"/>
        <w:rPr>
          <w:rFonts w:ascii="Arial" w:hAnsi="Arial" w:cs="Arial"/>
        </w:rPr>
      </w:pPr>
      <w:r w:rsidRPr="00F72995">
        <w:rPr>
          <w:rFonts w:ascii="Arial" w:hAnsi="Arial" w:cs="Arial"/>
        </w:rPr>
        <w:t>5.4</w:t>
      </w:r>
      <w:r w:rsidR="00C406AD" w:rsidRPr="00F72995">
        <w:rPr>
          <w:rFonts w:ascii="Arial" w:hAnsi="Arial" w:cs="Arial"/>
        </w:rPr>
        <w:t>.14</w:t>
      </w:r>
      <w:r w:rsidR="00C406AD" w:rsidRPr="00F72995">
        <w:rPr>
          <w:rFonts w:ascii="Arial" w:hAnsi="Arial" w:cs="Arial"/>
        </w:rPr>
        <w:tab/>
        <w:t xml:space="preserve">to ensure </w:t>
      </w:r>
      <w:r w:rsidR="00C406AD" w:rsidRPr="00F72995">
        <w:rPr>
          <w:rFonts w:ascii="Arial" w:eastAsia="Times New Roman" w:hAnsi="Arial" w:cs="Arial"/>
          <w:spacing w:val="3"/>
        </w:rPr>
        <w:t>t</w:t>
      </w:r>
      <w:r w:rsidR="00C406AD" w:rsidRPr="00F72995">
        <w:rPr>
          <w:rFonts w:ascii="Arial" w:eastAsia="Times New Roman" w:hAnsi="Arial" w:cs="Arial"/>
          <w:spacing w:val="-2"/>
        </w:rPr>
        <w:t>h</w:t>
      </w:r>
      <w:r w:rsidR="00C406AD" w:rsidRPr="00F72995">
        <w:rPr>
          <w:rFonts w:ascii="Arial" w:eastAsia="Times New Roman" w:hAnsi="Arial" w:cs="Arial"/>
          <w:spacing w:val="2"/>
        </w:rPr>
        <w:t>a</w:t>
      </w:r>
      <w:r w:rsidR="00C406AD" w:rsidRPr="00F72995">
        <w:rPr>
          <w:rFonts w:ascii="Arial" w:eastAsia="Times New Roman" w:hAnsi="Arial" w:cs="Arial"/>
        </w:rPr>
        <w:t xml:space="preserve">t </w:t>
      </w:r>
      <w:r w:rsidR="00C406AD" w:rsidRPr="00F72995">
        <w:rPr>
          <w:rFonts w:ascii="Arial" w:eastAsia="Times New Roman" w:hAnsi="Arial" w:cs="Arial"/>
          <w:spacing w:val="-1"/>
        </w:rPr>
        <w:t>t</w:t>
      </w:r>
      <w:r w:rsidR="00C406AD" w:rsidRPr="00F72995">
        <w:rPr>
          <w:rFonts w:ascii="Arial" w:eastAsia="Times New Roman" w:hAnsi="Arial" w:cs="Arial"/>
          <w:spacing w:val="2"/>
        </w:rPr>
        <w:t>h</w:t>
      </w:r>
      <w:r w:rsidR="00C406AD" w:rsidRPr="00F72995">
        <w:rPr>
          <w:rFonts w:ascii="Arial" w:eastAsia="Times New Roman" w:hAnsi="Arial" w:cs="Arial"/>
        </w:rPr>
        <w:t>e</w:t>
      </w:r>
      <w:r w:rsidR="00C406AD" w:rsidRPr="00F72995">
        <w:rPr>
          <w:rFonts w:ascii="Arial" w:eastAsia="Times New Roman" w:hAnsi="Arial" w:cs="Arial"/>
          <w:spacing w:val="-1"/>
        </w:rPr>
        <w:t xml:space="preserve"> </w:t>
      </w:r>
      <w:r w:rsidR="00C406AD" w:rsidRPr="00F72995">
        <w:rPr>
          <w:rFonts w:ascii="Arial" w:eastAsia="Times New Roman" w:hAnsi="Arial" w:cs="Arial"/>
          <w:spacing w:val="-3"/>
        </w:rPr>
        <w:t>A</w:t>
      </w:r>
      <w:r w:rsidR="00C406AD" w:rsidRPr="00F72995">
        <w:rPr>
          <w:rFonts w:ascii="Arial" w:eastAsia="Times New Roman" w:hAnsi="Arial" w:cs="Arial"/>
          <w:spacing w:val="2"/>
        </w:rPr>
        <w:t>c</w:t>
      </w:r>
      <w:r w:rsidR="00C406AD" w:rsidRPr="00F72995">
        <w:rPr>
          <w:rFonts w:ascii="Arial" w:eastAsia="Times New Roman" w:hAnsi="Arial" w:cs="Arial"/>
          <w:spacing w:val="-2"/>
        </w:rPr>
        <w:t>a</w:t>
      </w:r>
      <w:r w:rsidR="00C406AD" w:rsidRPr="00F72995">
        <w:rPr>
          <w:rFonts w:ascii="Arial" w:eastAsia="Times New Roman" w:hAnsi="Arial" w:cs="Arial"/>
          <w:spacing w:val="2"/>
        </w:rPr>
        <w:t>d</w:t>
      </w:r>
      <w:r w:rsidR="00C406AD" w:rsidRPr="00F72995">
        <w:rPr>
          <w:rFonts w:ascii="Arial" w:eastAsia="Times New Roman" w:hAnsi="Arial" w:cs="Arial"/>
          <w:spacing w:val="-2"/>
        </w:rPr>
        <w:t>e</w:t>
      </w:r>
      <w:r w:rsidR="00C406AD" w:rsidRPr="00F72995">
        <w:rPr>
          <w:rFonts w:ascii="Arial" w:eastAsia="Times New Roman" w:hAnsi="Arial" w:cs="Arial"/>
          <w:spacing w:val="1"/>
        </w:rPr>
        <w:t>m</w:t>
      </w:r>
      <w:r w:rsidR="00C406AD" w:rsidRPr="00F72995">
        <w:rPr>
          <w:rFonts w:ascii="Arial" w:eastAsia="Times New Roman" w:hAnsi="Arial" w:cs="Arial"/>
        </w:rPr>
        <w:t>y</w:t>
      </w:r>
      <w:r w:rsidR="00C406AD" w:rsidRPr="00F72995">
        <w:rPr>
          <w:rFonts w:ascii="Arial" w:eastAsia="Times New Roman" w:hAnsi="Arial" w:cs="Arial"/>
          <w:spacing w:val="-1"/>
        </w:rPr>
        <w:t xml:space="preserve"> </w:t>
      </w:r>
      <w:r w:rsidR="00C406AD" w:rsidRPr="00F72995">
        <w:rPr>
          <w:rFonts w:ascii="Arial" w:eastAsia="Times New Roman" w:hAnsi="Arial" w:cs="Arial"/>
          <w:spacing w:val="1"/>
        </w:rPr>
        <w:t>T</w:t>
      </w:r>
      <w:r w:rsidR="00C406AD" w:rsidRPr="00F72995">
        <w:rPr>
          <w:rFonts w:ascii="Arial" w:eastAsia="Times New Roman" w:hAnsi="Arial" w:cs="Arial"/>
          <w:spacing w:val="-1"/>
        </w:rPr>
        <w:t>r</w:t>
      </w:r>
      <w:r w:rsidR="00C406AD" w:rsidRPr="00F72995">
        <w:rPr>
          <w:rFonts w:ascii="Arial" w:eastAsia="Times New Roman" w:hAnsi="Arial" w:cs="Arial"/>
          <w:spacing w:val="2"/>
        </w:rPr>
        <w:t>u</w:t>
      </w:r>
      <w:r w:rsidR="00C406AD" w:rsidRPr="00F72995">
        <w:rPr>
          <w:rFonts w:ascii="Arial" w:eastAsia="Times New Roman" w:hAnsi="Arial" w:cs="Arial"/>
          <w:spacing w:val="-2"/>
        </w:rPr>
        <w:t>s</w:t>
      </w:r>
      <w:r w:rsidR="00C406AD" w:rsidRPr="00F72995">
        <w:rPr>
          <w:rFonts w:ascii="Arial" w:eastAsia="Times New Roman" w:hAnsi="Arial" w:cs="Arial"/>
        </w:rPr>
        <w:t xml:space="preserve">t </w:t>
      </w:r>
      <w:r w:rsidR="00C406AD" w:rsidRPr="00F72995">
        <w:rPr>
          <w:rFonts w:ascii="Arial" w:eastAsia="Times New Roman" w:hAnsi="Arial" w:cs="Arial"/>
          <w:spacing w:val="2"/>
        </w:rPr>
        <w:t>a</w:t>
      </w:r>
      <w:r w:rsidR="00C406AD" w:rsidRPr="00F72995">
        <w:rPr>
          <w:rFonts w:ascii="Arial" w:eastAsia="Times New Roman" w:hAnsi="Arial" w:cs="Arial"/>
          <w:spacing w:val="-2"/>
        </w:rPr>
        <w:t>n</w:t>
      </w:r>
      <w:r w:rsidR="00C406AD" w:rsidRPr="00F72995">
        <w:rPr>
          <w:rFonts w:ascii="Arial" w:eastAsia="Times New Roman" w:hAnsi="Arial" w:cs="Arial"/>
        </w:rPr>
        <w:t>d</w:t>
      </w:r>
      <w:r w:rsidR="00C406AD" w:rsidRPr="00F72995">
        <w:rPr>
          <w:rFonts w:ascii="Arial" w:eastAsia="Times New Roman" w:hAnsi="Arial" w:cs="Arial"/>
          <w:spacing w:val="3"/>
        </w:rPr>
        <w:t xml:space="preserve"> </w:t>
      </w:r>
      <w:r w:rsidR="00C406AD" w:rsidRPr="00F72995">
        <w:rPr>
          <w:rFonts w:ascii="Arial" w:eastAsia="Times New Roman" w:hAnsi="Arial" w:cs="Arial"/>
          <w:spacing w:val="-1"/>
        </w:rPr>
        <w:t>t</w:t>
      </w:r>
      <w:r w:rsidR="00C406AD" w:rsidRPr="00F72995">
        <w:rPr>
          <w:rFonts w:ascii="Arial" w:eastAsia="Times New Roman" w:hAnsi="Arial" w:cs="Arial"/>
          <w:spacing w:val="-2"/>
        </w:rPr>
        <w:t>h</w:t>
      </w:r>
      <w:r w:rsidR="00C406AD" w:rsidRPr="00F72995">
        <w:rPr>
          <w:rFonts w:ascii="Arial" w:eastAsia="Times New Roman" w:hAnsi="Arial" w:cs="Arial"/>
        </w:rPr>
        <w:t>e</w:t>
      </w:r>
      <w:r w:rsidR="00C406AD" w:rsidRPr="00F72995">
        <w:rPr>
          <w:rFonts w:ascii="Arial" w:eastAsia="Times New Roman" w:hAnsi="Arial" w:cs="Arial"/>
          <w:spacing w:val="-1"/>
        </w:rPr>
        <w:t xml:space="preserve"> </w:t>
      </w:r>
      <w:r w:rsidR="00C406AD" w:rsidRPr="00F72995">
        <w:rPr>
          <w:rFonts w:ascii="Arial" w:eastAsia="Times New Roman" w:hAnsi="Arial" w:cs="Arial"/>
          <w:spacing w:val="1"/>
        </w:rPr>
        <w:t>A</w:t>
      </w:r>
      <w:r w:rsidR="00C406AD" w:rsidRPr="00F72995">
        <w:rPr>
          <w:rFonts w:ascii="Arial" w:eastAsia="Times New Roman" w:hAnsi="Arial" w:cs="Arial"/>
          <w:spacing w:val="-2"/>
        </w:rPr>
        <w:t>c</w:t>
      </w:r>
      <w:r w:rsidR="00C406AD" w:rsidRPr="00F72995">
        <w:rPr>
          <w:rFonts w:ascii="Arial" w:eastAsia="Times New Roman" w:hAnsi="Arial" w:cs="Arial"/>
          <w:spacing w:val="2"/>
        </w:rPr>
        <w:t>ad</w:t>
      </w:r>
      <w:r w:rsidR="00C406AD" w:rsidRPr="00F72995">
        <w:rPr>
          <w:rFonts w:ascii="Arial" w:eastAsia="Times New Roman" w:hAnsi="Arial" w:cs="Arial"/>
          <w:spacing w:val="-2"/>
        </w:rPr>
        <w:t>e</w:t>
      </w:r>
      <w:r w:rsidR="00C406AD" w:rsidRPr="00F72995">
        <w:rPr>
          <w:rFonts w:ascii="Arial" w:eastAsia="Times New Roman" w:hAnsi="Arial" w:cs="Arial"/>
          <w:spacing w:val="1"/>
        </w:rPr>
        <w:t>m</w:t>
      </w:r>
      <w:r w:rsidR="00C406AD" w:rsidRPr="00F72995">
        <w:rPr>
          <w:rFonts w:ascii="Arial" w:eastAsia="Times New Roman" w:hAnsi="Arial" w:cs="Arial"/>
          <w:spacing w:val="-1"/>
        </w:rPr>
        <w:t>i</w:t>
      </w:r>
      <w:r w:rsidR="00C406AD" w:rsidRPr="00F72995">
        <w:rPr>
          <w:rFonts w:ascii="Arial" w:eastAsia="Times New Roman" w:hAnsi="Arial" w:cs="Arial"/>
          <w:spacing w:val="-2"/>
        </w:rPr>
        <w:t>e</w:t>
      </w:r>
      <w:r w:rsidR="00C406AD" w:rsidRPr="00F72995">
        <w:rPr>
          <w:rFonts w:ascii="Arial" w:eastAsia="Times New Roman" w:hAnsi="Arial" w:cs="Arial"/>
        </w:rPr>
        <w:t>s</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a</w:t>
      </w:r>
      <w:r w:rsidR="00C406AD" w:rsidRPr="00F72995">
        <w:rPr>
          <w:rFonts w:ascii="Arial" w:eastAsia="Times New Roman" w:hAnsi="Arial" w:cs="Arial"/>
          <w:spacing w:val="2"/>
        </w:rPr>
        <w:t>r</w:t>
      </w:r>
      <w:r w:rsidR="00C406AD" w:rsidRPr="00F72995">
        <w:rPr>
          <w:rFonts w:ascii="Arial" w:eastAsia="Times New Roman" w:hAnsi="Arial" w:cs="Arial"/>
        </w:rPr>
        <w:t>e</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c</w:t>
      </w:r>
      <w:r w:rsidR="00C406AD" w:rsidRPr="00F72995">
        <w:rPr>
          <w:rFonts w:ascii="Arial" w:eastAsia="Times New Roman" w:hAnsi="Arial" w:cs="Arial"/>
          <w:spacing w:val="2"/>
        </w:rPr>
        <w:t>o</w:t>
      </w:r>
      <w:r w:rsidR="00C406AD" w:rsidRPr="00F72995">
        <w:rPr>
          <w:rFonts w:ascii="Arial" w:eastAsia="Times New Roman" w:hAnsi="Arial" w:cs="Arial"/>
          <w:spacing w:val="-2"/>
        </w:rPr>
        <w:t>n</w:t>
      </w:r>
      <w:r w:rsidR="00C406AD" w:rsidRPr="00F72995">
        <w:rPr>
          <w:rFonts w:ascii="Arial" w:eastAsia="Times New Roman" w:hAnsi="Arial" w:cs="Arial"/>
          <w:spacing w:val="2"/>
        </w:rPr>
        <w:t>d</w:t>
      </w:r>
      <w:r w:rsidR="00C406AD" w:rsidRPr="00F72995">
        <w:rPr>
          <w:rFonts w:ascii="Arial" w:eastAsia="Times New Roman" w:hAnsi="Arial" w:cs="Arial"/>
          <w:spacing w:val="-2"/>
        </w:rPr>
        <w:t>u</w:t>
      </w:r>
      <w:r w:rsidR="00C406AD" w:rsidRPr="00F72995">
        <w:rPr>
          <w:rFonts w:ascii="Arial" w:eastAsia="Times New Roman" w:hAnsi="Arial" w:cs="Arial"/>
          <w:spacing w:val="2"/>
        </w:rPr>
        <w:t>c</w:t>
      </w:r>
      <w:r w:rsidR="00C406AD" w:rsidRPr="00F72995">
        <w:rPr>
          <w:rFonts w:ascii="Arial" w:eastAsia="Times New Roman" w:hAnsi="Arial" w:cs="Arial"/>
          <w:spacing w:val="-1"/>
        </w:rPr>
        <w:t>t</w:t>
      </w:r>
      <w:r w:rsidR="00C406AD" w:rsidRPr="00F72995">
        <w:rPr>
          <w:rFonts w:ascii="Arial" w:eastAsia="Times New Roman" w:hAnsi="Arial" w:cs="Arial"/>
          <w:spacing w:val="-2"/>
        </w:rPr>
        <w:t>e</w:t>
      </w:r>
      <w:r w:rsidR="00C406AD" w:rsidRPr="00F72995">
        <w:rPr>
          <w:rFonts w:ascii="Arial" w:eastAsia="Times New Roman" w:hAnsi="Arial" w:cs="Arial"/>
        </w:rPr>
        <w:t>d</w:t>
      </w:r>
      <w:r w:rsidR="00C406AD" w:rsidRPr="00F72995">
        <w:rPr>
          <w:rFonts w:ascii="Arial" w:eastAsia="Times New Roman" w:hAnsi="Arial" w:cs="Arial"/>
          <w:spacing w:val="3"/>
        </w:rPr>
        <w:t xml:space="preserve"> </w:t>
      </w:r>
      <w:r w:rsidR="00C406AD" w:rsidRPr="00F72995">
        <w:rPr>
          <w:rFonts w:ascii="Arial" w:eastAsia="Times New Roman" w:hAnsi="Arial" w:cs="Arial"/>
          <w:spacing w:val="-1"/>
        </w:rPr>
        <w:t>i</w:t>
      </w:r>
      <w:r w:rsidR="00C406AD" w:rsidRPr="00F72995">
        <w:rPr>
          <w:rFonts w:ascii="Arial" w:eastAsia="Times New Roman" w:hAnsi="Arial" w:cs="Arial"/>
        </w:rPr>
        <w:t xml:space="preserve">n </w:t>
      </w:r>
      <w:r w:rsidR="00C406AD" w:rsidRPr="00F72995">
        <w:rPr>
          <w:rFonts w:ascii="Arial" w:eastAsia="Times New Roman" w:hAnsi="Arial" w:cs="Arial"/>
          <w:spacing w:val="-2"/>
        </w:rPr>
        <w:t>c</w:t>
      </w:r>
      <w:r w:rsidR="00C406AD" w:rsidRPr="00F72995">
        <w:rPr>
          <w:rFonts w:ascii="Arial" w:eastAsia="Times New Roman" w:hAnsi="Arial" w:cs="Arial"/>
          <w:spacing w:val="2"/>
        </w:rPr>
        <w:t>o</w:t>
      </w:r>
      <w:r w:rsidR="00C406AD" w:rsidRPr="00F72995">
        <w:rPr>
          <w:rFonts w:ascii="Arial" w:eastAsia="Times New Roman" w:hAnsi="Arial" w:cs="Arial"/>
          <w:spacing w:val="1"/>
        </w:rPr>
        <w:t>m</w:t>
      </w:r>
      <w:r w:rsidR="00C406AD" w:rsidRPr="00F72995">
        <w:rPr>
          <w:rFonts w:ascii="Arial" w:eastAsia="Times New Roman" w:hAnsi="Arial" w:cs="Arial"/>
          <w:spacing w:val="2"/>
        </w:rPr>
        <w:t>p</w:t>
      </w:r>
      <w:r w:rsidR="00C406AD" w:rsidRPr="00F72995">
        <w:rPr>
          <w:rFonts w:ascii="Arial" w:eastAsia="Times New Roman" w:hAnsi="Arial" w:cs="Arial"/>
          <w:spacing w:val="-1"/>
        </w:rPr>
        <w:t>li</w:t>
      </w:r>
      <w:r w:rsidR="00C406AD" w:rsidRPr="00F72995">
        <w:rPr>
          <w:rFonts w:ascii="Arial" w:eastAsia="Times New Roman" w:hAnsi="Arial" w:cs="Arial"/>
          <w:spacing w:val="-2"/>
        </w:rPr>
        <w:t>anc</w:t>
      </w:r>
      <w:r w:rsidR="00C406AD" w:rsidRPr="00F72995">
        <w:rPr>
          <w:rFonts w:ascii="Arial" w:eastAsia="Times New Roman" w:hAnsi="Arial" w:cs="Arial"/>
        </w:rPr>
        <w:t>e</w:t>
      </w:r>
      <w:r w:rsidR="00C406AD" w:rsidRPr="00F72995">
        <w:rPr>
          <w:rFonts w:ascii="Arial" w:eastAsia="Times New Roman" w:hAnsi="Arial" w:cs="Arial"/>
          <w:spacing w:val="3"/>
        </w:rPr>
        <w:t xml:space="preserve"> </w:t>
      </w:r>
      <w:r w:rsidR="00C406AD" w:rsidRPr="00F72995">
        <w:rPr>
          <w:rFonts w:ascii="Arial" w:eastAsia="Times New Roman" w:hAnsi="Arial" w:cs="Arial"/>
          <w:spacing w:val="-3"/>
        </w:rPr>
        <w:t>w</w:t>
      </w:r>
      <w:r w:rsidR="00C406AD" w:rsidRPr="00F72995">
        <w:rPr>
          <w:rFonts w:ascii="Arial" w:eastAsia="Times New Roman" w:hAnsi="Arial" w:cs="Arial"/>
          <w:spacing w:val="3"/>
        </w:rPr>
        <w:t>i</w:t>
      </w:r>
      <w:r w:rsidR="00C406AD" w:rsidRPr="00F72995">
        <w:rPr>
          <w:rFonts w:ascii="Arial" w:eastAsia="Times New Roman" w:hAnsi="Arial" w:cs="Arial"/>
          <w:spacing w:val="-1"/>
        </w:rPr>
        <w:t>t</w:t>
      </w:r>
      <w:r w:rsidR="00C406AD" w:rsidRPr="00F72995">
        <w:rPr>
          <w:rFonts w:ascii="Arial" w:eastAsia="Times New Roman" w:hAnsi="Arial" w:cs="Arial"/>
        </w:rPr>
        <w:t>h</w:t>
      </w:r>
      <w:r w:rsidR="00C406AD" w:rsidRPr="00F72995">
        <w:rPr>
          <w:rFonts w:ascii="Arial" w:eastAsia="Times New Roman" w:hAnsi="Arial" w:cs="Arial"/>
          <w:spacing w:val="-1"/>
        </w:rPr>
        <w:t xml:space="preserve"> </w:t>
      </w:r>
      <w:r w:rsidR="00C406AD" w:rsidRPr="00F72995">
        <w:rPr>
          <w:rFonts w:ascii="Arial" w:eastAsia="Times New Roman" w:hAnsi="Arial" w:cs="Arial"/>
          <w:spacing w:val="3"/>
        </w:rPr>
        <w:t>t</w:t>
      </w:r>
      <w:r w:rsidR="00C406AD" w:rsidRPr="00F72995">
        <w:rPr>
          <w:rFonts w:ascii="Arial" w:eastAsia="Times New Roman" w:hAnsi="Arial" w:cs="Arial"/>
          <w:spacing w:val="-2"/>
        </w:rPr>
        <w:t>h</w:t>
      </w:r>
      <w:r w:rsidR="00C406AD" w:rsidRPr="00F72995">
        <w:rPr>
          <w:rFonts w:ascii="Arial" w:eastAsia="Times New Roman" w:hAnsi="Arial" w:cs="Arial"/>
        </w:rPr>
        <w:t>e</w:t>
      </w:r>
      <w:r w:rsidR="00C406AD" w:rsidRPr="00F72995">
        <w:rPr>
          <w:rFonts w:ascii="Arial" w:eastAsia="Times New Roman" w:hAnsi="Arial" w:cs="Arial"/>
          <w:spacing w:val="-1"/>
        </w:rPr>
        <w:t xml:space="preserve"> </w:t>
      </w:r>
      <w:r w:rsidR="00C406AD" w:rsidRPr="00F72995">
        <w:rPr>
          <w:rFonts w:ascii="Arial" w:eastAsia="Times New Roman" w:hAnsi="Arial" w:cs="Arial"/>
          <w:spacing w:val="2"/>
        </w:rPr>
        <w:t>g</w:t>
      </w:r>
      <w:r w:rsidR="00C406AD" w:rsidRPr="00F72995">
        <w:rPr>
          <w:rFonts w:ascii="Arial" w:eastAsia="Times New Roman" w:hAnsi="Arial" w:cs="Arial"/>
          <w:spacing w:val="-2"/>
        </w:rPr>
        <w:t>e</w:t>
      </w:r>
      <w:r w:rsidR="00C406AD" w:rsidRPr="00F72995">
        <w:rPr>
          <w:rFonts w:ascii="Arial" w:eastAsia="Times New Roman" w:hAnsi="Arial" w:cs="Arial"/>
          <w:spacing w:val="2"/>
        </w:rPr>
        <w:t>n</w:t>
      </w:r>
      <w:r w:rsidR="00C406AD" w:rsidRPr="00F72995">
        <w:rPr>
          <w:rFonts w:ascii="Arial" w:eastAsia="Times New Roman" w:hAnsi="Arial" w:cs="Arial"/>
          <w:spacing w:val="-2"/>
        </w:rPr>
        <w:t>e</w:t>
      </w:r>
      <w:r w:rsidR="00C406AD" w:rsidRPr="00F72995">
        <w:rPr>
          <w:rFonts w:ascii="Arial" w:eastAsia="Times New Roman" w:hAnsi="Arial" w:cs="Arial"/>
          <w:spacing w:val="-1"/>
        </w:rPr>
        <w:t>r</w:t>
      </w:r>
      <w:r w:rsidR="00C406AD" w:rsidRPr="00F72995">
        <w:rPr>
          <w:rFonts w:ascii="Arial" w:eastAsia="Times New Roman" w:hAnsi="Arial" w:cs="Arial"/>
          <w:spacing w:val="2"/>
        </w:rPr>
        <w:t>a</w:t>
      </w:r>
      <w:r w:rsidR="00C406AD" w:rsidRPr="00F72995">
        <w:rPr>
          <w:rFonts w:ascii="Arial" w:eastAsia="Times New Roman" w:hAnsi="Arial" w:cs="Arial"/>
        </w:rPr>
        <w:t xml:space="preserve">l </w:t>
      </w:r>
      <w:r w:rsidR="00C406AD" w:rsidRPr="00F72995">
        <w:rPr>
          <w:rFonts w:ascii="Arial" w:eastAsia="Times New Roman" w:hAnsi="Arial" w:cs="Arial"/>
          <w:spacing w:val="-1"/>
        </w:rPr>
        <w:t>l</w:t>
      </w:r>
      <w:r w:rsidR="00C406AD" w:rsidRPr="00F72995">
        <w:rPr>
          <w:rFonts w:ascii="Arial" w:eastAsia="Times New Roman" w:hAnsi="Arial" w:cs="Arial"/>
          <w:spacing w:val="2"/>
        </w:rPr>
        <w:t>a</w:t>
      </w:r>
      <w:r w:rsidR="00C406AD" w:rsidRPr="00F72995">
        <w:rPr>
          <w:rFonts w:ascii="Arial" w:eastAsia="Times New Roman" w:hAnsi="Arial" w:cs="Arial"/>
          <w:spacing w:val="-3"/>
        </w:rPr>
        <w:t>w</w:t>
      </w:r>
      <w:r w:rsidR="00C406AD" w:rsidRPr="00F72995">
        <w:rPr>
          <w:rFonts w:ascii="Arial" w:hAnsi="Arial" w:cs="Arial"/>
        </w:rPr>
        <w:t xml:space="preserve"> and that proper advice is available to the Trust and the Academies in relation to legal and compliance matters; </w:t>
      </w:r>
    </w:p>
    <w:p w14:paraId="2184C7A5" w14:textId="25BFBA24" w:rsidR="00C406AD" w:rsidRPr="00F72995" w:rsidRDefault="00342712" w:rsidP="00342712">
      <w:pPr>
        <w:autoSpaceDE w:val="0"/>
        <w:autoSpaceDN w:val="0"/>
        <w:adjustRightInd w:val="0"/>
        <w:spacing w:after="240" w:line="340" w:lineRule="atLeast"/>
        <w:ind w:left="1440" w:hanging="720"/>
        <w:rPr>
          <w:rFonts w:ascii="Arial" w:hAnsi="Arial" w:cs="Arial"/>
        </w:rPr>
      </w:pPr>
      <w:r w:rsidRPr="00F72995">
        <w:rPr>
          <w:rFonts w:ascii="Arial" w:hAnsi="Arial" w:cs="Arial"/>
        </w:rPr>
        <w:t>5.4</w:t>
      </w:r>
      <w:r w:rsidR="00C406AD" w:rsidRPr="00F72995">
        <w:rPr>
          <w:rFonts w:ascii="Arial" w:hAnsi="Arial" w:cs="Arial"/>
        </w:rPr>
        <w:t>.15</w:t>
      </w:r>
      <w:r w:rsidR="00C406AD" w:rsidRPr="00F72995">
        <w:rPr>
          <w:rFonts w:ascii="Arial" w:hAnsi="Arial" w:cs="Arial"/>
        </w:rPr>
        <w:tab/>
        <w:t>to ensure that insurance or risk protection cover is put in place and maintained for all risk areas including damage to property, employer liability, public and third party liability and Trustee liability;</w:t>
      </w:r>
    </w:p>
    <w:p w14:paraId="7DEBC214" w14:textId="1A52EAE4" w:rsidR="00C406AD" w:rsidRPr="00F72995" w:rsidRDefault="00C406AD" w:rsidP="00342712">
      <w:pPr>
        <w:tabs>
          <w:tab w:val="left" w:pos="1540"/>
        </w:tabs>
        <w:spacing w:after="0" w:line="252" w:lineRule="exact"/>
        <w:ind w:left="1440" w:right="298" w:hanging="720"/>
        <w:rPr>
          <w:rFonts w:ascii="Arial" w:eastAsia="Times New Roman" w:hAnsi="Arial" w:cs="Arial"/>
        </w:rPr>
      </w:pPr>
      <w:r w:rsidRPr="00F72995">
        <w:rPr>
          <w:rFonts w:ascii="Arial" w:eastAsia="Times New Roman" w:hAnsi="Arial" w:cs="Arial"/>
          <w:spacing w:val="2"/>
        </w:rPr>
        <w:t>5</w:t>
      </w:r>
      <w:r w:rsidR="00342712" w:rsidRPr="00F72995">
        <w:rPr>
          <w:rFonts w:ascii="Arial" w:eastAsia="Times New Roman" w:hAnsi="Arial" w:cs="Arial"/>
          <w:spacing w:val="-3"/>
        </w:rPr>
        <w:t>.4</w:t>
      </w:r>
      <w:r w:rsidRPr="00F72995">
        <w:rPr>
          <w:rFonts w:ascii="Arial" w:eastAsia="Times New Roman" w:hAnsi="Arial" w:cs="Arial"/>
          <w:spacing w:val="-3"/>
        </w:rPr>
        <w:t>.</w:t>
      </w:r>
      <w:r w:rsidRPr="00F72995">
        <w:rPr>
          <w:rFonts w:ascii="Arial" w:eastAsia="Times New Roman" w:hAnsi="Arial" w:cs="Arial"/>
        </w:rPr>
        <w:t>16</w:t>
      </w:r>
      <w:r w:rsidRPr="00F72995">
        <w:rPr>
          <w:rFonts w:ascii="Arial" w:eastAsia="Times New Roman" w:hAnsi="Arial" w:cs="Arial"/>
        </w:rPr>
        <w:tab/>
      </w:r>
      <w:r w:rsidRPr="00F72995">
        <w:rPr>
          <w:rFonts w:ascii="Arial" w:eastAsia="Times New Roman" w:hAnsi="Arial" w:cs="Arial"/>
          <w:spacing w:val="-2"/>
        </w:rPr>
        <w:t>to h</w:t>
      </w:r>
      <w:r w:rsidRPr="00F72995">
        <w:rPr>
          <w:rFonts w:ascii="Arial" w:eastAsia="Times New Roman" w:hAnsi="Arial" w:cs="Arial"/>
          <w:spacing w:val="2"/>
        </w:rPr>
        <w:t>a</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eg</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1"/>
        </w:rPr>
        <w:t>w</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k</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1"/>
        </w:rPr>
        <w:t>i</w:t>
      </w:r>
      <w:r w:rsidRPr="00F72995">
        <w:rPr>
          <w:rFonts w:ascii="Arial" w:eastAsia="Times New Roman" w:hAnsi="Arial" w:cs="Arial"/>
          <w:spacing w:val="-2"/>
        </w:rPr>
        <w:t>ns</w:t>
      </w:r>
      <w:r w:rsidRPr="00F72995">
        <w:rPr>
          <w:rFonts w:ascii="Arial" w:eastAsia="Times New Roman" w:hAnsi="Arial" w:cs="Arial"/>
          <w:spacing w:val="2"/>
        </w:rPr>
        <w:t>p</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ch</w:t>
      </w:r>
      <w:r w:rsidRPr="00F72995">
        <w:rPr>
          <w:rFonts w:ascii="Arial" w:eastAsia="Times New Roman" w:hAnsi="Arial" w:cs="Arial"/>
          <w:spacing w:val="2"/>
        </w:rPr>
        <w:t>oo</w:t>
      </w:r>
      <w:r w:rsidRPr="00F72995">
        <w:rPr>
          <w:rFonts w:ascii="Arial" w:eastAsia="Times New Roman" w:hAnsi="Arial" w:cs="Arial"/>
          <w:spacing w:val="-1"/>
        </w:rPr>
        <w:t>l</w:t>
      </w:r>
      <w:r w:rsidRPr="00F72995">
        <w:rPr>
          <w:rFonts w:ascii="Arial" w:eastAsia="Times New Roman" w:hAnsi="Arial" w:cs="Arial"/>
        </w:rPr>
        <w:t>s</w:t>
      </w:r>
      <w:r w:rsidRPr="00F72995">
        <w:rPr>
          <w:rFonts w:ascii="Arial" w:eastAsia="Times New Roman" w:hAnsi="Arial" w:cs="Arial"/>
          <w:spacing w:val="-1"/>
        </w:rPr>
        <w:t xml:space="preserve"> 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1"/>
        </w:rPr>
        <w:t>E</w:t>
      </w:r>
      <w:r w:rsidRPr="00F72995">
        <w:rPr>
          <w:rFonts w:ascii="Arial" w:eastAsia="Times New Roman" w:hAnsi="Arial" w:cs="Arial"/>
          <w:spacing w:val="2"/>
        </w:rPr>
        <w:t>n</w:t>
      </w:r>
      <w:r w:rsidRPr="00F72995">
        <w:rPr>
          <w:rFonts w:ascii="Arial" w:eastAsia="Times New Roman" w:hAnsi="Arial" w:cs="Arial"/>
          <w:spacing w:val="-2"/>
        </w:rPr>
        <w:t>g</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 xml:space="preserve">d </w:t>
      </w:r>
      <w:r w:rsidRPr="00F72995">
        <w:rPr>
          <w:rFonts w:ascii="Arial" w:eastAsia="Times New Roman" w:hAnsi="Arial" w:cs="Arial"/>
          <w:spacing w:val="-2"/>
        </w:rPr>
        <w:t>un</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s</w:t>
      </w:r>
      <w:r w:rsidRPr="00F72995">
        <w:rPr>
          <w:rFonts w:ascii="Arial" w:eastAsia="Times New Roman" w:hAnsi="Arial" w:cs="Arial"/>
          <w:spacing w:val="-2"/>
        </w:rPr>
        <w:t>ec</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rPr>
        <w:t>5</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 xml:space="preserve">f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E</w:t>
      </w:r>
      <w:r w:rsidRPr="00F72995">
        <w:rPr>
          <w:rFonts w:ascii="Arial" w:eastAsia="Times New Roman" w:hAnsi="Arial" w:cs="Arial"/>
          <w:spacing w:val="2"/>
        </w:rPr>
        <w:t>d</w:t>
      </w:r>
      <w:r w:rsidRPr="00F72995">
        <w:rPr>
          <w:rFonts w:ascii="Arial" w:eastAsia="Times New Roman" w:hAnsi="Arial" w:cs="Arial"/>
          <w:spacing w:val="-2"/>
        </w:rPr>
        <w:t>uca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rPr>
        <w:t xml:space="preserve">t </w:t>
      </w:r>
      <w:r w:rsidRPr="00F72995">
        <w:rPr>
          <w:rFonts w:ascii="Arial" w:eastAsia="Times New Roman" w:hAnsi="Arial" w:cs="Arial"/>
          <w:spacing w:val="2"/>
        </w:rPr>
        <w:t>200</w:t>
      </w:r>
      <w:r w:rsidRPr="00F72995">
        <w:rPr>
          <w:rFonts w:ascii="Arial" w:eastAsia="Times New Roman" w:hAnsi="Arial" w:cs="Arial"/>
        </w:rPr>
        <w:t>5</w:t>
      </w:r>
      <w:r w:rsidRPr="00F72995">
        <w:rPr>
          <w:rFonts w:ascii="Arial" w:eastAsia="Times New Roman" w:hAnsi="Arial" w:cs="Arial"/>
          <w:spacing w:val="3"/>
        </w:rPr>
        <w:t xml:space="preserve"> </w:t>
      </w:r>
      <w:r w:rsidRPr="00F72995">
        <w:rPr>
          <w:rFonts w:ascii="Arial" w:eastAsia="Times New Roman" w:hAnsi="Arial" w:cs="Arial"/>
          <w:spacing w:val="-1"/>
        </w:rPr>
        <w:t>(</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1"/>
        </w:rPr>
        <w:t>m</w:t>
      </w:r>
      <w:r w:rsidRPr="00F72995">
        <w:rPr>
          <w:rFonts w:ascii="Arial" w:eastAsia="Times New Roman" w:hAnsi="Arial" w:cs="Arial"/>
          <w:spacing w:val="-2"/>
        </w:rPr>
        <w:t>en</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2"/>
        </w:rPr>
        <w:t>d</w:t>
      </w:r>
      <w:r w:rsidRPr="00F72995">
        <w:rPr>
          <w:rFonts w:ascii="Arial" w:eastAsia="Times New Roman" w:hAnsi="Arial" w:cs="Arial"/>
        </w:rPr>
        <w:t xml:space="preserve">) </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2"/>
        </w:rPr>
        <w:t>s</w:t>
      </w:r>
      <w:r w:rsidRPr="00F72995">
        <w:rPr>
          <w:rFonts w:ascii="Arial" w:eastAsia="Times New Roman" w:hAnsi="Arial" w:cs="Arial"/>
          <w:spacing w:val="2"/>
        </w:rPr>
        <w:t>u</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O</w:t>
      </w:r>
      <w:r w:rsidRPr="00F72995">
        <w:rPr>
          <w:rFonts w:ascii="Arial" w:eastAsia="Times New Roman" w:hAnsi="Arial" w:cs="Arial"/>
          <w:spacing w:val="2"/>
        </w:rPr>
        <w:t>ff</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spacing w:val="2"/>
        </w:rPr>
        <w:t>d</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rPr>
        <w:t>in</w:t>
      </w:r>
      <w:r w:rsidRPr="00F72995">
        <w:rPr>
          <w:rFonts w:ascii="Arial" w:eastAsia="Times New Roman" w:hAnsi="Arial" w:cs="Arial"/>
          <w:spacing w:val="-1"/>
        </w:rPr>
        <w:t xml:space="preserve"> </w:t>
      </w:r>
      <w:r w:rsidRPr="00F72995">
        <w:rPr>
          <w:rFonts w:ascii="Arial" w:eastAsia="Times New Roman" w:hAnsi="Arial" w:cs="Arial"/>
          <w:spacing w:val="1"/>
        </w:rPr>
        <w:t>E</w:t>
      </w:r>
      <w:r w:rsidRPr="00F72995">
        <w:rPr>
          <w:rFonts w:ascii="Arial" w:eastAsia="Times New Roman" w:hAnsi="Arial" w:cs="Arial"/>
          <w:spacing w:val="2"/>
        </w:rPr>
        <w:t>d</w:t>
      </w:r>
      <w:r w:rsidRPr="00F72995">
        <w:rPr>
          <w:rFonts w:ascii="Arial" w:eastAsia="Times New Roman" w:hAnsi="Arial" w:cs="Arial"/>
          <w:spacing w:val="-2"/>
        </w:rPr>
        <w:t>u</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C</w:t>
      </w:r>
      <w:r w:rsidRPr="00F72995">
        <w:rPr>
          <w:rFonts w:ascii="Arial" w:eastAsia="Times New Roman" w:hAnsi="Arial" w:cs="Arial"/>
          <w:spacing w:val="-2"/>
        </w:rPr>
        <w:t>h</w:t>
      </w:r>
      <w:r w:rsidRPr="00F72995">
        <w:rPr>
          <w:rFonts w:ascii="Arial" w:eastAsia="Times New Roman" w:hAnsi="Arial" w:cs="Arial"/>
          <w:spacing w:val="-1"/>
        </w:rPr>
        <w:t>il</w:t>
      </w:r>
      <w:r w:rsidRPr="00F72995">
        <w:rPr>
          <w:rFonts w:ascii="Arial" w:eastAsia="Times New Roman" w:hAnsi="Arial" w:cs="Arial"/>
          <w:spacing w:val="2"/>
        </w:rPr>
        <w:t>dr</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4"/>
        </w:rPr>
        <w:t>'</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v</w:t>
      </w:r>
      <w:r w:rsidRPr="00F72995">
        <w:rPr>
          <w:rFonts w:ascii="Arial" w:eastAsia="Times New Roman" w:hAnsi="Arial" w:cs="Arial"/>
          <w:spacing w:val="3"/>
        </w:rPr>
        <w:t>i</w:t>
      </w:r>
      <w:r w:rsidRPr="00F72995">
        <w:rPr>
          <w:rFonts w:ascii="Arial" w:eastAsia="Times New Roman" w:hAnsi="Arial" w:cs="Arial"/>
          <w:spacing w:val="-2"/>
        </w:rPr>
        <w:t>c</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Sk</w:t>
      </w:r>
      <w:r w:rsidRPr="00F72995">
        <w:rPr>
          <w:rFonts w:ascii="Arial" w:eastAsia="Times New Roman" w:hAnsi="Arial" w:cs="Arial"/>
          <w:spacing w:val="-1"/>
        </w:rPr>
        <w:t>i</w:t>
      </w:r>
      <w:r w:rsidRPr="00F72995">
        <w:rPr>
          <w:rFonts w:ascii="Arial" w:eastAsia="Times New Roman" w:hAnsi="Arial" w:cs="Arial"/>
          <w:spacing w:val="3"/>
        </w:rPr>
        <w:t>l</w:t>
      </w:r>
      <w:r w:rsidRPr="00F72995">
        <w:rPr>
          <w:rFonts w:ascii="Arial" w:eastAsia="Times New Roman" w:hAnsi="Arial" w:cs="Arial"/>
          <w:spacing w:val="-1"/>
        </w:rPr>
        <w:t>l</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1"/>
        </w:rPr>
        <w:t>O</w:t>
      </w:r>
      <w:r w:rsidRPr="00F72995">
        <w:rPr>
          <w:rFonts w:ascii="Arial" w:eastAsia="Times New Roman" w:hAnsi="Arial" w:cs="Arial"/>
          <w:spacing w:val="2"/>
        </w:rPr>
        <w:t>f</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2"/>
        </w:rPr>
        <w:t>d</w:t>
      </w:r>
      <w:r w:rsidRPr="00F72995">
        <w:rPr>
          <w:rFonts w:ascii="Arial" w:eastAsia="Times New Roman" w:hAnsi="Arial" w:cs="Arial"/>
        </w:rPr>
        <w:t>);</w:t>
      </w:r>
    </w:p>
    <w:p w14:paraId="588181DC" w14:textId="77777777" w:rsidR="00C406AD" w:rsidRPr="00F72995" w:rsidRDefault="00C406AD" w:rsidP="00342712">
      <w:pPr>
        <w:spacing w:before="19" w:after="0" w:line="220" w:lineRule="exact"/>
        <w:ind w:left="1440" w:hanging="720"/>
        <w:rPr>
          <w:rFonts w:ascii="Arial" w:hAnsi="Arial" w:cs="Arial"/>
        </w:rPr>
      </w:pPr>
    </w:p>
    <w:p w14:paraId="7B5FB3DA" w14:textId="6C9AAC35" w:rsidR="00C406AD" w:rsidRPr="00F72995" w:rsidRDefault="00C406AD" w:rsidP="00342712">
      <w:pPr>
        <w:tabs>
          <w:tab w:val="left" w:pos="1540"/>
        </w:tabs>
        <w:spacing w:after="0" w:line="240" w:lineRule="auto"/>
        <w:ind w:left="1440" w:right="-20" w:hanging="720"/>
        <w:rPr>
          <w:rFonts w:ascii="Arial" w:eastAsia="Times New Roman" w:hAnsi="Arial" w:cs="Arial"/>
          <w:spacing w:val="1"/>
        </w:rPr>
      </w:pPr>
      <w:r w:rsidRPr="00F72995">
        <w:rPr>
          <w:rFonts w:ascii="Arial" w:eastAsia="Times New Roman" w:hAnsi="Arial" w:cs="Arial"/>
          <w:spacing w:val="2"/>
        </w:rPr>
        <w:t>5</w:t>
      </w:r>
      <w:r w:rsidR="00342712" w:rsidRPr="00F72995">
        <w:rPr>
          <w:rFonts w:ascii="Arial" w:eastAsia="Times New Roman" w:hAnsi="Arial" w:cs="Arial"/>
          <w:spacing w:val="-3"/>
        </w:rPr>
        <w:t>.4</w:t>
      </w:r>
      <w:r w:rsidRPr="00F72995">
        <w:rPr>
          <w:rFonts w:ascii="Arial" w:eastAsia="Times New Roman" w:hAnsi="Arial" w:cs="Arial"/>
          <w:spacing w:val="-3"/>
        </w:rPr>
        <w:t>.1</w:t>
      </w:r>
      <w:r w:rsidRPr="00F72995">
        <w:rPr>
          <w:rFonts w:ascii="Arial" w:eastAsia="Times New Roman" w:hAnsi="Arial" w:cs="Arial"/>
        </w:rPr>
        <w:t>7</w:t>
      </w:r>
      <w:r w:rsidRPr="00F72995">
        <w:rPr>
          <w:rFonts w:ascii="Arial" w:eastAsia="Times New Roman" w:hAnsi="Arial" w:cs="Arial"/>
        </w:rPr>
        <w:tab/>
      </w:r>
      <w:r w:rsidRPr="00F72995">
        <w:rPr>
          <w:rFonts w:ascii="Arial" w:eastAsia="Times New Roman" w:hAnsi="Arial" w:cs="Arial"/>
          <w:spacing w:val="-2"/>
        </w:rPr>
        <w:t>to h</w:t>
      </w:r>
      <w:r w:rsidRPr="00F72995">
        <w:rPr>
          <w:rFonts w:ascii="Arial" w:eastAsia="Times New Roman" w:hAnsi="Arial" w:cs="Arial"/>
          <w:spacing w:val="2"/>
        </w:rPr>
        <w:t>a</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eg</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1"/>
        </w:rPr>
        <w:t>H</w:t>
      </w:r>
      <w:r w:rsidRPr="00F72995">
        <w:rPr>
          <w:rFonts w:ascii="Arial" w:eastAsia="Times New Roman" w:hAnsi="Arial" w:cs="Arial"/>
          <w:spacing w:val="-2"/>
        </w:rPr>
        <w:t>an</w:t>
      </w:r>
      <w:r w:rsidRPr="00F72995">
        <w:rPr>
          <w:rFonts w:ascii="Arial" w:eastAsia="Times New Roman" w:hAnsi="Arial" w:cs="Arial"/>
          <w:spacing w:val="2"/>
        </w:rPr>
        <w:t>dboo</w:t>
      </w:r>
      <w:r w:rsidRPr="00F72995">
        <w:rPr>
          <w:rFonts w:ascii="Arial" w:eastAsia="Times New Roman" w:hAnsi="Arial" w:cs="Arial"/>
        </w:rPr>
        <w:t>k</w:t>
      </w:r>
      <w:r w:rsidRPr="00F72995">
        <w:rPr>
          <w:rFonts w:ascii="Arial" w:eastAsia="Times New Roman" w:hAnsi="Arial" w:cs="Arial"/>
          <w:spacing w:val="1"/>
        </w:rPr>
        <w:t xml:space="preserve"> </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spacing w:val="3"/>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cu</w:t>
      </w:r>
      <w:r w:rsidRPr="00F72995">
        <w:rPr>
          <w:rFonts w:ascii="Arial" w:eastAsia="Times New Roman" w:hAnsi="Arial" w:cs="Arial"/>
          <w:spacing w:val="3"/>
        </w:rPr>
        <w:t>l</w:t>
      </w:r>
      <w:r w:rsidRPr="00F72995">
        <w:rPr>
          <w:rFonts w:ascii="Arial" w:eastAsia="Times New Roman" w:hAnsi="Arial" w:cs="Arial"/>
          <w:spacing w:val="-2"/>
        </w:rPr>
        <w:t>a</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or</w:t>
      </w:r>
      <w:r w:rsidRPr="00F72995">
        <w:rPr>
          <w:rFonts w:ascii="Arial" w:eastAsia="Times New Roman" w:hAnsi="Arial" w:cs="Arial"/>
          <w:spacing w:val="-2"/>
        </w:rPr>
        <w:t>s</w:t>
      </w:r>
      <w:r w:rsidRPr="00F72995">
        <w:rPr>
          <w:rFonts w:ascii="Arial" w:eastAsia="Times New Roman" w:hAnsi="Arial" w:cs="Arial"/>
        </w:rPr>
        <w:t>.</w:t>
      </w:r>
    </w:p>
    <w:p w14:paraId="2183B7B8" w14:textId="77777777" w:rsidR="00C406AD" w:rsidRPr="00F72995" w:rsidRDefault="00C406AD" w:rsidP="00C406AD">
      <w:pPr>
        <w:tabs>
          <w:tab w:val="left" w:pos="820"/>
        </w:tabs>
        <w:spacing w:after="0" w:line="240" w:lineRule="auto"/>
        <w:ind w:right="-20"/>
        <w:rPr>
          <w:rFonts w:ascii="Arial" w:eastAsia="Times New Roman" w:hAnsi="Arial" w:cs="Arial"/>
        </w:rPr>
      </w:pPr>
    </w:p>
    <w:p w14:paraId="552BDBB1" w14:textId="77777777" w:rsidR="00C406AD" w:rsidRPr="00F72995" w:rsidRDefault="00C406AD" w:rsidP="00C406AD">
      <w:pPr>
        <w:spacing w:before="15" w:after="0" w:line="220" w:lineRule="exact"/>
        <w:rPr>
          <w:rFonts w:ascii="Arial" w:hAnsi="Arial" w:cs="Arial"/>
        </w:rPr>
      </w:pPr>
    </w:p>
    <w:p w14:paraId="0E980AF1" w14:textId="71FF06AF" w:rsidR="00C406AD" w:rsidRPr="00F72995" w:rsidRDefault="00C406AD" w:rsidP="00342712">
      <w:pPr>
        <w:tabs>
          <w:tab w:val="left" w:pos="820"/>
        </w:tabs>
        <w:spacing w:after="0" w:line="240" w:lineRule="auto"/>
        <w:ind w:left="720" w:right="-20" w:hanging="720"/>
        <w:rPr>
          <w:rFonts w:ascii="Arial" w:eastAsia="Arial"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000C0071" w:rsidRPr="00F72995">
        <w:rPr>
          <w:rFonts w:ascii="Arial" w:eastAsia="Times New Roman" w:hAnsi="Arial" w:cs="Arial"/>
        </w:rPr>
        <w:t>5</w:t>
      </w:r>
      <w:r w:rsidRPr="00F72995">
        <w:rPr>
          <w:rFonts w:ascii="Arial" w:eastAsia="Times New Roman" w:hAnsi="Arial" w:cs="Arial"/>
        </w:rPr>
        <w:tab/>
      </w:r>
      <w:r w:rsidRPr="00F72995">
        <w:rPr>
          <w:rFonts w:ascii="Arial" w:eastAsia="Arial" w:hAnsi="Arial" w:cs="Arial"/>
          <w:b/>
          <w:bCs/>
          <w:spacing w:val="1"/>
        </w:rPr>
        <w:t>Th</w:t>
      </w:r>
      <w:r w:rsidRPr="00F72995">
        <w:rPr>
          <w:rFonts w:ascii="Arial" w:eastAsia="Arial" w:hAnsi="Arial" w:cs="Arial"/>
          <w:b/>
          <w:bCs/>
        </w:rPr>
        <w:t xml:space="preserve">e </w:t>
      </w:r>
      <w:r w:rsidRPr="00F72995">
        <w:rPr>
          <w:rFonts w:ascii="Arial" w:eastAsia="Arial" w:hAnsi="Arial" w:cs="Arial"/>
          <w:b/>
          <w:bCs/>
          <w:spacing w:val="-2"/>
        </w:rPr>
        <w:t>a</w:t>
      </w:r>
      <w:r w:rsidRPr="00F72995">
        <w:rPr>
          <w:rFonts w:ascii="Arial" w:eastAsia="Arial" w:hAnsi="Arial" w:cs="Arial"/>
          <w:b/>
          <w:bCs/>
          <w:spacing w:val="1"/>
        </w:rPr>
        <w:t>p</w:t>
      </w:r>
      <w:r w:rsidRPr="00F72995">
        <w:rPr>
          <w:rFonts w:ascii="Arial" w:eastAsia="Arial" w:hAnsi="Arial" w:cs="Arial"/>
          <w:b/>
          <w:bCs/>
          <w:spacing w:val="-2"/>
        </w:rPr>
        <w:t>p</w:t>
      </w:r>
      <w:r w:rsidRPr="00F72995">
        <w:rPr>
          <w:rFonts w:ascii="Arial" w:eastAsia="Arial" w:hAnsi="Arial" w:cs="Arial"/>
          <w:b/>
          <w:bCs/>
          <w:spacing w:val="1"/>
        </w:rPr>
        <w:t>o</w:t>
      </w:r>
      <w:r w:rsidRPr="00F72995">
        <w:rPr>
          <w:rFonts w:ascii="Arial" w:eastAsia="Arial" w:hAnsi="Arial" w:cs="Arial"/>
          <w:b/>
          <w:bCs/>
          <w:spacing w:val="-1"/>
        </w:rPr>
        <w:t>i</w:t>
      </w:r>
      <w:r w:rsidRPr="00F72995">
        <w:rPr>
          <w:rFonts w:ascii="Arial" w:eastAsia="Arial" w:hAnsi="Arial" w:cs="Arial"/>
          <w:b/>
          <w:bCs/>
          <w:spacing w:val="1"/>
        </w:rPr>
        <w:t>n</w:t>
      </w:r>
      <w:r w:rsidRPr="00F72995">
        <w:rPr>
          <w:rFonts w:ascii="Arial" w:eastAsia="Arial" w:hAnsi="Arial" w:cs="Arial"/>
          <w:b/>
          <w:bCs/>
          <w:spacing w:val="-1"/>
        </w:rPr>
        <w:t>t</w:t>
      </w:r>
      <w:r w:rsidRPr="00F72995">
        <w:rPr>
          <w:rFonts w:ascii="Arial" w:eastAsia="Arial" w:hAnsi="Arial" w:cs="Arial"/>
          <w:b/>
          <w:bCs/>
          <w:spacing w:val="-4"/>
        </w:rPr>
        <w:t>m</w:t>
      </w:r>
      <w:r w:rsidRPr="00F72995">
        <w:rPr>
          <w:rFonts w:ascii="Arial" w:eastAsia="Arial" w:hAnsi="Arial" w:cs="Arial"/>
          <w:b/>
          <w:bCs/>
          <w:spacing w:val="2"/>
        </w:rPr>
        <w:t>e</w:t>
      </w:r>
      <w:r w:rsidRPr="00F72995">
        <w:rPr>
          <w:rFonts w:ascii="Arial" w:eastAsia="Arial" w:hAnsi="Arial" w:cs="Arial"/>
          <w:b/>
          <w:bCs/>
          <w:spacing w:val="1"/>
        </w:rPr>
        <w:t>n</w:t>
      </w:r>
      <w:r w:rsidRPr="00F72995">
        <w:rPr>
          <w:rFonts w:ascii="Arial" w:eastAsia="Arial" w:hAnsi="Arial" w:cs="Arial"/>
          <w:b/>
          <w:bCs/>
        </w:rPr>
        <w:t>t</w:t>
      </w:r>
      <w:r w:rsidRPr="00F72995">
        <w:rPr>
          <w:rFonts w:ascii="Arial" w:eastAsia="Arial" w:hAnsi="Arial" w:cs="Arial"/>
          <w:b/>
          <w:bCs/>
          <w:spacing w:val="-2"/>
        </w:rPr>
        <w:t xml:space="preserve"> </w:t>
      </w:r>
      <w:r w:rsidRPr="00F72995">
        <w:rPr>
          <w:rFonts w:ascii="Arial" w:eastAsia="Arial" w:hAnsi="Arial" w:cs="Arial"/>
          <w:b/>
          <w:bCs/>
          <w:spacing w:val="1"/>
        </w:rPr>
        <w:t>o</w:t>
      </w:r>
      <w:r w:rsidRPr="00F72995">
        <w:rPr>
          <w:rFonts w:ascii="Arial" w:eastAsia="Arial" w:hAnsi="Arial" w:cs="Arial"/>
          <w:b/>
          <w:bCs/>
        </w:rPr>
        <w:t>f</w:t>
      </w:r>
      <w:r w:rsidRPr="00F72995">
        <w:rPr>
          <w:rFonts w:ascii="Arial" w:eastAsia="Arial" w:hAnsi="Arial" w:cs="Arial"/>
          <w:b/>
          <w:bCs/>
          <w:spacing w:val="-2"/>
        </w:rPr>
        <w:t xml:space="preserve"> </w:t>
      </w:r>
      <w:r w:rsidRPr="00F72995">
        <w:rPr>
          <w:rFonts w:ascii="Arial" w:eastAsia="Arial" w:hAnsi="Arial" w:cs="Arial"/>
          <w:b/>
          <w:bCs/>
          <w:spacing w:val="1"/>
        </w:rPr>
        <w:t>D</w:t>
      </w:r>
      <w:r w:rsidRPr="00F72995">
        <w:rPr>
          <w:rFonts w:ascii="Arial" w:eastAsia="Arial" w:hAnsi="Arial" w:cs="Arial"/>
          <w:b/>
          <w:bCs/>
          <w:spacing w:val="-1"/>
        </w:rPr>
        <w:t>i</w:t>
      </w:r>
      <w:r w:rsidRPr="00F72995">
        <w:rPr>
          <w:rFonts w:ascii="Arial" w:eastAsia="Arial" w:hAnsi="Arial" w:cs="Arial"/>
          <w:b/>
          <w:bCs/>
          <w:spacing w:val="-2"/>
        </w:rPr>
        <w:t>r</w:t>
      </w:r>
      <w:r w:rsidRPr="00F72995">
        <w:rPr>
          <w:rFonts w:ascii="Arial" w:eastAsia="Arial" w:hAnsi="Arial" w:cs="Arial"/>
          <w:b/>
          <w:bCs/>
          <w:spacing w:val="2"/>
        </w:rPr>
        <w:t>ec</w:t>
      </w:r>
      <w:r w:rsidRPr="00F72995">
        <w:rPr>
          <w:rFonts w:ascii="Arial" w:eastAsia="Arial" w:hAnsi="Arial" w:cs="Arial"/>
          <w:b/>
          <w:bCs/>
          <w:spacing w:val="-1"/>
        </w:rPr>
        <w:t>t</w:t>
      </w:r>
      <w:r w:rsidRPr="00F72995">
        <w:rPr>
          <w:rFonts w:ascii="Arial" w:eastAsia="Arial" w:hAnsi="Arial" w:cs="Arial"/>
          <w:b/>
          <w:bCs/>
          <w:spacing w:val="1"/>
        </w:rPr>
        <w:t>o</w:t>
      </w:r>
      <w:r w:rsidRPr="00F72995">
        <w:rPr>
          <w:rFonts w:ascii="Arial" w:eastAsia="Arial" w:hAnsi="Arial" w:cs="Arial"/>
          <w:b/>
          <w:bCs/>
          <w:spacing w:val="-2"/>
        </w:rPr>
        <w:t>r</w:t>
      </w:r>
      <w:r w:rsidRPr="00F72995">
        <w:rPr>
          <w:rFonts w:ascii="Arial" w:eastAsia="Arial" w:hAnsi="Arial" w:cs="Arial"/>
          <w:b/>
          <w:bCs/>
        </w:rPr>
        <w:t>s</w:t>
      </w:r>
    </w:p>
    <w:p w14:paraId="79E879C4" w14:textId="77777777" w:rsidR="00C406AD" w:rsidRPr="00F72995" w:rsidRDefault="00C406AD" w:rsidP="00C406AD">
      <w:pPr>
        <w:spacing w:before="19" w:after="0" w:line="220" w:lineRule="exact"/>
        <w:rPr>
          <w:rFonts w:ascii="Arial" w:hAnsi="Arial" w:cs="Arial"/>
        </w:rPr>
      </w:pPr>
    </w:p>
    <w:p w14:paraId="66945993" w14:textId="0C29EEEC" w:rsidR="00C406AD" w:rsidRPr="00F72995" w:rsidRDefault="00C406AD" w:rsidP="008A4183">
      <w:pPr>
        <w:spacing w:after="0" w:line="243" w:lineRule="auto"/>
        <w:ind w:left="1440" w:right="202" w:hanging="721"/>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000C0071" w:rsidRPr="00F72995">
        <w:rPr>
          <w:rFonts w:ascii="Arial" w:eastAsia="Times New Roman" w:hAnsi="Arial" w:cs="Arial"/>
          <w:spacing w:val="2"/>
        </w:rPr>
        <w:t>5</w:t>
      </w:r>
      <w:r w:rsidRPr="00F72995">
        <w:rPr>
          <w:rFonts w:ascii="Arial" w:eastAsia="Times New Roman" w:hAnsi="Arial" w:cs="Arial"/>
          <w:spacing w:val="-3"/>
        </w:rPr>
        <w:t>.</w:t>
      </w:r>
      <w:r w:rsidRPr="00F72995">
        <w:rPr>
          <w:rFonts w:ascii="Arial" w:eastAsia="Times New Roman" w:hAnsi="Arial" w:cs="Arial"/>
        </w:rPr>
        <w:t>1</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ha</w:t>
      </w:r>
      <w:r w:rsidRPr="00F72995">
        <w:rPr>
          <w:rFonts w:ascii="Arial" w:eastAsia="Times New Roman" w:hAnsi="Arial" w:cs="Arial"/>
          <w:spacing w:val="3"/>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ppo</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acc</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da</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3"/>
        </w:rPr>
        <w:t>t</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1"/>
        </w:rPr>
        <w:t>rt</w:t>
      </w:r>
      <w:r w:rsidRPr="00F72995">
        <w:rPr>
          <w:rFonts w:ascii="Arial" w:eastAsia="Times New Roman" w:hAnsi="Arial" w:cs="Arial"/>
          <w:spacing w:val="3"/>
        </w:rPr>
        <w:t>i</w:t>
      </w:r>
      <w:r w:rsidRPr="00F72995">
        <w:rPr>
          <w:rFonts w:ascii="Arial" w:eastAsia="Times New Roman" w:hAnsi="Arial" w:cs="Arial"/>
          <w:spacing w:val="-2"/>
        </w:rPr>
        <w:t>c</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4</w:t>
      </w:r>
      <w:r w:rsidRPr="00F72995">
        <w:rPr>
          <w:rFonts w:ascii="Arial" w:eastAsia="Times New Roman" w:hAnsi="Arial" w:cs="Arial"/>
        </w:rPr>
        <w:t>5</w:t>
      </w:r>
      <w:r w:rsidRPr="00F72995">
        <w:rPr>
          <w:rFonts w:ascii="Arial" w:eastAsia="Times New Roman" w:hAnsi="Arial" w:cs="Arial"/>
          <w:spacing w:val="10"/>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1"/>
        </w:rPr>
        <w:t xml:space="preserve"> </w:t>
      </w:r>
      <w:r w:rsidRPr="00F72995">
        <w:rPr>
          <w:rFonts w:ascii="Arial" w:eastAsia="Times New Roman" w:hAnsi="Arial" w:cs="Arial"/>
          <w:spacing w:val="2"/>
        </w:rPr>
        <w:t>8</w:t>
      </w:r>
      <w:r w:rsidRPr="00F72995">
        <w:rPr>
          <w:rFonts w:ascii="Arial" w:eastAsia="Times New Roman" w:hAnsi="Arial" w:cs="Arial"/>
        </w:rPr>
        <w:t>0</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1"/>
        </w:rPr>
        <w:t>r</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spacing w:val="3"/>
        </w:rPr>
        <w:t>l</w:t>
      </w:r>
      <w:r w:rsidRPr="00F72995">
        <w:rPr>
          <w:rFonts w:ascii="Arial" w:eastAsia="Times New Roman" w:hAnsi="Arial" w:cs="Arial"/>
          <w:spacing w:val="-2"/>
        </w:rPr>
        <w:t>e</w:t>
      </w:r>
      <w:r w:rsidRPr="00F72995">
        <w:rPr>
          <w:rFonts w:ascii="Arial" w:eastAsia="Times New Roman" w:hAnsi="Arial" w:cs="Arial"/>
        </w:rPr>
        <w:t xml:space="preserve">s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ss</w:t>
      </w:r>
      <w:r w:rsidRPr="00F72995">
        <w:rPr>
          <w:rFonts w:ascii="Arial" w:eastAsia="Times New Roman" w:hAnsi="Arial" w:cs="Arial"/>
          <w:spacing w:val="2"/>
        </w:rPr>
        <w:t>o</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w:t>
      </w:r>
    </w:p>
    <w:p w14:paraId="643D4287" w14:textId="77777777" w:rsidR="00C406AD" w:rsidRPr="00F72995" w:rsidRDefault="00C406AD" w:rsidP="008A4183">
      <w:pPr>
        <w:spacing w:after="0" w:line="240" w:lineRule="auto"/>
        <w:ind w:left="1440"/>
        <w:rPr>
          <w:rFonts w:ascii="Arial" w:hAnsi="Arial" w:cs="Arial"/>
        </w:rPr>
      </w:pPr>
    </w:p>
    <w:p w14:paraId="1D2E24FD" w14:textId="341CF87C" w:rsidR="00C406AD" w:rsidRPr="00F72995" w:rsidRDefault="00C406AD" w:rsidP="008A4183">
      <w:pPr>
        <w:spacing w:after="0" w:line="240" w:lineRule="auto"/>
        <w:ind w:left="1440" w:right="-20" w:hanging="720"/>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000C0071" w:rsidRPr="00F72995">
        <w:rPr>
          <w:rFonts w:ascii="Arial" w:eastAsia="Times New Roman" w:hAnsi="Arial" w:cs="Arial"/>
          <w:spacing w:val="2"/>
        </w:rPr>
        <w:t>5</w:t>
      </w:r>
      <w:r w:rsidRPr="00F72995">
        <w:rPr>
          <w:rFonts w:ascii="Arial" w:eastAsia="Times New Roman" w:hAnsi="Arial" w:cs="Arial"/>
          <w:spacing w:val="-3"/>
        </w:rPr>
        <w:t>.</w:t>
      </w:r>
      <w:r w:rsidRPr="00F72995">
        <w:rPr>
          <w:rFonts w:ascii="Arial" w:eastAsia="Times New Roman" w:hAnsi="Arial" w:cs="Arial"/>
        </w:rPr>
        <w:t>2</w:t>
      </w:r>
      <w:r w:rsidRPr="00F72995">
        <w:rPr>
          <w:rFonts w:ascii="Arial" w:eastAsia="Times New Roman" w:hAnsi="Arial" w:cs="Arial"/>
        </w:rPr>
        <w:tab/>
      </w:r>
      <w:r w:rsidRPr="00F72995">
        <w:rPr>
          <w:rFonts w:ascii="Arial" w:eastAsia="Times New Roman" w:hAnsi="Arial" w:cs="Arial"/>
          <w:spacing w:val="1"/>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p</w:t>
      </w:r>
      <w:r w:rsidRPr="00F72995">
        <w:rPr>
          <w:rFonts w:ascii="Arial" w:eastAsia="Times New Roman" w:hAnsi="Arial" w:cs="Arial"/>
          <w:spacing w:val="3"/>
        </w:rPr>
        <w:t>p</w:t>
      </w:r>
      <w:r w:rsidRPr="00F72995">
        <w:rPr>
          <w:rFonts w:ascii="Arial" w:eastAsia="Times New Roman" w:hAnsi="Arial" w:cs="Arial"/>
          <w:spacing w:val="2"/>
        </w:rPr>
        <w:t>o</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1"/>
        </w:rPr>
        <w:t>m</w:t>
      </w:r>
      <w:r w:rsidRPr="00F72995">
        <w:rPr>
          <w:rFonts w:ascii="Arial" w:eastAsia="Times New Roman" w:hAnsi="Arial" w:cs="Arial"/>
          <w:spacing w:val="-2"/>
        </w:rPr>
        <w:t>en</w:t>
      </w:r>
      <w:r w:rsidRPr="00F72995">
        <w:rPr>
          <w:rFonts w:ascii="Arial" w:eastAsia="Times New Roman" w:hAnsi="Arial" w:cs="Arial"/>
          <w:spacing w:val="-1"/>
        </w:rPr>
        <w:t>t</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1"/>
        </w:rPr>
        <w:t>D</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2"/>
        </w:rPr>
        <w:t>q</w:t>
      </w:r>
      <w:r w:rsidRPr="00F72995">
        <w:rPr>
          <w:rFonts w:ascii="Arial" w:eastAsia="Times New Roman" w:hAnsi="Arial" w:cs="Arial"/>
          <w:spacing w:val="-2"/>
        </w:rPr>
        <w:t>u</w:t>
      </w:r>
      <w:r w:rsidRPr="00F72995">
        <w:rPr>
          <w:rFonts w:ascii="Arial" w:eastAsia="Times New Roman" w:hAnsi="Arial" w:cs="Arial"/>
          <w:spacing w:val="-1"/>
        </w:rPr>
        <w:t>i</w:t>
      </w:r>
      <w:r w:rsidRPr="00F72995">
        <w:rPr>
          <w:rFonts w:ascii="Arial" w:eastAsia="Times New Roman" w:hAnsi="Arial" w:cs="Arial"/>
          <w:spacing w:val="2"/>
        </w:rPr>
        <w:t>re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rPr>
        <w:t>:</w:t>
      </w:r>
    </w:p>
    <w:p w14:paraId="0E4DBFA0" w14:textId="77777777" w:rsidR="00C406AD" w:rsidRPr="00F72995" w:rsidRDefault="00C406AD" w:rsidP="008A4183">
      <w:pPr>
        <w:tabs>
          <w:tab w:val="left" w:pos="2260"/>
        </w:tabs>
        <w:spacing w:after="0" w:line="240" w:lineRule="auto"/>
        <w:ind w:left="1440" w:right="827"/>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2"/>
        </w:rPr>
        <w:t>a</w:t>
      </w:r>
      <w:r w:rsidRPr="00F72995">
        <w:rPr>
          <w:rFonts w:ascii="Arial" w:eastAsia="Times New Roman" w:hAnsi="Arial" w:cs="Arial"/>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1"/>
        </w:rPr>
        <w:t>D</w:t>
      </w:r>
      <w:r w:rsidRPr="00F72995">
        <w:rPr>
          <w:rFonts w:ascii="Arial" w:eastAsia="Times New Roman" w:hAnsi="Arial" w:cs="Arial"/>
          <w:spacing w:val="-2"/>
        </w:rPr>
        <w:t>ec</w:t>
      </w:r>
      <w:r w:rsidRPr="00F72995">
        <w:rPr>
          <w:rFonts w:ascii="Arial" w:eastAsia="Times New Roman" w:hAnsi="Arial" w:cs="Arial"/>
          <w:spacing w:val="3"/>
        </w:rPr>
        <w:t>l</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spacing w:val="-1"/>
        </w:rPr>
        <w:t>r</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2"/>
        </w:rPr>
        <w:t>se</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rPr>
        <w:t xml:space="preserve">t </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pp</w:t>
      </w:r>
      <w:r w:rsidRPr="00F72995">
        <w:rPr>
          <w:rFonts w:ascii="Arial" w:eastAsia="Times New Roman" w:hAnsi="Arial" w:cs="Arial"/>
          <w:spacing w:val="-2"/>
        </w:rPr>
        <w:t>en</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rPr>
        <w:t>x</w:t>
      </w:r>
      <w:r w:rsidRPr="00F72995">
        <w:rPr>
          <w:rFonts w:ascii="Arial" w:eastAsia="Times New Roman" w:hAnsi="Arial" w:cs="Arial"/>
          <w:spacing w:val="3"/>
        </w:rPr>
        <w:t xml:space="preserve"> </w:t>
      </w:r>
      <w:r w:rsidRPr="00F72995">
        <w:rPr>
          <w:rFonts w:ascii="Arial" w:eastAsia="Times New Roman" w:hAnsi="Arial" w:cs="Arial"/>
          <w:spacing w:val="2"/>
        </w:rPr>
        <w:t>1</w:t>
      </w:r>
      <w:r w:rsidRPr="00F72995">
        <w:rPr>
          <w:rFonts w:ascii="Arial" w:eastAsia="Times New Roman" w:hAnsi="Arial" w:cs="Arial"/>
          <w:spacing w:val="-1"/>
        </w:rPr>
        <w:t>)</w:t>
      </w:r>
      <w:r w:rsidRPr="00F72995">
        <w:rPr>
          <w:rFonts w:ascii="Arial" w:eastAsia="Times New Roman" w:hAnsi="Arial" w:cs="Arial"/>
        </w:rPr>
        <w:t xml:space="preserve">; </w:t>
      </w:r>
    </w:p>
    <w:p w14:paraId="57BD1C10" w14:textId="77777777" w:rsidR="00C406AD" w:rsidRPr="00F72995" w:rsidRDefault="00C406AD" w:rsidP="008A4183">
      <w:pPr>
        <w:tabs>
          <w:tab w:val="left" w:pos="2260"/>
        </w:tabs>
        <w:spacing w:after="0" w:line="240" w:lineRule="auto"/>
        <w:ind w:left="1440" w:right="827"/>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2"/>
        </w:rPr>
        <w:t>b</w:t>
      </w:r>
      <w:r w:rsidRPr="00F72995">
        <w:rPr>
          <w:rFonts w:ascii="Arial" w:eastAsia="Times New Roman" w:hAnsi="Arial" w:cs="Arial"/>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rPr>
        <w:t>n</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P0</w:t>
      </w:r>
      <w:r w:rsidRPr="00F72995">
        <w:rPr>
          <w:rFonts w:ascii="Arial" w:eastAsia="Times New Roman" w:hAnsi="Arial" w:cs="Arial"/>
        </w:rPr>
        <w:t>1</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spacing w:val="-1"/>
        </w:rPr>
        <w:t>r</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2"/>
        </w:rPr>
        <w:t>su</w:t>
      </w:r>
      <w:r w:rsidRPr="00F72995">
        <w:rPr>
          <w:rFonts w:ascii="Arial" w:eastAsia="Times New Roman" w:hAnsi="Arial" w:cs="Arial"/>
          <w:spacing w:val="2"/>
        </w:rPr>
        <w:t>b</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ss</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9"/>
        </w:rPr>
        <w:t xml:space="preserve"> </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3"/>
        </w:rPr>
        <w:t>m</w:t>
      </w:r>
      <w:r w:rsidRPr="00F72995">
        <w:rPr>
          <w:rFonts w:ascii="Arial" w:eastAsia="Times New Roman" w:hAnsi="Arial" w:cs="Arial"/>
          <w:spacing w:val="2"/>
        </w:rPr>
        <w:t>p</w:t>
      </w:r>
      <w:r w:rsidRPr="00F72995">
        <w:rPr>
          <w:rFonts w:ascii="Arial" w:eastAsia="Times New Roman" w:hAnsi="Arial" w:cs="Arial"/>
          <w:spacing w:val="-2"/>
        </w:rPr>
        <w:t>an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rPr>
        <w:t xml:space="preserve">o </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3"/>
        </w:rPr>
        <w:t>m</w:t>
      </w:r>
      <w:r w:rsidRPr="00F72995">
        <w:rPr>
          <w:rFonts w:ascii="Arial" w:eastAsia="Times New Roman" w:hAnsi="Arial" w:cs="Arial"/>
          <w:spacing w:val="2"/>
        </w:rPr>
        <w:t>p</w:t>
      </w:r>
      <w:r w:rsidRPr="00F72995">
        <w:rPr>
          <w:rFonts w:ascii="Arial" w:eastAsia="Times New Roman" w:hAnsi="Arial" w:cs="Arial"/>
          <w:spacing w:val="-2"/>
        </w:rPr>
        <w:t>an</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H</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e </w:t>
      </w:r>
      <w:r w:rsidRPr="00F72995">
        <w:rPr>
          <w:rFonts w:ascii="Arial" w:eastAsia="Times New Roman" w:hAnsi="Arial" w:cs="Arial"/>
          <w:spacing w:val="-1"/>
        </w:rPr>
        <w:t>(</w:t>
      </w:r>
      <w:r w:rsidRPr="00F72995">
        <w:rPr>
          <w:rFonts w:ascii="Arial" w:eastAsia="Times New Roman" w:hAnsi="Arial" w:cs="Arial"/>
          <w:spacing w:val="2"/>
        </w:rPr>
        <w:t>e</w:t>
      </w:r>
      <w:r w:rsidRPr="00F72995">
        <w:rPr>
          <w:rFonts w:ascii="Arial" w:eastAsia="Times New Roman" w:hAnsi="Arial" w:cs="Arial"/>
          <w:spacing w:val="-1"/>
        </w:rPr>
        <w:t>it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3"/>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2"/>
        </w:rPr>
        <w:t>a</w:t>
      </w:r>
      <w:r w:rsidRPr="00F72995">
        <w:rPr>
          <w:rFonts w:ascii="Arial" w:eastAsia="Times New Roman" w:hAnsi="Arial" w:cs="Arial"/>
          <w:spacing w:val="2"/>
        </w:rPr>
        <w:t>p</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fo</w:t>
      </w:r>
      <w:r w:rsidRPr="00F72995">
        <w:rPr>
          <w:rFonts w:ascii="Arial" w:eastAsia="Times New Roman" w:hAnsi="Arial" w:cs="Arial"/>
          <w:spacing w:val="-1"/>
        </w:rPr>
        <w:t>r</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tr</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3"/>
        </w:rPr>
        <w:t>i</w:t>
      </w:r>
      <w:r w:rsidRPr="00F72995">
        <w:rPr>
          <w:rFonts w:ascii="Arial" w:eastAsia="Times New Roman" w:hAnsi="Arial" w:cs="Arial"/>
          <w:spacing w:val="-2"/>
        </w:rPr>
        <w:t>ca</w:t>
      </w:r>
      <w:r w:rsidRPr="00F72995">
        <w:rPr>
          <w:rFonts w:ascii="Arial" w:eastAsia="Times New Roman" w:hAnsi="Arial" w:cs="Arial"/>
          <w:spacing w:val="3"/>
        </w:rPr>
        <w:t>l</w:t>
      </w:r>
      <w:r w:rsidRPr="00F72995">
        <w:rPr>
          <w:rFonts w:ascii="Arial" w:eastAsia="Times New Roman" w:hAnsi="Arial" w:cs="Arial"/>
          <w:spacing w:val="-1"/>
        </w:rPr>
        <w:t>l</w:t>
      </w:r>
      <w:r w:rsidRPr="00F72995">
        <w:rPr>
          <w:rFonts w:ascii="Arial" w:eastAsia="Times New Roman" w:hAnsi="Arial" w:cs="Arial"/>
          <w:spacing w:val="-2"/>
        </w:rPr>
        <w:t>y</w:t>
      </w:r>
      <w:r w:rsidRPr="00F72995">
        <w:rPr>
          <w:rFonts w:ascii="Arial" w:eastAsia="Times New Roman" w:hAnsi="Arial" w:cs="Arial"/>
          <w:spacing w:val="3"/>
        </w:rPr>
        <w:t>)</w:t>
      </w:r>
      <w:r w:rsidRPr="00F72995">
        <w:rPr>
          <w:rFonts w:ascii="Arial" w:eastAsia="Times New Roman" w:hAnsi="Arial" w:cs="Arial"/>
        </w:rPr>
        <w:t>.</w:t>
      </w:r>
    </w:p>
    <w:p w14:paraId="0CEA81D5" w14:textId="77777777" w:rsidR="00C406AD" w:rsidRPr="00F72995" w:rsidRDefault="00C406AD" w:rsidP="008A4183">
      <w:pPr>
        <w:spacing w:before="20" w:after="0" w:line="220" w:lineRule="exact"/>
        <w:ind w:left="1440"/>
        <w:rPr>
          <w:rFonts w:ascii="Arial" w:hAnsi="Arial" w:cs="Arial"/>
        </w:rPr>
      </w:pPr>
    </w:p>
    <w:p w14:paraId="1B839110" w14:textId="75266B3F" w:rsidR="00C406AD" w:rsidRPr="00F72995" w:rsidRDefault="00C406AD" w:rsidP="008A4183">
      <w:pPr>
        <w:spacing w:after="0" w:line="240" w:lineRule="auto"/>
        <w:ind w:left="1440" w:right="-20" w:hanging="720"/>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000C0071" w:rsidRPr="00F72995">
        <w:rPr>
          <w:rFonts w:ascii="Arial" w:eastAsia="Times New Roman" w:hAnsi="Arial" w:cs="Arial"/>
          <w:spacing w:val="2"/>
        </w:rPr>
        <w:t>5</w:t>
      </w:r>
      <w:r w:rsidRPr="00F72995">
        <w:rPr>
          <w:rFonts w:ascii="Arial" w:eastAsia="Times New Roman" w:hAnsi="Arial" w:cs="Arial"/>
          <w:spacing w:val="-3"/>
        </w:rPr>
        <w:t>.</w:t>
      </w:r>
      <w:r w:rsidRPr="00F72995">
        <w:rPr>
          <w:rFonts w:ascii="Arial" w:eastAsia="Times New Roman" w:hAnsi="Arial" w:cs="Arial"/>
        </w:rPr>
        <w:t>3</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ha</w:t>
      </w:r>
      <w:r w:rsidRPr="00F72995">
        <w:rPr>
          <w:rFonts w:ascii="Arial" w:eastAsia="Times New Roman" w:hAnsi="Arial" w:cs="Arial"/>
          <w:spacing w:val="5"/>
        </w:rPr>
        <w:t>l</w:t>
      </w:r>
      <w:r w:rsidRPr="00F72995">
        <w:rPr>
          <w:rFonts w:ascii="Arial" w:eastAsia="Times New Roman" w:hAnsi="Arial" w:cs="Arial"/>
        </w:rPr>
        <w:t xml:space="preserve">l </w:t>
      </w:r>
      <w:r w:rsidRPr="00F72995">
        <w:rPr>
          <w:rFonts w:ascii="Arial" w:eastAsia="Times New Roman" w:hAnsi="Arial" w:cs="Arial"/>
          <w:spacing w:val="-2"/>
        </w:rPr>
        <w:t>u</w:t>
      </w:r>
      <w:r w:rsidRPr="00F72995">
        <w:rPr>
          <w:rFonts w:ascii="Arial" w:eastAsia="Times New Roman" w:hAnsi="Arial" w:cs="Arial"/>
          <w:spacing w:val="2"/>
        </w:rPr>
        <w:t>pd</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r</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spacing w:val="-2"/>
        </w:rPr>
        <w:t>u</w:t>
      </w:r>
      <w:r w:rsidRPr="00F72995">
        <w:rPr>
          <w:rFonts w:ascii="Arial" w:eastAsia="Times New Roman" w:hAnsi="Arial" w:cs="Arial"/>
          <w:spacing w:val="-1"/>
        </w:rPr>
        <w:t>t</w:t>
      </w:r>
      <w:r w:rsidRPr="00F72995">
        <w:rPr>
          <w:rFonts w:ascii="Arial" w:eastAsia="Times New Roman" w:hAnsi="Arial" w:cs="Arial"/>
          <w:spacing w:val="2"/>
        </w:rPr>
        <w:t>or</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boo</w:t>
      </w:r>
      <w:r w:rsidRPr="00F72995">
        <w:rPr>
          <w:rFonts w:ascii="Arial" w:eastAsia="Times New Roman" w:hAnsi="Arial" w:cs="Arial"/>
          <w:spacing w:val="-2"/>
        </w:rPr>
        <w:t>ks</w:t>
      </w:r>
      <w:r w:rsidRPr="00F72995">
        <w:rPr>
          <w:rFonts w:ascii="Arial" w:eastAsia="Times New Roman" w:hAnsi="Arial" w:cs="Arial"/>
        </w:rPr>
        <w:t>.</w:t>
      </w:r>
    </w:p>
    <w:p w14:paraId="2160CDA2" w14:textId="77777777" w:rsidR="00C406AD" w:rsidRPr="00F72995" w:rsidRDefault="00C406AD" w:rsidP="008A4183">
      <w:pPr>
        <w:spacing w:before="2" w:after="0" w:line="130" w:lineRule="exact"/>
        <w:ind w:left="1440"/>
        <w:rPr>
          <w:rFonts w:ascii="Arial" w:hAnsi="Arial" w:cs="Arial"/>
          <w:sz w:val="13"/>
          <w:szCs w:val="13"/>
        </w:rPr>
      </w:pPr>
    </w:p>
    <w:p w14:paraId="19BD89E2" w14:textId="77777777" w:rsidR="00C406AD" w:rsidRPr="00F72995" w:rsidRDefault="00C406AD" w:rsidP="00C406AD">
      <w:pPr>
        <w:tabs>
          <w:tab w:val="left" w:pos="820"/>
        </w:tabs>
        <w:spacing w:after="0" w:line="240" w:lineRule="auto"/>
        <w:ind w:left="101" w:right="-20"/>
        <w:rPr>
          <w:rFonts w:ascii="Arial" w:eastAsia="Times New Roman" w:hAnsi="Arial" w:cs="Arial"/>
          <w:spacing w:val="2"/>
        </w:rPr>
      </w:pPr>
    </w:p>
    <w:p w14:paraId="175F6843" w14:textId="2C32DD1E" w:rsidR="00C406AD" w:rsidRPr="00F72995" w:rsidRDefault="00C406AD" w:rsidP="008A4183">
      <w:pPr>
        <w:tabs>
          <w:tab w:val="left" w:pos="820"/>
        </w:tabs>
        <w:spacing w:after="0" w:line="240" w:lineRule="auto"/>
        <w:ind w:left="720" w:right="-20" w:hanging="720"/>
        <w:rPr>
          <w:rFonts w:ascii="Arial" w:eastAsia="Arial"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008A4183" w:rsidRPr="00F72995">
        <w:rPr>
          <w:rFonts w:ascii="Arial" w:eastAsia="Times New Roman" w:hAnsi="Arial" w:cs="Arial"/>
        </w:rPr>
        <w:t>6</w:t>
      </w:r>
      <w:r w:rsidRPr="00F72995">
        <w:rPr>
          <w:rFonts w:ascii="Arial" w:eastAsia="Times New Roman" w:hAnsi="Arial" w:cs="Arial"/>
        </w:rPr>
        <w:tab/>
      </w:r>
      <w:r w:rsidRPr="00F72995">
        <w:rPr>
          <w:rFonts w:ascii="Arial" w:eastAsia="Arial" w:hAnsi="Arial" w:cs="Arial"/>
          <w:b/>
          <w:bCs/>
          <w:spacing w:val="1"/>
        </w:rPr>
        <w:t>Con</w:t>
      </w:r>
      <w:r w:rsidRPr="00F72995">
        <w:rPr>
          <w:rFonts w:ascii="Arial" w:eastAsia="Arial" w:hAnsi="Arial" w:cs="Arial"/>
          <w:b/>
          <w:bCs/>
          <w:spacing w:val="2"/>
        </w:rPr>
        <w:t>s</w:t>
      </w:r>
      <w:r w:rsidRPr="00F72995">
        <w:rPr>
          <w:rFonts w:ascii="Arial" w:eastAsia="Arial" w:hAnsi="Arial" w:cs="Arial"/>
          <w:b/>
          <w:bCs/>
          <w:spacing w:val="-1"/>
        </w:rPr>
        <w:t>tit</w:t>
      </w:r>
      <w:r w:rsidRPr="00F72995">
        <w:rPr>
          <w:rFonts w:ascii="Arial" w:eastAsia="Arial" w:hAnsi="Arial" w:cs="Arial"/>
          <w:b/>
          <w:bCs/>
          <w:spacing w:val="1"/>
        </w:rPr>
        <w:t>u</w:t>
      </w:r>
      <w:r w:rsidRPr="00F72995">
        <w:rPr>
          <w:rFonts w:ascii="Arial" w:eastAsia="Arial" w:hAnsi="Arial" w:cs="Arial"/>
          <w:b/>
          <w:bCs/>
          <w:spacing w:val="-1"/>
        </w:rPr>
        <w:t>ti</w:t>
      </w:r>
      <w:r w:rsidRPr="00F72995">
        <w:rPr>
          <w:rFonts w:ascii="Arial" w:eastAsia="Arial" w:hAnsi="Arial" w:cs="Arial"/>
          <w:b/>
          <w:bCs/>
          <w:spacing w:val="1"/>
        </w:rPr>
        <w:t>o</w:t>
      </w:r>
      <w:r w:rsidRPr="00F72995">
        <w:rPr>
          <w:rFonts w:ascii="Arial" w:eastAsia="Arial" w:hAnsi="Arial" w:cs="Arial"/>
          <w:b/>
          <w:bCs/>
        </w:rPr>
        <w:t xml:space="preserve">n </w:t>
      </w:r>
      <w:r w:rsidRPr="00F72995">
        <w:rPr>
          <w:rFonts w:ascii="Arial" w:eastAsia="Arial" w:hAnsi="Arial" w:cs="Arial"/>
          <w:b/>
          <w:bCs/>
          <w:spacing w:val="1"/>
        </w:rPr>
        <w:t>o</w:t>
      </w:r>
      <w:r w:rsidRPr="00F72995">
        <w:rPr>
          <w:rFonts w:ascii="Arial" w:eastAsia="Arial" w:hAnsi="Arial" w:cs="Arial"/>
          <w:b/>
          <w:bCs/>
        </w:rPr>
        <w:t>f</w:t>
      </w:r>
      <w:r w:rsidRPr="00F72995">
        <w:rPr>
          <w:rFonts w:ascii="Arial" w:eastAsia="Arial" w:hAnsi="Arial" w:cs="Arial"/>
          <w:b/>
          <w:bCs/>
          <w:spacing w:val="-2"/>
        </w:rPr>
        <w:t xml:space="preserve"> </w:t>
      </w:r>
      <w:r w:rsidRPr="00F72995">
        <w:rPr>
          <w:rFonts w:ascii="Arial" w:eastAsia="Arial" w:hAnsi="Arial" w:cs="Arial"/>
          <w:b/>
          <w:bCs/>
          <w:spacing w:val="-1"/>
        </w:rPr>
        <w:t>t</w:t>
      </w:r>
      <w:r w:rsidRPr="00F72995">
        <w:rPr>
          <w:rFonts w:ascii="Arial" w:eastAsia="Arial" w:hAnsi="Arial" w:cs="Arial"/>
          <w:b/>
          <w:bCs/>
          <w:spacing w:val="1"/>
        </w:rPr>
        <w:t>h</w:t>
      </w:r>
      <w:r w:rsidRPr="00F72995">
        <w:rPr>
          <w:rFonts w:ascii="Arial" w:eastAsia="Arial" w:hAnsi="Arial" w:cs="Arial"/>
          <w:b/>
          <w:bCs/>
        </w:rPr>
        <w:t xml:space="preserve">e </w:t>
      </w:r>
      <w:r w:rsidRPr="00F72995">
        <w:rPr>
          <w:rFonts w:ascii="Arial" w:eastAsia="Arial" w:hAnsi="Arial" w:cs="Arial"/>
          <w:b/>
          <w:bCs/>
          <w:spacing w:val="-3"/>
        </w:rPr>
        <w:t>B</w:t>
      </w:r>
      <w:r w:rsidRPr="00F72995">
        <w:rPr>
          <w:rFonts w:ascii="Arial" w:eastAsia="Arial" w:hAnsi="Arial" w:cs="Arial"/>
          <w:b/>
          <w:bCs/>
          <w:spacing w:val="1"/>
        </w:rPr>
        <w:t>o</w:t>
      </w:r>
      <w:r w:rsidRPr="00F72995">
        <w:rPr>
          <w:rFonts w:ascii="Arial" w:eastAsia="Arial" w:hAnsi="Arial" w:cs="Arial"/>
          <w:b/>
          <w:bCs/>
          <w:spacing w:val="2"/>
        </w:rPr>
        <w:t>a</w:t>
      </w:r>
      <w:r w:rsidRPr="00F72995">
        <w:rPr>
          <w:rFonts w:ascii="Arial" w:eastAsia="Arial" w:hAnsi="Arial" w:cs="Arial"/>
          <w:b/>
          <w:bCs/>
          <w:spacing w:val="-2"/>
        </w:rPr>
        <w:t>r</w:t>
      </w:r>
      <w:r w:rsidRPr="00F72995">
        <w:rPr>
          <w:rFonts w:ascii="Arial" w:eastAsia="Arial" w:hAnsi="Arial" w:cs="Arial"/>
          <w:b/>
          <w:bCs/>
        </w:rPr>
        <w:t xml:space="preserve">d </w:t>
      </w:r>
      <w:r w:rsidRPr="00F72995">
        <w:rPr>
          <w:rFonts w:ascii="Arial" w:eastAsia="Arial" w:hAnsi="Arial" w:cs="Arial"/>
          <w:b/>
          <w:bCs/>
          <w:spacing w:val="1"/>
        </w:rPr>
        <w:t>o</w:t>
      </w:r>
      <w:r w:rsidRPr="00F72995">
        <w:rPr>
          <w:rFonts w:ascii="Arial" w:eastAsia="Arial" w:hAnsi="Arial" w:cs="Arial"/>
          <w:b/>
          <w:bCs/>
        </w:rPr>
        <w:t>f</w:t>
      </w:r>
      <w:r w:rsidRPr="00F72995">
        <w:rPr>
          <w:rFonts w:ascii="Arial" w:eastAsia="Arial" w:hAnsi="Arial" w:cs="Arial"/>
          <w:b/>
          <w:bCs/>
          <w:spacing w:val="-2"/>
        </w:rPr>
        <w:t xml:space="preserve"> </w:t>
      </w:r>
      <w:r w:rsidRPr="00F72995">
        <w:rPr>
          <w:rFonts w:ascii="Arial" w:eastAsia="Arial" w:hAnsi="Arial" w:cs="Arial"/>
          <w:b/>
          <w:bCs/>
          <w:spacing w:val="1"/>
        </w:rPr>
        <w:t>D</w:t>
      </w:r>
      <w:r w:rsidRPr="00F72995">
        <w:rPr>
          <w:rFonts w:ascii="Arial" w:eastAsia="Arial" w:hAnsi="Arial" w:cs="Arial"/>
          <w:b/>
          <w:bCs/>
          <w:spacing w:val="-1"/>
        </w:rPr>
        <w:t>i</w:t>
      </w:r>
      <w:r w:rsidRPr="00F72995">
        <w:rPr>
          <w:rFonts w:ascii="Arial" w:eastAsia="Arial" w:hAnsi="Arial" w:cs="Arial"/>
          <w:b/>
          <w:bCs/>
          <w:spacing w:val="-2"/>
        </w:rPr>
        <w:t>r</w:t>
      </w:r>
      <w:r w:rsidRPr="00F72995">
        <w:rPr>
          <w:rFonts w:ascii="Arial" w:eastAsia="Arial" w:hAnsi="Arial" w:cs="Arial"/>
          <w:b/>
          <w:bCs/>
          <w:spacing w:val="2"/>
        </w:rPr>
        <w:t>ec</w:t>
      </w:r>
      <w:r w:rsidRPr="00F72995">
        <w:rPr>
          <w:rFonts w:ascii="Arial" w:eastAsia="Arial" w:hAnsi="Arial" w:cs="Arial"/>
          <w:b/>
          <w:bCs/>
          <w:spacing w:val="-1"/>
        </w:rPr>
        <w:t>t</w:t>
      </w:r>
      <w:r w:rsidRPr="00F72995">
        <w:rPr>
          <w:rFonts w:ascii="Arial" w:eastAsia="Arial" w:hAnsi="Arial" w:cs="Arial"/>
          <w:b/>
          <w:bCs/>
          <w:spacing w:val="1"/>
        </w:rPr>
        <w:t>o</w:t>
      </w:r>
      <w:r w:rsidRPr="00F72995">
        <w:rPr>
          <w:rFonts w:ascii="Arial" w:eastAsia="Arial" w:hAnsi="Arial" w:cs="Arial"/>
          <w:b/>
          <w:bCs/>
          <w:spacing w:val="-2"/>
        </w:rPr>
        <w:t>r</w:t>
      </w:r>
      <w:r w:rsidRPr="00F72995">
        <w:rPr>
          <w:rFonts w:ascii="Arial" w:eastAsia="Arial" w:hAnsi="Arial" w:cs="Arial"/>
          <w:b/>
          <w:bCs/>
        </w:rPr>
        <w:t>s</w:t>
      </w:r>
    </w:p>
    <w:p w14:paraId="422F9EEB" w14:textId="77777777" w:rsidR="00C406AD" w:rsidRPr="00F72995" w:rsidRDefault="00C406AD" w:rsidP="00C406AD">
      <w:pPr>
        <w:spacing w:before="3" w:after="0" w:line="240" w:lineRule="exact"/>
        <w:rPr>
          <w:rFonts w:ascii="Arial" w:hAnsi="Arial" w:cs="Arial"/>
          <w:sz w:val="24"/>
          <w:szCs w:val="24"/>
        </w:rPr>
      </w:pPr>
    </w:p>
    <w:p w14:paraId="37F06946" w14:textId="260673B3" w:rsidR="00C406AD" w:rsidRPr="00F72995" w:rsidRDefault="00C406AD" w:rsidP="008A4183">
      <w:pPr>
        <w:tabs>
          <w:tab w:val="left" w:pos="1540"/>
        </w:tabs>
        <w:spacing w:after="0" w:line="252" w:lineRule="exact"/>
        <w:ind w:left="1440" w:right="267" w:hanging="721"/>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008A4183" w:rsidRPr="00F72995">
        <w:rPr>
          <w:rFonts w:ascii="Arial" w:eastAsia="Times New Roman" w:hAnsi="Arial" w:cs="Arial"/>
          <w:spacing w:val="2"/>
        </w:rPr>
        <w:t>6</w:t>
      </w:r>
      <w:r w:rsidRPr="00F72995">
        <w:rPr>
          <w:rFonts w:ascii="Arial" w:eastAsia="Times New Roman" w:hAnsi="Arial" w:cs="Arial"/>
          <w:spacing w:val="-3"/>
        </w:rPr>
        <w:t>.</w:t>
      </w:r>
      <w:r w:rsidRPr="00F72995">
        <w:rPr>
          <w:rFonts w:ascii="Arial" w:eastAsia="Times New Roman" w:hAnsi="Arial" w:cs="Arial"/>
        </w:rPr>
        <w:t>1</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r</w:t>
      </w:r>
      <w:r w:rsidRPr="00F72995">
        <w:rPr>
          <w:rFonts w:ascii="Arial" w:eastAsia="Times New Roman" w:hAnsi="Arial" w:cs="Arial"/>
          <w:spacing w:val="-1"/>
        </w:rPr>
        <w:t>ti</w:t>
      </w:r>
      <w:r w:rsidRPr="00F72995">
        <w:rPr>
          <w:rFonts w:ascii="Arial" w:eastAsia="Times New Roman" w:hAnsi="Arial" w:cs="Arial"/>
          <w:spacing w:val="2"/>
        </w:rPr>
        <w:t>c</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2"/>
        </w:rPr>
        <w:t>q</w:t>
      </w:r>
      <w:r w:rsidRPr="00F72995">
        <w:rPr>
          <w:rFonts w:ascii="Arial" w:eastAsia="Times New Roman" w:hAnsi="Arial" w:cs="Arial"/>
          <w:spacing w:val="-2"/>
        </w:rPr>
        <w:t>u</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i</w:t>
      </w:r>
      <w:r w:rsidRPr="00F72995">
        <w:rPr>
          <w:rFonts w:ascii="Arial" w:eastAsia="Times New Roman" w:hAnsi="Arial" w:cs="Arial"/>
          <w:spacing w:val="1"/>
        </w:rPr>
        <w:t>m</w:t>
      </w:r>
      <w:r w:rsidRPr="00F72995">
        <w:rPr>
          <w:rFonts w:ascii="Arial" w:eastAsia="Times New Roman" w:hAnsi="Arial" w:cs="Arial"/>
          <w:spacing w:val="-2"/>
        </w:rPr>
        <w:t>u</w:t>
      </w:r>
      <w:r w:rsidRPr="00F72995">
        <w:rPr>
          <w:rFonts w:ascii="Arial" w:eastAsia="Times New Roman" w:hAnsi="Arial" w:cs="Arial"/>
        </w:rPr>
        <w:t>m</w:t>
      </w:r>
      <w:r w:rsidRPr="00F72995">
        <w:rPr>
          <w:rFonts w:ascii="Arial" w:eastAsia="Times New Roman" w:hAnsi="Arial" w:cs="Arial"/>
          <w:spacing w:val="2"/>
        </w:rPr>
        <w:t xml:space="preserve"> o</w:t>
      </w:r>
      <w:r w:rsidRPr="00F72995">
        <w:rPr>
          <w:rFonts w:ascii="Arial" w:eastAsia="Times New Roman" w:hAnsi="Arial" w:cs="Arial"/>
        </w:rPr>
        <w:t xml:space="preserve">f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spacing w:val="2"/>
        </w:rPr>
        <w:t>g</w:t>
      </w:r>
      <w:r w:rsidRPr="00F72995">
        <w:rPr>
          <w:rFonts w:ascii="Arial" w:eastAsia="Times New Roman" w:hAnsi="Arial" w:cs="Arial"/>
        </w:rPr>
        <w:t>h</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nu</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rPr>
        <w:t xml:space="preserve">t </w:t>
      </w:r>
      <w:r w:rsidRPr="00F72995">
        <w:rPr>
          <w:rFonts w:ascii="Arial" w:eastAsia="Times New Roman" w:hAnsi="Arial" w:cs="Arial"/>
          <w:spacing w:val="-2"/>
        </w:rPr>
        <w:t>su</w:t>
      </w:r>
      <w:r w:rsidRPr="00F72995">
        <w:rPr>
          <w:rFonts w:ascii="Arial" w:eastAsia="Times New Roman" w:hAnsi="Arial" w:cs="Arial"/>
          <w:spacing w:val="2"/>
        </w:rPr>
        <w:t>b</w:t>
      </w:r>
      <w:r w:rsidRPr="00F72995">
        <w:rPr>
          <w:rFonts w:ascii="Arial" w:eastAsia="Times New Roman" w:hAnsi="Arial" w:cs="Arial"/>
          <w:spacing w:val="3"/>
        </w:rPr>
        <w:t>j</w:t>
      </w:r>
      <w:r w:rsidRPr="00F72995">
        <w:rPr>
          <w:rFonts w:ascii="Arial" w:eastAsia="Times New Roman" w:hAnsi="Arial" w:cs="Arial"/>
          <w:spacing w:val="-2"/>
        </w:rPr>
        <w:t>ec</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2"/>
        </w:rPr>
        <w:t>x</w:t>
      </w:r>
      <w:r w:rsidRPr="00F72995">
        <w:rPr>
          <w:rFonts w:ascii="Arial" w:eastAsia="Times New Roman" w:hAnsi="Arial" w:cs="Arial"/>
          <w:spacing w:val="-1"/>
        </w:rPr>
        <w:t>i</w:t>
      </w:r>
      <w:r w:rsidRPr="00F72995">
        <w:rPr>
          <w:rFonts w:ascii="Arial" w:eastAsia="Times New Roman" w:hAnsi="Arial" w:cs="Arial"/>
          <w:spacing w:val="1"/>
        </w:rPr>
        <w:t>m</w:t>
      </w:r>
      <w:r w:rsidRPr="00F72995">
        <w:rPr>
          <w:rFonts w:ascii="Arial" w:eastAsia="Times New Roman" w:hAnsi="Arial" w:cs="Arial"/>
          <w:spacing w:val="-2"/>
        </w:rPr>
        <w:t>u</w:t>
      </w:r>
      <w:r w:rsidRPr="00F72995">
        <w:rPr>
          <w:rFonts w:ascii="Arial" w:eastAsia="Times New Roman" w:hAnsi="Arial" w:cs="Arial"/>
          <w:spacing w:val="1"/>
        </w:rPr>
        <w:t>m</w:t>
      </w:r>
      <w:r w:rsidRPr="00F72995">
        <w:rPr>
          <w:rFonts w:ascii="Arial" w:eastAsia="Times New Roman" w:hAnsi="Arial" w:cs="Arial"/>
          <w:spacing w:val="-1"/>
        </w:rPr>
        <w:t>)</w:t>
      </w:r>
      <w:r w:rsidRPr="00F72995">
        <w:rPr>
          <w:rFonts w:ascii="Arial" w:eastAsia="Times New Roman" w:hAnsi="Arial" w:cs="Arial"/>
        </w:rPr>
        <w:t>.</w:t>
      </w:r>
    </w:p>
    <w:p w14:paraId="1D037C59" w14:textId="77777777" w:rsidR="00C406AD" w:rsidRPr="00F72995" w:rsidRDefault="00C406AD" w:rsidP="008A4183">
      <w:pPr>
        <w:spacing w:before="4" w:after="0" w:line="240" w:lineRule="exact"/>
        <w:ind w:left="1440"/>
        <w:rPr>
          <w:rFonts w:ascii="Arial" w:hAnsi="Arial" w:cs="Arial"/>
          <w:sz w:val="24"/>
          <w:szCs w:val="24"/>
        </w:rPr>
      </w:pPr>
    </w:p>
    <w:p w14:paraId="29C6149C" w14:textId="42BB8F80" w:rsidR="00C406AD" w:rsidRPr="00F72995" w:rsidRDefault="00C406AD" w:rsidP="008A4183">
      <w:pPr>
        <w:tabs>
          <w:tab w:val="left" w:pos="1540"/>
        </w:tabs>
        <w:spacing w:after="0" w:line="252" w:lineRule="exact"/>
        <w:ind w:left="1440" w:right="547" w:hanging="721"/>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008A4183" w:rsidRPr="00F72995">
        <w:rPr>
          <w:rFonts w:ascii="Arial" w:eastAsia="Times New Roman" w:hAnsi="Arial" w:cs="Arial"/>
          <w:spacing w:val="2"/>
        </w:rPr>
        <w:t>6</w:t>
      </w:r>
      <w:r w:rsidRPr="00F72995">
        <w:rPr>
          <w:rFonts w:ascii="Arial" w:eastAsia="Times New Roman" w:hAnsi="Arial" w:cs="Arial"/>
          <w:spacing w:val="-3"/>
        </w:rPr>
        <w:t>.</w:t>
      </w:r>
      <w:r w:rsidRPr="00F72995">
        <w:rPr>
          <w:rFonts w:ascii="Arial" w:eastAsia="Times New Roman" w:hAnsi="Arial" w:cs="Arial"/>
        </w:rPr>
        <w:t>2</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ns</w:t>
      </w:r>
      <w:r w:rsidRPr="00F72995">
        <w:rPr>
          <w:rFonts w:ascii="Arial" w:eastAsia="Times New Roman" w:hAnsi="Arial" w:cs="Arial"/>
          <w:spacing w:val="3"/>
        </w:rPr>
        <w:t>t</w:t>
      </w:r>
      <w:r w:rsidRPr="00F72995">
        <w:rPr>
          <w:rFonts w:ascii="Arial" w:eastAsia="Times New Roman" w:hAnsi="Arial" w:cs="Arial"/>
          <w:spacing w:val="-1"/>
        </w:rPr>
        <w:t>it</w:t>
      </w:r>
      <w:r w:rsidRPr="00F72995">
        <w:rPr>
          <w:rFonts w:ascii="Arial" w:eastAsia="Times New Roman" w:hAnsi="Arial" w:cs="Arial"/>
          <w:spacing w:val="2"/>
        </w:rPr>
        <w:t>u</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B</w:t>
      </w:r>
      <w:r w:rsidRPr="00F72995">
        <w:rPr>
          <w:rFonts w:ascii="Arial" w:eastAsia="Times New Roman" w:hAnsi="Arial" w:cs="Arial"/>
          <w:spacing w:val="2"/>
        </w:rPr>
        <w:t>o</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d</w:t>
      </w:r>
      <w:r w:rsidRPr="00F72995">
        <w:rPr>
          <w:rFonts w:ascii="Arial" w:eastAsia="Times New Roman" w:hAnsi="Arial" w:cs="Arial"/>
          <w:spacing w:val="6"/>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rPr>
        <w:t xml:space="preserve">t </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1"/>
        </w:rPr>
        <w:t>r</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spacing w:val="3"/>
        </w:rPr>
        <w:t>l</w:t>
      </w:r>
      <w:r w:rsidRPr="00F72995">
        <w:rPr>
          <w:rFonts w:ascii="Arial" w:eastAsia="Times New Roman" w:hAnsi="Arial" w:cs="Arial"/>
          <w:spacing w:val="-2"/>
        </w:rPr>
        <w:t>es</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B</w:t>
      </w:r>
      <w:r w:rsidRPr="00F72995">
        <w:rPr>
          <w:rFonts w:ascii="Arial" w:eastAsia="Times New Roman" w:hAnsi="Arial" w:cs="Arial"/>
          <w:spacing w:val="2"/>
        </w:rPr>
        <w:t>o</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i</w:t>
      </w:r>
      <w:r w:rsidRPr="00F72995">
        <w:rPr>
          <w:rFonts w:ascii="Arial" w:eastAsia="Times New Roman" w:hAnsi="Arial" w:cs="Arial"/>
        </w:rPr>
        <w:t xml:space="preserve">s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ns</w:t>
      </w:r>
      <w:r w:rsidRPr="00F72995">
        <w:rPr>
          <w:rFonts w:ascii="Arial" w:eastAsia="Times New Roman" w:hAnsi="Arial" w:cs="Arial"/>
          <w:spacing w:val="-1"/>
        </w:rPr>
        <w:t>t</w:t>
      </w:r>
      <w:r w:rsidRPr="00F72995">
        <w:rPr>
          <w:rFonts w:ascii="Arial" w:eastAsia="Times New Roman" w:hAnsi="Arial" w:cs="Arial"/>
          <w:spacing w:val="3"/>
        </w:rPr>
        <w:t>i</w:t>
      </w:r>
      <w:r w:rsidRPr="00F72995">
        <w:rPr>
          <w:rFonts w:ascii="Arial" w:eastAsia="Times New Roman" w:hAnsi="Arial" w:cs="Arial"/>
          <w:spacing w:val="-1"/>
        </w:rPr>
        <w:t>t</w:t>
      </w:r>
      <w:r w:rsidRPr="00F72995">
        <w:rPr>
          <w:rFonts w:ascii="Arial" w:eastAsia="Times New Roman" w:hAnsi="Arial" w:cs="Arial"/>
          <w:spacing w:val="-2"/>
        </w:rPr>
        <w:t>u</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spacing w:val="-1"/>
        </w:rPr>
        <w:t>ll</w:t>
      </w:r>
      <w:r w:rsidRPr="00F72995">
        <w:rPr>
          <w:rFonts w:ascii="Arial" w:eastAsia="Times New Roman" w:hAnsi="Arial" w:cs="Arial"/>
          <w:spacing w:val="2"/>
        </w:rPr>
        <w:t>o</w:t>
      </w:r>
      <w:r w:rsidRPr="00F72995">
        <w:rPr>
          <w:rFonts w:ascii="Arial" w:eastAsia="Times New Roman" w:hAnsi="Arial" w:cs="Arial"/>
          <w:spacing w:val="-3"/>
        </w:rPr>
        <w:t>w</w:t>
      </w:r>
      <w:r w:rsidRPr="00F72995">
        <w:rPr>
          <w:rFonts w:ascii="Arial" w:eastAsia="Times New Roman" w:hAnsi="Arial" w:cs="Arial"/>
          <w:spacing w:val="-2"/>
        </w:rPr>
        <w:t>s</w:t>
      </w:r>
      <w:r w:rsidRPr="00F72995">
        <w:rPr>
          <w:rFonts w:ascii="Arial" w:eastAsia="Times New Roman" w:hAnsi="Arial" w:cs="Arial"/>
        </w:rPr>
        <w:t>:</w:t>
      </w:r>
    </w:p>
    <w:p w14:paraId="2F1179F1" w14:textId="77777777" w:rsidR="00C406AD" w:rsidRPr="00F72995" w:rsidRDefault="00C406AD" w:rsidP="00C406AD">
      <w:pPr>
        <w:spacing w:before="16" w:after="0" w:line="220" w:lineRule="exact"/>
        <w:rPr>
          <w:rFonts w:ascii="Arial" w:hAnsi="Arial" w:cs="Arial"/>
        </w:rPr>
      </w:pPr>
    </w:p>
    <w:p w14:paraId="4C7FE126" w14:textId="77777777" w:rsidR="00C406AD" w:rsidRPr="00F72995" w:rsidRDefault="00C406AD" w:rsidP="008A4183">
      <w:pPr>
        <w:tabs>
          <w:tab w:val="left" w:pos="2260"/>
        </w:tabs>
        <w:spacing w:after="0" w:line="467" w:lineRule="auto"/>
        <w:ind w:left="1440" w:right="2294"/>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2"/>
        </w:rPr>
        <w:t>a</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2"/>
        </w:rPr>
        <w:t>u</w:t>
      </w:r>
      <w:r w:rsidRPr="00F72995">
        <w:rPr>
          <w:rFonts w:ascii="Arial" w:eastAsia="Times New Roman" w:hAnsi="Arial" w:cs="Arial"/>
        </w:rPr>
        <w:t>p</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rPr>
        <w:t xml:space="preserve">9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ppo</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rPr>
        <w:t>M</w:t>
      </w:r>
      <w:r w:rsidRPr="00F72995">
        <w:rPr>
          <w:rFonts w:ascii="Arial" w:eastAsia="Times New Roman" w:hAnsi="Arial" w:cs="Arial"/>
          <w:spacing w:val="-1"/>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rPr>
        <w:t xml:space="preserve">; </w:t>
      </w:r>
    </w:p>
    <w:p w14:paraId="60ED5D66" w14:textId="77777777" w:rsidR="00C406AD" w:rsidRPr="00F72995" w:rsidRDefault="00C406AD" w:rsidP="008A4183">
      <w:pPr>
        <w:tabs>
          <w:tab w:val="left" w:pos="2260"/>
        </w:tabs>
        <w:spacing w:after="0" w:line="467" w:lineRule="auto"/>
        <w:ind w:left="1440" w:right="2294"/>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2"/>
        </w:rPr>
        <w:t>b</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Chief Executive Officer</w:t>
      </w:r>
    </w:p>
    <w:p w14:paraId="0D24EFCB" w14:textId="77777777" w:rsidR="00C406AD" w:rsidRPr="00F72995" w:rsidRDefault="00C406AD" w:rsidP="008A4183">
      <w:pPr>
        <w:tabs>
          <w:tab w:val="left" w:pos="2260"/>
        </w:tabs>
        <w:spacing w:before="12" w:after="0" w:line="240" w:lineRule="auto"/>
        <w:ind w:left="1440" w:right="-20"/>
        <w:rPr>
          <w:rFonts w:ascii="Arial" w:eastAsia="Times New Roman" w:hAnsi="Arial" w:cs="Arial"/>
          <w:spacing w:val="-1"/>
        </w:rPr>
      </w:pPr>
      <w:r w:rsidRPr="00F72995">
        <w:rPr>
          <w:rFonts w:ascii="Arial" w:eastAsia="Times New Roman" w:hAnsi="Arial" w:cs="Arial"/>
          <w:spacing w:val="-1"/>
        </w:rPr>
        <w:t>(</w:t>
      </w:r>
      <w:r w:rsidRPr="00F72995">
        <w:rPr>
          <w:rFonts w:ascii="Arial" w:eastAsia="Times New Roman" w:hAnsi="Arial" w:cs="Arial"/>
          <w:spacing w:val="-2"/>
        </w:rPr>
        <w:t>c</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2"/>
        </w:rPr>
        <w:t>as</w:t>
      </w:r>
      <w:r w:rsidRPr="00F72995">
        <w:rPr>
          <w:rFonts w:ascii="Arial" w:eastAsia="Times New Roman" w:hAnsi="Arial" w:cs="Arial"/>
        </w:rPr>
        <w:t xml:space="preserve">t </w:t>
      </w:r>
      <w:r w:rsidRPr="00F72995">
        <w:rPr>
          <w:rFonts w:ascii="Arial" w:eastAsia="Times New Roman" w:hAnsi="Arial" w:cs="Arial"/>
          <w:spacing w:val="3"/>
        </w:rPr>
        <w:t>t</w:t>
      </w:r>
      <w:r w:rsidRPr="00F72995">
        <w:rPr>
          <w:rFonts w:ascii="Arial" w:eastAsia="Times New Roman" w:hAnsi="Arial" w:cs="Arial"/>
          <w:spacing w:val="-3"/>
        </w:rPr>
        <w:t>w</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w:t>
      </w:r>
      <w:r w:rsidRPr="00F72995">
        <w:rPr>
          <w:rFonts w:ascii="Arial" w:eastAsia="Times New Roman" w:hAnsi="Arial" w:cs="Arial"/>
          <w:spacing w:val="2"/>
        </w:rPr>
        <w:t>P</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1"/>
        </w:rPr>
        <w:t>D</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or</w:t>
      </w:r>
      <w:r w:rsidRPr="00F72995">
        <w:rPr>
          <w:rFonts w:ascii="Arial" w:eastAsia="Times New Roman" w:hAnsi="Arial" w:cs="Arial"/>
          <w:spacing w:val="-2"/>
        </w:rPr>
        <w:t>s</w:t>
      </w:r>
      <w:r w:rsidRPr="00F72995">
        <w:rPr>
          <w:rFonts w:ascii="Arial" w:eastAsia="Times New Roman" w:hAnsi="Arial" w:cs="Arial"/>
        </w:rPr>
        <w:t>"</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3"/>
        </w:rPr>
        <w:t>l</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p</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spacing w:val="-2"/>
        </w:rPr>
        <w:t>en</w:t>
      </w:r>
      <w:r w:rsidRPr="00F72995">
        <w:rPr>
          <w:rFonts w:ascii="Arial" w:eastAsia="Times New Roman" w:hAnsi="Arial" w:cs="Arial"/>
        </w:rPr>
        <w:t xml:space="preserve">t </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2"/>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p>
    <w:p w14:paraId="5D0FFB23" w14:textId="77777777" w:rsidR="00C406AD" w:rsidRPr="00F72995" w:rsidRDefault="00C406AD" w:rsidP="008A4183">
      <w:pPr>
        <w:tabs>
          <w:tab w:val="left" w:pos="2260"/>
        </w:tabs>
        <w:spacing w:before="12" w:after="0" w:line="240" w:lineRule="auto"/>
        <w:ind w:left="1440" w:right="-20"/>
        <w:rPr>
          <w:rFonts w:ascii="Arial" w:eastAsia="Times New Roman" w:hAnsi="Arial" w:cs="Arial"/>
          <w:spacing w:val="-1"/>
        </w:rPr>
      </w:pPr>
      <w:r w:rsidRPr="00F72995">
        <w:rPr>
          <w:rFonts w:ascii="Arial" w:eastAsia="Times New Roman" w:hAnsi="Arial" w:cs="Arial"/>
          <w:spacing w:val="-1"/>
        </w:rPr>
        <w:tab/>
      </w:r>
      <w:r w:rsidRPr="00F72995">
        <w:rPr>
          <w:rFonts w:ascii="Arial" w:eastAsia="Times New Roman" w:hAnsi="Arial" w:cs="Arial"/>
          <w:spacing w:val="-2"/>
        </w:rPr>
        <w:t>L</w:t>
      </w:r>
      <w:r w:rsidRPr="00F72995">
        <w:rPr>
          <w:rFonts w:ascii="Arial" w:eastAsia="Times New Roman" w:hAnsi="Arial" w:cs="Arial"/>
          <w:spacing w:val="1"/>
        </w:rPr>
        <w:t>GB</w:t>
      </w:r>
      <w:r w:rsidRPr="00F72995">
        <w:rPr>
          <w:rFonts w:ascii="Arial" w:eastAsia="Times New Roman" w:hAnsi="Arial" w:cs="Arial"/>
        </w:rPr>
        <w:t xml:space="preserve">s </w:t>
      </w:r>
      <w:r w:rsidRPr="00F72995">
        <w:rPr>
          <w:rFonts w:ascii="Arial" w:eastAsia="Times New Roman" w:hAnsi="Arial" w:cs="Arial"/>
          <w:spacing w:val="-1"/>
        </w:rPr>
        <w:t>(</w:t>
      </w:r>
      <w:r w:rsidRPr="00F72995">
        <w:rPr>
          <w:rFonts w:ascii="Arial" w:eastAsia="Times New Roman" w:hAnsi="Arial" w:cs="Arial"/>
          <w:spacing w:val="-2"/>
        </w:rPr>
        <w:t>u</w:t>
      </w:r>
      <w:r w:rsidRPr="00F72995">
        <w:rPr>
          <w:rFonts w:ascii="Arial" w:eastAsia="Times New Roman" w:hAnsi="Arial" w:cs="Arial"/>
          <w:spacing w:val="2"/>
        </w:rPr>
        <w:t>n</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i</w:t>
      </w:r>
      <w:r w:rsidRPr="00F72995">
        <w:rPr>
          <w:rFonts w:ascii="Arial" w:eastAsia="Times New Roman" w:hAnsi="Arial" w:cs="Arial"/>
          <w:spacing w:val="1"/>
        </w:rPr>
        <w:t>m</w:t>
      </w:r>
      <w:r w:rsidRPr="00F72995">
        <w:rPr>
          <w:rFonts w:ascii="Arial" w:eastAsia="Times New Roman" w:hAnsi="Arial" w:cs="Arial"/>
          <w:spacing w:val="-2"/>
        </w:rPr>
        <w:t>u</w:t>
      </w:r>
      <w:r w:rsidRPr="00F72995">
        <w:rPr>
          <w:rFonts w:ascii="Arial" w:eastAsia="Times New Roman" w:hAnsi="Arial" w:cs="Arial"/>
        </w:rPr>
        <w:t>m</w:t>
      </w:r>
      <w:r w:rsidRPr="00F72995">
        <w:rPr>
          <w:rFonts w:ascii="Arial" w:eastAsia="Times New Roman" w:hAnsi="Arial" w:cs="Arial"/>
          <w:spacing w:val="5"/>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rPr>
        <w:t>2</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spacing w:val="-2"/>
        </w:rPr>
        <w:t>en</w:t>
      </w:r>
      <w:r w:rsidRPr="00F72995">
        <w:rPr>
          <w:rFonts w:ascii="Arial" w:eastAsia="Times New Roman" w:hAnsi="Arial" w:cs="Arial"/>
        </w:rPr>
        <w:t xml:space="preserve">t </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5"/>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v</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p>
    <w:p w14:paraId="492256FD" w14:textId="77777777" w:rsidR="00C406AD" w:rsidRPr="00F72995" w:rsidRDefault="00C406AD" w:rsidP="008A4183">
      <w:pPr>
        <w:tabs>
          <w:tab w:val="left" w:pos="2260"/>
        </w:tabs>
        <w:spacing w:before="12" w:after="0" w:line="240" w:lineRule="auto"/>
        <w:ind w:left="1440" w:right="-20"/>
        <w:rPr>
          <w:rFonts w:ascii="Arial" w:eastAsia="Times New Roman" w:hAnsi="Arial" w:cs="Arial"/>
        </w:rPr>
      </w:pPr>
      <w:r w:rsidRPr="00F72995">
        <w:rPr>
          <w:rFonts w:ascii="Arial" w:eastAsia="Times New Roman" w:hAnsi="Arial" w:cs="Arial"/>
          <w:spacing w:val="-1"/>
        </w:rPr>
        <w:tab/>
      </w:r>
      <w:r w:rsidRPr="00F72995">
        <w:rPr>
          <w:rFonts w:ascii="Arial" w:eastAsia="Times New Roman" w:hAnsi="Arial" w:cs="Arial"/>
          <w:spacing w:val="-2"/>
        </w:rPr>
        <w:t>L</w:t>
      </w:r>
      <w:r w:rsidRPr="00F72995">
        <w:rPr>
          <w:rFonts w:ascii="Arial" w:eastAsia="Times New Roman" w:hAnsi="Arial" w:cs="Arial"/>
          <w:spacing w:val="1"/>
        </w:rPr>
        <w:t>GB</w:t>
      </w:r>
      <w:r w:rsidRPr="00F72995">
        <w:rPr>
          <w:rFonts w:ascii="Arial" w:eastAsia="Times New Roman" w:hAnsi="Arial" w:cs="Arial"/>
          <w:spacing w:val="4"/>
        </w:rPr>
        <w:t>)</w:t>
      </w:r>
      <w:r w:rsidRPr="00F72995">
        <w:rPr>
          <w:rFonts w:ascii="Arial" w:eastAsia="Times New Roman" w:hAnsi="Arial" w:cs="Arial"/>
        </w:rPr>
        <w:t>;</w:t>
      </w:r>
    </w:p>
    <w:p w14:paraId="4570099E" w14:textId="77777777" w:rsidR="00C406AD" w:rsidRPr="00F72995" w:rsidRDefault="00C406AD" w:rsidP="008A4183">
      <w:pPr>
        <w:spacing w:before="19" w:after="0" w:line="220" w:lineRule="exact"/>
        <w:ind w:left="1440"/>
        <w:rPr>
          <w:rFonts w:ascii="Arial" w:hAnsi="Arial" w:cs="Arial"/>
        </w:rPr>
      </w:pPr>
    </w:p>
    <w:p w14:paraId="762DC6D7" w14:textId="77777777" w:rsidR="00C406AD" w:rsidRPr="00F72995" w:rsidRDefault="00C406AD" w:rsidP="008A4183">
      <w:pPr>
        <w:tabs>
          <w:tab w:val="left" w:pos="2260"/>
        </w:tabs>
        <w:spacing w:after="0" w:line="240" w:lineRule="auto"/>
        <w:ind w:left="1440" w:right="-20"/>
        <w:rPr>
          <w:rFonts w:ascii="Arial" w:eastAsia="Times New Roman" w:hAnsi="Arial" w:cs="Arial"/>
          <w:spacing w:val="-1"/>
        </w:rPr>
      </w:pPr>
      <w:r w:rsidRPr="00F72995">
        <w:rPr>
          <w:rFonts w:ascii="Arial" w:eastAsia="Times New Roman" w:hAnsi="Arial" w:cs="Arial"/>
          <w:spacing w:val="-1"/>
        </w:rPr>
        <w:t>(</w:t>
      </w:r>
      <w:r w:rsidRPr="00F72995">
        <w:rPr>
          <w:rFonts w:ascii="Arial" w:eastAsia="Times New Roman" w:hAnsi="Arial" w:cs="Arial"/>
          <w:spacing w:val="2"/>
        </w:rPr>
        <w:t>d</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1"/>
        </w:rPr>
        <w:t>-</w:t>
      </w:r>
      <w:r w:rsidRPr="00F72995">
        <w:rPr>
          <w:rFonts w:ascii="Arial" w:eastAsia="Times New Roman" w:hAnsi="Arial" w:cs="Arial"/>
          <w:spacing w:val="2"/>
        </w:rPr>
        <w:t>op</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w:t>
      </w:r>
      <w:r w:rsidRPr="00F72995">
        <w:rPr>
          <w:rFonts w:ascii="Arial" w:eastAsia="Times New Roman" w:hAnsi="Arial" w:cs="Arial"/>
          <w:spacing w:val="-2"/>
        </w:rPr>
        <w:t>a</w:t>
      </w:r>
      <w:r w:rsidRPr="00F72995">
        <w:rPr>
          <w:rFonts w:ascii="Arial" w:eastAsia="Times New Roman" w:hAnsi="Arial" w:cs="Arial"/>
          <w:spacing w:val="2"/>
        </w:rPr>
        <w:t>ppo</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spacing w:val="1"/>
        </w:rPr>
        <w:t>w</w:t>
      </w:r>
      <w:r w:rsidRPr="00F72995">
        <w:rPr>
          <w:rFonts w:ascii="Arial" w:eastAsia="Times New Roman" w:hAnsi="Arial" w:cs="Arial"/>
          <w:spacing w:val="-2"/>
        </w:rPr>
        <w:t>h</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spacing w:val="2"/>
        </w:rPr>
        <w:t>v</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10"/>
        </w:rPr>
        <w:t>o</w:t>
      </w:r>
      <w:r w:rsidRPr="00F72995">
        <w:rPr>
          <w:rFonts w:ascii="Arial" w:eastAsia="Times New Roman" w:hAnsi="Arial" w:cs="Arial"/>
          <w:spacing w:val="-1"/>
        </w:rPr>
        <w:t>-</w:t>
      </w:r>
    </w:p>
    <w:p w14:paraId="55321B24" w14:textId="77777777" w:rsidR="00C406AD" w:rsidRPr="00F72995" w:rsidRDefault="00C406AD" w:rsidP="008A4183">
      <w:pPr>
        <w:tabs>
          <w:tab w:val="left" w:pos="2260"/>
        </w:tabs>
        <w:spacing w:after="0" w:line="240" w:lineRule="auto"/>
        <w:ind w:left="1440" w:right="-20"/>
        <w:rPr>
          <w:rFonts w:ascii="Arial" w:eastAsia="Times New Roman" w:hAnsi="Arial" w:cs="Arial"/>
        </w:rPr>
      </w:pPr>
      <w:r w:rsidRPr="00F72995">
        <w:rPr>
          <w:rFonts w:ascii="Arial" w:eastAsia="Times New Roman" w:hAnsi="Arial" w:cs="Arial"/>
          <w:spacing w:val="-1"/>
        </w:rPr>
        <w:tab/>
      </w:r>
      <w:r w:rsidRPr="00F72995">
        <w:rPr>
          <w:rFonts w:ascii="Arial" w:eastAsia="Times New Roman" w:hAnsi="Arial" w:cs="Arial"/>
          <w:spacing w:val="2"/>
        </w:rPr>
        <w:t>op</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 xml:space="preserve">d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or</w:t>
      </w:r>
      <w:r w:rsidRPr="00F72995">
        <w:rPr>
          <w:rFonts w:ascii="Arial" w:eastAsia="Times New Roman" w:hAnsi="Arial" w:cs="Arial"/>
          <w:spacing w:val="-2"/>
        </w:rPr>
        <w:t>s</w:t>
      </w:r>
      <w:r w:rsidRPr="00F72995">
        <w:rPr>
          <w:rFonts w:ascii="Arial" w:eastAsia="Times New Roman" w:hAnsi="Arial" w:cs="Arial"/>
          <w:spacing w:val="-1"/>
        </w:rPr>
        <w:t>)</w:t>
      </w:r>
      <w:r w:rsidRPr="00F72995">
        <w:rPr>
          <w:rFonts w:ascii="Arial" w:eastAsia="Times New Roman" w:hAnsi="Arial" w:cs="Arial"/>
        </w:rPr>
        <w:t>.</w:t>
      </w:r>
    </w:p>
    <w:p w14:paraId="7E4829C9" w14:textId="77777777" w:rsidR="00C406AD" w:rsidRPr="00F72995" w:rsidRDefault="00C406AD" w:rsidP="00C406AD">
      <w:pPr>
        <w:spacing w:before="4" w:after="0" w:line="240" w:lineRule="exact"/>
        <w:rPr>
          <w:rFonts w:ascii="Arial" w:hAnsi="Arial" w:cs="Arial"/>
          <w:sz w:val="24"/>
          <w:szCs w:val="24"/>
        </w:rPr>
      </w:pPr>
    </w:p>
    <w:p w14:paraId="317811EF" w14:textId="0BB5936F" w:rsidR="00C406AD" w:rsidRPr="00F72995" w:rsidRDefault="00C406AD" w:rsidP="00E578FC">
      <w:pPr>
        <w:tabs>
          <w:tab w:val="left" w:pos="1540"/>
        </w:tabs>
        <w:spacing w:after="0" w:line="240" w:lineRule="auto"/>
        <w:ind w:left="1440" w:right="-20" w:hanging="720"/>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00E578FC" w:rsidRPr="00F72995">
        <w:rPr>
          <w:rFonts w:ascii="Arial" w:eastAsia="Times New Roman" w:hAnsi="Arial" w:cs="Arial"/>
          <w:spacing w:val="2"/>
        </w:rPr>
        <w:t>6</w:t>
      </w:r>
      <w:r w:rsidRPr="00F72995">
        <w:rPr>
          <w:rFonts w:ascii="Arial" w:eastAsia="Times New Roman" w:hAnsi="Arial" w:cs="Arial"/>
          <w:spacing w:val="-3"/>
        </w:rPr>
        <w:t>.</w:t>
      </w:r>
      <w:r w:rsidRPr="00F72995">
        <w:rPr>
          <w:rFonts w:ascii="Arial" w:eastAsia="Times New Roman" w:hAnsi="Arial" w:cs="Arial"/>
        </w:rPr>
        <w:t>3</w:t>
      </w:r>
      <w:r w:rsidRPr="00F72995">
        <w:rPr>
          <w:rFonts w:ascii="Arial" w:eastAsia="Times New Roman" w:hAnsi="Arial" w:cs="Arial"/>
        </w:rPr>
        <w:tab/>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d</w:t>
      </w:r>
      <w:r w:rsidRPr="00F72995">
        <w:rPr>
          <w:rFonts w:ascii="Arial" w:eastAsia="Times New Roman" w:hAnsi="Arial" w:cs="Arial"/>
          <w:spacing w:val="-2"/>
        </w:rPr>
        <w:t>an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w</w:t>
      </w:r>
      <w:r w:rsidRPr="00F72995">
        <w:rPr>
          <w:rFonts w:ascii="Arial" w:eastAsia="Times New Roman" w:hAnsi="Arial" w:cs="Arial"/>
          <w:spacing w:val="-1"/>
        </w:rPr>
        <w:t>it</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1"/>
        </w:rPr>
        <w:t>r</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spacing w:val="3"/>
        </w:rPr>
        <w:t>l</w:t>
      </w:r>
      <w:r w:rsidRPr="00F72995">
        <w:rPr>
          <w:rFonts w:ascii="Arial" w:eastAsia="Times New Roman" w:hAnsi="Arial" w:cs="Arial"/>
          <w:spacing w:val="-2"/>
        </w:rPr>
        <w:t>es</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spacing w:val="-2"/>
        </w:rPr>
        <w:t>sh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e</w:t>
      </w:r>
      <w:r w:rsidRPr="00F72995">
        <w:rPr>
          <w:rFonts w:ascii="Arial" w:eastAsia="Times New Roman" w:hAnsi="Arial" w:cs="Arial"/>
          <w:spacing w:val="3"/>
        </w:rPr>
        <w:t>l</w:t>
      </w:r>
      <w:r w:rsidRPr="00F72995">
        <w:rPr>
          <w:rFonts w:ascii="Arial" w:eastAsia="Times New Roman" w:hAnsi="Arial" w:cs="Arial"/>
          <w:spacing w:val="-2"/>
        </w:rPr>
        <w:t>ec</w:t>
      </w:r>
      <w:r w:rsidRPr="00F72995">
        <w:rPr>
          <w:rFonts w:ascii="Arial" w:eastAsia="Times New Roman" w:hAnsi="Arial" w:cs="Arial"/>
        </w:rPr>
        <w:t>t</w:t>
      </w:r>
      <w:r w:rsidRPr="00F72995">
        <w:rPr>
          <w:rFonts w:ascii="Arial" w:eastAsia="Times New Roman" w:hAnsi="Arial" w:cs="Arial"/>
          <w:spacing w:val="4"/>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2"/>
        </w:rPr>
        <w:t>ha</w:t>
      </w:r>
      <w:r w:rsidRPr="00F72995">
        <w:rPr>
          <w:rFonts w:ascii="Arial" w:eastAsia="Times New Roman" w:hAnsi="Arial" w:cs="Arial"/>
          <w:spacing w:val="3"/>
        </w:rPr>
        <w:t>i</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V</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e</w:t>
      </w:r>
    </w:p>
    <w:p w14:paraId="6654D8DC" w14:textId="77777777" w:rsidR="00C406AD" w:rsidRPr="00F72995" w:rsidRDefault="00C406AD" w:rsidP="00C406AD">
      <w:pPr>
        <w:spacing w:after="0" w:line="252" w:lineRule="exact"/>
        <w:ind w:left="1541" w:right="-20"/>
        <w:rPr>
          <w:rFonts w:ascii="Arial" w:eastAsia="Times New Roman" w:hAnsi="Arial" w:cs="Arial"/>
        </w:rPr>
      </w:pPr>
      <w:r w:rsidRPr="00F72995">
        <w:rPr>
          <w:rFonts w:ascii="Arial" w:eastAsia="Times New Roman" w:hAnsi="Arial" w:cs="Arial"/>
          <w:spacing w:val="1"/>
        </w:rPr>
        <w:t>C</w:t>
      </w:r>
      <w:r w:rsidRPr="00F72995">
        <w:rPr>
          <w:rFonts w:ascii="Arial" w:eastAsia="Times New Roman" w:hAnsi="Arial" w:cs="Arial"/>
          <w:spacing w:val="-2"/>
        </w:rPr>
        <w:t>ha</w:t>
      </w:r>
      <w:r w:rsidRPr="00F72995">
        <w:rPr>
          <w:rFonts w:ascii="Arial" w:eastAsia="Times New Roman" w:hAnsi="Arial" w:cs="Arial"/>
          <w:spacing w:val="-1"/>
        </w:rPr>
        <w:t>ir</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2"/>
        </w:rPr>
        <w:t>a</w:t>
      </w:r>
      <w:r w:rsidRPr="00F72995">
        <w:rPr>
          <w:rFonts w:ascii="Arial" w:eastAsia="Times New Roman" w:hAnsi="Arial" w:cs="Arial"/>
          <w:spacing w:val="1"/>
        </w:rPr>
        <w:t>m</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t</w:t>
      </w:r>
      <w:r w:rsidRPr="00F72995">
        <w:rPr>
          <w:rFonts w:ascii="Arial" w:eastAsia="Times New Roman" w:hAnsi="Arial" w:cs="Arial"/>
          <w:spacing w:val="-2"/>
        </w:rPr>
        <w:t>he</w:t>
      </w:r>
      <w:r w:rsidRPr="00F72995">
        <w:rPr>
          <w:rFonts w:ascii="Arial" w:eastAsia="Times New Roman" w:hAnsi="Arial" w:cs="Arial"/>
          <w:spacing w:val="3"/>
        </w:rPr>
        <w:t>i</w:t>
      </w:r>
      <w:r w:rsidRPr="00F72995">
        <w:rPr>
          <w:rFonts w:ascii="Arial" w:eastAsia="Times New Roman" w:hAnsi="Arial" w:cs="Arial"/>
        </w:rPr>
        <w:t xml:space="preserve">r </w:t>
      </w:r>
      <w:r w:rsidRPr="00F72995">
        <w:rPr>
          <w:rFonts w:ascii="Arial" w:eastAsia="Times New Roman" w:hAnsi="Arial" w:cs="Arial"/>
          <w:spacing w:val="-2"/>
        </w:rPr>
        <w:t>nu</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cad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rPr>
        <w:t>c</w:t>
      </w:r>
      <w:r w:rsidRPr="00F72995">
        <w:rPr>
          <w:rFonts w:ascii="Arial" w:eastAsia="Times New Roman" w:hAnsi="Arial" w:cs="Arial"/>
          <w:spacing w:val="-1"/>
        </w:rPr>
        <w:t xml:space="preserve"> </w:t>
      </w:r>
      <w:r w:rsidRPr="00F72995">
        <w:rPr>
          <w:rFonts w:ascii="Arial" w:eastAsia="Times New Roman" w:hAnsi="Arial" w:cs="Arial"/>
          <w:spacing w:val="4"/>
        </w:rPr>
        <w:t>y</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w:t>
      </w:r>
    </w:p>
    <w:p w14:paraId="6010645C" w14:textId="77777777" w:rsidR="00C406AD" w:rsidRPr="00F72995" w:rsidRDefault="00C406AD" w:rsidP="00C406AD">
      <w:pPr>
        <w:spacing w:before="18" w:after="0" w:line="220" w:lineRule="exact"/>
        <w:rPr>
          <w:rFonts w:ascii="Arial" w:hAnsi="Arial" w:cs="Arial"/>
        </w:rPr>
      </w:pPr>
    </w:p>
    <w:p w14:paraId="6FE70199" w14:textId="3C496D7B" w:rsidR="00C406AD" w:rsidRPr="00F72995" w:rsidRDefault="00C406AD" w:rsidP="00E578FC">
      <w:pPr>
        <w:spacing w:after="0" w:line="240" w:lineRule="auto"/>
        <w:ind w:left="720" w:right="-20" w:hanging="720"/>
        <w:rPr>
          <w:rFonts w:ascii="Arial" w:eastAsia="Arial"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00E578FC" w:rsidRPr="00F72995">
        <w:rPr>
          <w:rFonts w:ascii="Arial" w:eastAsia="Times New Roman" w:hAnsi="Arial" w:cs="Arial"/>
        </w:rPr>
        <w:t>7</w:t>
      </w:r>
      <w:r w:rsidRPr="00F72995">
        <w:rPr>
          <w:rFonts w:ascii="Arial" w:eastAsia="Times New Roman" w:hAnsi="Arial" w:cs="Arial"/>
        </w:rPr>
        <w:tab/>
      </w:r>
      <w:r w:rsidRPr="00F72995">
        <w:rPr>
          <w:rFonts w:ascii="Arial" w:eastAsia="Arial" w:hAnsi="Arial" w:cs="Arial"/>
          <w:b/>
          <w:bCs/>
          <w:spacing w:val="-3"/>
        </w:rPr>
        <w:t>M</w:t>
      </w:r>
      <w:r w:rsidRPr="00F72995">
        <w:rPr>
          <w:rFonts w:ascii="Arial" w:eastAsia="Arial" w:hAnsi="Arial" w:cs="Arial"/>
          <w:b/>
          <w:bCs/>
          <w:spacing w:val="2"/>
        </w:rPr>
        <w:t>ee</w:t>
      </w:r>
      <w:r w:rsidRPr="00F72995">
        <w:rPr>
          <w:rFonts w:ascii="Arial" w:eastAsia="Arial" w:hAnsi="Arial" w:cs="Arial"/>
          <w:b/>
          <w:bCs/>
          <w:spacing w:val="-1"/>
        </w:rPr>
        <w:t>ti</w:t>
      </w:r>
      <w:r w:rsidRPr="00F72995">
        <w:rPr>
          <w:rFonts w:ascii="Arial" w:eastAsia="Arial" w:hAnsi="Arial" w:cs="Arial"/>
          <w:b/>
          <w:bCs/>
          <w:spacing w:val="1"/>
        </w:rPr>
        <w:t>ng</w:t>
      </w:r>
      <w:r w:rsidRPr="00F72995">
        <w:rPr>
          <w:rFonts w:ascii="Arial" w:eastAsia="Arial" w:hAnsi="Arial" w:cs="Arial"/>
          <w:b/>
          <w:bCs/>
        </w:rPr>
        <w:t xml:space="preserve">s </w:t>
      </w:r>
      <w:r w:rsidRPr="00F72995">
        <w:rPr>
          <w:rFonts w:ascii="Arial" w:eastAsia="Arial" w:hAnsi="Arial" w:cs="Arial"/>
          <w:b/>
          <w:bCs/>
          <w:spacing w:val="1"/>
        </w:rPr>
        <w:t>o</w:t>
      </w:r>
      <w:r w:rsidRPr="00F72995">
        <w:rPr>
          <w:rFonts w:ascii="Arial" w:eastAsia="Arial" w:hAnsi="Arial" w:cs="Arial"/>
          <w:b/>
          <w:bCs/>
        </w:rPr>
        <w:t>f</w:t>
      </w:r>
      <w:r w:rsidRPr="00F72995">
        <w:rPr>
          <w:rFonts w:ascii="Arial" w:eastAsia="Arial" w:hAnsi="Arial" w:cs="Arial"/>
          <w:b/>
          <w:bCs/>
          <w:spacing w:val="-2"/>
        </w:rPr>
        <w:t xml:space="preserve"> </w:t>
      </w:r>
      <w:r w:rsidRPr="00F72995">
        <w:rPr>
          <w:rFonts w:ascii="Arial" w:eastAsia="Arial" w:hAnsi="Arial" w:cs="Arial"/>
          <w:b/>
          <w:bCs/>
          <w:spacing w:val="1"/>
        </w:rPr>
        <w:t>D</w:t>
      </w:r>
      <w:r w:rsidRPr="00F72995">
        <w:rPr>
          <w:rFonts w:ascii="Arial" w:eastAsia="Arial" w:hAnsi="Arial" w:cs="Arial"/>
          <w:b/>
          <w:bCs/>
          <w:spacing w:val="-1"/>
        </w:rPr>
        <w:t>i</w:t>
      </w:r>
      <w:r w:rsidRPr="00F72995">
        <w:rPr>
          <w:rFonts w:ascii="Arial" w:eastAsia="Arial" w:hAnsi="Arial" w:cs="Arial"/>
          <w:b/>
          <w:bCs/>
          <w:spacing w:val="-2"/>
        </w:rPr>
        <w:t>r</w:t>
      </w:r>
      <w:r w:rsidRPr="00F72995">
        <w:rPr>
          <w:rFonts w:ascii="Arial" w:eastAsia="Arial" w:hAnsi="Arial" w:cs="Arial"/>
          <w:b/>
          <w:bCs/>
          <w:spacing w:val="2"/>
        </w:rPr>
        <w:t>ec</w:t>
      </w:r>
      <w:r w:rsidRPr="00F72995">
        <w:rPr>
          <w:rFonts w:ascii="Arial" w:eastAsia="Arial" w:hAnsi="Arial" w:cs="Arial"/>
          <w:b/>
          <w:bCs/>
          <w:spacing w:val="-1"/>
        </w:rPr>
        <w:t>t</w:t>
      </w:r>
      <w:r w:rsidRPr="00F72995">
        <w:rPr>
          <w:rFonts w:ascii="Arial" w:eastAsia="Arial" w:hAnsi="Arial" w:cs="Arial"/>
          <w:b/>
          <w:bCs/>
          <w:spacing w:val="1"/>
        </w:rPr>
        <w:t>o</w:t>
      </w:r>
      <w:r w:rsidRPr="00F72995">
        <w:rPr>
          <w:rFonts w:ascii="Arial" w:eastAsia="Arial" w:hAnsi="Arial" w:cs="Arial"/>
          <w:b/>
          <w:bCs/>
          <w:spacing w:val="-2"/>
        </w:rPr>
        <w:t>r</w:t>
      </w:r>
      <w:r w:rsidRPr="00F72995">
        <w:rPr>
          <w:rFonts w:ascii="Arial" w:eastAsia="Arial" w:hAnsi="Arial" w:cs="Arial"/>
          <w:b/>
          <w:bCs/>
        </w:rPr>
        <w:t>s</w:t>
      </w:r>
    </w:p>
    <w:p w14:paraId="0C35452B" w14:textId="77777777" w:rsidR="00C406AD" w:rsidRPr="00F72995" w:rsidRDefault="00C406AD" w:rsidP="00C406AD">
      <w:pPr>
        <w:spacing w:before="19" w:after="0" w:line="220" w:lineRule="exact"/>
        <w:rPr>
          <w:rFonts w:ascii="Arial" w:hAnsi="Arial" w:cs="Arial"/>
        </w:rPr>
      </w:pPr>
    </w:p>
    <w:p w14:paraId="72AB3C63" w14:textId="771A1130" w:rsidR="00C406AD" w:rsidRPr="00F72995" w:rsidRDefault="00C406AD" w:rsidP="00E578FC">
      <w:pPr>
        <w:spacing w:after="0" w:line="240" w:lineRule="auto"/>
        <w:ind w:left="1440" w:right="331" w:hanging="721"/>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00E578FC" w:rsidRPr="00F72995">
        <w:rPr>
          <w:rFonts w:ascii="Arial" w:eastAsia="Times New Roman" w:hAnsi="Arial" w:cs="Arial"/>
          <w:spacing w:val="2"/>
        </w:rPr>
        <w:t>7</w:t>
      </w:r>
      <w:r w:rsidRPr="00F72995">
        <w:rPr>
          <w:rFonts w:ascii="Arial" w:eastAsia="Times New Roman" w:hAnsi="Arial" w:cs="Arial"/>
          <w:spacing w:val="-3"/>
        </w:rPr>
        <w:t>.</w:t>
      </w:r>
      <w:r w:rsidRPr="00F72995">
        <w:rPr>
          <w:rFonts w:ascii="Arial" w:eastAsia="Times New Roman" w:hAnsi="Arial" w:cs="Arial"/>
        </w:rPr>
        <w:t>1</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ha</w:t>
      </w:r>
      <w:r w:rsidRPr="00F72995">
        <w:rPr>
          <w:rFonts w:ascii="Arial" w:eastAsia="Times New Roman" w:hAnsi="Arial" w:cs="Arial"/>
          <w:spacing w:val="3"/>
        </w:rPr>
        <w:t>l</w:t>
      </w:r>
      <w:r w:rsidRPr="00F72995">
        <w:rPr>
          <w:rFonts w:ascii="Arial" w:eastAsia="Times New Roman" w:hAnsi="Arial" w:cs="Arial"/>
        </w:rPr>
        <w:t xml:space="preserve">l </w:t>
      </w:r>
      <w:r w:rsidRPr="00F72995">
        <w:rPr>
          <w:rFonts w:ascii="Arial" w:eastAsia="Times New Roman" w:hAnsi="Arial" w:cs="Arial"/>
          <w:spacing w:val="-2"/>
        </w:rPr>
        <w:t>h</w:t>
      </w:r>
      <w:r w:rsidRPr="00F72995">
        <w:rPr>
          <w:rFonts w:ascii="Arial" w:eastAsia="Times New Roman" w:hAnsi="Arial" w:cs="Arial"/>
          <w:spacing w:val="2"/>
        </w:rPr>
        <w:t>o</w:t>
      </w:r>
      <w:r w:rsidRPr="00F72995">
        <w:rPr>
          <w:rFonts w:ascii="Arial" w:eastAsia="Times New Roman" w:hAnsi="Arial" w:cs="Arial"/>
          <w:spacing w:val="-1"/>
        </w:rPr>
        <w:t>l</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rPr>
        <w:t>t</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ee</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ng</w:t>
      </w:r>
      <w:r w:rsidRPr="00F72995">
        <w:rPr>
          <w:rFonts w:ascii="Arial" w:eastAsia="Times New Roman" w:hAnsi="Arial" w:cs="Arial"/>
        </w:rPr>
        <w:t>s</w:t>
      </w:r>
      <w:r w:rsidRPr="00F72995">
        <w:rPr>
          <w:rFonts w:ascii="Arial" w:eastAsia="Times New Roman" w:hAnsi="Arial" w:cs="Arial"/>
          <w:spacing w:val="-1"/>
        </w:rPr>
        <w:t xml:space="preserve"> at least 3 times 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2"/>
        </w:rPr>
        <w:t>ve</w:t>
      </w:r>
      <w:r w:rsidRPr="00F72995">
        <w:rPr>
          <w:rFonts w:ascii="Arial" w:eastAsia="Times New Roman" w:hAnsi="Arial" w:cs="Arial"/>
          <w:spacing w:val="2"/>
        </w:rPr>
        <w:t>r</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c</w:t>
      </w:r>
      <w:r w:rsidRPr="00F72995">
        <w:rPr>
          <w:rFonts w:ascii="Arial" w:eastAsia="Times New Roman" w:hAnsi="Arial" w:cs="Arial"/>
          <w:spacing w:val="-2"/>
        </w:rPr>
        <w:t>h</w:t>
      </w:r>
      <w:r w:rsidRPr="00F72995">
        <w:rPr>
          <w:rFonts w:ascii="Arial" w:eastAsia="Times New Roman" w:hAnsi="Arial" w:cs="Arial"/>
          <w:spacing w:val="2"/>
        </w:rPr>
        <w:t>oo</w:t>
      </w:r>
      <w:r w:rsidRPr="00F72995">
        <w:rPr>
          <w:rFonts w:ascii="Arial" w:eastAsia="Times New Roman" w:hAnsi="Arial" w:cs="Arial"/>
        </w:rPr>
        <w:t xml:space="preserve">l </w:t>
      </w:r>
      <w:r w:rsidRPr="00F72995">
        <w:rPr>
          <w:rFonts w:ascii="Arial" w:eastAsia="Times New Roman" w:hAnsi="Arial" w:cs="Arial"/>
          <w:spacing w:val="-2"/>
        </w:rPr>
        <w:t>ye</w:t>
      </w:r>
      <w:r w:rsidRPr="00F72995">
        <w:rPr>
          <w:rFonts w:ascii="Arial" w:eastAsia="Times New Roman" w:hAnsi="Arial" w:cs="Arial"/>
          <w:spacing w:val="2"/>
        </w:rPr>
        <w:t>a</w:t>
      </w:r>
      <w:r w:rsidRPr="00F72995">
        <w:rPr>
          <w:rFonts w:ascii="Arial" w:eastAsia="Times New Roman" w:hAnsi="Arial" w:cs="Arial"/>
          <w:spacing w:val="-1"/>
        </w:rPr>
        <w:t>r and as many as required to discharge their duties</w:t>
      </w:r>
      <w:r w:rsidRPr="00F72995">
        <w:rPr>
          <w:rFonts w:ascii="Arial" w:eastAsia="Times New Roman" w:hAnsi="Arial" w:cs="Arial"/>
        </w:rPr>
        <w:t>.</w:t>
      </w:r>
      <w:r w:rsidRPr="00F72995">
        <w:rPr>
          <w:rFonts w:ascii="Arial" w:eastAsia="Times New Roman" w:hAnsi="Arial" w:cs="Arial"/>
          <w:spacing w:val="2"/>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s of meetings are to be agreed and published at the final meeting of the previous academic year.</w:t>
      </w:r>
    </w:p>
    <w:p w14:paraId="2E38A3E4" w14:textId="77777777" w:rsidR="00C406AD" w:rsidRPr="00F72995" w:rsidRDefault="00C406AD" w:rsidP="00E578FC">
      <w:pPr>
        <w:spacing w:before="18" w:after="0" w:line="220" w:lineRule="exact"/>
        <w:ind w:left="1440"/>
        <w:rPr>
          <w:rFonts w:ascii="Arial" w:hAnsi="Arial" w:cs="Arial"/>
        </w:rPr>
      </w:pPr>
    </w:p>
    <w:p w14:paraId="4DF43A78" w14:textId="5ECBCDAB" w:rsidR="00C406AD" w:rsidRPr="00F72995" w:rsidRDefault="00C406AD" w:rsidP="00E578FC">
      <w:pPr>
        <w:spacing w:after="0" w:line="240" w:lineRule="auto"/>
        <w:ind w:left="1440" w:right="-20" w:hanging="620"/>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00E578FC" w:rsidRPr="00F72995">
        <w:rPr>
          <w:rFonts w:ascii="Arial" w:eastAsia="Times New Roman" w:hAnsi="Arial" w:cs="Arial"/>
          <w:spacing w:val="2"/>
        </w:rPr>
        <w:t>7</w:t>
      </w:r>
      <w:r w:rsidRPr="00F72995">
        <w:rPr>
          <w:rFonts w:ascii="Arial" w:eastAsia="Times New Roman" w:hAnsi="Arial" w:cs="Arial"/>
          <w:spacing w:val="-3"/>
        </w:rPr>
        <w:t>.</w:t>
      </w:r>
      <w:r w:rsidRPr="00F72995">
        <w:rPr>
          <w:rFonts w:ascii="Arial" w:eastAsia="Times New Roman" w:hAnsi="Arial" w:cs="Arial"/>
        </w:rPr>
        <w:t>2</w:t>
      </w:r>
      <w:r w:rsidRPr="00F72995">
        <w:rPr>
          <w:rFonts w:ascii="Arial" w:eastAsia="Times New Roman" w:hAnsi="Arial" w:cs="Arial"/>
        </w:rPr>
        <w:tab/>
      </w:r>
      <w:r w:rsidRPr="00F72995">
        <w:rPr>
          <w:rFonts w:ascii="Arial" w:eastAsia="Times New Roman" w:hAnsi="Arial" w:cs="Arial"/>
          <w:spacing w:val="-3"/>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2"/>
        </w:rPr>
        <w:t>g</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3"/>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2"/>
        </w:rPr>
        <w:t>v</w:t>
      </w:r>
      <w:r w:rsidRPr="00F72995">
        <w:rPr>
          <w:rFonts w:ascii="Arial" w:eastAsia="Times New Roman" w:hAnsi="Arial" w:cs="Arial"/>
          <w:spacing w:val="-2"/>
        </w:rPr>
        <w:t>e</w:t>
      </w:r>
      <w:r w:rsidRPr="00F72995">
        <w:rPr>
          <w:rFonts w:ascii="Arial" w:eastAsia="Times New Roman" w:hAnsi="Arial" w:cs="Arial"/>
          <w:spacing w:val="2"/>
        </w:rPr>
        <w:t>ne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spacing w:val="-2"/>
        </w:rPr>
        <w:t>uc</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3"/>
          <w:position w:val="-1"/>
        </w:rPr>
        <w:t>A</w:t>
      </w:r>
      <w:r w:rsidRPr="00F72995">
        <w:rPr>
          <w:rFonts w:ascii="Arial" w:eastAsia="Times New Roman" w:hAnsi="Arial" w:cs="Arial"/>
          <w:spacing w:val="-1"/>
          <w:position w:val="-1"/>
        </w:rPr>
        <w:t>r</w:t>
      </w:r>
      <w:r w:rsidRPr="00F72995">
        <w:rPr>
          <w:rFonts w:ascii="Arial" w:eastAsia="Times New Roman" w:hAnsi="Arial" w:cs="Arial"/>
          <w:spacing w:val="3"/>
          <w:position w:val="-1"/>
        </w:rPr>
        <w:t>t</w:t>
      </w:r>
      <w:r w:rsidRPr="00F72995">
        <w:rPr>
          <w:rFonts w:ascii="Arial" w:eastAsia="Times New Roman" w:hAnsi="Arial" w:cs="Arial"/>
          <w:spacing w:val="-1"/>
          <w:position w:val="-1"/>
        </w:rPr>
        <w:t>i</w:t>
      </w:r>
      <w:r w:rsidRPr="00F72995">
        <w:rPr>
          <w:rFonts w:ascii="Arial" w:eastAsia="Times New Roman" w:hAnsi="Arial" w:cs="Arial"/>
          <w:spacing w:val="-2"/>
          <w:position w:val="-1"/>
        </w:rPr>
        <w:t>c</w:t>
      </w:r>
      <w:r w:rsidRPr="00F72995">
        <w:rPr>
          <w:rFonts w:ascii="Arial" w:eastAsia="Times New Roman" w:hAnsi="Arial" w:cs="Arial"/>
          <w:spacing w:val="3"/>
          <w:position w:val="-1"/>
        </w:rPr>
        <w:t>l</w:t>
      </w:r>
      <w:r w:rsidRPr="00F72995">
        <w:rPr>
          <w:rFonts w:ascii="Arial" w:eastAsia="Times New Roman" w:hAnsi="Arial" w:cs="Arial"/>
          <w:spacing w:val="-2"/>
          <w:position w:val="-1"/>
        </w:rPr>
        <w:t>e</w:t>
      </w:r>
      <w:r w:rsidRPr="00F72995">
        <w:rPr>
          <w:rFonts w:ascii="Arial" w:eastAsia="Times New Roman" w:hAnsi="Arial" w:cs="Arial"/>
          <w:position w:val="-1"/>
        </w:rPr>
        <w:t>s</w:t>
      </w:r>
      <w:r w:rsidRPr="00F72995">
        <w:rPr>
          <w:rFonts w:ascii="Arial" w:eastAsia="Times New Roman" w:hAnsi="Arial" w:cs="Arial"/>
          <w:spacing w:val="-1"/>
          <w:position w:val="-1"/>
        </w:rPr>
        <w:t xml:space="preserve"> </w:t>
      </w:r>
      <w:r w:rsidRPr="00F72995">
        <w:rPr>
          <w:rFonts w:ascii="Arial" w:eastAsia="Times New Roman" w:hAnsi="Arial" w:cs="Arial"/>
          <w:spacing w:val="2"/>
          <w:position w:val="-1"/>
        </w:rPr>
        <w:t>o</w:t>
      </w:r>
      <w:r w:rsidRPr="00F72995">
        <w:rPr>
          <w:rFonts w:ascii="Arial" w:eastAsia="Times New Roman" w:hAnsi="Arial" w:cs="Arial"/>
          <w:position w:val="-1"/>
        </w:rPr>
        <w:t>f</w:t>
      </w:r>
      <w:r w:rsidRPr="00F72995">
        <w:rPr>
          <w:rFonts w:ascii="Arial" w:eastAsia="Times New Roman" w:hAnsi="Arial" w:cs="Arial"/>
          <w:spacing w:val="3"/>
          <w:position w:val="-1"/>
        </w:rPr>
        <w:t xml:space="preserve"> </w:t>
      </w:r>
      <w:r w:rsidRPr="00F72995">
        <w:rPr>
          <w:rFonts w:ascii="Arial" w:eastAsia="Times New Roman" w:hAnsi="Arial" w:cs="Arial"/>
          <w:spacing w:val="-1"/>
          <w:position w:val="-1"/>
        </w:rPr>
        <w:t>t</w:t>
      </w:r>
      <w:r w:rsidRPr="00F72995">
        <w:rPr>
          <w:rFonts w:ascii="Arial" w:eastAsia="Times New Roman" w:hAnsi="Arial" w:cs="Arial"/>
          <w:spacing w:val="-2"/>
          <w:position w:val="-1"/>
        </w:rPr>
        <w:t>h</w:t>
      </w:r>
      <w:r w:rsidRPr="00F72995">
        <w:rPr>
          <w:rFonts w:ascii="Arial" w:eastAsia="Times New Roman" w:hAnsi="Arial" w:cs="Arial"/>
          <w:position w:val="-1"/>
        </w:rPr>
        <w:t>e</w:t>
      </w:r>
      <w:r w:rsidRPr="00F72995">
        <w:rPr>
          <w:rFonts w:ascii="Arial" w:eastAsia="Times New Roman" w:hAnsi="Arial" w:cs="Arial"/>
          <w:spacing w:val="-1"/>
          <w:position w:val="-1"/>
        </w:rPr>
        <w:t xml:space="preserve"> </w:t>
      </w:r>
      <w:r w:rsidRPr="00F72995">
        <w:rPr>
          <w:rFonts w:ascii="Arial" w:eastAsia="Times New Roman" w:hAnsi="Arial" w:cs="Arial"/>
          <w:spacing w:val="-3"/>
          <w:position w:val="-1"/>
        </w:rPr>
        <w:t>A</w:t>
      </w:r>
      <w:r w:rsidRPr="00F72995">
        <w:rPr>
          <w:rFonts w:ascii="Arial" w:eastAsia="Times New Roman" w:hAnsi="Arial" w:cs="Arial"/>
          <w:spacing w:val="2"/>
          <w:position w:val="-1"/>
        </w:rPr>
        <w:t>c</w:t>
      </w:r>
      <w:r w:rsidRPr="00F72995">
        <w:rPr>
          <w:rFonts w:ascii="Arial" w:eastAsia="Times New Roman" w:hAnsi="Arial" w:cs="Arial"/>
          <w:spacing w:val="-2"/>
          <w:position w:val="-1"/>
        </w:rPr>
        <w:t>a</w:t>
      </w:r>
      <w:r w:rsidRPr="00F72995">
        <w:rPr>
          <w:rFonts w:ascii="Arial" w:eastAsia="Times New Roman" w:hAnsi="Arial" w:cs="Arial"/>
          <w:spacing w:val="2"/>
          <w:position w:val="-1"/>
        </w:rPr>
        <w:t>d</w:t>
      </w:r>
      <w:r w:rsidRPr="00F72995">
        <w:rPr>
          <w:rFonts w:ascii="Arial" w:eastAsia="Times New Roman" w:hAnsi="Arial" w:cs="Arial"/>
          <w:spacing w:val="-2"/>
          <w:position w:val="-1"/>
        </w:rPr>
        <w:t>e</w:t>
      </w:r>
      <w:r w:rsidRPr="00F72995">
        <w:rPr>
          <w:rFonts w:ascii="Arial" w:eastAsia="Times New Roman" w:hAnsi="Arial" w:cs="Arial"/>
          <w:spacing w:val="1"/>
          <w:position w:val="-1"/>
        </w:rPr>
        <w:t>m</w:t>
      </w:r>
      <w:r w:rsidRPr="00F72995">
        <w:rPr>
          <w:rFonts w:ascii="Arial" w:eastAsia="Times New Roman" w:hAnsi="Arial" w:cs="Arial"/>
          <w:position w:val="-1"/>
        </w:rPr>
        <w:t>y</w:t>
      </w:r>
      <w:r w:rsidRPr="00F72995">
        <w:rPr>
          <w:rFonts w:ascii="Arial" w:eastAsia="Times New Roman" w:hAnsi="Arial" w:cs="Arial"/>
          <w:spacing w:val="-1"/>
          <w:position w:val="-1"/>
        </w:rPr>
        <w:t xml:space="preserve"> </w:t>
      </w:r>
      <w:r w:rsidRPr="00F72995">
        <w:rPr>
          <w:rFonts w:ascii="Arial" w:eastAsia="Times New Roman" w:hAnsi="Arial" w:cs="Arial"/>
          <w:spacing w:val="1"/>
          <w:position w:val="-1"/>
        </w:rPr>
        <w:t>T</w:t>
      </w:r>
      <w:r w:rsidRPr="00F72995">
        <w:rPr>
          <w:rFonts w:ascii="Arial" w:eastAsia="Times New Roman" w:hAnsi="Arial" w:cs="Arial"/>
          <w:spacing w:val="-1"/>
          <w:position w:val="-1"/>
        </w:rPr>
        <w:t>r</w:t>
      </w:r>
      <w:r w:rsidRPr="00F72995">
        <w:rPr>
          <w:rFonts w:ascii="Arial" w:eastAsia="Times New Roman" w:hAnsi="Arial" w:cs="Arial"/>
          <w:spacing w:val="2"/>
          <w:position w:val="-1"/>
        </w:rPr>
        <w:t>u</w:t>
      </w:r>
      <w:r w:rsidRPr="00F72995">
        <w:rPr>
          <w:rFonts w:ascii="Arial" w:eastAsia="Times New Roman" w:hAnsi="Arial" w:cs="Arial"/>
          <w:spacing w:val="-2"/>
          <w:position w:val="-1"/>
        </w:rPr>
        <w:t>s</w:t>
      </w:r>
      <w:r w:rsidRPr="00F72995">
        <w:rPr>
          <w:rFonts w:ascii="Arial" w:eastAsia="Times New Roman" w:hAnsi="Arial" w:cs="Arial"/>
          <w:spacing w:val="-1"/>
          <w:position w:val="-1"/>
        </w:rPr>
        <w:t>t</w:t>
      </w:r>
      <w:r w:rsidRPr="00F72995">
        <w:rPr>
          <w:rFonts w:ascii="Arial" w:eastAsia="Times New Roman" w:hAnsi="Arial" w:cs="Arial"/>
          <w:position w:val="-1"/>
        </w:rPr>
        <w:t>.</w:t>
      </w:r>
    </w:p>
    <w:p w14:paraId="2D73E2DD" w14:textId="77777777" w:rsidR="00C406AD" w:rsidRPr="00F72995" w:rsidRDefault="00C406AD" w:rsidP="00E578FC">
      <w:pPr>
        <w:spacing w:before="16" w:after="0" w:line="200" w:lineRule="exact"/>
        <w:ind w:left="1440"/>
        <w:rPr>
          <w:rFonts w:ascii="Arial" w:hAnsi="Arial" w:cs="Arial"/>
          <w:sz w:val="20"/>
          <w:szCs w:val="20"/>
        </w:rPr>
      </w:pPr>
    </w:p>
    <w:p w14:paraId="27BBFAB3" w14:textId="19CA325D" w:rsidR="00C406AD" w:rsidRPr="00F72995" w:rsidRDefault="00C406AD" w:rsidP="00615D7A">
      <w:pPr>
        <w:spacing w:before="31" w:after="0" w:line="240" w:lineRule="auto"/>
        <w:ind w:right="-20"/>
        <w:rPr>
          <w:rFonts w:ascii="Arial" w:hAnsi="Arial" w:cs="Arial"/>
          <w:sz w:val="20"/>
          <w:szCs w:val="20"/>
        </w:rPr>
      </w:pPr>
      <w:r w:rsidRPr="00F72995">
        <w:rPr>
          <w:rFonts w:ascii="Arial" w:eastAsia="Times New Roman" w:hAnsi="Arial" w:cs="Arial"/>
          <w:spacing w:val="2"/>
        </w:rPr>
        <w:t>5</w:t>
      </w:r>
      <w:r w:rsidRPr="00F72995">
        <w:rPr>
          <w:rFonts w:ascii="Arial" w:eastAsia="Times New Roman" w:hAnsi="Arial" w:cs="Arial"/>
          <w:spacing w:val="1"/>
        </w:rPr>
        <w:t>.</w:t>
      </w:r>
      <w:r w:rsidR="00E578FC" w:rsidRPr="00F72995">
        <w:rPr>
          <w:rFonts w:ascii="Arial" w:eastAsia="Times New Roman" w:hAnsi="Arial" w:cs="Arial"/>
          <w:spacing w:val="2"/>
        </w:rPr>
        <w:t>7</w:t>
      </w:r>
      <w:r w:rsidRPr="00F72995">
        <w:rPr>
          <w:rFonts w:ascii="Arial" w:eastAsia="Times New Roman" w:hAnsi="Arial" w:cs="Arial"/>
          <w:spacing w:val="-3"/>
        </w:rPr>
        <w:t>.</w:t>
      </w:r>
      <w:r w:rsidRPr="00F72995">
        <w:rPr>
          <w:rFonts w:ascii="Arial" w:eastAsia="Times New Roman" w:hAnsi="Arial" w:cs="Arial"/>
        </w:rPr>
        <w:t xml:space="preserve">3 </w:t>
      </w:r>
      <w:r w:rsidRPr="00F72995">
        <w:rPr>
          <w:rFonts w:ascii="Arial" w:eastAsia="Times New Roman" w:hAnsi="Arial" w:cs="Arial"/>
        </w:rPr>
        <w:tab/>
      </w:r>
      <w:r w:rsidRPr="00F72995">
        <w:rPr>
          <w:rFonts w:ascii="Arial" w:eastAsia="Times New Roman" w:hAnsi="Arial" w:cs="Arial"/>
          <w:spacing w:val="1"/>
        </w:rPr>
        <w:t>E</w:t>
      </w:r>
      <w:r w:rsidRPr="00F72995">
        <w:rPr>
          <w:rFonts w:ascii="Arial" w:eastAsia="Times New Roman" w:hAnsi="Arial" w:cs="Arial"/>
          <w:spacing w:val="-2"/>
        </w:rPr>
        <w:t>ac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spacing w:val="-1"/>
        </w:rPr>
        <w:t>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ll</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3"/>
        </w:rPr>
        <w:t>i</w:t>
      </w:r>
      <w:r w:rsidRPr="00F72995">
        <w:rPr>
          <w:rFonts w:ascii="Arial" w:eastAsia="Times New Roman" w:hAnsi="Arial" w:cs="Arial"/>
        </w:rPr>
        <w:t>n</w:t>
      </w:r>
      <w:r w:rsidRPr="00F72995">
        <w:rPr>
          <w:rFonts w:ascii="Arial" w:eastAsia="Times New Roman" w:hAnsi="Arial" w:cs="Arial"/>
          <w:spacing w:val="-1"/>
        </w:rPr>
        <w:t xml:space="preserve"> r</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spacing w:val="2"/>
        </w:rPr>
        <w:t>p</w:t>
      </w:r>
      <w:r w:rsidRPr="00F72995">
        <w:rPr>
          <w:rFonts w:ascii="Arial" w:eastAsia="Times New Roman" w:hAnsi="Arial" w:cs="Arial"/>
          <w:spacing w:val="-2"/>
        </w:rPr>
        <w:t>ec</w:t>
      </w:r>
      <w:r w:rsidRPr="00F72995">
        <w:rPr>
          <w:rFonts w:ascii="Arial" w:eastAsia="Times New Roman" w:hAnsi="Arial" w:cs="Arial"/>
        </w:rPr>
        <w:t>t</w:t>
      </w:r>
      <w:r w:rsidRPr="00F72995">
        <w:rPr>
          <w:rFonts w:ascii="Arial" w:eastAsia="Times New Roman" w:hAnsi="Arial" w:cs="Arial"/>
          <w:spacing w:val="4"/>
        </w:rPr>
        <w:t xml:space="preserve"> </w:t>
      </w:r>
      <w:r w:rsidRPr="00F72995">
        <w:rPr>
          <w:rFonts w:ascii="Arial" w:eastAsia="Times New Roman" w:hAnsi="Arial" w:cs="Arial"/>
          <w:spacing w:val="2"/>
        </w:rPr>
        <w:t>o</w:t>
      </w:r>
      <w:r w:rsidRPr="00F72995">
        <w:rPr>
          <w:rFonts w:ascii="Arial" w:eastAsia="Times New Roman" w:hAnsi="Arial" w:cs="Arial"/>
        </w:rPr>
        <w:t xml:space="preserve">f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 xml:space="preserve">y </w:t>
      </w:r>
      <w:r w:rsidRPr="00F72995">
        <w:rPr>
          <w:rFonts w:ascii="Arial" w:eastAsia="Times New Roman" w:hAnsi="Arial" w:cs="Arial"/>
          <w:spacing w:val="-2"/>
          <w:position w:val="-1"/>
        </w:rPr>
        <w:t>T</w:t>
      </w:r>
      <w:r w:rsidRPr="00F72995">
        <w:rPr>
          <w:rFonts w:ascii="Arial" w:eastAsia="Times New Roman" w:hAnsi="Arial" w:cs="Arial"/>
          <w:spacing w:val="-1"/>
          <w:position w:val="-1"/>
        </w:rPr>
        <w:t>r</w:t>
      </w:r>
      <w:r w:rsidRPr="00F72995">
        <w:rPr>
          <w:rFonts w:ascii="Arial" w:eastAsia="Times New Roman" w:hAnsi="Arial" w:cs="Arial"/>
          <w:spacing w:val="2"/>
          <w:position w:val="-1"/>
        </w:rPr>
        <w:t>u</w:t>
      </w:r>
      <w:r w:rsidRPr="00F72995">
        <w:rPr>
          <w:rFonts w:ascii="Arial" w:eastAsia="Times New Roman" w:hAnsi="Arial" w:cs="Arial"/>
          <w:spacing w:val="-2"/>
          <w:position w:val="-1"/>
        </w:rPr>
        <w:t>s</w:t>
      </w:r>
      <w:r w:rsidRPr="00F72995">
        <w:rPr>
          <w:rFonts w:ascii="Arial" w:eastAsia="Times New Roman" w:hAnsi="Arial" w:cs="Arial"/>
          <w:position w:val="-1"/>
        </w:rPr>
        <w:t xml:space="preserve">t </w:t>
      </w:r>
      <w:r w:rsidRPr="00F72995">
        <w:rPr>
          <w:rFonts w:ascii="Arial" w:eastAsia="Times New Roman" w:hAnsi="Arial" w:cs="Arial"/>
          <w:spacing w:val="3"/>
          <w:position w:val="-1"/>
        </w:rPr>
        <w:t xml:space="preserve">shall </w:t>
      </w:r>
      <w:r w:rsidRPr="00F72995">
        <w:rPr>
          <w:rFonts w:ascii="Arial" w:eastAsia="Times New Roman" w:hAnsi="Arial" w:cs="Arial"/>
          <w:spacing w:val="-2"/>
          <w:position w:val="-1"/>
        </w:rPr>
        <w:t>c</w:t>
      </w:r>
      <w:r w:rsidRPr="00F72995">
        <w:rPr>
          <w:rFonts w:ascii="Arial" w:eastAsia="Times New Roman" w:hAnsi="Arial" w:cs="Arial"/>
          <w:spacing w:val="2"/>
          <w:position w:val="-1"/>
        </w:rPr>
        <w:t>o</w:t>
      </w:r>
      <w:r w:rsidRPr="00F72995">
        <w:rPr>
          <w:rFonts w:ascii="Arial" w:eastAsia="Times New Roman" w:hAnsi="Arial" w:cs="Arial"/>
          <w:spacing w:val="-2"/>
          <w:position w:val="-1"/>
        </w:rPr>
        <w:t>ve</w:t>
      </w:r>
      <w:r w:rsidRPr="00F72995">
        <w:rPr>
          <w:rFonts w:ascii="Arial" w:eastAsia="Times New Roman" w:hAnsi="Arial" w:cs="Arial"/>
          <w:position w:val="-1"/>
        </w:rPr>
        <w:t>r</w:t>
      </w:r>
      <w:r w:rsidR="00E167B9">
        <w:rPr>
          <w:rFonts w:ascii="Arial" w:eastAsia="Times New Roman" w:hAnsi="Arial" w:cs="Arial"/>
          <w:position w:val="-1"/>
        </w:rPr>
        <w:t xml:space="preserve"> risks as identified in section 5.4.6</w:t>
      </w:r>
    </w:p>
    <w:p w14:paraId="718D5C66" w14:textId="77777777" w:rsidR="00C406AD" w:rsidRPr="00F72995" w:rsidRDefault="00C406AD" w:rsidP="00E578FC">
      <w:pPr>
        <w:shd w:val="clear" w:color="auto" w:fill="FFFFFF" w:themeFill="background1"/>
        <w:tabs>
          <w:tab w:val="left" w:pos="2260"/>
        </w:tabs>
        <w:spacing w:after="0" w:line="240" w:lineRule="auto"/>
        <w:ind w:left="2160" w:right="565" w:hanging="720"/>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2"/>
        </w:rPr>
        <w:t>a</w:t>
      </w:r>
      <w:r w:rsidRPr="00F72995">
        <w:rPr>
          <w:rFonts w:ascii="Arial" w:eastAsia="Times New Roman" w:hAnsi="Arial" w:cs="Arial"/>
        </w:rPr>
        <w:t>)</w:t>
      </w:r>
      <w:r w:rsidRPr="00F72995">
        <w:rPr>
          <w:rFonts w:ascii="Arial" w:eastAsia="Times New Roman" w:hAnsi="Arial" w:cs="Arial"/>
        </w:rPr>
        <w:tab/>
      </w:r>
      <w:proofErr w:type="gramStart"/>
      <w:r w:rsidRPr="00F72995">
        <w:rPr>
          <w:rFonts w:ascii="Arial" w:eastAsia="Times New Roman" w:hAnsi="Arial" w:cs="Arial"/>
        </w:rPr>
        <w:t>a</w:t>
      </w:r>
      <w:proofErr w:type="gramEnd"/>
      <w:r w:rsidRPr="00F72995">
        <w:rPr>
          <w:rFonts w:ascii="Arial" w:eastAsia="Times New Roman" w:hAnsi="Arial" w:cs="Arial"/>
          <w:spacing w:val="-1"/>
        </w:rPr>
        <w:t xml:space="preserve"> r</w:t>
      </w:r>
      <w:r w:rsidRPr="00F72995">
        <w:rPr>
          <w:rFonts w:ascii="Arial" w:eastAsia="Times New Roman" w:hAnsi="Arial" w:cs="Arial"/>
          <w:spacing w:val="-2"/>
        </w:rPr>
        <w:t>e</w:t>
      </w:r>
      <w:r w:rsidRPr="00F72995">
        <w:rPr>
          <w:rFonts w:ascii="Arial" w:eastAsia="Times New Roman" w:hAnsi="Arial" w:cs="Arial"/>
          <w:spacing w:val="2"/>
        </w:rPr>
        <w:t>po</w:t>
      </w:r>
      <w:r w:rsidRPr="00F72995">
        <w:rPr>
          <w:rFonts w:ascii="Arial" w:eastAsia="Times New Roman" w:hAnsi="Arial" w:cs="Arial"/>
          <w:spacing w:val="-1"/>
        </w:rPr>
        <w:t>r</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po</w:t>
      </w:r>
      <w:r w:rsidRPr="00F72995">
        <w:rPr>
          <w:rFonts w:ascii="Arial" w:eastAsia="Times New Roman" w:hAnsi="Arial" w:cs="Arial"/>
          <w:spacing w:val="-2"/>
        </w:rPr>
        <w:t>s</w:t>
      </w:r>
      <w:r w:rsidRPr="00F72995">
        <w:rPr>
          <w:rFonts w:ascii="Arial" w:eastAsia="Times New Roman" w:hAnsi="Arial" w:cs="Arial"/>
          <w:spacing w:val="-1"/>
        </w:rPr>
        <w:t>iti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3"/>
        </w:rPr>
        <w:t>i</w:t>
      </w:r>
      <w:r w:rsidRPr="00F72995">
        <w:rPr>
          <w:rFonts w:ascii="Arial" w:eastAsia="Times New Roman" w:hAnsi="Arial" w:cs="Arial"/>
          <w:spacing w:val="-2"/>
        </w:rPr>
        <w:t>nc</w:t>
      </w:r>
      <w:r w:rsidRPr="00F72995">
        <w:rPr>
          <w:rFonts w:ascii="Arial" w:eastAsia="Times New Roman" w:hAnsi="Arial" w:cs="Arial"/>
          <w:spacing w:val="3"/>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i</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e</w:t>
      </w:r>
      <w:r w:rsidRPr="00F72995">
        <w:rPr>
          <w:rFonts w:ascii="Arial" w:eastAsia="Times New Roman" w:hAnsi="Arial" w:cs="Arial"/>
          <w:spacing w:val="2"/>
        </w:rPr>
        <w:t>xp</w:t>
      </w:r>
      <w:r w:rsidRPr="00F72995">
        <w:rPr>
          <w:rFonts w:ascii="Arial" w:eastAsia="Times New Roman" w:hAnsi="Arial" w:cs="Arial"/>
          <w:spacing w:val="-2"/>
        </w:rPr>
        <w:t>en</w:t>
      </w:r>
      <w:r w:rsidRPr="00F72995">
        <w:rPr>
          <w:rFonts w:ascii="Arial" w:eastAsia="Times New Roman" w:hAnsi="Arial" w:cs="Arial"/>
          <w:spacing w:val="2"/>
        </w:rPr>
        <w:t>d</w:t>
      </w:r>
      <w:r w:rsidRPr="00F72995">
        <w:rPr>
          <w:rFonts w:ascii="Arial" w:eastAsia="Times New Roman" w:hAnsi="Arial" w:cs="Arial"/>
          <w:spacing w:val="-1"/>
        </w:rPr>
        <w:t>it</w:t>
      </w:r>
      <w:r w:rsidRPr="00F72995">
        <w:rPr>
          <w:rFonts w:ascii="Arial" w:eastAsia="Times New Roman" w:hAnsi="Arial" w:cs="Arial"/>
          <w:spacing w:val="-2"/>
        </w:rPr>
        <w:t>u</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7"/>
        </w:rPr>
        <w:t xml:space="preserve"> </w:t>
      </w:r>
      <w:r w:rsidRPr="00F72995">
        <w:rPr>
          <w:rFonts w:ascii="Arial" w:eastAsia="Times New Roman" w:hAnsi="Arial" w:cs="Arial"/>
          <w:spacing w:val="-2"/>
        </w:rPr>
        <w:t>an</w:t>
      </w:r>
      <w:r w:rsidRPr="00F72995">
        <w:rPr>
          <w:rFonts w:ascii="Arial" w:eastAsia="Times New Roman" w:hAnsi="Arial" w:cs="Arial"/>
        </w:rPr>
        <w:t xml:space="preserve">d </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nan</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a</w:t>
      </w:r>
      <w:r w:rsidRPr="00F72995">
        <w:rPr>
          <w:rFonts w:ascii="Arial" w:eastAsia="Times New Roman" w:hAnsi="Arial" w:cs="Arial"/>
        </w:rPr>
        <w:t>l</w:t>
      </w:r>
      <w:r w:rsidRPr="00F72995">
        <w:rPr>
          <w:rFonts w:ascii="Arial" w:eastAsia="Times New Roman" w:hAnsi="Arial" w:cs="Arial"/>
          <w:spacing w:val="4"/>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1"/>
        </w:rPr>
        <w:t>it</w:t>
      </w:r>
      <w:r w:rsidRPr="00F72995">
        <w:rPr>
          <w:rFonts w:ascii="Arial" w:eastAsia="Times New Roman" w:hAnsi="Arial" w:cs="Arial"/>
          <w:spacing w:val="1"/>
        </w:rPr>
        <w:t>m</w:t>
      </w:r>
      <w:r w:rsidRPr="00F72995">
        <w:rPr>
          <w:rFonts w:ascii="Arial" w:eastAsia="Times New Roman" w:hAnsi="Arial" w:cs="Arial"/>
          <w:spacing w:val="-2"/>
        </w:rPr>
        <w:t>en</w:t>
      </w:r>
      <w:r w:rsidRPr="00F72995">
        <w:rPr>
          <w:rFonts w:ascii="Arial" w:eastAsia="Times New Roman" w:hAnsi="Arial" w:cs="Arial"/>
          <w:spacing w:val="3"/>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g</w:t>
      </w:r>
      <w:r w:rsidRPr="00F72995">
        <w:rPr>
          <w:rFonts w:ascii="Arial" w:eastAsia="Times New Roman" w:hAnsi="Arial" w:cs="Arial"/>
          <w:spacing w:val="-2"/>
        </w:rPr>
        <w:t>a</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2"/>
        </w:rPr>
        <w:t>a</w:t>
      </w:r>
      <w:r w:rsidRPr="00F72995">
        <w:rPr>
          <w:rFonts w:ascii="Arial" w:eastAsia="Times New Roman" w:hAnsi="Arial" w:cs="Arial"/>
          <w:spacing w:val="-2"/>
        </w:rPr>
        <w:t>g</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2"/>
        </w:rPr>
        <w:t>ge</w:t>
      </w:r>
      <w:r w:rsidRPr="00F72995">
        <w:rPr>
          <w:rFonts w:ascii="Arial" w:eastAsia="Times New Roman" w:hAnsi="Arial" w:cs="Arial"/>
          <w:spacing w:val="-1"/>
        </w:rPr>
        <w:t>t</w:t>
      </w:r>
      <w:r w:rsidRPr="00F72995">
        <w:rPr>
          <w:rFonts w:ascii="Arial" w:eastAsia="Times New Roman" w:hAnsi="Arial" w:cs="Arial"/>
          <w:spacing w:val="2"/>
        </w:rPr>
        <w:t>s</w:t>
      </w:r>
      <w:r w:rsidRPr="00F72995">
        <w:rPr>
          <w:rFonts w:ascii="Arial" w:eastAsia="Times New Roman" w:hAnsi="Arial" w:cs="Arial"/>
        </w:rPr>
        <w:t>;</w:t>
      </w:r>
    </w:p>
    <w:p w14:paraId="571E97CF" w14:textId="77777777" w:rsidR="00C406AD" w:rsidRPr="00F72995" w:rsidRDefault="00C406AD" w:rsidP="00E578FC">
      <w:pPr>
        <w:shd w:val="clear" w:color="auto" w:fill="FFFFFF" w:themeFill="background1"/>
        <w:spacing w:after="0" w:line="240" w:lineRule="auto"/>
        <w:ind w:left="2160"/>
        <w:rPr>
          <w:rFonts w:ascii="Arial" w:hAnsi="Arial" w:cs="Arial"/>
          <w:sz w:val="20"/>
          <w:szCs w:val="20"/>
        </w:rPr>
      </w:pPr>
    </w:p>
    <w:p w14:paraId="4BB2C99F" w14:textId="77777777" w:rsidR="00C406AD" w:rsidRPr="00F72995" w:rsidRDefault="00C406AD" w:rsidP="00E578FC">
      <w:pPr>
        <w:tabs>
          <w:tab w:val="left" w:pos="2260"/>
        </w:tabs>
        <w:spacing w:after="0" w:line="240" w:lineRule="auto"/>
        <w:ind w:left="2160" w:right="573" w:hanging="720"/>
        <w:rPr>
          <w:rFonts w:ascii="Arial" w:eastAsia="Times New Roman" w:hAnsi="Arial" w:cs="Arial"/>
        </w:rPr>
      </w:pPr>
      <w:r w:rsidRPr="00F72995">
        <w:rPr>
          <w:rFonts w:ascii="Arial" w:hAnsi="Arial" w:cs="Arial"/>
          <w:noProof/>
          <w:lang w:eastAsia="en-GB"/>
        </w:rPr>
        <mc:AlternateContent>
          <mc:Choice Requires="wpg">
            <w:drawing>
              <wp:anchor distT="0" distB="0" distL="114300" distR="114300" simplePos="0" relativeHeight="251659264" behindDoc="1" locked="0" layoutInCell="1" allowOverlap="1" wp14:anchorId="548ABD3E" wp14:editId="698AE8DC">
                <wp:simplePos x="0" y="0"/>
                <wp:positionH relativeFrom="page">
                  <wp:posOffset>1823085</wp:posOffset>
                </wp:positionH>
                <wp:positionV relativeFrom="paragraph">
                  <wp:posOffset>-458470</wp:posOffset>
                </wp:positionV>
                <wp:extent cx="4499610" cy="335280"/>
                <wp:effectExtent l="0" t="0" r="0" b="0"/>
                <wp:wrapNone/>
                <wp:docPr id="4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9610" cy="335280"/>
                          <a:chOff x="2871" y="-722"/>
                          <a:chExt cx="7086" cy="528"/>
                        </a:xfrm>
                      </wpg:grpSpPr>
                      <wpg:grpSp>
                        <wpg:cNvPr id="42" name="Group 52"/>
                        <wpg:cNvGrpSpPr>
                          <a:grpSpLocks/>
                        </wpg:cNvGrpSpPr>
                        <wpg:grpSpPr bwMode="auto">
                          <a:xfrm>
                            <a:off x="2881" y="-712"/>
                            <a:ext cx="7066" cy="252"/>
                            <a:chOff x="2881" y="-712"/>
                            <a:chExt cx="7066" cy="252"/>
                          </a:xfrm>
                        </wpg:grpSpPr>
                        <wps:wsp>
                          <wps:cNvPr id="43" name="Freeform 53"/>
                          <wps:cNvSpPr>
                            <a:spLocks/>
                          </wps:cNvSpPr>
                          <wps:spPr bwMode="auto">
                            <a:xfrm>
                              <a:off x="2881" y="-712"/>
                              <a:ext cx="7066" cy="252"/>
                            </a:xfrm>
                            <a:custGeom>
                              <a:avLst/>
                              <a:gdLst>
                                <a:gd name="T0" fmla="+- 0 2881 2881"/>
                                <a:gd name="T1" fmla="*/ T0 w 7066"/>
                                <a:gd name="T2" fmla="+- 0 -460 -712"/>
                                <a:gd name="T3" fmla="*/ -460 h 252"/>
                                <a:gd name="T4" fmla="+- 0 9947 2881"/>
                                <a:gd name="T5" fmla="*/ T4 w 7066"/>
                                <a:gd name="T6" fmla="+- 0 -460 -712"/>
                                <a:gd name="T7" fmla="*/ -460 h 252"/>
                                <a:gd name="T8" fmla="+- 0 9947 2881"/>
                                <a:gd name="T9" fmla="*/ T8 w 7066"/>
                                <a:gd name="T10" fmla="+- 0 -712 -712"/>
                                <a:gd name="T11" fmla="*/ -712 h 252"/>
                                <a:gd name="T12" fmla="+- 0 2881 2881"/>
                                <a:gd name="T13" fmla="*/ T12 w 7066"/>
                                <a:gd name="T14" fmla="+- 0 -712 -712"/>
                                <a:gd name="T15" fmla="*/ -712 h 252"/>
                                <a:gd name="T16" fmla="+- 0 2881 2881"/>
                                <a:gd name="T17" fmla="*/ T16 w 7066"/>
                                <a:gd name="T18" fmla="+- 0 -460 -712"/>
                                <a:gd name="T19" fmla="*/ -460 h 252"/>
                              </a:gdLst>
                              <a:ahLst/>
                              <a:cxnLst>
                                <a:cxn ang="0">
                                  <a:pos x="T1" y="T3"/>
                                </a:cxn>
                                <a:cxn ang="0">
                                  <a:pos x="T5" y="T7"/>
                                </a:cxn>
                                <a:cxn ang="0">
                                  <a:pos x="T9" y="T11"/>
                                </a:cxn>
                                <a:cxn ang="0">
                                  <a:pos x="T13" y="T15"/>
                                </a:cxn>
                                <a:cxn ang="0">
                                  <a:pos x="T17" y="T19"/>
                                </a:cxn>
                              </a:cxnLst>
                              <a:rect l="0" t="0" r="r" b="b"/>
                              <a:pathLst>
                                <a:path w="7066" h="252">
                                  <a:moveTo>
                                    <a:pt x="0" y="252"/>
                                  </a:moveTo>
                                  <a:lnTo>
                                    <a:pt x="7066" y="252"/>
                                  </a:lnTo>
                                  <a:lnTo>
                                    <a:pt x="7066" y="0"/>
                                  </a:lnTo>
                                  <a:lnTo>
                                    <a:pt x="0" y="0"/>
                                  </a:lnTo>
                                  <a:lnTo>
                                    <a:pt x="0" y="25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50"/>
                        <wpg:cNvGrpSpPr>
                          <a:grpSpLocks/>
                        </wpg:cNvGrpSpPr>
                        <wpg:grpSpPr bwMode="auto">
                          <a:xfrm>
                            <a:off x="3601" y="-460"/>
                            <a:ext cx="4142" cy="256"/>
                            <a:chOff x="3601" y="-460"/>
                            <a:chExt cx="4142" cy="256"/>
                          </a:xfrm>
                        </wpg:grpSpPr>
                        <wps:wsp>
                          <wps:cNvPr id="45" name="Freeform 51"/>
                          <wps:cNvSpPr>
                            <a:spLocks/>
                          </wps:cNvSpPr>
                          <wps:spPr bwMode="auto">
                            <a:xfrm>
                              <a:off x="3601" y="-460"/>
                              <a:ext cx="4142" cy="256"/>
                            </a:xfrm>
                            <a:custGeom>
                              <a:avLst/>
                              <a:gdLst>
                                <a:gd name="T0" fmla="+- 0 3601 3601"/>
                                <a:gd name="T1" fmla="*/ T0 w 4142"/>
                                <a:gd name="T2" fmla="+- 0 -204 -460"/>
                                <a:gd name="T3" fmla="*/ -204 h 256"/>
                                <a:gd name="T4" fmla="+- 0 7743 3601"/>
                                <a:gd name="T5" fmla="*/ T4 w 4142"/>
                                <a:gd name="T6" fmla="+- 0 -204 -460"/>
                                <a:gd name="T7" fmla="*/ -204 h 256"/>
                                <a:gd name="T8" fmla="+- 0 7743 3601"/>
                                <a:gd name="T9" fmla="*/ T8 w 4142"/>
                                <a:gd name="T10" fmla="+- 0 -460 -460"/>
                                <a:gd name="T11" fmla="*/ -460 h 256"/>
                                <a:gd name="T12" fmla="+- 0 3601 3601"/>
                                <a:gd name="T13" fmla="*/ T12 w 4142"/>
                                <a:gd name="T14" fmla="+- 0 -460 -460"/>
                                <a:gd name="T15" fmla="*/ -460 h 256"/>
                                <a:gd name="T16" fmla="+- 0 3601 3601"/>
                                <a:gd name="T17" fmla="*/ T16 w 4142"/>
                                <a:gd name="T18" fmla="+- 0 -204 -460"/>
                                <a:gd name="T19" fmla="*/ -204 h 256"/>
                              </a:gdLst>
                              <a:ahLst/>
                              <a:cxnLst>
                                <a:cxn ang="0">
                                  <a:pos x="T1" y="T3"/>
                                </a:cxn>
                                <a:cxn ang="0">
                                  <a:pos x="T5" y="T7"/>
                                </a:cxn>
                                <a:cxn ang="0">
                                  <a:pos x="T9" y="T11"/>
                                </a:cxn>
                                <a:cxn ang="0">
                                  <a:pos x="T13" y="T15"/>
                                </a:cxn>
                                <a:cxn ang="0">
                                  <a:pos x="T17" y="T19"/>
                                </a:cxn>
                              </a:cxnLst>
                              <a:rect l="0" t="0" r="r" b="b"/>
                              <a:pathLst>
                                <a:path w="4142" h="256">
                                  <a:moveTo>
                                    <a:pt x="0" y="256"/>
                                  </a:moveTo>
                                  <a:lnTo>
                                    <a:pt x="4142" y="256"/>
                                  </a:lnTo>
                                  <a:lnTo>
                                    <a:pt x="4142" y="0"/>
                                  </a:lnTo>
                                  <a:lnTo>
                                    <a:pt x="0" y="0"/>
                                  </a:lnTo>
                                  <a:lnTo>
                                    <a:pt x="0" y="256"/>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4C66B22" id="Group 49" o:spid="_x0000_s1026" style="position:absolute;margin-left:143.55pt;margin-top:-36.1pt;width:354.3pt;height:26.4pt;z-index:-251657216;mso-position-horizontal-relative:page" coordorigin="2871,-722" coordsize="708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">
                <v:group id="Group 52" o:spid="_x0000_s1027" style="position:absolute;left:2881;top:-712;width:7066;height:252" coordorigin="2881,-712" coordsize="706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3" o:spid="_x0000_s1028" style="position:absolute;left:2881;top:-712;width:7066;height:252;visibility:visible;mso-wrap-style:square;v-text-anchor:top" coordsize="706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" path="m,252r7066,l7066,,,,,252e" fillcolor="yellow" stroked="f">
                    <v:path arrowok="t" o:connecttype="custom" o:connectlocs="0,-460;7066,-460;7066,-712;0,-712;0,-460" o:connectangles="0,0,0,0,0"/>
                  </v:shape>
                </v:group>
                <v:group id="Group 50" o:spid="_x0000_s1029" style="position:absolute;left:3601;top:-460;width:4142;height:256" coordorigin="3601,-460" coordsize="414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1" o:spid="_x0000_s1030" style="position:absolute;left:3601;top:-460;width:4142;height:256;visibility:visible;mso-wrap-style:square;v-text-anchor:top" coordsize="414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" path="m,256r4142,l4142,,,,,256e" fillcolor="yellow" stroked="f">
                    <v:path arrowok="t" o:connecttype="custom" o:connectlocs="0,-204;4142,-204;4142,-460;0,-460;0,-204" o:connectangles="0,0,0,0,0"/>
                  </v:shape>
                </v:group>
                <w10:wrap anchorx="page"/>
              </v:group>
            </w:pict>
          </mc:Fallback>
        </mc:AlternateContent>
      </w:r>
      <w:r w:rsidRPr="00F72995">
        <w:rPr>
          <w:rFonts w:ascii="Arial" w:eastAsia="Times New Roman" w:hAnsi="Arial" w:cs="Arial"/>
          <w:spacing w:val="-1"/>
        </w:rPr>
        <w:t>(</w:t>
      </w:r>
      <w:r w:rsidRPr="00F72995">
        <w:rPr>
          <w:rFonts w:ascii="Arial" w:eastAsia="Times New Roman" w:hAnsi="Arial" w:cs="Arial"/>
          <w:spacing w:val="2"/>
        </w:rPr>
        <w:t>b</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2"/>
        </w:rPr>
        <w:t>qu</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an</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1"/>
        </w:rPr>
        <w:t>m</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3"/>
        </w:rPr>
        <w:t>i</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spacing w:val="-2"/>
        </w:rPr>
        <w:t>udge</w:t>
      </w:r>
      <w:r w:rsidRPr="00F72995">
        <w:rPr>
          <w:rFonts w:ascii="Arial" w:eastAsia="Times New Roman" w:hAnsi="Arial" w:cs="Arial"/>
          <w:spacing w:val="3"/>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spacing w:val="-1"/>
        </w:rPr>
        <w:t>ti</w:t>
      </w:r>
      <w:r w:rsidRPr="00F72995">
        <w:rPr>
          <w:rFonts w:ascii="Arial" w:eastAsia="Times New Roman" w:hAnsi="Arial" w:cs="Arial"/>
          <w:spacing w:val="2"/>
        </w:rPr>
        <w:t>v</w:t>
      </w:r>
      <w:r w:rsidRPr="00F72995">
        <w:rPr>
          <w:rFonts w:ascii="Arial" w:eastAsia="Times New Roman" w:hAnsi="Arial" w:cs="Arial"/>
          <w:spacing w:val="-1"/>
        </w:rPr>
        <w:t>it</w:t>
      </w:r>
      <w:r w:rsidRPr="00F72995">
        <w:rPr>
          <w:rFonts w:ascii="Arial" w:eastAsia="Times New Roman" w:hAnsi="Arial" w:cs="Arial"/>
          <w:spacing w:val="3"/>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 xml:space="preserve">g </w:t>
      </w:r>
      <w:r w:rsidRPr="00F72995">
        <w:rPr>
          <w:rFonts w:ascii="Arial" w:eastAsia="Times New Roman" w:hAnsi="Arial" w:cs="Arial"/>
          <w:spacing w:val="-2"/>
        </w:rPr>
        <w:t>un</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2"/>
        </w:rPr>
        <w:t>r</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2"/>
        </w:rPr>
        <w:t>k</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w:t>
      </w:r>
    </w:p>
    <w:p w14:paraId="24EDC868" w14:textId="77777777" w:rsidR="00C406AD" w:rsidRPr="00F72995" w:rsidRDefault="00C406AD" w:rsidP="00E578FC">
      <w:pPr>
        <w:spacing w:after="0" w:line="240" w:lineRule="auto"/>
        <w:ind w:left="2160"/>
        <w:rPr>
          <w:rFonts w:ascii="Arial" w:hAnsi="Arial" w:cs="Arial"/>
          <w:sz w:val="20"/>
          <w:szCs w:val="20"/>
        </w:rPr>
      </w:pPr>
    </w:p>
    <w:p w14:paraId="512E09FC" w14:textId="77777777" w:rsidR="00C406AD" w:rsidRPr="00F72995" w:rsidRDefault="00C406AD" w:rsidP="00E578FC">
      <w:pPr>
        <w:tabs>
          <w:tab w:val="left" w:pos="2260"/>
        </w:tabs>
        <w:spacing w:after="0" w:line="240" w:lineRule="auto"/>
        <w:ind w:left="2160" w:right="-20" w:hanging="720"/>
        <w:rPr>
          <w:rFonts w:ascii="Arial" w:eastAsia="Times New Roman" w:hAnsi="Arial" w:cs="Arial"/>
        </w:rPr>
      </w:pPr>
      <w:r w:rsidRPr="00F72995">
        <w:rPr>
          <w:rFonts w:ascii="Arial" w:eastAsia="Times New Roman" w:hAnsi="Arial" w:cs="Arial"/>
          <w:spacing w:val="-1"/>
          <w:position w:val="-1"/>
        </w:rPr>
        <w:t>(</w:t>
      </w:r>
      <w:r w:rsidRPr="00F72995">
        <w:rPr>
          <w:rFonts w:ascii="Arial" w:eastAsia="Times New Roman" w:hAnsi="Arial" w:cs="Arial"/>
          <w:spacing w:val="-2"/>
          <w:position w:val="-1"/>
        </w:rPr>
        <w:t>c</w:t>
      </w:r>
      <w:r w:rsidRPr="00F72995">
        <w:rPr>
          <w:rFonts w:ascii="Arial" w:eastAsia="Times New Roman" w:hAnsi="Arial" w:cs="Arial"/>
          <w:position w:val="-1"/>
        </w:rPr>
        <w:t xml:space="preserve">) </w:t>
      </w:r>
      <w:r w:rsidRPr="00F72995">
        <w:rPr>
          <w:rFonts w:ascii="Arial" w:eastAsia="Times New Roman" w:hAnsi="Arial" w:cs="Arial"/>
          <w:position w:val="-1"/>
        </w:rPr>
        <w:tab/>
      </w:r>
      <w:r w:rsidRPr="00F72995">
        <w:rPr>
          <w:rFonts w:ascii="Arial" w:eastAsia="Times New Roman" w:hAnsi="Arial" w:cs="Arial"/>
          <w:spacing w:val="2"/>
          <w:position w:val="-1"/>
        </w:rPr>
        <w:t>p</w:t>
      </w:r>
      <w:r w:rsidRPr="00F72995">
        <w:rPr>
          <w:rFonts w:ascii="Arial" w:eastAsia="Times New Roman" w:hAnsi="Arial" w:cs="Arial"/>
          <w:spacing w:val="-1"/>
          <w:position w:val="-1"/>
        </w:rPr>
        <w:t>r</w:t>
      </w:r>
      <w:r w:rsidRPr="00F72995">
        <w:rPr>
          <w:rFonts w:ascii="Arial" w:eastAsia="Times New Roman" w:hAnsi="Arial" w:cs="Arial"/>
          <w:spacing w:val="2"/>
          <w:position w:val="-1"/>
        </w:rPr>
        <w:t>o</w:t>
      </w:r>
      <w:r w:rsidRPr="00F72995">
        <w:rPr>
          <w:rFonts w:ascii="Arial" w:eastAsia="Times New Roman" w:hAnsi="Arial" w:cs="Arial"/>
          <w:spacing w:val="-2"/>
          <w:position w:val="-1"/>
        </w:rPr>
        <w:t>g</w:t>
      </w:r>
      <w:r w:rsidRPr="00F72995">
        <w:rPr>
          <w:rFonts w:ascii="Arial" w:eastAsia="Times New Roman" w:hAnsi="Arial" w:cs="Arial"/>
          <w:spacing w:val="-1"/>
          <w:position w:val="-1"/>
        </w:rPr>
        <w:t>r</w:t>
      </w:r>
      <w:r w:rsidRPr="00F72995">
        <w:rPr>
          <w:rFonts w:ascii="Arial" w:eastAsia="Times New Roman" w:hAnsi="Arial" w:cs="Arial"/>
          <w:spacing w:val="-2"/>
          <w:position w:val="-1"/>
        </w:rPr>
        <w:t>es</w:t>
      </w:r>
      <w:r w:rsidRPr="00F72995">
        <w:rPr>
          <w:rFonts w:ascii="Arial" w:eastAsia="Times New Roman" w:hAnsi="Arial" w:cs="Arial"/>
          <w:position w:val="-1"/>
        </w:rPr>
        <w:t>s</w:t>
      </w:r>
      <w:r w:rsidRPr="00F72995">
        <w:rPr>
          <w:rFonts w:ascii="Arial" w:eastAsia="Times New Roman" w:hAnsi="Arial" w:cs="Arial"/>
          <w:spacing w:val="-1"/>
          <w:position w:val="-1"/>
        </w:rPr>
        <w:t xml:space="preserve"> </w:t>
      </w:r>
      <w:r w:rsidRPr="00F72995">
        <w:rPr>
          <w:rFonts w:ascii="Arial" w:eastAsia="Times New Roman" w:hAnsi="Arial" w:cs="Arial"/>
          <w:spacing w:val="2"/>
          <w:position w:val="-1"/>
        </w:rPr>
        <w:t>o</w:t>
      </w:r>
      <w:r w:rsidRPr="00F72995">
        <w:rPr>
          <w:rFonts w:ascii="Arial" w:eastAsia="Times New Roman" w:hAnsi="Arial" w:cs="Arial"/>
          <w:position w:val="-1"/>
        </w:rPr>
        <w:t>n</w:t>
      </w:r>
      <w:r w:rsidRPr="00F72995">
        <w:rPr>
          <w:rFonts w:ascii="Arial" w:eastAsia="Times New Roman" w:hAnsi="Arial" w:cs="Arial"/>
          <w:spacing w:val="-1"/>
          <w:position w:val="-1"/>
        </w:rPr>
        <w:t xml:space="preserve"> </w:t>
      </w:r>
      <w:r w:rsidRPr="00F72995">
        <w:rPr>
          <w:rFonts w:ascii="Arial" w:eastAsia="Times New Roman" w:hAnsi="Arial" w:cs="Arial"/>
          <w:spacing w:val="2"/>
          <w:position w:val="-1"/>
        </w:rPr>
        <w:t>a</w:t>
      </w:r>
      <w:r w:rsidRPr="00F72995">
        <w:rPr>
          <w:rFonts w:ascii="Arial" w:eastAsia="Times New Roman" w:hAnsi="Arial" w:cs="Arial"/>
          <w:spacing w:val="-2"/>
          <w:position w:val="-1"/>
        </w:rPr>
        <w:t>n</w:t>
      </w:r>
      <w:r w:rsidRPr="00F72995">
        <w:rPr>
          <w:rFonts w:ascii="Arial" w:eastAsia="Times New Roman" w:hAnsi="Arial" w:cs="Arial"/>
          <w:position w:val="-1"/>
        </w:rPr>
        <w:t>y</w:t>
      </w:r>
      <w:r w:rsidRPr="00F72995">
        <w:rPr>
          <w:rFonts w:ascii="Arial" w:eastAsia="Times New Roman" w:hAnsi="Arial" w:cs="Arial"/>
          <w:spacing w:val="-1"/>
          <w:position w:val="-1"/>
        </w:rPr>
        <w:t xml:space="preserve"> </w:t>
      </w:r>
      <w:r w:rsidRPr="00F72995">
        <w:rPr>
          <w:rFonts w:ascii="Arial" w:eastAsia="Times New Roman" w:hAnsi="Arial" w:cs="Arial"/>
          <w:spacing w:val="2"/>
          <w:position w:val="-1"/>
        </w:rPr>
        <w:t>a</w:t>
      </w:r>
      <w:r w:rsidRPr="00F72995">
        <w:rPr>
          <w:rFonts w:ascii="Arial" w:eastAsia="Times New Roman" w:hAnsi="Arial" w:cs="Arial"/>
          <w:spacing w:val="-2"/>
          <w:position w:val="-1"/>
        </w:rPr>
        <w:t>c</w:t>
      </w:r>
      <w:r w:rsidRPr="00F72995">
        <w:rPr>
          <w:rFonts w:ascii="Arial" w:eastAsia="Times New Roman" w:hAnsi="Arial" w:cs="Arial"/>
          <w:spacing w:val="-1"/>
          <w:position w:val="-1"/>
        </w:rPr>
        <w:t>ti</w:t>
      </w:r>
      <w:r w:rsidRPr="00F72995">
        <w:rPr>
          <w:rFonts w:ascii="Arial" w:eastAsia="Times New Roman" w:hAnsi="Arial" w:cs="Arial"/>
          <w:spacing w:val="2"/>
          <w:position w:val="-1"/>
        </w:rPr>
        <w:t>o</w:t>
      </w:r>
      <w:r w:rsidRPr="00F72995">
        <w:rPr>
          <w:rFonts w:ascii="Arial" w:eastAsia="Times New Roman" w:hAnsi="Arial" w:cs="Arial"/>
          <w:position w:val="-1"/>
        </w:rPr>
        <w:t>n</w:t>
      </w:r>
      <w:r w:rsidRPr="00F72995">
        <w:rPr>
          <w:rFonts w:ascii="Arial" w:eastAsia="Times New Roman" w:hAnsi="Arial" w:cs="Arial"/>
          <w:spacing w:val="-1"/>
          <w:position w:val="-1"/>
        </w:rPr>
        <w:t xml:space="preserve"> i</w:t>
      </w:r>
      <w:r w:rsidRPr="00F72995">
        <w:rPr>
          <w:rFonts w:ascii="Arial" w:eastAsia="Times New Roman" w:hAnsi="Arial" w:cs="Arial"/>
          <w:spacing w:val="2"/>
          <w:position w:val="-1"/>
        </w:rPr>
        <w:t>de</w:t>
      </w:r>
      <w:r w:rsidRPr="00F72995">
        <w:rPr>
          <w:rFonts w:ascii="Arial" w:eastAsia="Times New Roman" w:hAnsi="Arial" w:cs="Arial"/>
          <w:spacing w:val="-2"/>
          <w:position w:val="-1"/>
        </w:rPr>
        <w:t>n</w:t>
      </w:r>
      <w:r w:rsidRPr="00F72995">
        <w:rPr>
          <w:rFonts w:ascii="Arial" w:eastAsia="Times New Roman" w:hAnsi="Arial" w:cs="Arial"/>
          <w:spacing w:val="-1"/>
          <w:position w:val="-1"/>
        </w:rPr>
        <w:t>ti</w:t>
      </w:r>
      <w:r w:rsidRPr="00F72995">
        <w:rPr>
          <w:rFonts w:ascii="Arial" w:eastAsia="Times New Roman" w:hAnsi="Arial" w:cs="Arial"/>
          <w:spacing w:val="2"/>
          <w:position w:val="-1"/>
        </w:rPr>
        <w:t>f</w:t>
      </w:r>
      <w:r w:rsidRPr="00F72995">
        <w:rPr>
          <w:rFonts w:ascii="Arial" w:eastAsia="Times New Roman" w:hAnsi="Arial" w:cs="Arial"/>
          <w:spacing w:val="-1"/>
          <w:position w:val="-1"/>
        </w:rPr>
        <w:t>i</w:t>
      </w:r>
      <w:r w:rsidRPr="00F72995">
        <w:rPr>
          <w:rFonts w:ascii="Arial" w:eastAsia="Times New Roman" w:hAnsi="Arial" w:cs="Arial"/>
          <w:spacing w:val="-2"/>
          <w:position w:val="-1"/>
        </w:rPr>
        <w:t>e</w:t>
      </w:r>
      <w:r w:rsidRPr="00F72995">
        <w:rPr>
          <w:rFonts w:ascii="Arial" w:eastAsia="Times New Roman" w:hAnsi="Arial" w:cs="Arial"/>
          <w:position w:val="-1"/>
        </w:rPr>
        <w:t>d</w:t>
      </w:r>
      <w:r w:rsidRPr="00F72995">
        <w:rPr>
          <w:rFonts w:ascii="Arial" w:eastAsia="Times New Roman" w:hAnsi="Arial" w:cs="Arial"/>
          <w:spacing w:val="3"/>
          <w:position w:val="-1"/>
        </w:rPr>
        <w:t xml:space="preserve"> </w:t>
      </w:r>
      <w:r w:rsidRPr="00F72995">
        <w:rPr>
          <w:rFonts w:ascii="Arial" w:eastAsia="Times New Roman" w:hAnsi="Arial" w:cs="Arial"/>
          <w:spacing w:val="-1"/>
          <w:position w:val="-1"/>
        </w:rPr>
        <w:t>t</w:t>
      </w:r>
      <w:r w:rsidRPr="00F72995">
        <w:rPr>
          <w:rFonts w:ascii="Arial" w:eastAsia="Times New Roman" w:hAnsi="Arial" w:cs="Arial"/>
          <w:position w:val="-1"/>
        </w:rPr>
        <w:t>o</w:t>
      </w:r>
      <w:r w:rsidRPr="00F72995">
        <w:rPr>
          <w:rFonts w:ascii="Arial" w:eastAsia="Times New Roman" w:hAnsi="Arial" w:cs="Arial"/>
          <w:spacing w:val="3"/>
          <w:position w:val="-1"/>
        </w:rPr>
        <w:t xml:space="preserve"> </w:t>
      </w:r>
      <w:r w:rsidRPr="00F72995">
        <w:rPr>
          <w:rFonts w:ascii="Arial" w:eastAsia="Times New Roman" w:hAnsi="Arial" w:cs="Arial"/>
          <w:spacing w:val="-1"/>
          <w:position w:val="-1"/>
        </w:rPr>
        <w:t>i</w:t>
      </w:r>
      <w:r w:rsidRPr="00F72995">
        <w:rPr>
          <w:rFonts w:ascii="Arial" w:eastAsia="Times New Roman" w:hAnsi="Arial" w:cs="Arial"/>
          <w:spacing w:val="1"/>
          <w:position w:val="-1"/>
        </w:rPr>
        <w:t>m</w:t>
      </w:r>
      <w:r w:rsidRPr="00F72995">
        <w:rPr>
          <w:rFonts w:ascii="Arial" w:eastAsia="Times New Roman" w:hAnsi="Arial" w:cs="Arial"/>
          <w:spacing w:val="2"/>
          <w:position w:val="-1"/>
        </w:rPr>
        <w:t>p</w:t>
      </w:r>
      <w:r w:rsidRPr="00F72995">
        <w:rPr>
          <w:rFonts w:ascii="Arial" w:eastAsia="Times New Roman" w:hAnsi="Arial" w:cs="Arial"/>
          <w:spacing w:val="-1"/>
          <w:position w:val="-1"/>
        </w:rPr>
        <w:t>r</w:t>
      </w:r>
      <w:r w:rsidRPr="00F72995">
        <w:rPr>
          <w:rFonts w:ascii="Arial" w:eastAsia="Times New Roman" w:hAnsi="Arial" w:cs="Arial"/>
          <w:spacing w:val="2"/>
          <w:position w:val="-1"/>
        </w:rPr>
        <w:t>o</w:t>
      </w:r>
      <w:r w:rsidRPr="00F72995">
        <w:rPr>
          <w:rFonts w:ascii="Arial" w:eastAsia="Times New Roman" w:hAnsi="Arial" w:cs="Arial"/>
          <w:spacing w:val="-2"/>
          <w:position w:val="-1"/>
        </w:rPr>
        <w:t>v</w:t>
      </w:r>
      <w:r w:rsidRPr="00F72995">
        <w:rPr>
          <w:rFonts w:ascii="Arial" w:eastAsia="Times New Roman" w:hAnsi="Arial" w:cs="Arial"/>
          <w:position w:val="-1"/>
        </w:rPr>
        <w:t>e</w:t>
      </w:r>
      <w:r w:rsidRPr="00F72995">
        <w:rPr>
          <w:rFonts w:ascii="Arial" w:eastAsia="Times New Roman" w:hAnsi="Arial" w:cs="Arial"/>
          <w:spacing w:val="-1"/>
          <w:position w:val="-1"/>
        </w:rPr>
        <w:t xml:space="preserve"> </w:t>
      </w:r>
      <w:r w:rsidRPr="00F72995">
        <w:rPr>
          <w:rFonts w:ascii="Arial" w:eastAsia="Times New Roman" w:hAnsi="Arial" w:cs="Arial"/>
          <w:spacing w:val="2"/>
          <w:position w:val="-1"/>
        </w:rPr>
        <w:t>f</w:t>
      </w:r>
      <w:r w:rsidRPr="00F72995">
        <w:rPr>
          <w:rFonts w:ascii="Arial" w:eastAsia="Times New Roman" w:hAnsi="Arial" w:cs="Arial"/>
          <w:spacing w:val="-1"/>
          <w:position w:val="-1"/>
        </w:rPr>
        <w:t>i</w:t>
      </w:r>
      <w:r w:rsidRPr="00F72995">
        <w:rPr>
          <w:rFonts w:ascii="Arial" w:eastAsia="Times New Roman" w:hAnsi="Arial" w:cs="Arial"/>
          <w:spacing w:val="-2"/>
          <w:position w:val="-1"/>
        </w:rPr>
        <w:t>na</w:t>
      </w:r>
      <w:r w:rsidRPr="00F72995">
        <w:rPr>
          <w:rFonts w:ascii="Arial" w:eastAsia="Times New Roman" w:hAnsi="Arial" w:cs="Arial"/>
          <w:spacing w:val="2"/>
          <w:position w:val="-1"/>
        </w:rPr>
        <w:t>n</w:t>
      </w:r>
      <w:r w:rsidRPr="00F72995">
        <w:rPr>
          <w:rFonts w:ascii="Arial" w:eastAsia="Times New Roman" w:hAnsi="Arial" w:cs="Arial"/>
          <w:spacing w:val="-2"/>
          <w:position w:val="-1"/>
        </w:rPr>
        <w:t>c</w:t>
      </w:r>
      <w:r w:rsidRPr="00F72995">
        <w:rPr>
          <w:rFonts w:ascii="Arial" w:eastAsia="Times New Roman" w:hAnsi="Arial" w:cs="Arial"/>
          <w:spacing w:val="3"/>
          <w:position w:val="-1"/>
        </w:rPr>
        <w:t>i</w:t>
      </w:r>
      <w:r w:rsidRPr="00F72995">
        <w:rPr>
          <w:rFonts w:ascii="Arial" w:eastAsia="Times New Roman" w:hAnsi="Arial" w:cs="Arial"/>
          <w:spacing w:val="-2"/>
          <w:position w:val="-1"/>
        </w:rPr>
        <w:t>a</w:t>
      </w:r>
      <w:r w:rsidRPr="00F72995">
        <w:rPr>
          <w:rFonts w:ascii="Arial" w:eastAsia="Times New Roman" w:hAnsi="Arial" w:cs="Arial"/>
          <w:position w:val="-1"/>
        </w:rPr>
        <w:t xml:space="preserve">l </w:t>
      </w:r>
      <w:r w:rsidRPr="00F72995">
        <w:rPr>
          <w:rFonts w:ascii="Arial" w:eastAsia="Times New Roman" w:hAnsi="Arial" w:cs="Arial"/>
          <w:spacing w:val="-2"/>
          <w:position w:val="-1"/>
        </w:rPr>
        <w:t>a</w:t>
      </w:r>
      <w:r w:rsidRPr="00F72995">
        <w:rPr>
          <w:rFonts w:ascii="Arial" w:eastAsia="Times New Roman" w:hAnsi="Arial" w:cs="Arial"/>
          <w:spacing w:val="2"/>
          <w:position w:val="-1"/>
        </w:rPr>
        <w:t>r</w:t>
      </w:r>
      <w:r w:rsidRPr="00F72995">
        <w:rPr>
          <w:rFonts w:ascii="Arial" w:eastAsia="Times New Roman" w:hAnsi="Arial" w:cs="Arial"/>
          <w:spacing w:val="-1"/>
          <w:position w:val="-1"/>
        </w:rPr>
        <w:t>r</w:t>
      </w:r>
      <w:r w:rsidRPr="00F72995">
        <w:rPr>
          <w:rFonts w:ascii="Arial" w:eastAsia="Times New Roman" w:hAnsi="Arial" w:cs="Arial"/>
          <w:spacing w:val="2"/>
          <w:position w:val="-1"/>
        </w:rPr>
        <w:t>a</w:t>
      </w:r>
      <w:r w:rsidRPr="00F72995">
        <w:rPr>
          <w:rFonts w:ascii="Arial" w:eastAsia="Times New Roman" w:hAnsi="Arial" w:cs="Arial"/>
          <w:spacing w:val="-2"/>
          <w:position w:val="-1"/>
        </w:rPr>
        <w:t>nge</w:t>
      </w:r>
      <w:r w:rsidRPr="00F72995">
        <w:rPr>
          <w:rFonts w:ascii="Arial" w:eastAsia="Times New Roman" w:hAnsi="Arial" w:cs="Arial"/>
          <w:spacing w:val="5"/>
          <w:position w:val="-1"/>
        </w:rPr>
        <w:t>m</w:t>
      </w:r>
      <w:r w:rsidRPr="00F72995">
        <w:rPr>
          <w:rFonts w:ascii="Arial" w:eastAsia="Times New Roman" w:hAnsi="Arial" w:cs="Arial"/>
          <w:spacing w:val="-2"/>
          <w:position w:val="-1"/>
        </w:rPr>
        <w:t>en</w:t>
      </w:r>
      <w:r w:rsidRPr="00F72995">
        <w:rPr>
          <w:rFonts w:ascii="Arial" w:eastAsia="Times New Roman" w:hAnsi="Arial" w:cs="Arial"/>
          <w:spacing w:val="3"/>
          <w:position w:val="-1"/>
        </w:rPr>
        <w:t>t</w:t>
      </w:r>
      <w:r w:rsidRPr="00F72995">
        <w:rPr>
          <w:rFonts w:ascii="Arial" w:eastAsia="Times New Roman" w:hAnsi="Arial" w:cs="Arial"/>
          <w:spacing w:val="-2"/>
          <w:position w:val="-1"/>
        </w:rPr>
        <w:t>s</w:t>
      </w:r>
      <w:r w:rsidRPr="00F72995">
        <w:rPr>
          <w:rFonts w:ascii="Arial" w:eastAsia="Times New Roman" w:hAnsi="Arial" w:cs="Arial"/>
          <w:position w:val="-1"/>
        </w:rPr>
        <w:t>;</w:t>
      </w:r>
    </w:p>
    <w:p w14:paraId="6E41D7F8" w14:textId="77777777" w:rsidR="00C406AD" w:rsidRPr="00F72995" w:rsidRDefault="00C406AD" w:rsidP="00E578FC">
      <w:pPr>
        <w:spacing w:after="0" w:line="240" w:lineRule="auto"/>
        <w:ind w:left="2160" w:hanging="720"/>
        <w:rPr>
          <w:rFonts w:ascii="Arial" w:hAnsi="Arial" w:cs="Arial"/>
          <w:sz w:val="20"/>
          <w:szCs w:val="20"/>
        </w:rPr>
      </w:pPr>
    </w:p>
    <w:p w14:paraId="6F07339C" w14:textId="77777777" w:rsidR="00C406AD" w:rsidRPr="00F72995" w:rsidRDefault="00C406AD" w:rsidP="00E578FC">
      <w:pPr>
        <w:tabs>
          <w:tab w:val="left" w:pos="2260"/>
        </w:tabs>
        <w:spacing w:after="0" w:line="240" w:lineRule="auto"/>
        <w:ind w:left="2160" w:right="-20" w:hanging="720"/>
        <w:rPr>
          <w:rFonts w:ascii="Arial" w:eastAsia="Times New Roman" w:hAnsi="Arial" w:cs="Arial"/>
        </w:rPr>
      </w:pPr>
      <w:r w:rsidRPr="00F72995">
        <w:rPr>
          <w:rFonts w:ascii="Arial" w:eastAsia="Times New Roman" w:hAnsi="Arial" w:cs="Arial"/>
          <w:spacing w:val="-1"/>
          <w:position w:val="-1"/>
        </w:rPr>
        <w:t>(</w:t>
      </w:r>
      <w:r w:rsidRPr="00F72995">
        <w:rPr>
          <w:rFonts w:ascii="Arial" w:eastAsia="Times New Roman" w:hAnsi="Arial" w:cs="Arial"/>
          <w:spacing w:val="2"/>
          <w:position w:val="-1"/>
        </w:rPr>
        <w:t>d</w:t>
      </w:r>
      <w:r w:rsidRPr="00F72995">
        <w:rPr>
          <w:rFonts w:ascii="Arial" w:eastAsia="Times New Roman" w:hAnsi="Arial" w:cs="Arial"/>
          <w:position w:val="-1"/>
        </w:rPr>
        <w:t xml:space="preserve">) </w:t>
      </w:r>
      <w:r w:rsidRPr="00F72995">
        <w:rPr>
          <w:rFonts w:ascii="Arial" w:eastAsia="Times New Roman" w:hAnsi="Arial" w:cs="Arial"/>
          <w:position w:val="-1"/>
        </w:rPr>
        <w:tab/>
      </w:r>
      <w:r w:rsidRPr="00F72995">
        <w:rPr>
          <w:rFonts w:ascii="Arial" w:eastAsia="Times New Roman" w:hAnsi="Arial" w:cs="Arial"/>
          <w:spacing w:val="-2"/>
          <w:position w:val="-1"/>
        </w:rPr>
        <w:t>s</w:t>
      </w:r>
      <w:r w:rsidRPr="00F72995">
        <w:rPr>
          <w:rFonts w:ascii="Arial" w:eastAsia="Times New Roman" w:hAnsi="Arial" w:cs="Arial"/>
          <w:spacing w:val="-1"/>
          <w:position w:val="-1"/>
        </w:rPr>
        <w:t>i</w:t>
      </w:r>
      <w:r w:rsidRPr="00F72995">
        <w:rPr>
          <w:rFonts w:ascii="Arial" w:eastAsia="Times New Roman" w:hAnsi="Arial" w:cs="Arial"/>
          <w:spacing w:val="2"/>
          <w:position w:val="-1"/>
        </w:rPr>
        <w:t>g</w:t>
      </w:r>
      <w:r w:rsidRPr="00F72995">
        <w:rPr>
          <w:rFonts w:ascii="Arial" w:eastAsia="Times New Roman" w:hAnsi="Arial" w:cs="Arial"/>
          <w:spacing w:val="-2"/>
          <w:position w:val="-1"/>
        </w:rPr>
        <w:t>n</w:t>
      </w:r>
      <w:r w:rsidRPr="00F72995">
        <w:rPr>
          <w:rFonts w:ascii="Arial" w:eastAsia="Times New Roman" w:hAnsi="Arial" w:cs="Arial"/>
          <w:spacing w:val="-1"/>
          <w:position w:val="-1"/>
        </w:rPr>
        <w:t>i</w:t>
      </w:r>
      <w:r w:rsidRPr="00F72995">
        <w:rPr>
          <w:rFonts w:ascii="Arial" w:eastAsia="Times New Roman" w:hAnsi="Arial" w:cs="Arial"/>
          <w:spacing w:val="2"/>
          <w:position w:val="-1"/>
        </w:rPr>
        <w:t>f</w:t>
      </w:r>
      <w:r w:rsidRPr="00F72995">
        <w:rPr>
          <w:rFonts w:ascii="Arial" w:eastAsia="Times New Roman" w:hAnsi="Arial" w:cs="Arial"/>
          <w:spacing w:val="-1"/>
          <w:position w:val="-1"/>
        </w:rPr>
        <w:t>i</w:t>
      </w:r>
      <w:r w:rsidRPr="00F72995">
        <w:rPr>
          <w:rFonts w:ascii="Arial" w:eastAsia="Times New Roman" w:hAnsi="Arial" w:cs="Arial"/>
          <w:spacing w:val="-2"/>
          <w:position w:val="-1"/>
        </w:rPr>
        <w:t>c</w:t>
      </w:r>
      <w:r w:rsidRPr="00F72995">
        <w:rPr>
          <w:rFonts w:ascii="Arial" w:eastAsia="Times New Roman" w:hAnsi="Arial" w:cs="Arial"/>
          <w:spacing w:val="2"/>
          <w:position w:val="-1"/>
        </w:rPr>
        <w:t>a</w:t>
      </w:r>
      <w:r w:rsidRPr="00F72995">
        <w:rPr>
          <w:rFonts w:ascii="Arial" w:eastAsia="Times New Roman" w:hAnsi="Arial" w:cs="Arial"/>
          <w:spacing w:val="-2"/>
          <w:position w:val="-1"/>
        </w:rPr>
        <w:t>n</w:t>
      </w:r>
      <w:r w:rsidRPr="00F72995">
        <w:rPr>
          <w:rFonts w:ascii="Arial" w:eastAsia="Times New Roman" w:hAnsi="Arial" w:cs="Arial"/>
          <w:position w:val="-1"/>
        </w:rPr>
        <w:t xml:space="preserve">t </w:t>
      </w:r>
      <w:r w:rsidRPr="00F72995">
        <w:rPr>
          <w:rFonts w:ascii="Arial" w:eastAsia="Times New Roman" w:hAnsi="Arial" w:cs="Arial"/>
          <w:spacing w:val="-2"/>
          <w:position w:val="-1"/>
        </w:rPr>
        <w:t>c</w:t>
      </w:r>
      <w:r w:rsidRPr="00F72995">
        <w:rPr>
          <w:rFonts w:ascii="Arial" w:eastAsia="Times New Roman" w:hAnsi="Arial" w:cs="Arial"/>
          <w:spacing w:val="2"/>
          <w:position w:val="-1"/>
        </w:rPr>
        <w:t>on</w:t>
      </w:r>
      <w:r w:rsidRPr="00F72995">
        <w:rPr>
          <w:rFonts w:ascii="Arial" w:eastAsia="Times New Roman" w:hAnsi="Arial" w:cs="Arial"/>
          <w:spacing w:val="-1"/>
          <w:position w:val="-1"/>
        </w:rPr>
        <w:t>tr</w:t>
      </w:r>
      <w:r w:rsidRPr="00F72995">
        <w:rPr>
          <w:rFonts w:ascii="Arial" w:eastAsia="Times New Roman" w:hAnsi="Arial" w:cs="Arial"/>
          <w:spacing w:val="2"/>
          <w:position w:val="-1"/>
        </w:rPr>
        <w:t>a</w:t>
      </w:r>
      <w:r w:rsidRPr="00F72995">
        <w:rPr>
          <w:rFonts w:ascii="Arial" w:eastAsia="Times New Roman" w:hAnsi="Arial" w:cs="Arial"/>
          <w:spacing w:val="-2"/>
          <w:position w:val="-1"/>
        </w:rPr>
        <w:t>c</w:t>
      </w:r>
      <w:r w:rsidRPr="00F72995">
        <w:rPr>
          <w:rFonts w:ascii="Arial" w:eastAsia="Times New Roman" w:hAnsi="Arial" w:cs="Arial"/>
          <w:spacing w:val="-1"/>
          <w:position w:val="-1"/>
        </w:rPr>
        <w:t>t</w:t>
      </w:r>
      <w:r w:rsidRPr="00F72995">
        <w:rPr>
          <w:rFonts w:ascii="Arial" w:eastAsia="Times New Roman" w:hAnsi="Arial" w:cs="Arial"/>
          <w:position w:val="-1"/>
        </w:rPr>
        <w:t>s</w:t>
      </w:r>
      <w:r w:rsidRPr="00F72995">
        <w:rPr>
          <w:rFonts w:ascii="Arial" w:eastAsia="Times New Roman" w:hAnsi="Arial" w:cs="Arial"/>
          <w:spacing w:val="-1"/>
          <w:position w:val="-1"/>
        </w:rPr>
        <w:t xml:space="preserve"> </w:t>
      </w:r>
      <w:r w:rsidRPr="00F72995">
        <w:rPr>
          <w:rFonts w:ascii="Arial" w:eastAsia="Times New Roman" w:hAnsi="Arial" w:cs="Arial"/>
          <w:spacing w:val="2"/>
          <w:position w:val="-1"/>
        </w:rPr>
        <w:t>p</w:t>
      </w:r>
      <w:r w:rsidRPr="00F72995">
        <w:rPr>
          <w:rFonts w:ascii="Arial" w:eastAsia="Times New Roman" w:hAnsi="Arial" w:cs="Arial"/>
          <w:spacing w:val="-1"/>
          <w:position w:val="-1"/>
        </w:rPr>
        <w:t>r</w:t>
      </w:r>
      <w:r w:rsidRPr="00F72995">
        <w:rPr>
          <w:rFonts w:ascii="Arial" w:eastAsia="Times New Roman" w:hAnsi="Arial" w:cs="Arial"/>
          <w:spacing w:val="2"/>
          <w:position w:val="-1"/>
        </w:rPr>
        <w:t>opo</w:t>
      </w:r>
      <w:r w:rsidRPr="00F72995">
        <w:rPr>
          <w:rFonts w:ascii="Arial" w:eastAsia="Times New Roman" w:hAnsi="Arial" w:cs="Arial"/>
          <w:spacing w:val="-2"/>
          <w:position w:val="-1"/>
        </w:rPr>
        <w:t>se</w:t>
      </w:r>
      <w:r w:rsidRPr="00F72995">
        <w:rPr>
          <w:rFonts w:ascii="Arial" w:eastAsia="Times New Roman" w:hAnsi="Arial" w:cs="Arial"/>
          <w:position w:val="-1"/>
        </w:rPr>
        <w:t>d</w:t>
      </w:r>
      <w:r w:rsidRPr="00F72995">
        <w:rPr>
          <w:rFonts w:ascii="Arial" w:eastAsia="Times New Roman" w:hAnsi="Arial" w:cs="Arial"/>
          <w:spacing w:val="3"/>
          <w:position w:val="-1"/>
        </w:rPr>
        <w:t xml:space="preserve"> </w:t>
      </w:r>
      <w:r w:rsidRPr="00F72995">
        <w:rPr>
          <w:rFonts w:ascii="Arial" w:eastAsia="Times New Roman" w:hAnsi="Arial" w:cs="Arial"/>
          <w:spacing w:val="-1"/>
          <w:position w:val="-1"/>
        </w:rPr>
        <w:t>t</w:t>
      </w:r>
      <w:r w:rsidRPr="00F72995">
        <w:rPr>
          <w:rFonts w:ascii="Arial" w:eastAsia="Times New Roman" w:hAnsi="Arial" w:cs="Arial"/>
          <w:position w:val="-1"/>
        </w:rPr>
        <w:t>o</w:t>
      </w:r>
      <w:r w:rsidRPr="00F72995">
        <w:rPr>
          <w:rFonts w:ascii="Arial" w:eastAsia="Times New Roman" w:hAnsi="Arial" w:cs="Arial"/>
          <w:spacing w:val="3"/>
          <w:position w:val="-1"/>
        </w:rPr>
        <w:t xml:space="preserve"> </w:t>
      </w:r>
      <w:r w:rsidRPr="00F72995">
        <w:rPr>
          <w:rFonts w:ascii="Arial" w:eastAsia="Times New Roman" w:hAnsi="Arial" w:cs="Arial"/>
          <w:spacing w:val="2"/>
          <w:position w:val="-1"/>
        </w:rPr>
        <w:t>b</w:t>
      </w:r>
      <w:r w:rsidRPr="00F72995">
        <w:rPr>
          <w:rFonts w:ascii="Arial" w:eastAsia="Times New Roman" w:hAnsi="Arial" w:cs="Arial"/>
          <w:position w:val="-1"/>
        </w:rPr>
        <w:t>e</w:t>
      </w:r>
      <w:r w:rsidRPr="00F72995">
        <w:rPr>
          <w:rFonts w:ascii="Arial" w:eastAsia="Times New Roman" w:hAnsi="Arial" w:cs="Arial"/>
          <w:spacing w:val="-1"/>
          <w:position w:val="-1"/>
        </w:rPr>
        <w:t xml:space="preserve"> </w:t>
      </w:r>
      <w:r w:rsidRPr="00F72995">
        <w:rPr>
          <w:rFonts w:ascii="Arial" w:eastAsia="Times New Roman" w:hAnsi="Arial" w:cs="Arial"/>
          <w:spacing w:val="-2"/>
          <w:position w:val="-1"/>
        </w:rPr>
        <w:t>en</w:t>
      </w:r>
      <w:r w:rsidRPr="00F72995">
        <w:rPr>
          <w:rFonts w:ascii="Arial" w:eastAsia="Times New Roman" w:hAnsi="Arial" w:cs="Arial"/>
          <w:spacing w:val="-1"/>
          <w:position w:val="-1"/>
        </w:rPr>
        <w:t>t</w:t>
      </w:r>
      <w:r w:rsidRPr="00F72995">
        <w:rPr>
          <w:rFonts w:ascii="Arial" w:eastAsia="Times New Roman" w:hAnsi="Arial" w:cs="Arial"/>
          <w:spacing w:val="-2"/>
          <w:position w:val="-1"/>
        </w:rPr>
        <w:t>e</w:t>
      </w:r>
      <w:r w:rsidRPr="00F72995">
        <w:rPr>
          <w:rFonts w:ascii="Arial" w:eastAsia="Times New Roman" w:hAnsi="Arial" w:cs="Arial"/>
          <w:spacing w:val="-1"/>
          <w:position w:val="-1"/>
        </w:rPr>
        <w:t>r</w:t>
      </w:r>
      <w:r w:rsidRPr="00F72995">
        <w:rPr>
          <w:rFonts w:ascii="Arial" w:eastAsia="Times New Roman" w:hAnsi="Arial" w:cs="Arial"/>
          <w:spacing w:val="-2"/>
          <w:position w:val="-1"/>
        </w:rPr>
        <w:t>e</w:t>
      </w:r>
      <w:r w:rsidRPr="00F72995">
        <w:rPr>
          <w:rFonts w:ascii="Arial" w:eastAsia="Times New Roman" w:hAnsi="Arial" w:cs="Arial"/>
          <w:position w:val="-1"/>
        </w:rPr>
        <w:t>d</w:t>
      </w:r>
      <w:r w:rsidRPr="00F72995">
        <w:rPr>
          <w:rFonts w:ascii="Arial" w:eastAsia="Times New Roman" w:hAnsi="Arial" w:cs="Arial"/>
          <w:spacing w:val="3"/>
          <w:position w:val="-1"/>
        </w:rPr>
        <w:t xml:space="preserve"> </w:t>
      </w:r>
      <w:r w:rsidRPr="00F72995">
        <w:rPr>
          <w:rFonts w:ascii="Arial" w:eastAsia="Times New Roman" w:hAnsi="Arial" w:cs="Arial"/>
          <w:spacing w:val="-1"/>
          <w:position w:val="-1"/>
        </w:rPr>
        <w:t>i</w:t>
      </w:r>
      <w:r w:rsidRPr="00F72995">
        <w:rPr>
          <w:rFonts w:ascii="Arial" w:eastAsia="Times New Roman" w:hAnsi="Arial" w:cs="Arial"/>
          <w:spacing w:val="2"/>
          <w:position w:val="-1"/>
        </w:rPr>
        <w:t>n</w:t>
      </w:r>
      <w:r w:rsidRPr="00F72995">
        <w:rPr>
          <w:rFonts w:ascii="Arial" w:eastAsia="Times New Roman" w:hAnsi="Arial" w:cs="Arial"/>
          <w:spacing w:val="-1"/>
          <w:position w:val="-1"/>
        </w:rPr>
        <w:t>t</w:t>
      </w:r>
      <w:r w:rsidRPr="00F72995">
        <w:rPr>
          <w:rFonts w:ascii="Arial" w:eastAsia="Times New Roman" w:hAnsi="Arial" w:cs="Arial"/>
          <w:spacing w:val="2"/>
          <w:position w:val="-1"/>
        </w:rPr>
        <w:t>o</w:t>
      </w:r>
      <w:r w:rsidRPr="00F72995">
        <w:rPr>
          <w:rFonts w:ascii="Arial" w:eastAsia="Times New Roman" w:hAnsi="Arial" w:cs="Arial"/>
          <w:position w:val="-1"/>
        </w:rPr>
        <w:t>;</w:t>
      </w:r>
    </w:p>
    <w:p w14:paraId="0253E4E2" w14:textId="77777777" w:rsidR="00C406AD" w:rsidRPr="00F72995" w:rsidRDefault="00C406AD" w:rsidP="00E578FC">
      <w:pPr>
        <w:spacing w:after="0" w:line="240" w:lineRule="auto"/>
        <w:ind w:left="2160" w:hanging="720"/>
        <w:rPr>
          <w:rFonts w:ascii="Arial" w:hAnsi="Arial" w:cs="Arial"/>
          <w:sz w:val="20"/>
          <w:szCs w:val="20"/>
        </w:rPr>
      </w:pPr>
    </w:p>
    <w:p w14:paraId="6780534B" w14:textId="77777777" w:rsidR="00C406AD" w:rsidRPr="00F72995" w:rsidRDefault="00C406AD" w:rsidP="00E578FC">
      <w:pPr>
        <w:tabs>
          <w:tab w:val="left" w:pos="2260"/>
        </w:tabs>
        <w:spacing w:after="0" w:line="240" w:lineRule="auto"/>
        <w:ind w:left="2160" w:right="-20" w:hanging="720"/>
        <w:rPr>
          <w:rFonts w:ascii="Arial" w:eastAsia="Times New Roman" w:hAnsi="Arial" w:cs="Arial"/>
        </w:rPr>
      </w:pPr>
      <w:r w:rsidRPr="00F72995">
        <w:rPr>
          <w:rFonts w:ascii="Arial" w:eastAsia="Times New Roman" w:hAnsi="Arial" w:cs="Arial"/>
          <w:spacing w:val="-1"/>
          <w:position w:val="-1"/>
        </w:rPr>
        <w:t>(</w:t>
      </w:r>
      <w:r w:rsidRPr="00F72995">
        <w:rPr>
          <w:rFonts w:ascii="Arial" w:eastAsia="Times New Roman" w:hAnsi="Arial" w:cs="Arial"/>
          <w:spacing w:val="-2"/>
          <w:position w:val="-1"/>
        </w:rPr>
        <w:t>e</w:t>
      </w:r>
      <w:r w:rsidRPr="00F72995">
        <w:rPr>
          <w:rFonts w:ascii="Arial" w:eastAsia="Times New Roman" w:hAnsi="Arial" w:cs="Arial"/>
          <w:position w:val="-1"/>
        </w:rPr>
        <w:t xml:space="preserve">) </w:t>
      </w:r>
      <w:r w:rsidRPr="00F72995">
        <w:rPr>
          <w:rFonts w:ascii="Arial" w:eastAsia="Times New Roman" w:hAnsi="Arial" w:cs="Arial"/>
          <w:position w:val="-1"/>
        </w:rPr>
        <w:tab/>
      </w:r>
      <w:r w:rsidRPr="00F72995">
        <w:rPr>
          <w:rFonts w:ascii="Arial" w:eastAsia="Times New Roman" w:hAnsi="Arial" w:cs="Arial"/>
          <w:spacing w:val="2"/>
          <w:position w:val="-1"/>
        </w:rPr>
        <w:t>d</w:t>
      </w:r>
      <w:r w:rsidRPr="00F72995">
        <w:rPr>
          <w:rFonts w:ascii="Arial" w:eastAsia="Times New Roman" w:hAnsi="Arial" w:cs="Arial"/>
          <w:spacing w:val="-2"/>
          <w:position w:val="-1"/>
        </w:rPr>
        <w:t>e</w:t>
      </w:r>
      <w:r w:rsidRPr="00F72995">
        <w:rPr>
          <w:rFonts w:ascii="Arial" w:eastAsia="Times New Roman" w:hAnsi="Arial" w:cs="Arial"/>
          <w:spacing w:val="-1"/>
          <w:position w:val="-1"/>
        </w:rPr>
        <w:t>t</w:t>
      </w:r>
      <w:r w:rsidRPr="00F72995">
        <w:rPr>
          <w:rFonts w:ascii="Arial" w:eastAsia="Times New Roman" w:hAnsi="Arial" w:cs="Arial"/>
          <w:spacing w:val="-2"/>
          <w:position w:val="-1"/>
        </w:rPr>
        <w:t>a</w:t>
      </w:r>
      <w:r w:rsidRPr="00F72995">
        <w:rPr>
          <w:rFonts w:ascii="Arial" w:eastAsia="Times New Roman" w:hAnsi="Arial" w:cs="Arial"/>
          <w:spacing w:val="-1"/>
          <w:position w:val="-1"/>
        </w:rPr>
        <w:t>i</w:t>
      </w:r>
      <w:r w:rsidRPr="00F72995">
        <w:rPr>
          <w:rFonts w:ascii="Arial" w:eastAsia="Times New Roman" w:hAnsi="Arial" w:cs="Arial"/>
          <w:spacing w:val="3"/>
          <w:position w:val="-1"/>
        </w:rPr>
        <w:t>l</w:t>
      </w:r>
      <w:r w:rsidRPr="00F72995">
        <w:rPr>
          <w:rFonts w:ascii="Arial" w:eastAsia="Times New Roman" w:hAnsi="Arial" w:cs="Arial"/>
          <w:position w:val="-1"/>
        </w:rPr>
        <w:t>s</w:t>
      </w:r>
      <w:r w:rsidRPr="00F72995">
        <w:rPr>
          <w:rFonts w:ascii="Arial" w:eastAsia="Times New Roman" w:hAnsi="Arial" w:cs="Arial"/>
          <w:spacing w:val="-1"/>
          <w:position w:val="-1"/>
        </w:rPr>
        <w:t xml:space="preserve"> </w:t>
      </w:r>
      <w:r w:rsidRPr="00F72995">
        <w:rPr>
          <w:rFonts w:ascii="Arial" w:eastAsia="Times New Roman" w:hAnsi="Arial" w:cs="Arial"/>
          <w:spacing w:val="2"/>
          <w:position w:val="-1"/>
        </w:rPr>
        <w:t>o</w:t>
      </w:r>
      <w:r w:rsidRPr="00F72995">
        <w:rPr>
          <w:rFonts w:ascii="Arial" w:eastAsia="Times New Roman" w:hAnsi="Arial" w:cs="Arial"/>
          <w:position w:val="-1"/>
        </w:rPr>
        <w:t>f</w:t>
      </w:r>
      <w:r w:rsidRPr="00F72995">
        <w:rPr>
          <w:rFonts w:ascii="Arial" w:eastAsia="Times New Roman" w:hAnsi="Arial" w:cs="Arial"/>
          <w:spacing w:val="3"/>
          <w:position w:val="-1"/>
        </w:rPr>
        <w:t xml:space="preserve"> </w:t>
      </w:r>
      <w:r w:rsidRPr="00F72995">
        <w:rPr>
          <w:rFonts w:ascii="Arial" w:eastAsia="Times New Roman" w:hAnsi="Arial" w:cs="Arial"/>
          <w:spacing w:val="-2"/>
          <w:position w:val="-1"/>
        </w:rPr>
        <w:t>an</w:t>
      </w:r>
      <w:r w:rsidRPr="00F72995">
        <w:rPr>
          <w:rFonts w:ascii="Arial" w:eastAsia="Times New Roman" w:hAnsi="Arial" w:cs="Arial"/>
          <w:position w:val="-1"/>
        </w:rPr>
        <w:t>y</w:t>
      </w:r>
      <w:r w:rsidRPr="00F72995">
        <w:rPr>
          <w:rFonts w:ascii="Arial" w:eastAsia="Times New Roman" w:hAnsi="Arial" w:cs="Arial"/>
          <w:spacing w:val="-1"/>
          <w:position w:val="-1"/>
        </w:rPr>
        <w:t xml:space="preserve"> </w:t>
      </w:r>
      <w:r w:rsidRPr="00F72995">
        <w:rPr>
          <w:rFonts w:ascii="Arial" w:eastAsia="Times New Roman" w:hAnsi="Arial" w:cs="Arial"/>
          <w:spacing w:val="-2"/>
          <w:position w:val="-1"/>
        </w:rPr>
        <w:t>s</w:t>
      </w:r>
      <w:r w:rsidRPr="00F72995">
        <w:rPr>
          <w:rFonts w:ascii="Arial" w:eastAsia="Times New Roman" w:hAnsi="Arial" w:cs="Arial"/>
          <w:spacing w:val="-1"/>
          <w:position w:val="-1"/>
        </w:rPr>
        <w:t>i</w:t>
      </w:r>
      <w:r w:rsidRPr="00F72995">
        <w:rPr>
          <w:rFonts w:ascii="Arial" w:eastAsia="Times New Roman" w:hAnsi="Arial" w:cs="Arial"/>
          <w:spacing w:val="2"/>
          <w:position w:val="-1"/>
        </w:rPr>
        <w:t>g</w:t>
      </w:r>
      <w:r w:rsidRPr="00F72995">
        <w:rPr>
          <w:rFonts w:ascii="Arial" w:eastAsia="Times New Roman" w:hAnsi="Arial" w:cs="Arial"/>
          <w:spacing w:val="-2"/>
          <w:position w:val="-1"/>
        </w:rPr>
        <w:t>n</w:t>
      </w:r>
      <w:r w:rsidRPr="00F72995">
        <w:rPr>
          <w:rFonts w:ascii="Arial" w:eastAsia="Times New Roman" w:hAnsi="Arial" w:cs="Arial"/>
          <w:spacing w:val="-1"/>
          <w:position w:val="-1"/>
        </w:rPr>
        <w:t>i</w:t>
      </w:r>
      <w:r w:rsidRPr="00F72995">
        <w:rPr>
          <w:rFonts w:ascii="Arial" w:eastAsia="Times New Roman" w:hAnsi="Arial" w:cs="Arial"/>
          <w:spacing w:val="2"/>
          <w:position w:val="-1"/>
        </w:rPr>
        <w:t>f</w:t>
      </w:r>
      <w:r w:rsidRPr="00F72995">
        <w:rPr>
          <w:rFonts w:ascii="Arial" w:eastAsia="Times New Roman" w:hAnsi="Arial" w:cs="Arial"/>
          <w:spacing w:val="-1"/>
          <w:position w:val="-1"/>
        </w:rPr>
        <w:t>i</w:t>
      </w:r>
      <w:r w:rsidRPr="00F72995">
        <w:rPr>
          <w:rFonts w:ascii="Arial" w:eastAsia="Times New Roman" w:hAnsi="Arial" w:cs="Arial"/>
          <w:spacing w:val="-2"/>
          <w:position w:val="-1"/>
        </w:rPr>
        <w:t>c</w:t>
      </w:r>
      <w:r w:rsidRPr="00F72995">
        <w:rPr>
          <w:rFonts w:ascii="Arial" w:eastAsia="Times New Roman" w:hAnsi="Arial" w:cs="Arial"/>
          <w:spacing w:val="2"/>
          <w:position w:val="-1"/>
        </w:rPr>
        <w:t>a</w:t>
      </w:r>
      <w:r w:rsidRPr="00F72995">
        <w:rPr>
          <w:rFonts w:ascii="Arial" w:eastAsia="Times New Roman" w:hAnsi="Arial" w:cs="Arial"/>
          <w:spacing w:val="-2"/>
          <w:position w:val="-1"/>
        </w:rPr>
        <w:t>n</w:t>
      </w:r>
      <w:r w:rsidRPr="00F72995">
        <w:rPr>
          <w:rFonts w:ascii="Arial" w:eastAsia="Times New Roman" w:hAnsi="Arial" w:cs="Arial"/>
          <w:position w:val="-1"/>
        </w:rPr>
        <w:t xml:space="preserve">t </w:t>
      </w:r>
      <w:r w:rsidRPr="00F72995">
        <w:rPr>
          <w:rFonts w:ascii="Arial" w:eastAsia="Times New Roman" w:hAnsi="Arial" w:cs="Arial"/>
          <w:spacing w:val="1"/>
          <w:position w:val="-1"/>
        </w:rPr>
        <w:t>m</w:t>
      </w:r>
      <w:r w:rsidRPr="00F72995">
        <w:rPr>
          <w:rFonts w:ascii="Arial" w:eastAsia="Times New Roman" w:hAnsi="Arial" w:cs="Arial"/>
          <w:spacing w:val="-2"/>
          <w:position w:val="-1"/>
        </w:rPr>
        <w:t>a</w:t>
      </w:r>
      <w:r w:rsidRPr="00F72995">
        <w:rPr>
          <w:rFonts w:ascii="Arial" w:eastAsia="Times New Roman" w:hAnsi="Arial" w:cs="Arial"/>
          <w:spacing w:val="3"/>
          <w:position w:val="-1"/>
        </w:rPr>
        <w:t>t</w:t>
      </w:r>
      <w:r w:rsidRPr="00F72995">
        <w:rPr>
          <w:rFonts w:ascii="Arial" w:eastAsia="Times New Roman" w:hAnsi="Arial" w:cs="Arial"/>
          <w:spacing w:val="-1"/>
          <w:position w:val="-1"/>
        </w:rPr>
        <w:t>t</w:t>
      </w:r>
      <w:r w:rsidRPr="00F72995">
        <w:rPr>
          <w:rFonts w:ascii="Arial" w:eastAsia="Times New Roman" w:hAnsi="Arial" w:cs="Arial"/>
          <w:spacing w:val="-2"/>
          <w:position w:val="-1"/>
        </w:rPr>
        <w:t>e</w:t>
      </w:r>
      <w:r w:rsidRPr="00F72995">
        <w:rPr>
          <w:rFonts w:ascii="Arial" w:eastAsia="Times New Roman" w:hAnsi="Arial" w:cs="Arial"/>
          <w:spacing w:val="2"/>
          <w:position w:val="-1"/>
        </w:rPr>
        <w:t>r</w:t>
      </w:r>
      <w:r w:rsidRPr="00F72995">
        <w:rPr>
          <w:rFonts w:ascii="Arial" w:eastAsia="Times New Roman" w:hAnsi="Arial" w:cs="Arial"/>
          <w:position w:val="-1"/>
        </w:rPr>
        <w:t>s</w:t>
      </w:r>
      <w:r w:rsidRPr="00F72995">
        <w:rPr>
          <w:rFonts w:ascii="Arial" w:eastAsia="Times New Roman" w:hAnsi="Arial" w:cs="Arial"/>
          <w:spacing w:val="-1"/>
          <w:position w:val="-1"/>
        </w:rPr>
        <w:t xml:space="preserve"> </w:t>
      </w:r>
      <w:r w:rsidRPr="00F72995">
        <w:rPr>
          <w:rFonts w:ascii="Arial" w:eastAsia="Times New Roman" w:hAnsi="Arial" w:cs="Arial"/>
          <w:spacing w:val="-2"/>
          <w:position w:val="-1"/>
        </w:rPr>
        <w:t>a</w:t>
      </w:r>
      <w:r w:rsidRPr="00F72995">
        <w:rPr>
          <w:rFonts w:ascii="Arial" w:eastAsia="Times New Roman" w:hAnsi="Arial" w:cs="Arial"/>
          <w:spacing w:val="2"/>
          <w:position w:val="-1"/>
        </w:rPr>
        <w:t>ff</w:t>
      </w:r>
      <w:r w:rsidRPr="00F72995">
        <w:rPr>
          <w:rFonts w:ascii="Arial" w:eastAsia="Times New Roman" w:hAnsi="Arial" w:cs="Arial"/>
          <w:spacing w:val="-2"/>
          <w:position w:val="-1"/>
        </w:rPr>
        <w:t>ec</w:t>
      </w:r>
      <w:r w:rsidRPr="00F72995">
        <w:rPr>
          <w:rFonts w:ascii="Arial" w:eastAsia="Times New Roman" w:hAnsi="Arial" w:cs="Arial"/>
          <w:spacing w:val="-1"/>
          <w:position w:val="-1"/>
        </w:rPr>
        <w:t>t</w:t>
      </w:r>
      <w:r w:rsidRPr="00F72995">
        <w:rPr>
          <w:rFonts w:ascii="Arial" w:eastAsia="Times New Roman" w:hAnsi="Arial" w:cs="Arial"/>
          <w:spacing w:val="3"/>
          <w:position w:val="-1"/>
        </w:rPr>
        <w:t>i</w:t>
      </w:r>
      <w:r w:rsidRPr="00F72995">
        <w:rPr>
          <w:rFonts w:ascii="Arial" w:eastAsia="Times New Roman" w:hAnsi="Arial" w:cs="Arial"/>
          <w:spacing w:val="-2"/>
          <w:position w:val="-1"/>
        </w:rPr>
        <w:t>ng</w:t>
      </w:r>
      <w:r w:rsidRPr="00F72995">
        <w:rPr>
          <w:rFonts w:ascii="Arial" w:eastAsia="Times New Roman" w:hAnsi="Arial" w:cs="Arial"/>
          <w:position w:val="-1"/>
        </w:rPr>
        <w:t>:</w:t>
      </w:r>
    </w:p>
    <w:p w14:paraId="41084FFF" w14:textId="77777777" w:rsidR="00C406AD" w:rsidRPr="00F72995" w:rsidRDefault="00C406AD" w:rsidP="00C406AD">
      <w:pPr>
        <w:spacing w:after="0" w:line="240" w:lineRule="auto"/>
        <w:rPr>
          <w:rFonts w:ascii="Arial" w:hAnsi="Arial" w:cs="Arial"/>
          <w:sz w:val="20"/>
          <w:szCs w:val="20"/>
        </w:rPr>
      </w:pPr>
    </w:p>
    <w:p w14:paraId="76F1BBC1" w14:textId="77777777" w:rsidR="00C406AD" w:rsidRPr="00F72995" w:rsidRDefault="00C406AD" w:rsidP="00E578FC">
      <w:pPr>
        <w:tabs>
          <w:tab w:val="left" w:pos="2980"/>
        </w:tabs>
        <w:spacing w:after="0" w:line="240" w:lineRule="auto"/>
        <w:ind w:left="2160" w:right="-20"/>
        <w:rPr>
          <w:rFonts w:ascii="Arial" w:eastAsia="Times New Roman" w:hAnsi="Arial" w:cs="Arial"/>
        </w:rPr>
      </w:pPr>
      <w:r w:rsidRPr="00F72995">
        <w:rPr>
          <w:rFonts w:ascii="Arial" w:eastAsia="Times New Roman" w:hAnsi="Arial" w:cs="Arial"/>
          <w:spacing w:val="-1"/>
          <w:position w:val="-1"/>
        </w:rPr>
        <w:t>(</w:t>
      </w:r>
      <w:proofErr w:type="spellStart"/>
      <w:r w:rsidRPr="00F72995">
        <w:rPr>
          <w:rFonts w:ascii="Arial" w:eastAsia="Times New Roman" w:hAnsi="Arial" w:cs="Arial"/>
          <w:spacing w:val="-1"/>
          <w:position w:val="-1"/>
        </w:rPr>
        <w:t>i</w:t>
      </w:r>
      <w:proofErr w:type="spellEnd"/>
      <w:r w:rsidRPr="00F72995">
        <w:rPr>
          <w:rFonts w:ascii="Arial" w:eastAsia="Times New Roman" w:hAnsi="Arial" w:cs="Arial"/>
          <w:spacing w:val="-1"/>
          <w:position w:val="-1"/>
        </w:rPr>
        <w:t>)</w:t>
      </w:r>
      <w:r w:rsidRPr="00F72995">
        <w:rPr>
          <w:rFonts w:ascii="Arial" w:eastAsia="Times New Roman" w:hAnsi="Arial" w:cs="Arial"/>
          <w:position w:val="-1"/>
        </w:rPr>
        <w:t xml:space="preserve"> </w:t>
      </w:r>
      <w:r w:rsidRPr="00F72995">
        <w:rPr>
          <w:rFonts w:ascii="Arial" w:eastAsia="Times New Roman" w:hAnsi="Arial" w:cs="Arial"/>
          <w:position w:val="-1"/>
        </w:rPr>
        <w:tab/>
      </w:r>
      <w:r w:rsidRPr="00F72995">
        <w:rPr>
          <w:rFonts w:ascii="Arial" w:eastAsia="Times New Roman" w:hAnsi="Arial" w:cs="Arial"/>
          <w:spacing w:val="-2"/>
          <w:position w:val="-1"/>
        </w:rPr>
        <w:t>s</w:t>
      </w:r>
      <w:r w:rsidRPr="00F72995">
        <w:rPr>
          <w:rFonts w:ascii="Arial" w:eastAsia="Times New Roman" w:hAnsi="Arial" w:cs="Arial"/>
          <w:spacing w:val="-1"/>
          <w:position w:val="-1"/>
        </w:rPr>
        <w:t>t</w:t>
      </w:r>
      <w:r w:rsidRPr="00F72995">
        <w:rPr>
          <w:rFonts w:ascii="Arial" w:eastAsia="Times New Roman" w:hAnsi="Arial" w:cs="Arial"/>
          <w:spacing w:val="-2"/>
          <w:position w:val="-1"/>
        </w:rPr>
        <w:t>a</w:t>
      </w:r>
      <w:r w:rsidRPr="00F72995">
        <w:rPr>
          <w:rFonts w:ascii="Arial" w:eastAsia="Times New Roman" w:hAnsi="Arial" w:cs="Arial"/>
          <w:spacing w:val="2"/>
          <w:position w:val="-1"/>
        </w:rPr>
        <w:t>f</w:t>
      </w:r>
      <w:r w:rsidRPr="00F72995">
        <w:rPr>
          <w:rFonts w:ascii="Arial" w:eastAsia="Times New Roman" w:hAnsi="Arial" w:cs="Arial"/>
          <w:position w:val="-1"/>
        </w:rPr>
        <w:t>f</w:t>
      </w:r>
    </w:p>
    <w:p w14:paraId="32BCDE50" w14:textId="77777777" w:rsidR="00C406AD" w:rsidRPr="00F72995" w:rsidRDefault="00C406AD" w:rsidP="00E578FC">
      <w:pPr>
        <w:spacing w:after="0" w:line="240" w:lineRule="auto"/>
        <w:ind w:left="2160"/>
        <w:rPr>
          <w:rFonts w:ascii="Arial" w:hAnsi="Arial" w:cs="Arial"/>
          <w:sz w:val="20"/>
          <w:szCs w:val="20"/>
        </w:rPr>
      </w:pPr>
    </w:p>
    <w:p w14:paraId="12A97F01" w14:textId="77777777" w:rsidR="00C406AD" w:rsidRPr="00F72995" w:rsidRDefault="00C406AD" w:rsidP="00E578FC">
      <w:pPr>
        <w:tabs>
          <w:tab w:val="left" w:pos="2980"/>
        </w:tabs>
        <w:spacing w:after="0" w:line="240" w:lineRule="auto"/>
        <w:ind w:left="2160" w:right="-20"/>
        <w:rPr>
          <w:rFonts w:ascii="Arial" w:eastAsia="Times New Roman" w:hAnsi="Arial" w:cs="Arial"/>
        </w:rPr>
      </w:pPr>
      <w:r w:rsidRPr="00F72995">
        <w:rPr>
          <w:rFonts w:ascii="Arial" w:eastAsia="Times New Roman" w:hAnsi="Arial" w:cs="Arial"/>
          <w:spacing w:val="-1"/>
          <w:position w:val="-1"/>
        </w:rPr>
        <w:t>(ii)</w:t>
      </w:r>
      <w:r w:rsidRPr="00F72995">
        <w:rPr>
          <w:rFonts w:ascii="Arial" w:eastAsia="Times New Roman" w:hAnsi="Arial" w:cs="Arial"/>
          <w:position w:val="-1"/>
        </w:rPr>
        <w:t xml:space="preserve"> </w:t>
      </w:r>
      <w:r w:rsidRPr="00F72995">
        <w:rPr>
          <w:rFonts w:ascii="Arial" w:eastAsia="Times New Roman" w:hAnsi="Arial" w:cs="Arial"/>
          <w:position w:val="-1"/>
        </w:rPr>
        <w:tab/>
      </w:r>
      <w:r w:rsidRPr="00F72995">
        <w:rPr>
          <w:rFonts w:ascii="Arial" w:eastAsia="Times New Roman" w:hAnsi="Arial" w:cs="Arial"/>
          <w:spacing w:val="2"/>
          <w:position w:val="-1"/>
        </w:rPr>
        <w:t>p</w:t>
      </w:r>
      <w:r w:rsidRPr="00F72995">
        <w:rPr>
          <w:rFonts w:ascii="Arial" w:eastAsia="Times New Roman" w:hAnsi="Arial" w:cs="Arial"/>
          <w:spacing w:val="-2"/>
          <w:position w:val="-1"/>
        </w:rPr>
        <w:t>u</w:t>
      </w:r>
      <w:r w:rsidRPr="00F72995">
        <w:rPr>
          <w:rFonts w:ascii="Arial" w:eastAsia="Times New Roman" w:hAnsi="Arial" w:cs="Arial"/>
          <w:spacing w:val="2"/>
          <w:position w:val="-1"/>
        </w:rPr>
        <w:t>p</w:t>
      </w:r>
      <w:r w:rsidRPr="00F72995">
        <w:rPr>
          <w:rFonts w:ascii="Arial" w:eastAsia="Times New Roman" w:hAnsi="Arial" w:cs="Arial"/>
          <w:spacing w:val="-1"/>
          <w:position w:val="-1"/>
        </w:rPr>
        <w:t>il</w:t>
      </w:r>
      <w:r w:rsidRPr="00F72995">
        <w:rPr>
          <w:rFonts w:ascii="Arial" w:eastAsia="Times New Roman" w:hAnsi="Arial" w:cs="Arial"/>
          <w:spacing w:val="-2"/>
          <w:position w:val="-1"/>
        </w:rPr>
        <w:t>s</w:t>
      </w:r>
      <w:r w:rsidRPr="00F72995">
        <w:rPr>
          <w:rFonts w:ascii="Arial" w:eastAsia="Times New Roman" w:hAnsi="Arial" w:cs="Arial"/>
          <w:position w:val="-1"/>
        </w:rPr>
        <w:t>'</w:t>
      </w:r>
      <w:r w:rsidRPr="00F72995">
        <w:rPr>
          <w:rFonts w:ascii="Arial" w:eastAsia="Times New Roman" w:hAnsi="Arial" w:cs="Arial"/>
          <w:spacing w:val="1"/>
          <w:position w:val="-1"/>
        </w:rPr>
        <w:t xml:space="preserve"> </w:t>
      </w:r>
      <w:r w:rsidRPr="00F72995">
        <w:rPr>
          <w:rFonts w:ascii="Arial" w:eastAsia="Times New Roman" w:hAnsi="Arial" w:cs="Arial"/>
          <w:spacing w:val="-3"/>
          <w:position w:val="-1"/>
        </w:rPr>
        <w:t>w</w:t>
      </w:r>
      <w:r w:rsidRPr="00F72995">
        <w:rPr>
          <w:rFonts w:ascii="Arial" w:eastAsia="Times New Roman" w:hAnsi="Arial" w:cs="Arial"/>
          <w:spacing w:val="2"/>
          <w:position w:val="-1"/>
        </w:rPr>
        <w:t>e</w:t>
      </w:r>
      <w:r w:rsidRPr="00F72995">
        <w:rPr>
          <w:rFonts w:ascii="Arial" w:eastAsia="Times New Roman" w:hAnsi="Arial" w:cs="Arial"/>
          <w:spacing w:val="-1"/>
          <w:position w:val="-1"/>
        </w:rPr>
        <w:t>l</w:t>
      </w:r>
      <w:r w:rsidRPr="00F72995">
        <w:rPr>
          <w:rFonts w:ascii="Arial" w:eastAsia="Times New Roman" w:hAnsi="Arial" w:cs="Arial"/>
          <w:spacing w:val="2"/>
          <w:position w:val="-1"/>
        </w:rPr>
        <w:t>f</w:t>
      </w:r>
      <w:r w:rsidRPr="00F72995">
        <w:rPr>
          <w:rFonts w:ascii="Arial" w:eastAsia="Times New Roman" w:hAnsi="Arial" w:cs="Arial"/>
          <w:spacing w:val="-2"/>
          <w:position w:val="-1"/>
        </w:rPr>
        <w:t>a</w:t>
      </w:r>
      <w:r w:rsidRPr="00F72995">
        <w:rPr>
          <w:rFonts w:ascii="Arial" w:eastAsia="Times New Roman" w:hAnsi="Arial" w:cs="Arial"/>
          <w:spacing w:val="-1"/>
          <w:position w:val="-1"/>
        </w:rPr>
        <w:t>r</w:t>
      </w:r>
      <w:r w:rsidRPr="00F72995">
        <w:rPr>
          <w:rFonts w:ascii="Arial" w:eastAsia="Times New Roman" w:hAnsi="Arial" w:cs="Arial"/>
          <w:position w:val="-1"/>
        </w:rPr>
        <w:t>e</w:t>
      </w:r>
      <w:r w:rsidRPr="00F72995">
        <w:rPr>
          <w:rFonts w:ascii="Arial" w:eastAsia="Times New Roman" w:hAnsi="Arial" w:cs="Arial"/>
          <w:spacing w:val="-1"/>
          <w:position w:val="-1"/>
        </w:rPr>
        <w:t xml:space="preserve"> </w:t>
      </w:r>
      <w:r w:rsidRPr="00F72995">
        <w:rPr>
          <w:rFonts w:ascii="Arial" w:eastAsia="Times New Roman" w:hAnsi="Arial" w:cs="Arial"/>
          <w:spacing w:val="2"/>
          <w:position w:val="-1"/>
        </w:rPr>
        <w:t>o</w:t>
      </w:r>
      <w:r w:rsidRPr="00F72995">
        <w:rPr>
          <w:rFonts w:ascii="Arial" w:eastAsia="Times New Roman" w:hAnsi="Arial" w:cs="Arial"/>
          <w:position w:val="-1"/>
        </w:rPr>
        <w:t xml:space="preserve">r </w:t>
      </w:r>
      <w:r w:rsidRPr="00F72995">
        <w:rPr>
          <w:rFonts w:ascii="Arial" w:eastAsia="Times New Roman" w:hAnsi="Arial" w:cs="Arial"/>
          <w:spacing w:val="-2"/>
          <w:position w:val="-1"/>
        </w:rPr>
        <w:t>e</w:t>
      </w:r>
      <w:r w:rsidRPr="00F72995">
        <w:rPr>
          <w:rFonts w:ascii="Arial" w:eastAsia="Times New Roman" w:hAnsi="Arial" w:cs="Arial"/>
          <w:spacing w:val="2"/>
          <w:position w:val="-1"/>
        </w:rPr>
        <w:t>d</w:t>
      </w:r>
      <w:r w:rsidRPr="00F72995">
        <w:rPr>
          <w:rFonts w:ascii="Arial" w:eastAsia="Times New Roman" w:hAnsi="Arial" w:cs="Arial"/>
          <w:spacing w:val="-2"/>
          <w:position w:val="-1"/>
        </w:rPr>
        <w:t>u</w:t>
      </w:r>
      <w:r w:rsidRPr="00F72995">
        <w:rPr>
          <w:rFonts w:ascii="Arial" w:eastAsia="Times New Roman" w:hAnsi="Arial" w:cs="Arial"/>
          <w:spacing w:val="2"/>
          <w:position w:val="-1"/>
        </w:rPr>
        <w:t>c</w:t>
      </w:r>
      <w:r w:rsidRPr="00F72995">
        <w:rPr>
          <w:rFonts w:ascii="Arial" w:eastAsia="Times New Roman" w:hAnsi="Arial" w:cs="Arial"/>
          <w:spacing w:val="-2"/>
          <w:position w:val="-1"/>
        </w:rPr>
        <w:t>a</w:t>
      </w:r>
      <w:r w:rsidRPr="00F72995">
        <w:rPr>
          <w:rFonts w:ascii="Arial" w:eastAsia="Times New Roman" w:hAnsi="Arial" w:cs="Arial"/>
          <w:spacing w:val="-1"/>
          <w:position w:val="-1"/>
        </w:rPr>
        <w:t>ti</w:t>
      </w:r>
      <w:r w:rsidRPr="00F72995">
        <w:rPr>
          <w:rFonts w:ascii="Arial" w:eastAsia="Times New Roman" w:hAnsi="Arial" w:cs="Arial"/>
          <w:spacing w:val="2"/>
          <w:position w:val="-1"/>
        </w:rPr>
        <w:t>o</w:t>
      </w:r>
      <w:r w:rsidRPr="00F72995">
        <w:rPr>
          <w:rFonts w:ascii="Arial" w:eastAsia="Times New Roman" w:hAnsi="Arial" w:cs="Arial"/>
          <w:spacing w:val="-2"/>
          <w:position w:val="-1"/>
        </w:rPr>
        <w:t>n</w:t>
      </w:r>
      <w:r w:rsidRPr="00F72995">
        <w:rPr>
          <w:rFonts w:ascii="Arial" w:eastAsia="Times New Roman" w:hAnsi="Arial" w:cs="Arial"/>
          <w:position w:val="-1"/>
        </w:rPr>
        <w:t>;</w:t>
      </w:r>
      <w:r w:rsidRPr="00F72995">
        <w:rPr>
          <w:rFonts w:ascii="Arial" w:eastAsia="Times New Roman" w:hAnsi="Arial" w:cs="Arial"/>
          <w:spacing w:val="4"/>
          <w:position w:val="-1"/>
        </w:rPr>
        <w:t xml:space="preserve"> </w:t>
      </w:r>
      <w:r w:rsidRPr="00F72995">
        <w:rPr>
          <w:rFonts w:ascii="Arial" w:eastAsia="Times New Roman" w:hAnsi="Arial" w:cs="Arial"/>
          <w:spacing w:val="-2"/>
          <w:position w:val="-1"/>
        </w:rPr>
        <w:t>an</w:t>
      </w:r>
      <w:r w:rsidRPr="00F72995">
        <w:rPr>
          <w:rFonts w:ascii="Arial" w:eastAsia="Times New Roman" w:hAnsi="Arial" w:cs="Arial"/>
          <w:position w:val="-1"/>
        </w:rPr>
        <w:t>d</w:t>
      </w:r>
    </w:p>
    <w:p w14:paraId="0B79F7F9" w14:textId="77777777" w:rsidR="00C406AD" w:rsidRPr="00F72995" w:rsidRDefault="00C406AD" w:rsidP="00E578FC">
      <w:pPr>
        <w:spacing w:after="0" w:line="240" w:lineRule="auto"/>
        <w:ind w:left="2160"/>
        <w:rPr>
          <w:rFonts w:ascii="Arial" w:hAnsi="Arial" w:cs="Arial"/>
          <w:sz w:val="20"/>
          <w:szCs w:val="20"/>
        </w:rPr>
      </w:pPr>
    </w:p>
    <w:p w14:paraId="612ABE2F" w14:textId="77777777" w:rsidR="00C406AD" w:rsidRPr="00F72995" w:rsidRDefault="00C406AD" w:rsidP="00E578FC">
      <w:pPr>
        <w:tabs>
          <w:tab w:val="left" w:pos="2980"/>
        </w:tabs>
        <w:spacing w:after="0" w:line="240" w:lineRule="auto"/>
        <w:ind w:left="2160" w:right="-20"/>
        <w:rPr>
          <w:rFonts w:ascii="Arial" w:eastAsia="Times New Roman" w:hAnsi="Arial" w:cs="Arial"/>
        </w:rPr>
      </w:pPr>
      <w:r w:rsidRPr="00F72995">
        <w:rPr>
          <w:rFonts w:ascii="Arial" w:eastAsia="Times New Roman" w:hAnsi="Arial" w:cs="Arial"/>
          <w:spacing w:val="-1"/>
          <w:position w:val="-1"/>
        </w:rPr>
        <w:t>(iii)</w:t>
      </w:r>
      <w:r w:rsidRPr="00F72995">
        <w:rPr>
          <w:rFonts w:ascii="Arial" w:eastAsia="Times New Roman" w:hAnsi="Arial" w:cs="Arial"/>
          <w:position w:val="-1"/>
        </w:rPr>
        <w:t xml:space="preserve"> </w:t>
      </w:r>
      <w:r w:rsidRPr="00F72995">
        <w:rPr>
          <w:rFonts w:ascii="Arial" w:eastAsia="Times New Roman" w:hAnsi="Arial" w:cs="Arial"/>
          <w:position w:val="-1"/>
        </w:rPr>
        <w:tab/>
      </w:r>
      <w:r w:rsidRPr="00F72995">
        <w:rPr>
          <w:rFonts w:ascii="Arial" w:eastAsia="Times New Roman" w:hAnsi="Arial" w:cs="Arial"/>
          <w:spacing w:val="-2"/>
          <w:position w:val="-1"/>
        </w:rPr>
        <w:t>as</w:t>
      </w:r>
      <w:r w:rsidRPr="00F72995">
        <w:rPr>
          <w:rFonts w:ascii="Arial" w:eastAsia="Times New Roman" w:hAnsi="Arial" w:cs="Arial"/>
          <w:spacing w:val="2"/>
          <w:position w:val="-1"/>
        </w:rPr>
        <w:t>s</w:t>
      </w:r>
      <w:r w:rsidRPr="00F72995">
        <w:rPr>
          <w:rFonts w:ascii="Arial" w:eastAsia="Times New Roman" w:hAnsi="Arial" w:cs="Arial"/>
          <w:spacing w:val="-2"/>
          <w:position w:val="-1"/>
        </w:rPr>
        <w:t>e</w:t>
      </w:r>
      <w:r w:rsidRPr="00F72995">
        <w:rPr>
          <w:rFonts w:ascii="Arial" w:eastAsia="Times New Roman" w:hAnsi="Arial" w:cs="Arial"/>
          <w:spacing w:val="-1"/>
          <w:position w:val="-1"/>
        </w:rPr>
        <w:t>t</w:t>
      </w:r>
      <w:r w:rsidRPr="00F72995">
        <w:rPr>
          <w:rFonts w:ascii="Arial" w:eastAsia="Times New Roman" w:hAnsi="Arial" w:cs="Arial"/>
          <w:spacing w:val="-2"/>
          <w:position w:val="-1"/>
        </w:rPr>
        <w:t>s</w:t>
      </w:r>
      <w:r w:rsidRPr="00F72995">
        <w:rPr>
          <w:rFonts w:ascii="Arial" w:eastAsia="Times New Roman" w:hAnsi="Arial" w:cs="Arial"/>
          <w:spacing w:val="1"/>
          <w:position w:val="-1"/>
        </w:rPr>
        <w:t>.</w:t>
      </w:r>
    </w:p>
    <w:p w14:paraId="3FCEE9CA" w14:textId="77777777" w:rsidR="00C406AD" w:rsidRPr="00F72995" w:rsidRDefault="00C406AD" w:rsidP="00E578FC">
      <w:pPr>
        <w:spacing w:after="0" w:line="240" w:lineRule="auto"/>
        <w:ind w:left="1440" w:hanging="720"/>
        <w:rPr>
          <w:rFonts w:ascii="Arial" w:hAnsi="Arial" w:cs="Arial"/>
          <w:sz w:val="20"/>
          <w:szCs w:val="20"/>
        </w:rPr>
      </w:pPr>
    </w:p>
    <w:p w14:paraId="132F8C3E" w14:textId="23326754" w:rsidR="00C406AD" w:rsidRPr="00F72995" w:rsidRDefault="00C406AD" w:rsidP="00E578FC">
      <w:pPr>
        <w:shd w:val="clear" w:color="auto" w:fill="FFFFFF" w:themeFill="background1"/>
        <w:tabs>
          <w:tab w:val="left" w:pos="1540"/>
        </w:tabs>
        <w:spacing w:after="0" w:line="240" w:lineRule="auto"/>
        <w:ind w:left="1440" w:right="-20" w:hanging="720"/>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00E578FC" w:rsidRPr="00F72995">
        <w:rPr>
          <w:rFonts w:ascii="Arial" w:eastAsia="Times New Roman" w:hAnsi="Arial" w:cs="Arial"/>
          <w:spacing w:val="2"/>
        </w:rPr>
        <w:t>7</w:t>
      </w:r>
      <w:r w:rsidRPr="00F72995">
        <w:rPr>
          <w:rFonts w:ascii="Arial" w:eastAsia="Times New Roman" w:hAnsi="Arial" w:cs="Arial"/>
          <w:spacing w:val="-3"/>
        </w:rPr>
        <w:t>.</w:t>
      </w:r>
      <w:r w:rsidRPr="00F72995">
        <w:rPr>
          <w:rFonts w:ascii="Arial" w:eastAsia="Times New Roman" w:hAnsi="Arial" w:cs="Arial"/>
        </w:rPr>
        <w:t>4</w:t>
      </w:r>
      <w:r w:rsidRPr="00F72995">
        <w:rPr>
          <w:rFonts w:ascii="Arial" w:eastAsia="Times New Roman" w:hAnsi="Arial" w:cs="Arial"/>
        </w:rPr>
        <w:tab/>
      </w:r>
      <w:r w:rsidRPr="00F72995">
        <w:rPr>
          <w:rFonts w:ascii="Arial" w:eastAsia="Times New Roman" w:hAnsi="Arial" w:cs="Arial"/>
          <w:spacing w:val="-2"/>
          <w:shd w:val="clear" w:color="auto" w:fill="FFFFFF" w:themeFill="background1"/>
        </w:rPr>
        <w:t>T</w:t>
      </w:r>
      <w:r w:rsidRPr="00F72995">
        <w:rPr>
          <w:rFonts w:ascii="Arial" w:eastAsia="Times New Roman" w:hAnsi="Arial" w:cs="Arial"/>
          <w:spacing w:val="2"/>
          <w:shd w:val="clear" w:color="auto" w:fill="FFFFFF" w:themeFill="background1"/>
        </w:rPr>
        <w:t>h</w:t>
      </w:r>
      <w:r w:rsidRPr="00F72995">
        <w:rPr>
          <w:rFonts w:ascii="Arial" w:eastAsia="Times New Roman" w:hAnsi="Arial" w:cs="Arial"/>
          <w:shd w:val="clear" w:color="auto" w:fill="FFFFFF" w:themeFill="background1"/>
        </w:rPr>
        <w:t>e</w:t>
      </w:r>
      <w:r w:rsidRPr="00F72995">
        <w:rPr>
          <w:rFonts w:ascii="Arial" w:eastAsia="Times New Roman" w:hAnsi="Arial" w:cs="Arial"/>
          <w:spacing w:val="-1"/>
          <w:shd w:val="clear" w:color="auto" w:fill="FFFFFF" w:themeFill="background1"/>
        </w:rPr>
        <w:t xml:space="preserve"> </w:t>
      </w:r>
      <w:r w:rsidRPr="00F72995">
        <w:rPr>
          <w:rFonts w:ascii="Arial" w:eastAsia="Times New Roman" w:hAnsi="Arial" w:cs="Arial"/>
          <w:spacing w:val="1"/>
          <w:shd w:val="clear" w:color="auto" w:fill="FFFFFF" w:themeFill="background1"/>
        </w:rPr>
        <w:t>C</w:t>
      </w:r>
      <w:r w:rsidRPr="00F72995">
        <w:rPr>
          <w:rFonts w:ascii="Arial" w:eastAsia="Times New Roman" w:hAnsi="Arial" w:cs="Arial"/>
          <w:spacing w:val="-2"/>
          <w:shd w:val="clear" w:color="auto" w:fill="FFFFFF" w:themeFill="background1"/>
        </w:rPr>
        <w:t>ha</w:t>
      </w:r>
      <w:r w:rsidRPr="00F72995">
        <w:rPr>
          <w:rFonts w:ascii="Arial" w:eastAsia="Times New Roman" w:hAnsi="Arial" w:cs="Arial"/>
          <w:spacing w:val="3"/>
          <w:shd w:val="clear" w:color="auto" w:fill="FFFFFF" w:themeFill="background1"/>
        </w:rPr>
        <w:t>i</w:t>
      </w:r>
      <w:r w:rsidRPr="00F72995">
        <w:rPr>
          <w:rFonts w:ascii="Arial" w:eastAsia="Times New Roman" w:hAnsi="Arial" w:cs="Arial"/>
          <w:shd w:val="clear" w:color="auto" w:fill="FFFFFF" w:themeFill="background1"/>
        </w:rPr>
        <w:t xml:space="preserve">r </w:t>
      </w:r>
      <w:r w:rsidRPr="00F72995">
        <w:rPr>
          <w:rFonts w:ascii="Arial" w:eastAsia="Times New Roman" w:hAnsi="Arial" w:cs="Arial"/>
          <w:spacing w:val="2"/>
          <w:shd w:val="clear" w:color="auto" w:fill="FFFFFF" w:themeFill="background1"/>
        </w:rPr>
        <w:t>o</w:t>
      </w:r>
      <w:r w:rsidRPr="00F72995">
        <w:rPr>
          <w:rFonts w:ascii="Arial" w:eastAsia="Times New Roman" w:hAnsi="Arial" w:cs="Arial"/>
          <w:shd w:val="clear" w:color="auto" w:fill="FFFFFF" w:themeFill="background1"/>
        </w:rPr>
        <w:t>f</w:t>
      </w:r>
      <w:r w:rsidRPr="00F72995">
        <w:rPr>
          <w:rFonts w:ascii="Arial" w:eastAsia="Times New Roman" w:hAnsi="Arial" w:cs="Arial"/>
          <w:spacing w:val="3"/>
          <w:shd w:val="clear" w:color="auto" w:fill="FFFFFF" w:themeFill="background1"/>
        </w:rPr>
        <w:t xml:space="preserve"> </w:t>
      </w:r>
      <w:r w:rsidRPr="00F72995">
        <w:rPr>
          <w:rFonts w:ascii="Arial" w:eastAsia="Times New Roman" w:hAnsi="Arial" w:cs="Arial"/>
          <w:spacing w:val="-1"/>
          <w:shd w:val="clear" w:color="auto" w:fill="FFFFFF" w:themeFill="background1"/>
        </w:rPr>
        <w:t>t</w:t>
      </w:r>
      <w:r w:rsidRPr="00F72995">
        <w:rPr>
          <w:rFonts w:ascii="Arial" w:eastAsia="Times New Roman" w:hAnsi="Arial" w:cs="Arial"/>
          <w:spacing w:val="-2"/>
          <w:shd w:val="clear" w:color="auto" w:fill="FFFFFF" w:themeFill="background1"/>
        </w:rPr>
        <w:t>h</w:t>
      </w:r>
      <w:r w:rsidRPr="00F72995">
        <w:rPr>
          <w:rFonts w:ascii="Arial" w:eastAsia="Times New Roman" w:hAnsi="Arial" w:cs="Arial"/>
          <w:shd w:val="clear" w:color="auto" w:fill="FFFFFF" w:themeFill="background1"/>
        </w:rPr>
        <w:t>e</w:t>
      </w:r>
      <w:r w:rsidRPr="00F72995">
        <w:rPr>
          <w:rFonts w:ascii="Arial" w:eastAsia="Times New Roman" w:hAnsi="Arial" w:cs="Arial"/>
          <w:spacing w:val="-1"/>
          <w:shd w:val="clear" w:color="auto" w:fill="FFFFFF" w:themeFill="background1"/>
        </w:rPr>
        <w:t xml:space="preserve"> </w:t>
      </w:r>
      <w:r w:rsidRPr="00F72995">
        <w:rPr>
          <w:rFonts w:ascii="Arial" w:eastAsia="Times New Roman" w:hAnsi="Arial" w:cs="Arial"/>
          <w:spacing w:val="1"/>
          <w:shd w:val="clear" w:color="auto" w:fill="FFFFFF" w:themeFill="background1"/>
        </w:rPr>
        <w:t>D</w:t>
      </w:r>
      <w:r w:rsidRPr="00F72995">
        <w:rPr>
          <w:rFonts w:ascii="Arial" w:eastAsia="Times New Roman" w:hAnsi="Arial" w:cs="Arial"/>
          <w:spacing w:val="-1"/>
          <w:shd w:val="clear" w:color="auto" w:fill="FFFFFF" w:themeFill="background1"/>
        </w:rPr>
        <w:t>ir</w:t>
      </w:r>
      <w:r w:rsidRPr="00F72995">
        <w:rPr>
          <w:rFonts w:ascii="Arial" w:eastAsia="Times New Roman" w:hAnsi="Arial" w:cs="Arial"/>
          <w:spacing w:val="-2"/>
          <w:shd w:val="clear" w:color="auto" w:fill="FFFFFF" w:themeFill="background1"/>
        </w:rPr>
        <w:t>ec</w:t>
      </w:r>
      <w:r w:rsidRPr="00F72995">
        <w:rPr>
          <w:rFonts w:ascii="Arial" w:eastAsia="Times New Roman" w:hAnsi="Arial" w:cs="Arial"/>
          <w:spacing w:val="-1"/>
          <w:shd w:val="clear" w:color="auto" w:fill="FFFFFF" w:themeFill="background1"/>
        </w:rPr>
        <w:t>t</w:t>
      </w:r>
      <w:r w:rsidRPr="00F72995">
        <w:rPr>
          <w:rFonts w:ascii="Arial" w:eastAsia="Times New Roman" w:hAnsi="Arial" w:cs="Arial"/>
          <w:spacing w:val="2"/>
          <w:shd w:val="clear" w:color="auto" w:fill="FFFFFF" w:themeFill="background1"/>
        </w:rPr>
        <w:t>or</w:t>
      </w:r>
      <w:r w:rsidRPr="00F72995">
        <w:rPr>
          <w:rFonts w:ascii="Arial" w:eastAsia="Times New Roman" w:hAnsi="Arial" w:cs="Arial"/>
          <w:shd w:val="clear" w:color="auto" w:fill="FFFFFF" w:themeFill="background1"/>
        </w:rPr>
        <w:t>s</w:t>
      </w:r>
      <w:r w:rsidRPr="00F72995">
        <w:rPr>
          <w:rFonts w:ascii="Arial" w:eastAsia="Times New Roman" w:hAnsi="Arial" w:cs="Arial"/>
          <w:spacing w:val="-1"/>
          <w:shd w:val="clear" w:color="auto" w:fill="FFFFFF" w:themeFill="background1"/>
        </w:rPr>
        <w:t xml:space="preserve"> </w:t>
      </w:r>
      <w:r w:rsidRPr="00F72995">
        <w:rPr>
          <w:rFonts w:ascii="Arial" w:eastAsia="Times New Roman" w:hAnsi="Arial" w:cs="Arial"/>
          <w:spacing w:val="-2"/>
          <w:shd w:val="clear" w:color="auto" w:fill="FFFFFF" w:themeFill="background1"/>
        </w:rPr>
        <w:t>s</w:t>
      </w:r>
      <w:r w:rsidRPr="00F72995">
        <w:rPr>
          <w:rFonts w:ascii="Arial" w:eastAsia="Times New Roman" w:hAnsi="Arial" w:cs="Arial"/>
          <w:spacing w:val="2"/>
          <w:shd w:val="clear" w:color="auto" w:fill="FFFFFF" w:themeFill="background1"/>
        </w:rPr>
        <w:t>h</w:t>
      </w:r>
      <w:r w:rsidRPr="00F72995">
        <w:rPr>
          <w:rFonts w:ascii="Arial" w:eastAsia="Times New Roman" w:hAnsi="Arial" w:cs="Arial"/>
          <w:spacing w:val="-2"/>
          <w:shd w:val="clear" w:color="auto" w:fill="FFFFFF" w:themeFill="background1"/>
        </w:rPr>
        <w:t>a</w:t>
      </w:r>
      <w:r w:rsidRPr="00F72995">
        <w:rPr>
          <w:rFonts w:ascii="Arial" w:eastAsia="Times New Roman" w:hAnsi="Arial" w:cs="Arial"/>
          <w:spacing w:val="-1"/>
          <w:shd w:val="clear" w:color="auto" w:fill="FFFFFF" w:themeFill="background1"/>
        </w:rPr>
        <w:t>l</w:t>
      </w:r>
      <w:r w:rsidRPr="00F72995">
        <w:rPr>
          <w:rFonts w:ascii="Arial" w:eastAsia="Times New Roman" w:hAnsi="Arial" w:cs="Arial"/>
          <w:shd w:val="clear" w:color="auto" w:fill="FFFFFF" w:themeFill="background1"/>
        </w:rPr>
        <w:t xml:space="preserve">l </w:t>
      </w:r>
      <w:r w:rsidRPr="00F72995">
        <w:rPr>
          <w:rFonts w:ascii="Arial" w:eastAsia="Times New Roman" w:hAnsi="Arial" w:cs="Arial"/>
          <w:spacing w:val="2"/>
          <w:shd w:val="clear" w:color="auto" w:fill="FFFFFF" w:themeFill="background1"/>
        </w:rPr>
        <w:t>p</w:t>
      </w:r>
      <w:r w:rsidRPr="00F72995">
        <w:rPr>
          <w:rFonts w:ascii="Arial" w:eastAsia="Times New Roman" w:hAnsi="Arial" w:cs="Arial"/>
          <w:spacing w:val="-1"/>
          <w:shd w:val="clear" w:color="auto" w:fill="FFFFFF" w:themeFill="background1"/>
        </w:rPr>
        <w:t>r</w:t>
      </w:r>
      <w:r w:rsidRPr="00F72995">
        <w:rPr>
          <w:rFonts w:ascii="Arial" w:eastAsia="Times New Roman" w:hAnsi="Arial" w:cs="Arial"/>
          <w:spacing w:val="-2"/>
          <w:shd w:val="clear" w:color="auto" w:fill="FFFFFF" w:themeFill="background1"/>
        </w:rPr>
        <w:t>e</w:t>
      </w:r>
      <w:r w:rsidRPr="00F72995">
        <w:rPr>
          <w:rFonts w:ascii="Arial" w:eastAsia="Times New Roman" w:hAnsi="Arial" w:cs="Arial"/>
          <w:spacing w:val="2"/>
          <w:shd w:val="clear" w:color="auto" w:fill="FFFFFF" w:themeFill="background1"/>
        </w:rPr>
        <w:t>p</w:t>
      </w:r>
      <w:r w:rsidRPr="00F72995">
        <w:rPr>
          <w:rFonts w:ascii="Arial" w:eastAsia="Times New Roman" w:hAnsi="Arial" w:cs="Arial"/>
          <w:spacing w:val="-2"/>
          <w:shd w:val="clear" w:color="auto" w:fill="FFFFFF" w:themeFill="background1"/>
        </w:rPr>
        <w:t>a</w:t>
      </w:r>
      <w:r w:rsidRPr="00F72995">
        <w:rPr>
          <w:rFonts w:ascii="Arial" w:eastAsia="Times New Roman" w:hAnsi="Arial" w:cs="Arial"/>
          <w:spacing w:val="2"/>
          <w:shd w:val="clear" w:color="auto" w:fill="FFFFFF" w:themeFill="background1"/>
        </w:rPr>
        <w:t>r</w:t>
      </w:r>
      <w:r w:rsidRPr="00F72995">
        <w:rPr>
          <w:rFonts w:ascii="Arial" w:eastAsia="Times New Roman" w:hAnsi="Arial" w:cs="Arial"/>
          <w:shd w:val="clear" w:color="auto" w:fill="FFFFFF" w:themeFill="background1"/>
        </w:rPr>
        <w:t>e</w:t>
      </w:r>
      <w:r w:rsidRPr="00F72995">
        <w:rPr>
          <w:rFonts w:ascii="Arial" w:eastAsia="Times New Roman" w:hAnsi="Arial" w:cs="Arial"/>
          <w:spacing w:val="-1"/>
          <w:shd w:val="clear" w:color="auto" w:fill="FFFFFF" w:themeFill="background1"/>
        </w:rPr>
        <w:t xml:space="preserve"> </w:t>
      </w:r>
      <w:r w:rsidRPr="00F72995">
        <w:rPr>
          <w:rFonts w:ascii="Arial" w:eastAsia="Times New Roman" w:hAnsi="Arial" w:cs="Arial"/>
          <w:spacing w:val="2"/>
          <w:shd w:val="clear" w:color="auto" w:fill="FFFFFF" w:themeFill="background1"/>
        </w:rPr>
        <w:t>a</w:t>
      </w:r>
      <w:r w:rsidRPr="00F72995">
        <w:rPr>
          <w:rFonts w:ascii="Arial" w:eastAsia="Times New Roman" w:hAnsi="Arial" w:cs="Arial"/>
          <w:shd w:val="clear" w:color="auto" w:fill="FFFFFF" w:themeFill="background1"/>
        </w:rPr>
        <w:t>n</w:t>
      </w:r>
      <w:r w:rsidRPr="00F72995">
        <w:rPr>
          <w:rFonts w:ascii="Arial" w:eastAsia="Times New Roman" w:hAnsi="Arial" w:cs="Arial"/>
          <w:spacing w:val="-1"/>
          <w:shd w:val="clear" w:color="auto" w:fill="FFFFFF" w:themeFill="background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n</w:t>
      </w:r>
      <w:r w:rsidRPr="00F72995">
        <w:rPr>
          <w:rFonts w:ascii="Arial" w:eastAsia="Times New Roman" w:hAnsi="Arial" w:cs="Arial"/>
          <w:spacing w:val="-2"/>
        </w:rPr>
        <w:t>ua</w:t>
      </w:r>
      <w:r w:rsidRPr="00F72995">
        <w:rPr>
          <w:rFonts w:ascii="Arial" w:eastAsia="Times New Roman" w:hAnsi="Arial" w:cs="Arial"/>
        </w:rPr>
        <w:t xml:space="preserve">l </w:t>
      </w: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ee</w:t>
      </w:r>
      <w:r w:rsidRPr="00F72995">
        <w:rPr>
          <w:rFonts w:ascii="Arial" w:eastAsia="Times New Roman" w:hAnsi="Arial" w:cs="Arial"/>
          <w:spacing w:val="-1"/>
        </w:rPr>
        <w:t>t</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2"/>
        </w:rPr>
        <w:t>g</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00E578FC" w:rsidRPr="00F72995">
        <w:rPr>
          <w:rFonts w:ascii="Arial" w:eastAsia="Times New Roman" w:hAnsi="Arial" w:cs="Arial"/>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or</w:t>
      </w:r>
      <w:r w:rsidRPr="00F72995">
        <w:rPr>
          <w:rFonts w:ascii="Arial" w:eastAsia="Times New Roman" w:hAnsi="Arial" w:cs="Arial"/>
          <w:spacing w:val="-1"/>
        </w:rPr>
        <w:t>s</w:t>
      </w:r>
      <w:r w:rsidRPr="00F72995">
        <w:rPr>
          <w:rFonts w:ascii="Arial" w:eastAsia="Times New Roman" w:hAnsi="Arial" w:cs="Arial"/>
          <w:spacing w:val="1"/>
        </w:rPr>
        <w:t>.</w:t>
      </w:r>
    </w:p>
    <w:p w14:paraId="2223EF48" w14:textId="77777777" w:rsidR="00C406AD" w:rsidRPr="00F72995" w:rsidRDefault="00C406AD" w:rsidP="00E578FC">
      <w:pPr>
        <w:shd w:val="clear" w:color="auto" w:fill="FFFFFF" w:themeFill="background1"/>
        <w:spacing w:after="0" w:line="252" w:lineRule="exact"/>
        <w:ind w:left="1440" w:right="-20" w:hanging="720"/>
        <w:rPr>
          <w:rFonts w:ascii="Arial" w:eastAsia="Times New Roman" w:hAnsi="Arial" w:cs="Arial"/>
          <w:spacing w:val="1"/>
        </w:rPr>
      </w:pPr>
    </w:p>
    <w:p w14:paraId="180A2FD3" w14:textId="2B321697" w:rsidR="00C406AD" w:rsidRPr="00F72995" w:rsidRDefault="00E578FC" w:rsidP="00E578FC">
      <w:pPr>
        <w:shd w:val="clear" w:color="auto" w:fill="FFFFFF" w:themeFill="background1"/>
        <w:spacing w:after="0" w:line="252" w:lineRule="exact"/>
        <w:ind w:left="1440" w:right="-20" w:hanging="720"/>
        <w:rPr>
          <w:rFonts w:ascii="Arial" w:eastAsia="Times New Roman" w:hAnsi="Arial" w:cs="Arial"/>
          <w:spacing w:val="1"/>
        </w:rPr>
      </w:pPr>
      <w:r w:rsidRPr="00F72995">
        <w:rPr>
          <w:rFonts w:ascii="Arial" w:hAnsi="Arial" w:cs="Arial"/>
          <w:spacing w:val="1"/>
        </w:rPr>
        <w:t>5.7.5</w:t>
      </w:r>
      <w:r w:rsidRPr="00F72995">
        <w:rPr>
          <w:rFonts w:ascii="Arial" w:hAnsi="Arial" w:cs="Arial"/>
          <w:spacing w:val="1"/>
        </w:rPr>
        <w:tab/>
      </w:r>
      <w:r w:rsidR="00C406AD" w:rsidRPr="00F72995">
        <w:rPr>
          <w:rFonts w:ascii="Arial" w:hAnsi="Arial" w:cs="Arial"/>
          <w:spacing w:val="1"/>
        </w:rPr>
        <w:t>Trust Directors will organi</w:t>
      </w:r>
      <w:r w:rsidRPr="00F72995">
        <w:rPr>
          <w:rFonts w:ascii="Arial" w:hAnsi="Arial" w:cs="Arial"/>
          <w:spacing w:val="1"/>
        </w:rPr>
        <w:t>s</w:t>
      </w:r>
      <w:r w:rsidR="00C406AD" w:rsidRPr="00F72995">
        <w:rPr>
          <w:rFonts w:ascii="Arial" w:hAnsi="Arial" w:cs="Arial"/>
          <w:spacing w:val="1"/>
        </w:rPr>
        <w:t>e an Ann</w:t>
      </w:r>
      <w:r w:rsidRPr="00F72995">
        <w:rPr>
          <w:rFonts w:ascii="Arial" w:hAnsi="Arial" w:cs="Arial"/>
          <w:spacing w:val="1"/>
        </w:rPr>
        <w:t>ual General Meeting open to all</w:t>
      </w:r>
      <w:r w:rsidR="00C406AD" w:rsidRPr="00F72995">
        <w:rPr>
          <w:rFonts w:ascii="Arial" w:eastAsia="Times New Roman" w:hAnsi="Arial" w:cs="Arial"/>
          <w:spacing w:val="1"/>
        </w:rPr>
        <w:t xml:space="preserve"> Parents of Students and </w:t>
      </w:r>
      <w:r w:rsidRPr="00F72995">
        <w:rPr>
          <w:rFonts w:ascii="Arial" w:eastAsia="Times New Roman" w:hAnsi="Arial" w:cs="Arial"/>
          <w:spacing w:val="1"/>
        </w:rPr>
        <w:t>who attend Trust Academies [LGB</w:t>
      </w:r>
      <w:r w:rsidR="00C406AD" w:rsidRPr="00F72995">
        <w:rPr>
          <w:rFonts w:ascii="Arial" w:eastAsia="Times New Roman" w:hAnsi="Arial" w:cs="Arial"/>
          <w:spacing w:val="1"/>
        </w:rPr>
        <w:t>s].</w:t>
      </w:r>
    </w:p>
    <w:p w14:paraId="4A17006F" w14:textId="77777777" w:rsidR="00C406AD" w:rsidRPr="00F72995" w:rsidRDefault="00C406AD" w:rsidP="00C406AD">
      <w:pPr>
        <w:shd w:val="clear" w:color="auto" w:fill="FFFFFF" w:themeFill="background1"/>
        <w:spacing w:before="19" w:after="0" w:line="220" w:lineRule="exact"/>
        <w:rPr>
          <w:rFonts w:ascii="Arial" w:hAnsi="Arial" w:cs="Arial"/>
        </w:rPr>
      </w:pPr>
    </w:p>
    <w:p w14:paraId="6F787E1C" w14:textId="09CC356F" w:rsidR="00C406AD" w:rsidRPr="00F72995" w:rsidRDefault="00C406AD" w:rsidP="00E578FC">
      <w:pPr>
        <w:shd w:val="clear" w:color="auto" w:fill="FFFFFF" w:themeFill="background1"/>
        <w:spacing w:after="0" w:line="240" w:lineRule="auto"/>
        <w:ind w:left="720" w:right="-20" w:hanging="720"/>
        <w:rPr>
          <w:rFonts w:ascii="Arial" w:eastAsia="Arial"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00E578FC" w:rsidRPr="00F72995">
        <w:rPr>
          <w:rFonts w:ascii="Arial" w:eastAsia="Times New Roman" w:hAnsi="Arial" w:cs="Arial"/>
        </w:rPr>
        <w:t>8</w:t>
      </w:r>
      <w:r w:rsidRPr="00F72995">
        <w:rPr>
          <w:rFonts w:ascii="Arial" w:eastAsia="Times New Roman" w:hAnsi="Arial" w:cs="Arial"/>
        </w:rPr>
        <w:tab/>
      </w:r>
      <w:r w:rsidRPr="00F72995">
        <w:rPr>
          <w:rFonts w:ascii="Arial" w:eastAsia="Arial" w:hAnsi="Arial" w:cs="Arial"/>
          <w:b/>
          <w:bCs/>
          <w:spacing w:val="-7"/>
        </w:rPr>
        <w:t>A</w:t>
      </w:r>
      <w:r w:rsidRPr="00F72995">
        <w:rPr>
          <w:rFonts w:ascii="Arial" w:eastAsia="Arial" w:hAnsi="Arial" w:cs="Arial"/>
          <w:b/>
          <w:bCs/>
          <w:spacing w:val="2"/>
        </w:rPr>
        <w:t>cc</w:t>
      </w:r>
      <w:r w:rsidRPr="00F72995">
        <w:rPr>
          <w:rFonts w:ascii="Arial" w:eastAsia="Arial" w:hAnsi="Arial" w:cs="Arial"/>
          <w:b/>
          <w:bCs/>
          <w:spacing w:val="1"/>
        </w:rPr>
        <w:t>oun</w:t>
      </w:r>
      <w:r w:rsidRPr="00F72995">
        <w:rPr>
          <w:rFonts w:ascii="Arial" w:eastAsia="Arial" w:hAnsi="Arial" w:cs="Arial"/>
          <w:b/>
          <w:bCs/>
          <w:spacing w:val="-1"/>
        </w:rPr>
        <w:t>t</w:t>
      </w:r>
      <w:r w:rsidRPr="00F72995">
        <w:rPr>
          <w:rFonts w:ascii="Arial" w:eastAsia="Arial" w:hAnsi="Arial" w:cs="Arial"/>
          <w:b/>
          <w:bCs/>
          <w:spacing w:val="2"/>
        </w:rPr>
        <w:t>a</w:t>
      </w:r>
      <w:r w:rsidRPr="00F72995">
        <w:rPr>
          <w:rFonts w:ascii="Arial" w:eastAsia="Arial" w:hAnsi="Arial" w:cs="Arial"/>
          <w:b/>
          <w:bCs/>
          <w:spacing w:val="1"/>
        </w:rPr>
        <w:t>b</w:t>
      </w:r>
      <w:r w:rsidRPr="00F72995">
        <w:rPr>
          <w:rFonts w:ascii="Arial" w:eastAsia="Arial" w:hAnsi="Arial" w:cs="Arial"/>
          <w:b/>
          <w:bCs/>
          <w:spacing w:val="-1"/>
        </w:rPr>
        <w:t>ilit</w:t>
      </w:r>
      <w:r w:rsidRPr="00F72995">
        <w:rPr>
          <w:rFonts w:ascii="Arial" w:eastAsia="Arial" w:hAnsi="Arial" w:cs="Arial"/>
          <w:b/>
          <w:bCs/>
        </w:rPr>
        <w:t>y</w:t>
      </w:r>
      <w:r w:rsidRPr="00F72995">
        <w:rPr>
          <w:rFonts w:ascii="Arial" w:eastAsia="Arial" w:hAnsi="Arial" w:cs="Arial"/>
          <w:b/>
          <w:bCs/>
          <w:spacing w:val="-4"/>
        </w:rPr>
        <w:t xml:space="preserve"> </w:t>
      </w:r>
      <w:r w:rsidRPr="00F72995">
        <w:rPr>
          <w:rFonts w:ascii="Arial" w:eastAsia="Arial" w:hAnsi="Arial" w:cs="Arial"/>
          <w:b/>
          <w:bCs/>
          <w:spacing w:val="1"/>
        </w:rPr>
        <w:t>o</w:t>
      </w:r>
      <w:r w:rsidRPr="00F72995">
        <w:rPr>
          <w:rFonts w:ascii="Arial" w:eastAsia="Arial" w:hAnsi="Arial" w:cs="Arial"/>
          <w:b/>
          <w:bCs/>
        </w:rPr>
        <w:t>f</w:t>
      </w:r>
      <w:r w:rsidRPr="00F72995">
        <w:rPr>
          <w:rFonts w:ascii="Arial" w:eastAsia="Arial" w:hAnsi="Arial" w:cs="Arial"/>
          <w:b/>
          <w:bCs/>
          <w:spacing w:val="-2"/>
        </w:rPr>
        <w:t xml:space="preserve"> </w:t>
      </w:r>
      <w:r w:rsidRPr="00F72995">
        <w:rPr>
          <w:rFonts w:ascii="Arial" w:eastAsia="Arial" w:hAnsi="Arial" w:cs="Arial"/>
          <w:b/>
          <w:bCs/>
          <w:spacing w:val="1"/>
        </w:rPr>
        <w:t>D</w:t>
      </w:r>
      <w:r w:rsidRPr="00F72995">
        <w:rPr>
          <w:rFonts w:ascii="Arial" w:eastAsia="Arial" w:hAnsi="Arial" w:cs="Arial"/>
          <w:b/>
          <w:bCs/>
          <w:spacing w:val="3"/>
        </w:rPr>
        <w:t>i</w:t>
      </w:r>
      <w:r w:rsidRPr="00F72995">
        <w:rPr>
          <w:rFonts w:ascii="Arial" w:eastAsia="Arial" w:hAnsi="Arial" w:cs="Arial"/>
          <w:b/>
          <w:bCs/>
          <w:spacing w:val="-2"/>
        </w:rPr>
        <w:t>r</w:t>
      </w:r>
      <w:r w:rsidRPr="00F72995">
        <w:rPr>
          <w:rFonts w:ascii="Arial" w:eastAsia="Arial" w:hAnsi="Arial" w:cs="Arial"/>
          <w:b/>
          <w:bCs/>
          <w:spacing w:val="2"/>
        </w:rPr>
        <w:t>ec</w:t>
      </w:r>
      <w:r w:rsidRPr="00F72995">
        <w:rPr>
          <w:rFonts w:ascii="Arial" w:eastAsia="Arial" w:hAnsi="Arial" w:cs="Arial"/>
          <w:b/>
          <w:bCs/>
          <w:spacing w:val="-1"/>
        </w:rPr>
        <w:t>t</w:t>
      </w:r>
      <w:r w:rsidRPr="00F72995">
        <w:rPr>
          <w:rFonts w:ascii="Arial" w:eastAsia="Arial" w:hAnsi="Arial" w:cs="Arial"/>
          <w:b/>
          <w:bCs/>
          <w:spacing w:val="1"/>
        </w:rPr>
        <w:t>o</w:t>
      </w:r>
      <w:r w:rsidRPr="00F72995">
        <w:rPr>
          <w:rFonts w:ascii="Arial" w:eastAsia="Arial" w:hAnsi="Arial" w:cs="Arial"/>
          <w:b/>
          <w:bCs/>
          <w:spacing w:val="-2"/>
        </w:rPr>
        <w:t>r</w:t>
      </w:r>
      <w:r w:rsidRPr="00F72995">
        <w:rPr>
          <w:rFonts w:ascii="Arial" w:eastAsia="Arial" w:hAnsi="Arial" w:cs="Arial"/>
          <w:b/>
          <w:bCs/>
        </w:rPr>
        <w:t>s</w:t>
      </w:r>
    </w:p>
    <w:p w14:paraId="7C8AE590" w14:textId="77777777" w:rsidR="00C406AD" w:rsidRPr="00F72995" w:rsidRDefault="00C406AD" w:rsidP="00C406AD">
      <w:pPr>
        <w:shd w:val="clear" w:color="auto" w:fill="FFFFFF" w:themeFill="background1"/>
        <w:spacing w:before="19" w:after="0" w:line="220" w:lineRule="exact"/>
        <w:rPr>
          <w:rFonts w:ascii="Arial" w:hAnsi="Arial" w:cs="Arial"/>
        </w:rPr>
      </w:pPr>
    </w:p>
    <w:p w14:paraId="7795CD01" w14:textId="77777777" w:rsidR="00C406AD" w:rsidRPr="00F72995" w:rsidRDefault="00C406AD" w:rsidP="00E578FC">
      <w:pPr>
        <w:spacing w:after="0" w:line="240" w:lineRule="auto"/>
        <w:ind w:left="720" w:right="-20"/>
        <w:rPr>
          <w:rFonts w:ascii="Arial" w:eastAsia="Times New Roman" w:hAnsi="Arial" w:cs="Arial"/>
        </w:rPr>
      </w:pP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spacing w:val="2"/>
        </w:rPr>
        <w:t>f</w:t>
      </w:r>
      <w:r w:rsidRPr="00F72995">
        <w:rPr>
          <w:rFonts w:ascii="Arial" w:eastAsia="Times New Roman" w:hAnsi="Arial" w:cs="Arial"/>
          <w:spacing w:val="-1"/>
        </w:rPr>
        <w:t>l</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cc</w:t>
      </w:r>
      <w:r w:rsidRPr="00F72995">
        <w:rPr>
          <w:rFonts w:ascii="Arial" w:eastAsia="Times New Roman" w:hAnsi="Arial" w:cs="Arial"/>
          <w:spacing w:val="2"/>
        </w:rPr>
        <w:t>ou</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2"/>
        </w:rPr>
        <w:t>b</w:t>
      </w:r>
      <w:r w:rsidRPr="00F72995">
        <w:rPr>
          <w:rFonts w:ascii="Arial" w:eastAsia="Times New Roman" w:hAnsi="Arial" w:cs="Arial"/>
          <w:spacing w:val="3"/>
        </w:rPr>
        <w:t>l</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4"/>
        </w:rPr>
        <w:t>t</w:t>
      </w:r>
      <w:r w:rsidRPr="00F72995">
        <w:rPr>
          <w:rFonts w:ascii="Arial" w:eastAsia="Times New Roman" w:hAnsi="Arial" w:cs="Arial"/>
          <w:spacing w:val="2"/>
        </w:rPr>
        <w:t>o:</w:t>
      </w:r>
    </w:p>
    <w:p w14:paraId="48E69DC4" w14:textId="77777777" w:rsidR="00C406AD" w:rsidRPr="00F72995" w:rsidRDefault="00C406AD" w:rsidP="00C406AD">
      <w:pPr>
        <w:spacing w:before="3" w:after="0" w:line="130" w:lineRule="exact"/>
        <w:rPr>
          <w:rFonts w:ascii="Arial" w:hAnsi="Arial" w:cs="Arial"/>
          <w:sz w:val="13"/>
          <w:szCs w:val="13"/>
        </w:rPr>
      </w:pPr>
    </w:p>
    <w:p w14:paraId="523F5287" w14:textId="5043D87F" w:rsidR="00C406AD" w:rsidRPr="00F72995" w:rsidRDefault="00C406AD" w:rsidP="00E578FC">
      <w:pPr>
        <w:tabs>
          <w:tab w:val="left" w:pos="1540"/>
        </w:tabs>
        <w:spacing w:after="0" w:line="240" w:lineRule="auto"/>
        <w:ind w:left="1440" w:right="199" w:hanging="721"/>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00E578FC" w:rsidRPr="00F72995">
        <w:rPr>
          <w:rFonts w:ascii="Arial" w:eastAsia="Times New Roman" w:hAnsi="Arial" w:cs="Arial"/>
          <w:spacing w:val="2"/>
        </w:rPr>
        <w:t>8</w:t>
      </w:r>
      <w:r w:rsidRPr="00F72995">
        <w:rPr>
          <w:rFonts w:ascii="Arial" w:eastAsia="Times New Roman" w:hAnsi="Arial" w:cs="Arial"/>
          <w:spacing w:val="-3"/>
        </w:rPr>
        <w:t>.</w:t>
      </w:r>
      <w:r w:rsidRPr="00F72995">
        <w:rPr>
          <w:rFonts w:ascii="Arial" w:eastAsia="Times New Roman" w:hAnsi="Arial" w:cs="Arial"/>
        </w:rPr>
        <w:t>1</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e</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a</w:t>
      </w:r>
      <w:r w:rsidRPr="00F72995">
        <w:rPr>
          <w:rFonts w:ascii="Arial" w:eastAsia="Times New Roman" w:hAnsi="Arial" w:cs="Arial"/>
          <w:spacing w:val="-1"/>
        </w:rPr>
        <w:t>ri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1"/>
        </w:rPr>
        <w:t>(</w:t>
      </w:r>
      <w:r w:rsidRPr="00F72995">
        <w:rPr>
          <w:rFonts w:ascii="Arial" w:eastAsia="Times New Roman" w:hAnsi="Arial" w:cs="Arial"/>
          <w:spacing w:val="-2"/>
        </w:rPr>
        <w:t>s</w:t>
      </w:r>
      <w:r w:rsidRPr="00F72995">
        <w:rPr>
          <w:rFonts w:ascii="Arial" w:eastAsia="Times New Roman" w:hAnsi="Arial" w:cs="Arial"/>
          <w:spacing w:val="3"/>
        </w:rPr>
        <w:t>t</w:t>
      </w:r>
      <w:r w:rsidRPr="00F72995">
        <w:rPr>
          <w:rFonts w:ascii="Arial" w:eastAsia="Times New Roman" w:hAnsi="Arial" w:cs="Arial"/>
          <w:spacing w:val="-2"/>
        </w:rPr>
        <w:t>u</w:t>
      </w:r>
      <w:r w:rsidRPr="00F72995">
        <w:rPr>
          <w:rFonts w:ascii="Arial" w:eastAsia="Times New Roman" w:hAnsi="Arial" w:cs="Arial"/>
          <w:spacing w:val="2"/>
        </w:rPr>
        <w:t>de</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spacing w:val="-1"/>
        </w:rPr>
        <w:t>i</w:t>
      </w:r>
      <w:r w:rsidRPr="00F72995">
        <w:rPr>
          <w:rFonts w:ascii="Arial" w:eastAsia="Times New Roman" w:hAnsi="Arial" w:cs="Arial"/>
        </w:rPr>
        <w:t xml:space="preserve">r </w:t>
      </w:r>
      <w:r w:rsidRPr="00F72995">
        <w:rPr>
          <w:rFonts w:ascii="Arial" w:eastAsia="Times New Roman" w:hAnsi="Arial" w:cs="Arial"/>
          <w:spacing w:val="2"/>
        </w:rPr>
        <w:t>p</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s</w:t>
      </w:r>
      <w:r w:rsidRPr="00F72995">
        <w:rPr>
          <w:rFonts w:ascii="Arial" w:eastAsia="Times New Roman" w:hAnsi="Arial" w:cs="Arial"/>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spacing w:val="-2"/>
        </w:rPr>
        <w:t>s</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l</w:t>
      </w:r>
      <w:r w:rsidRPr="00F72995">
        <w:rPr>
          <w:rFonts w:ascii="Arial" w:eastAsia="Times New Roman" w:hAnsi="Arial" w:cs="Arial"/>
          <w:spacing w:val="2"/>
        </w:rPr>
        <w:t>oc</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2"/>
        </w:rPr>
        <w:t>un</w:t>
      </w:r>
      <w:r w:rsidRPr="00F72995">
        <w:rPr>
          <w:rFonts w:ascii="Arial" w:eastAsia="Times New Roman" w:hAnsi="Arial" w:cs="Arial"/>
          <w:spacing w:val="3"/>
        </w:rPr>
        <w:t>i</w:t>
      </w:r>
      <w:r w:rsidRPr="00F72995">
        <w:rPr>
          <w:rFonts w:ascii="Arial" w:eastAsia="Times New Roman" w:hAnsi="Arial" w:cs="Arial"/>
          <w:spacing w:val="-1"/>
        </w:rPr>
        <w:t>t</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q</w:t>
      </w:r>
      <w:r w:rsidRPr="00F72995">
        <w:rPr>
          <w:rFonts w:ascii="Arial" w:eastAsia="Times New Roman" w:hAnsi="Arial" w:cs="Arial"/>
          <w:spacing w:val="-2"/>
        </w:rPr>
        <w:t>ua</w:t>
      </w:r>
      <w:r w:rsidRPr="00F72995">
        <w:rPr>
          <w:rFonts w:ascii="Arial" w:eastAsia="Times New Roman" w:hAnsi="Arial" w:cs="Arial"/>
          <w:spacing w:val="3"/>
        </w:rPr>
        <w:t>l</w:t>
      </w:r>
      <w:r w:rsidRPr="00F72995">
        <w:rPr>
          <w:rFonts w:ascii="Arial" w:eastAsia="Times New Roman" w:hAnsi="Arial" w:cs="Arial"/>
          <w:spacing w:val="-1"/>
        </w:rPr>
        <w:t>i</w:t>
      </w:r>
      <w:r w:rsidRPr="00F72995">
        <w:rPr>
          <w:rFonts w:ascii="Arial" w:eastAsia="Times New Roman" w:hAnsi="Arial" w:cs="Arial"/>
          <w:spacing w:val="3"/>
        </w:rPr>
        <w:t>t</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e</w:t>
      </w:r>
      <w:r w:rsidRPr="00F72995">
        <w:rPr>
          <w:rFonts w:ascii="Arial" w:eastAsia="Times New Roman" w:hAnsi="Arial" w:cs="Arial"/>
          <w:spacing w:val="2"/>
        </w:rPr>
        <w:t>d</w:t>
      </w:r>
      <w:r w:rsidRPr="00F72995">
        <w:rPr>
          <w:rFonts w:ascii="Arial" w:eastAsia="Times New Roman" w:hAnsi="Arial" w:cs="Arial"/>
          <w:spacing w:val="-2"/>
        </w:rPr>
        <w:t>uca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p</w:t>
      </w:r>
      <w:r w:rsidRPr="00F72995">
        <w:rPr>
          <w:rFonts w:ascii="Arial" w:eastAsia="Times New Roman" w:hAnsi="Arial" w:cs="Arial"/>
          <w:spacing w:val="-2"/>
        </w:rPr>
        <w:t>as</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1"/>
        </w:rPr>
        <w:t>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hea</w:t>
      </w:r>
      <w:r w:rsidRPr="00F72995">
        <w:rPr>
          <w:rFonts w:ascii="Arial" w:eastAsia="Times New Roman" w:hAnsi="Arial" w:cs="Arial"/>
          <w:spacing w:val="-1"/>
        </w:rPr>
        <w:t>l</w:t>
      </w:r>
      <w:r w:rsidRPr="00F72995">
        <w:rPr>
          <w:rFonts w:ascii="Arial" w:eastAsia="Times New Roman" w:hAnsi="Arial" w:cs="Arial"/>
          <w:spacing w:val="3"/>
        </w:rPr>
        <w:t>t</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sa</w:t>
      </w:r>
      <w:r w:rsidRPr="00F72995">
        <w:rPr>
          <w:rFonts w:ascii="Arial" w:eastAsia="Times New Roman" w:hAnsi="Arial" w:cs="Arial"/>
          <w:spacing w:val="2"/>
        </w:rPr>
        <w:t>f</w:t>
      </w:r>
      <w:r w:rsidRPr="00F72995">
        <w:rPr>
          <w:rFonts w:ascii="Arial" w:eastAsia="Times New Roman" w:hAnsi="Arial" w:cs="Arial"/>
          <w:spacing w:val="-2"/>
        </w:rPr>
        <w:t>e</w:t>
      </w:r>
      <w:r w:rsidRPr="00F72995">
        <w:rPr>
          <w:rFonts w:ascii="Arial" w:eastAsia="Times New Roman" w:hAnsi="Arial" w:cs="Arial"/>
          <w:spacing w:val="3"/>
        </w:rPr>
        <w:t>t</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2"/>
        </w:rPr>
        <w:t>sa</w:t>
      </w:r>
      <w:r w:rsidRPr="00F72995">
        <w:rPr>
          <w:rFonts w:ascii="Arial" w:eastAsia="Times New Roman" w:hAnsi="Arial" w:cs="Arial"/>
          <w:spacing w:val="2"/>
        </w:rPr>
        <w:t>f</w:t>
      </w:r>
      <w:r w:rsidRPr="00F72995">
        <w:rPr>
          <w:rFonts w:ascii="Arial" w:eastAsia="Times New Roman" w:hAnsi="Arial" w:cs="Arial"/>
          <w:spacing w:val="-2"/>
        </w:rPr>
        <w:t>egu</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3"/>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o</w:t>
      </w:r>
      <w:r w:rsidRPr="00F72995">
        <w:rPr>
          <w:rFonts w:ascii="Arial" w:eastAsia="Times New Roman" w:hAnsi="Arial" w:cs="Arial"/>
          <w:spacing w:val="-1"/>
        </w:rPr>
        <w:t>ti</w:t>
      </w:r>
      <w:r w:rsidRPr="00F72995">
        <w:rPr>
          <w:rFonts w:ascii="Arial" w:eastAsia="Times New Roman" w:hAnsi="Arial" w:cs="Arial"/>
          <w:spacing w:val="-2"/>
        </w:rPr>
        <w:t>n</w:t>
      </w:r>
      <w:r w:rsidRPr="00F72995">
        <w:rPr>
          <w:rFonts w:ascii="Arial" w:eastAsia="Times New Roman" w:hAnsi="Arial" w:cs="Arial"/>
        </w:rPr>
        <w:t xml:space="preserve">g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spacing w:val="2"/>
        </w:rPr>
        <w:t>f</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u</w:t>
      </w:r>
      <w:r w:rsidRPr="00F72995">
        <w:rPr>
          <w:rFonts w:ascii="Arial" w:eastAsia="Times New Roman" w:hAnsi="Arial" w:cs="Arial"/>
          <w:spacing w:val="2"/>
        </w:rPr>
        <w:t>de</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s</w:t>
      </w:r>
      <w:r w:rsidRPr="00F72995">
        <w:rPr>
          <w:rFonts w:ascii="Arial" w:eastAsia="Times New Roman" w:hAnsi="Arial" w:cs="Arial"/>
        </w:rPr>
        <w:t>;</w:t>
      </w:r>
    </w:p>
    <w:p w14:paraId="624DD537" w14:textId="77777777" w:rsidR="00C406AD" w:rsidRPr="00F72995" w:rsidRDefault="00C406AD" w:rsidP="00E578FC">
      <w:pPr>
        <w:spacing w:before="2" w:after="0" w:line="240" w:lineRule="exact"/>
        <w:ind w:left="1440"/>
        <w:rPr>
          <w:rFonts w:ascii="Arial" w:hAnsi="Arial" w:cs="Arial"/>
          <w:sz w:val="24"/>
          <w:szCs w:val="24"/>
        </w:rPr>
      </w:pPr>
    </w:p>
    <w:p w14:paraId="5EF98674" w14:textId="74DE1E02" w:rsidR="00C406AD" w:rsidRPr="00F72995" w:rsidRDefault="00C406AD" w:rsidP="00E578FC">
      <w:pPr>
        <w:tabs>
          <w:tab w:val="left" w:pos="1540"/>
        </w:tabs>
        <w:spacing w:after="0" w:line="252" w:lineRule="exact"/>
        <w:ind w:left="1440" w:right="818" w:hanging="721"/>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00E578FC" w:rsidRPr="00F72995">
        <w:rPr>
          <w:rFonts w:ascii="Arial" w:eastAsia="Times New Roman" w:hAnsi="Arial" w:cs="Arial"/>
          <w:spacing w:val="2"/>
        </w:rPr>
        <w:t>8</w:t>
      </w:r>
      <w:r w:rsidRPr="00F72995">
        <w:rPr>
          <w:rFonts w:ascii="Arial" w:eastAsia="Times New Roman" w:hAnsi="Arial" w:cs="Arial"/>
          <w:spacing w:val="-3"/>
        </w:rPr>
        <w:t>.</w:t>
      </w:r>
      <w:r w:rsidRPr="00F72995">
        <w:rPr>
          <w:rFonts w:ascii="Arial" w:eastAsia="Times New Roman" w:hAnsi="Arial" w:cs="Arial"/>
        </w:rPr>
        <w:t>2</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2"/>
        </w:rPr>
        <w:t>e</w:t>
      </w:r>
      <w:r w:rsidRPr="00F72995">
        <w:rPr>
          <w:rFonts w:ascii="Arial" w:eastAsia="Times New Roman" w:hAnsi="Arial" w:cs="Arial"/>
          <w:spacing w:val="2"/>
        </w:rPr>
        <w:t>p</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spacing w:val="-1"/>
        </w:rPr>
        <w:t>t</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2"/>
        </w:rPr>
        <w:t>E</w:t>
      </w:r>
      <w:r w:rsidRPr="00F72995">
        <w:rPr>
          <w:rFonts w:ascii="Arial" w:eastAsia="Times New Roman" w:hAnsi="Arial" w:cs="Arial"/>
          <w:spacing w:val="2"/>
        </w:rPr>
        <w:t>d</w:t>
      </w:r>
      <w:r w:rsidRPr="00F72995">
        <w:rPr>
          <w:rFonts w:ascii="Arial" w:eastAsia="Times New Roman" w:hAnsi="Arial" w:cs="Arial"/>
          <w:spacing w:val="-2"/>
        </w:rPr>
        <w:t>uca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7"/>
        </w:rPr>
        <w:t>(</w:t>
      </w:r>
      <w:r w:rsidRPr="00F72995">
        <w:rPr>
          <w:rFonts w:ascii="Arial" w:eastAsia="Times New Roman" w:hAnsi="Arial" w:cs="Arial"/>
          <w:spacing w:val="-2"/>
        </w:rPr>
        <w:t>"</w:t>
      </w:r>
      <w:r w:rsidRPr="00F72995">
        <w:rPr>
          <w:rFonts w:ascii="Arial" w:eastAsia="Times New Roman" w:hAnsi="Arial" w:cs="Arial"/>
          <w:b/>
          <w:bCs/>
          <w:spacing w:val="1"/>
        </w:rPr>
        <w:t>D</w:t>
      </w:r>
      <w:r w:rsidRPr="00F72995">
        <w:rPr>
          <w:rFonts w:ascii="Arial" w:eastAsia="Times New Roman" w:hAnsi="Arial" w:cs="Arial"/>
          <w:b/>
          <w:bCs/>
          <w:spacing w:val="2"/>
        </w:rPr>
        <w:t>fE</w:t>
      </w:r>
      <w:r w:rsidRPr="00F72995">
        <w:rPr>
          <w:rFonts w:ascii="Arial" w:eastAsia="Times New Roman" w:hAnsi="Arial" w:cs="Arial"/>
          <w:spacing w:val="-2"/>
        </w:rPr>
        <w:t>"</w:t>
      </w:r>
      <w:r w:rsidRPr="00F72995">
        <w:rPr>
          <w:rFonts w:ascii="Arial" w:eastAsia="Times New Roman" w:hAnsi="Arial" w:cs="Arial"/>
          <w:spacing w:val="-1"/>
        </w:rPr>
        <w:t>)</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E</w:t>
      </w:r>
      <w:r w:rsidRPr="00F72995">
        <w:rPr>
          <w:rFonts w:ascii="Arial" w:eastAsia="Times New Roman" w:hAnsi="Arial" w:cs="Arial"/>
          <w:spacing w:val="2"/>
        </w:rPr>
        <w:t>d</w:t>
      </w:r>
      <w:r w:rsidRPr="00F72995">
        <w:rPr>
          <w:rFonts w:ascii="Arial" w:eastAsia="Times New Roman" w:hAnsi="Arial" w:cs="Arial"/>
          <w:spacing w:val="-2"/>
        </w:rPr>
        <w:t>uc</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2"/>
        </w:rPr>
        <w:t>un</w:t>
      </w:r>
      <w:r w:rsidRPr="00F72995">
        <w:rPr>
          <w:rFonts w:ascii="Arial" w:eastAsia="Times New Roman" w:hAnsi="Arial" w:cs="Arial"/>
          <w:spacing w:val="2"/>
        </w:rPr>
        <w:t>d</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g</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 xml:space="preserve">d </w:t>
      </w:r>
      <w:r w:rsidRPr="00F72995">
        <w:rPr>
          <w:rFonts w:ascii="Arial" w:eastAsia="Times New Roman" w:hAnsi="Arial" w:cs="Arial"/>
          <w:spacing w:val="-2"/>
        </w:rPr>
        <w:t>s</w:t>
      </w:r>
      <w:r w:rsidRPr="00F72995">
        <w:rPr>
          <w:rFonts w:ascii="Arial" w:eastAsia="Times New Roman" w:hAnsi="Arial" w:cs="Arial"/>
          <w:spacing w:val="2"/>
        </w:rPr>
        <w:t>p</w:t>
      </w:r>
      <w:r w:rsidRPr="00F72995">
        <w:rPr>
          <w:rFonts w:ascii="Arial" w:eastAsia="Times New Roman" w:hAnsi="Arial" w:cs="Arial"/>
          <w:spacing w:val="-2"/>
        </w:rPr>
        <w:t>ec</w:t>
      </w:r>
      <w:r w:rsidRPr="00F72995">
        <w:rPr>
          <w:rFonts w:ascii="Arial" w:eastAsia="Times New Roman" w:hAnsi="Arial" w:cs="Arial"/>
          <w:spacing w:val="-1"/>
        </w:rPr>
        <w:t>i</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1"/>
        </w:rPr>
        <w:t>ll</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u</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Fun</w:t>
      </w:r>
      <w:r w:rsidRPr="00F72995">
        <w:rPr>
          <w:rFonts w:ascii="Arial" w:eastAsia="Times New Roman" w:hAnsi="Arial" w:cs="Arial"/>
          <w:spacing w:val="2"/>
        </w:rPr>
        <w:t>d</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g</w:t>
      </w:r>
      <w:r w:rsidRPr="00F72995">
        <w:rPr>
          <w:rFonts w:ascii="Arial" w:eastAsia="Times New Roman" w:hAnsi="Arial" w:cs="Arial"/>
          <w:spacing w:val="2"/>
        </w:rPr>
        <w:t>r</w:t>
      </w:r>
      <w:r w:rsidRPr="00F72995">
        <w:rPr>
          <w:rFonts w:ascii="Arial" w:eastAsia="Times New Roman" w:hAnsi="Arial" w:cs="Arial"/>
          <w:spacing w:val="-2"/>
        </w:rPr>
        <w:t>ee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rPr>
        <w:t>;</w:t>
      </w:r>
    </w:p>
    <w:p w14:paraId="25A80A6D" w14:textId="77777777" w:rsidR="00C406AD" w:rsidRPr="00F72995" w:rsidRDefault="00C406AD" w:rsidP="00E578FC">
      <w:pPr>
        <w:spacing w:before="16" w:after="0" w:line="220" w:lineRule="exact"/>
        <w:ind w:left="1440"/>
        <w:rPr>
          <w:rFonts w:ascii="Arial" w:hAnsi="Arial" w:cs="Arial"/>
        </w:rPr>
      </w:pPr>
    </w:p>
    <w:p w14:paraId="3AA4BBDC" w14:textId="05800CC0" w:rsidR="00C406AD" w:rsidRPr="00F72995" w:rsidRDefault="00C406AD" w:rsidP="00E578FC">
      <w:pPr>
        <w:tabs>
          <w:tab w:val="left" w:pos="1540"/>
        </w:tabs>
        <w:spacing w:after="0" w:line="240" w:lineRule="auto"/>
        <w:ind w:left="1440" w:right="139" w:hanging="721"/>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00E578FC" w:rsidRPr="00F72995">
        <w:rPr>
          <w:rFonts w:ascii="Arial" w:eastAsia="Times New Roman" w:hAnsi="Arial" w:cs="Arial"/>
          <w:spacing w:val="2"/>
        </w:rPr>
        <w:t>8</w:t>
      </w:r>
      <w:r w:rsidRPr="00F72995">
        <w:rPr>
          <w:rFonts w:ascii="Arial" w:eastAsia="Times New Roman" w:hAnsi="Arial" w:cs="Arial"/>
          <w:spacing w:val="-3"/>
        </w:rPr>
        <w:t>.</w:t>
      </w:r>
      <w:r w:rsidRPr="00F72995">
        <w:rPr>
          <w:rFonts w:ascii="Arial" w:eastAsia="Times New Roman" w:hAnsi="Arial" w:cs="Arial"/>
        </w:rPr>
        <w:t>3</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Se</w:t>
      </w:r>
      <w:r w:rsidRPr="00F72995">
        <w:rPr>
          <w:rFonts w:ascii="Arial" w:eastAsia="Times New Roman" w:hAnsi="Arial" w:cs="Arial"/>
          <w:spacing w:val="2"/>
        </w:rPr>
        <w:t>c</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3"/>
        </w:rPr>
        <w:t>t</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h</w:t>
      </w:r>
      <w:r w:rsidRPr="00F72995">
        <w:rPr>
          <w:rFonts w:ascii="Arial" w:eastAsia="Times New Roman" w:hAnsi="Arial" w:cs="Arial"/>
          <w:spacing w:val="3"/>
        </w:rPr>
        <w:t>i</w:t>
      </w:r>
      <w:r w:rsidRPr="00F72995">
        <w:rPr>
          <w:rFonts w:ascii="Arial" w:eastAsia="Times New Roman" w:hAnsi="Arial" w:cs="Arial"/>
        </w:rPr>
        <w:t>s</w:t>
      </w:r>
      <w:r w:rsidRPr="00F72995">
        <w:rPr>
          <w:rFonts w:ascii="Arial" w:eastAsia="Times New Roman" w:hAnsi="Arial" w:cs="Arial"/>
          <w:spacing w:val="-1"/>
        </w:rPr>
        <w:t xml:space="preserve"> r</w:t>
      </w:r>
      <w:r w:rsidRPr="00F72995">
        <w:rPr>
          <w:rFonts w:ascii="Arial" w:eastAsia="Times New Roman" w:hAnsi="Arial" w:cs="Arial"/>
          <w:spacing w:val="2"/>
        </w:rPr>
        <w:t>o</w:t>
      </w:r>
      <w:r w:rsidRPr="00F72995">
        <w:rPr>
          <w:rFonts w:ascii="Arial" w:eastAsia="Times New Roman" w:hAnsi="Arial" w:cs="Arial"/>
          <w:spacing w:val="-1"/>
        </w:rPr>
        <w:t>l</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p</w:t>
      </w:r>
      <w:r w:rsidRPr="00F72995">
        <w:rPr>
          <w:rFonts w:ascii="Arial" w:eastAsia="Times New Roman" w:hAnsi="Arial" w:cs="Arial"/>
          <w:spacing w:val="-2"/>
        </w:rPr>
        <w:t>a</w:t>
      </w:r>
      <w:r w:rsidRPr="00F72995">
        <w:rPr>
          <w:rFonts w:ascii="Arial" w:eastAsia="Times New Roman" w:hAnsi="Arial" w:cs="Arial"/>
        </w:rPr>
        <w:t>l</w:t>
      </w:r>
      <w:r w:rsidRPr="00F72995">
        <w:rPr>
          <w:rFonts w:ascii="Arial" w:eastAsia="Times New Roman" w:hAnsi="Arial" w:cs="Arial"/>
          <w:spacing w:val="4"/>
        </w:rPr>
        <w:t xml:space="preserve"> </w:t>
      </w:r>
      <w:r w:rsidRPr="00F72995">
        <w:rPr>
          <w:rFonts w:ascii="Arial" w:eastAsia="Times New Roman" w:hAnsi="Arial" w:cs="Arial"/>
          <w:spacing w:val="1"/>
        </w:rPr>
        <w:t>R</w:t>
      </w:r>
      <w:r w:rsidRPr="00F72995">
        <w:rPr>
          <w:rFonts w:ascii="Arial" w:eastAsia="Times New Roman" w:hAnsi="Arial" w:cs="Arial"/>
          <w:spacing w:val="-2"/>
        </w:rPr>
        <w:t>egu</w:t>
      </w:r>
      <w:r w:rsidRPr="00F72995">
        <w:rPr>
          <w:rFonts w:ascii="Arial" w:eastAsia="Times New Roman" w:hAnsi="Arial" w:cs="Arial"/>
          <w:spacing w:val="3"/>
        </w:rPr>
        <w:t>l</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es</w:t>
      </w:r>
      <w:r w:rsidRPr="00F72995">
        <w:rPr>
          <w:rFonts w:ascii="Arial" w:eastAsia="Times New Roman" w:hAnsi="Arial" w:cs="Arial"/>
          <w:spacing w:val="2"/>
        </w:rPr>
        <w:t>pe</w:t>
      </w:r>
      <w:r w:rsidRPr="00F72995">
        <w:rPr>
          <w:rFonts w:ascii="Arial" w:eastAsia="Times New Roman" w:hAnsi="Arial" w:cs="Arial"/>
          <w:spacing w:val="-2"/>
        </w:rPr>
        <w:t>c</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cha</w:t>
      </w:r>
      <w:r w:rsidRPr="00F72995">
        <w:rPr>
          <w:rFonts w:ascii="Arial" w:eastAsia="Times New Roman" w:hAnsi="Arial" w:cs="Arial"/>
          <w:spacing w:val="-1"/>
        </w:rPr>
        <w:t>r</w:t>
      </w:r>
      <w:r w:rsidRPr="00F72995">
        <w:rPr>
          <w:rFonts w:ascii="Arial" w:eastAsia="Times New Roman" w:hAnsi="Arial" w:cs="Arial"/>
          <w:spacing w:val="8"/>
        </w:rPr>
        <w:t>i</w:t>
      </w:r>
      <w:r w:rsidRPr="00F72995">
        <w:rPr>
          <w:rFonts w:ascii="Arial" w:eastAsia="Times New Roman" w:hAnsi="Arial" w:cs="Arial"/>
          <w:spacing w:val="3"/>
        </w:rPr>
        <w:t>t</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spacing w:val="2"/>
        </w:rPr>
        <w:t>r</w:t>
      </w:r>
      <w:r w:rsidRPr="00F72995">
        <w:rPr>
          <w:rFonts w:ascii="Arial" w:eastAsia="Times New Roman" w:hAnsi="Arial" w:cs="Arial"/>
          <w:spacing w:val="-2"/>
        </w:rPr>
        <w:t>s</w:t>
      </w:r>
      <w:r w:rsidRPr="00F72995">
        <w:rPr>
          <w:rFonts w:ascii="Arial" w:eastAsia="Times New Roman" w:hAnsi="Arial" w:cs="Arial"/>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op</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T</w:t>
      </w:r>
      <w:r w:rsidRPr="00F72995">
        <w:rPr>
          <w:rFonts w:ascii="Arial" w:eastAsia="Times New Roman" w:hAnsi="Arial" w:cs="Arial"/>
          <w:spacing w:val="2"/>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2"/>
        </w:rPr>
        <w:t>u</w:t>
      </w:r>
      <w:r w:rsidRPr="00F72995">
        <w:rPr>
          <w:rFonts w:ascii="Arial" w:eastAsia="Times New Roman" w:hAnsi="Arial" w:cs="Arial"/>
          <w:spacing w:val="2"/>
        </w:rPr>
        <w:t>b</w:t>
      </w:r>
      <w:r w:rsidRPr="00F72995">
        <w:rPr>
          <w:rFonts w:ascii="Arial" w:eastAsia="Times New Roman" w:hAnsi="Arial" w:cs="Arial"/>
          <w:spacing w:val="-1"/>
        </w:rPr>
        <w:t>li</w:t>
      </w:r>
      <w:r w:rsidRPr="00F72995">
        <w:rPr>
          <w:rFonts w:ascii="Arial" w:eastAsia="Times New Roman" w:hAnsi="Arial" w:cs="Arial"/>
        </w:rPr>
        <w:t>c</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spacing w:val="-2"/>
        </w:rPr>
        <w:t>ene</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rPr>
        <w:t xml:space="preserve">t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2"/>
        </w:rPr>
        <w:t>en</w:t>
      </w:r>
      <w:r w:rsidRPr="00F72995">
        <w:rPr>
          <w:rFonts w:ascii="Arial" w:eastAsia="Times New Roman" w:hAnsi="Arial" w:cs="Arial"/>
        </w:rPr>
        <w:t xml:space="preserve">t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g</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spacing w:val="-2"/>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it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nc</w:t>
      </w:r>
      <w:r w:rsidRPr="00F72995">
        <w:rPr>
          <w:rFonts w:ascii="Arial" w:eastAsia="Times New Roman" w:hAnsi="Arial" w:cs="Arial"/>
          <w:spacing w:val="3"/>
        </w:rPr>
        <w:t>i</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e</w:t>
      </w:r>
      <w:r w:rsidRPr="00F72995">
        <w:rPr>
          <w:rFonts w:ascii="Arial" w:eastAsia="Times New Roman" w:hAnsi="Arial" w:cs="Arial"/>
          <w:spacing w:val="2"/>
        </w:rPr>
        <w:t>ff</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spacing w:val="-2"/>
        </w:rPr>
        <w:t>nc</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3"/>
        </w:rPr>
        <w:t>m</w:t>
      </w:r>
      <w:r w:rsidRPr="00F72995">
        <w:rPr>
          <w:rFonts w:ascii="Arial" w:eastAsia="Times New Roman" w:hAnsi="Arial" w:cs="Arial"/>
          <w:spacing w:val="2"/>
        </w:rPr>
        <w:t>p</w:t>
      </w:r>
      <w:r w:rsidRPr="00F72995">
        <w:rPr>
          <w:rFonts w:ascii="Arial" w:eastAsia="Times New Roman" w:hAnsi="Arial" w:cs="Arial"/>
          <w:spacing w:val="-1"/>
        </w:rPr>
        <w:t>li</w:t>
      </w:r>
      <w:r w:rsidRPr="00F72995">
        <w:rPr>
          <w:rFonts w:ascii="Arial" w:eastAsia="Times New Roman" w:hAnsi="Arial" w:cs="Arial"/>
          <w:spacing w:val="-2"/>
        </w:rPr>
        <w:t>an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w</w:t>
      </w:r>
      <w:r w:rsidRPr="00F72995">
        <w:rPr>
          <w:rFonts w:ascii="Arial" w:eastAsia="Times New Roman" w:hAnsi="Arial" w:cs="Arial"/>
          <w:spacing w:val="3"/>
        </w:rPr>
        <w:t>i</w:t>
      </w:r>
      <w:r w:rsidRPr="00F72995">
        <w:rPr>
          <w:rFonts w:ascii="Arial" w:eastAsia="Times New Roman" w:hAnsi="Arial" w:cs="Arial"/>
          <w:spacing w:val="-1"/>
        </w:rPr>
        <w:t>t</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3"/>
        </w:rPr>
        <w:t>l</w:t>
      </w:r>
      <w:r w:rsidRPr="00F72995">
        <w:rPr>
          <w:rFonts w:ascii="Arial" w:eastAsia="Times New Roman" w:hAnsi="Arial" w:cs="Arial"/>
          <w:spacing w:val="-2"/>
        </w:rPr>
        <w:t>eg</w:t>
      </w:r>
      <w:r w:rsidRPr="00F72995">
        <w:rPr>
          <w:rFonts w:ascii="Arial" w:eastAsia="Times New Roman" w:hAnsi="Arial" w:cs="Arial"/>
          <w:spacing w:val="3"/>
        </w:rPr>
        <w:t>i</w:t>
      </w:r>
      <w:r w:rsidRPr="00F72995">
        <w:rPr>
          <w:rFonts w:ascii="Arial" w:eastAsia="Times New Roman" w:hAnsi="Arial" w:cs="Arial"/>
          <w:spacing w:val="-2"/>
        </w:rPr>
        <w:t>s</w:t>
      </w:r>
      <w:r w:rsidRPr="00F72995">
        <w:rPr>
          <w:rFonts w:ascii="Arial" w:eastAsia="Times New Roman" w:hAnsi="Arial" w:cs="Arial"/>
          <w:spacing w:val="3"/>
        </w:rPr>
        <w:t>l</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 xml:space="preserve">n </w:t>
      </w:r>
      <w:r w:rsidRPr="00F72995">
        <w:rPr>
          <w:rFonts w:ascii="Arial" w:eastAsia="Times New Roman" w:hAnsi="Arial" w:cs="Arial"/>
          <w:spacing w:val="-1"/>
        </w:rPr>
        <w:t>i</w:t>
      </w:r>
      <w:r w:rsidRPr="00F72995">
        <w:rPr>
          <w:rFonts w:ascii="Arial" w:eastAsia="Times New Roman" w:hAnsi="Arial" w:cs="Arial"/>
          <w:spacing w:val="-2"/>
        </w:rPr>
        <w:t>nc</w:t>
      </w:r>
      <w:r w:rsidRPr="00F72995">
        <w:rPr>
          <w:rFonts w:ascii="Arial" w:eastAsia="Times New Roman" w:hAnsi="Arial" w:cs="Arial"/>
          <w:spacing w:val="3"/>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spacing w:val="3"/>
        </w:rPr>
        <w:t>i</w:t>
      </w:r>
      <w:r w:rsidRPr="00F72995">
        <w:rPr>
          <w:rFonts w:ascii="Arial" w:eastAsia="Times New Roman" w:hAnsi="Arial" w:cs="Arial"/>
          <w:spacing w:val="-1"/>
        </w:rPr>
        <w:t>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l</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w:t>
      </w:r>
    </w:p>
    <w:p w14:paraId="5CC7AC9B" w14:textId="77777777" w:rsidR="00C406AD" w:rsidRPr="00F72995" w:rsidRDefault="00C406AD" w:rsidP="00E578FC">
      <w:pPr>
        <w:spacing w:before="19" w:after="0" w:line="220" w:lineRule="exact"/>
        <w:ind w:left="1440"/>
        <w:rPr>
          <w:rFonts w:ascii="Arial" w:hAnsi="Arial" w:cs="Arial"/>
        </w:rPr>
      </w:pPr>
    </w:p>
    <w:p w14:paraId="73358D4C" w14:textId="708D37B6" w:rsidR="00C406AD" w:rsidRPr="00F72995" w:rsidRDefault="00C406AD" w:rsidP="00E578FC">
      <w:pPr>
        <w:tabs>
          <w:tab w:val="left" w:pos="1540"/>
        </w:tabs>
        <w:spacing w:after="0" w:line="240" w:lineRule="auto"/>
        <w:ind w:left="1440" w:right="226" w:hanging="721"/>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00E578FC" w:rsidRPr="00F72995">
        <w:rPr>
          <w:rFonts w:ascii="Arial" w:eastAsia="Times New Roman" w:hAnsi="Arial" w:cs="Arial"/>
          <w:spacing w:val="2"/>
        </w:rPr>
        <w:t>8</w:t>
      </w:r>
      <w:r w:rsidRPr="00F72995">
        <w:rPr>
          <w:rFonts w:ascii="Arial" w:eastAsia="Times New Roman" w:hAnsi="Arial" w:cs="Arial"/>
          <w:spacing w:val="-3"/>
        </w:rPr>
        <w:t>.</w:t>
      </w:r>
      <w:r w:rsidRPr="00F72995">
        <w:rPr>
          <w:rFonts w:ascii="Arial" w:eastAsia="Times New Roman" w:hAnsi="Arial" w:cs="Arial"/>
        </w:rPr>
        <w:t>4</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spacing w:val="2"/>
        </w:rPr>
        <w:t>o</w:t>
      </w:r>
      <w:r w:rsidRPr="00F72995">
        <w:rPr>
          <w:rFonts w:ascii="Arial" w:eastAsia="Times New Roman" w:hAnsi="Arial" w:cs="Arial"/>
          <w:spacing w:val="-2"/>
        </w:rPr>
        <w:t>y</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3"/>
        </w:rPr>
        <w:t>e</w:t>
      </w:r>
      <w:r w:rsidRPr="00F72995">
        <w:rPr>
          <w:rFonts w:ascii="Arial" w:eastAsia="Times New Roman" w:hAnsi="Arial" w:cs="Arial"/>
          <w:spacing w:val="-1"/>
        </w:rPr>
        <w:t>i</w:t>
      </w:r>
      <w:r w:rsidRPr="00F72995">
        <w:rPr>
          <w:rFonts w:ascii="Arial" w:eastAsia="Times New Roman" w:hAnsi="Arial" w:cs="Arial"/>
        </w:rPr>
        <w:t>r</w:t>
      </w:r>
      <w:r w:rsidRPr="00F72995">
        <w:rPr>
          <w:rFonts w:ascii="Arial" w:eastAsia="Times New Roman" w:hAnsi="Arial" w:cs="Arial"/>
          <w:spacing w:val="4"/>
        </w:rPr>
        <w:t xml:space="preserve"> </w:t>
      </w:r>
      <w:r w:rsidRPr="00F72995">
        <w:rPr>
          <w:rFonts w:ascii="Arial" w:eastAsia="Times New Roman" w:hAnsi="Arial" w:cs="Arial"/>
          <w:spacing w:val="-3"/>
        </w:rPr>
        <w:t>w</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k</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v</w:t>
      </w:r>
      <w:r w:rsidRPr="00F72995">
        <w:rPr>
          <w:rFonts w:ascii="Arial" w:eastAsia="Times New Roman" w:hAnsi="Arial" w:cs="Arial"/>
          <w:spacing w:val="-1"/>
        </w:rPr>
        <w:t>ir</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li</w:t>
      </w:r>
      <w:r w:rsidRPr="00F72995">
        <w:rPr>
          <w:rFonts w:ascii="Arial" w:eastAsia="Times New Roman" w:hAnsi="Arial" w:cs="Arial"/>
          <w:spacing w:val="-2"/>
        </w:rPr>
        <w:t>anc</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3"/>
        </w:rPr>
        <w:t>i</w:t>
      </w:r>
      <w:r w:rsidRPr="00F72995">
        <w:rPr>
          <w:rFonts w:ascii="Arial" w:eastAsia="Times New Roman" w:hAnsi="Arial" w:cs="Arial"/>
          <w:spacing w:val="-1"/>
        </w:rPr>
        <w:t>t</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3"/>
        </w:rPr>
        <w:t>t</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spacing w:val="2"/>
        </w:rPr>
        <w:t>o</w:t>
      </w:r>
      <w:r w:rsidRPr="00F72995">
        <w:rPr>
          <w:rFonts w:ascii="Arial" w:eastAsia="Times New Roman" w:hAnsi="Arial" w:cs="Arial"/>
          <w:spacing w:val="-2"/>
        </w:rPr>
        <w:t>y</w:t>
      </w:r>
      <w:r w:rsidRPr="00F72995">
        <w:rPr>
          <w:rFonts w:ascii="Arial" w:eastAsia="Times New Roman" w:hAnsi="Arial" w:cs="Arial"/>
          <w:spacing w:val="1"/>
        </w:rPr>
        <w:t>m</w:t>
      </w:r>
      <w:r w:rsidRPr="00F72995">
        <w:rPr>
          <w:rFonts w:ascii="Arial" w:eastAsia="Times New Roman" w:hAnsi="Arial" w:cs="Arial"/>
          <w:spacing w:val="-2"/>
        </w:rPr>
        <w:t>en</w:t>
      </w:r>
      <w:r w:rsidRPr="00F72995">
        <w:rPr>
          <w:rFonts w:ascii="Arial" w:eastAsia="Times New Roman" w:hAnsi="Arial" w:cs="Arial"/>
        </w:rPr>
        <w:t xml:space="preserve">t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spacing w:val="2"/>
        </w:rPr>
        <w:t>o</w:t>
      </w:r>
      <w:r w:rsidRPr="00F72995">
        <w:rPr>
          <w:rFonts w:ascii="Arial" w:eastAsia="Times New Roman" w:hAnsi="Arial" w:cs="Arial"/>
          <w:spacing w:val="-2"/>
        </w:rPr>
        <w:t>y</w:t>
      </w:r>
      <w:r w:rsidRPr="00F72995">
        <w:rPr>
          <w:rFonts w:ascii="Arial" w:eastAsia="Times New Roman" w:hAnsi="Arial" w:cs="Arial"/>
          <w:spacing w:val="1"/>
        </w:rPr>
        <w:t>m</w:t>
      </w:r>
      <w:r w:rsidRPr="00F72995">
        <w:rPr>
          <w:rFonts w:ascii="Arial" w:eastAsia="Times New Roman" w:hAnsi="Arial" w:cs="Arial"/>
          <w:spacing w:val="-2"/>
        </w:rPr>
        <w:t>en</w:t>
      </w:r>
      <w:r w:rsidRPr="00F72995">
        <w:rPr>
          <w:rFonts w:ascii="Arial" w:eastAsia="Times New Roman" w:hAnsi="Arial" w:cs="Arial"/>
        </w:rPr>
        <w:t xml:space="preserve">t </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rPr>
        <w:t>w</w:t>
      </w:r>
      <w:r w:rsidRPr="00F72995">
        <w:rPr>
          <w:rFonts w:ascii="Arial" w:eastAsia="Times New Roman" w:hAnsi="Arial" w:cs="Arial"/>
          <w:spacing w:val="-2"/>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qu</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5"/>
        </w:rPr>
        <w:t>m</w:t>
      </w:r>
      <w:r w:rsidRPr="00F72995">
        <w:rPr>
          <w:rFonts w:ascii="Arial" w:eastAsia="Times New Roman" w:hAnsi="Arial" w:cs="Arial"/>
          <w:spacing w:val="-2"/>
        </w:rPr>
        <w:t>en</w:t>
      </w:r>
      <w:r w:rsidRPr="00F72995">
        <w:rPr>
          <w:rFonts w:ascii="Arial" w:eastAsia="Times New Roman" w:hAnsi="Arial" w:cs="Arial"/>
          <w:spacing w:val="3"/>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 xml:space="preserve">d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1"/>
        </w:rPr>
        <w:t>tt</w:t>
      </w:r>
      <w:r w:rsidRPr="00F72995">
        <w:rPr>
          <w:rFonts w:ascii="Arial" w:eastAsia="Times New Roman" w:hAnsi="Arial" w:cs="Arial"/>
          <w:spacing w:val="-2"/>
        </w:rPr>
        <w:t>e</w:t>
      </w:r>
      <w:r w:rsidRPr="00F72995">
        <w:rPr>
          <w:rFonts w:ascii="Arial" w:eastAsia="Times New Roman" w:hAnsi="Arial" w:cs="Arial"/>
          <w:spacing w:val="2"/>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hea</w:t>
      </w:r>
      <w:r w:rsidRPr="00F72995">
        <w:rPr>
          <w:rFonts w:ascii="Arial" w:eastAsia="Times New Roman" w:hAnsi="Arial" w:cs="Arial"/>
          <w:spacing w:val="-1"/>
        </w:rPr>
        <w:t>l</w:t>
      </w:r>
      <w:r w:rsidRPr="00F72995">
        <w:rPr>
          <w:rFonts w:ascii="Arial" w:eastAsia="Times New Roman" w:hAnsi="Arial" w:cs="Arial"/>
          <w:spacing w:val="3"/>
        </w:rPr>
        <w:t>t</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sa</w:t>
      </w:r>
      <w:r w:rsidRPr="00F72995">
        <w:rPr>
          <w:rFonts w:ascii="Arial" w:eastAsia="Times New Roman" w:hAnsi="Arial" w:cs="Arial"/>
          <w:spacing w:val="2"/>
        </w:rPr>
        <w:t>f</w:t>
      </w:r>
      <w:r w:rsidRPr="00F72995">
        <w:rPr>
          <w:rFonts w:ascii="Arial" w:eastAsia="Times New Roman" w:hAnsi="Arial" w:cs="Arial"/>
          <w:spacing w:val="-2"/>
        </w:rPr>
        <w:t>e</w:t>
      </w:r>
      <w:r w:rsidRPr="00F72995">
        <w:rPr>
          <w:rFonts w:ascii="Arial" w:eastAsia="Times New Roman" w:hAnsi="Arial" w:cs="Arial"/>
          <w:spacing w:val="3"/>
        </w:rPr>
        <w:t>t</w:t>
      </w:r>
      <w:r w:rsidRPr="00F72995">
        <w:rPr>
          <w:rFonts w:ascii="Arial" w:eastAsia="Times New Roman" w:hAnsi="Arial" w:cs="Arial"/>
          <w:spacing w:val="-2"/>
        </w:rPr>
        <w:t>y</w:t>
      </w:r>
      <w:r w:rsidRPr="00F72995">
        <w:rPr>
          <w:rFonts w:ascii="Arial" w:eastAsia="Times New Roman" w:hAnsi="Arial" w:cs="Arial"/>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p>
    <w:p w14:paraId="687A9864" w14:textId="77777777" w:rsidR="00C406AD" w:rsidRPr="00F72995" w:rsidRDefault="00C406AD" w:rsidP="00E578FC">
      <w:pPr>
        <w:spacing w:before="2" w:after="0" w:line="240" w:lineRule="exact"/>
        <w:ind w:left="1440"/>
        <w:rPr>
          <w:rFonts w:ascii="Arial" w:hAnsi="Arial" w:cs="Arial"/>
          <w:sz w:val="24"/>
          <w:szCs w:val="24"/>
        </w:rPr>
      </w:pPr>
    </w:p>
    <w:p w14:paraId="423510DD" w14:textId="1C96D8BE" w:rsidR="00C406AD" w:rsidRPr="00F72995" w:rsidRDefault="00C406AD" w:rsidP="00E578FC">
      <w:pPr>
        <w:tabs>
          <w:tab w:val="left" w:pos="1540"/>
        </w:tabs>
        <w:spacing w:after="0" w:line="252" w:lineRule="exact"/>
        <w:ind w:left="1440" w:right="334" w:hanging="721"/>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00E578FC" w:rsidRPr="00F72995">
        <w:rPr>
          <w:rFonts w:ascii="Arial" w:eastAsia="Times New Roman" w:hAnsi="Arial" w:cs="Arial"/>
          <w:spacing w:val="2"/>
        </w:rPr>
        <w:t>8</w:t>
      </w:r>
      <w:r w:rsidRPr="00F72995">
        <w:rPr>
          <w:rFonts w:ascii="Arial" w:eastAsia="Times New Roman" w:hAnsi="Arial" w:cs="Arial"/>
          <w:spacing w:val="-3"/>
        </w:rPr>
        <w:t>.</w:t>
      </w:r>
      <w:r w:rsidRPr="00F72995">
        <w:rPr>
          <w:rFonts w:ascii="Arial" w:eastAsia="Times New Roman" w:hAnsi="Arial" w:cs="Arial"/>
        </w:rPr>
        <w:t>5</w:t>
      </w:r>
      <w:r w:rsidRPr="00F72995">
        <w:rPr>
          <w:rFonts w:ascii="Arial" w:eastAsia="Times New Roman" w:hAnsi="Arial" w:cs="Arial"/>
        </w:rPr>
        <w:tab/>
      </w:r>
      <w:r w:rsidRPr="00F72995">
        <w:rPr>
          <w:rFonts w:ascii="Arial" w:eastAsia="Times New Roman" w:hAnsi="Arial" w:cs="Arial"/>
          <w:spacing w:val="2"/>
        </w:rPr>
        <w:t>o</w:t>
      </w:r>
      <w:r w:rsidRPr="00F72995">
        <w:rPr>
          <w:rFonts w:ascii="Arial" w:eastAsia="Times New Roman" w:hAnsi="Arial" w:cs="Arial"/>
          <w:spacing w:val="-1"/>
        </w:rPr>
        <w:t>t</w:t>
      </w:r>
      <w:r w:rsidRPr="00F72995">
        <w:rPr>
          <w:rFonts w:ascii="Arial" w:eastAsia="Times New Roman" w:hAnsi="Arial" w:cs="Arial"/>
          <w:spacing w:val="-2"/>
        </w:rPr>
        <w:t>he</w:t>
      </w:r>
      <w:r w:rsidRPr="00F72995">
        <w:rPr>
          <w:rFonts w:ascii="Arial" w:eastAsia="Times New Roman" w:hAnsi="Arial" w:cs="Arial"/>
        </w:rPr>
        <w:t xml:space="preserve">r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2"/>
        </w:rPr>
        <w:t>u</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spacing w:val="2"/>
        </w:rPr>
        <w:t>or</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u</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3"/>
        </w:rPr>
        <w:t>i</w:t>
      </w:r>
      <w:r w:rsidRPr="00F72995">
        <w:rPr>
          <w:rFonts w:ascii="Arial" w:eastAsia="Times New Roman" w:hAnsi="Arial" w:cs="Arial"/>
          <w:spacing w:val="-1"/>
        </w:rPr>
        <w:t>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li</w:t>
      </w:r>
      <w:r w:rsidRPr="00F72995">
        <w:rPr>
          <w:rFonts w:ascii="Arial" w:eastAsia="Times New Roman" w:hAnsi="Arial" w:cs="Arial"/>
          <w:spacing w:val="-2"/>
        </w:rPr>
        <w:t>anc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w</w:t>
      </w:r>
      <w:r w:rsidRPr="00F72995">
        <w:rPr>
          <w:rFonts w:ascii="Arial" w:eastAsia="Times New Roman" w:hAnsi="Arial" w:cs="Arial"/>
          <w:spacing w:val="3"/>
        </w:rPr>
        <w:t>i</w:t>
      </w:r>
      <w:r w:rsidRPr="00F72995">
        <w:rPr>
          <w:rFonts w:ascii="Arial" w:eastAsia="Times New Roman" w:hAnsi="Arial" w:cs="Arial"/>
          <w:spacing w:val="-1"/>
        </w:rPr>
        <w:t>t</w:t>
      </w:r>
      <w:r w:rsidRPr="00F72995">
        <w:rPr>
          <w:rFonts w:ascii="Arial" w:eastAsia="Times New Roman" w:hAnsi="Arial" w:cs="Arial"/>
        </w:rPr>
        <w:t>h</w:t>
      </w:r>
      <w:r w:rsidRPr="00F72995">
        <w:rPr>
          <w:rFonts w:ascii="Arial" w:eastAsia="Times New Roman" w:hAnsi="Arial" w:cs="Arial"/>
          <w:spacing w:val="-1"/>
        </w:rPr>
        <w:t xml:space="preserve"> r</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2"/>
        </w:rPr>
        <w:t>u</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es</w:t>
      </w:r>
      <w:r w:rsidRPr="00F72995">
        <w:rPr>
          <w:rFonts w:ascii="Arial" w:eastAsia="Times New Roman" w:hAnsi="Arial" w:cs="Arial"/>
          <w:spacing w:val="2"/>
        </w:rPr>
        <w:t>po</w:t>
      </w:r>
      <w:r w:rsidRPr="00F72995">
        <w:rPr>
          <w:rFonts w:ascii="Arial" w:eastAsia="Times New Roman" w:hAnsi="Arial" w:cs="Arial"/>
          <w:spacing w:val="-2"/>
        </w:rPr>
        <w:t>ns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1"/>
        </w:rPr>
        <w:t>i</w:t>
      </w:r>
      <w:r w:rsidRPr="00F72995">
        <w:rPr>
          <w:rFonts w:ascii="Arial" w:eastAsia="Times New Roman" w:hAnsi="Arial" w:cs="Arial"/>
          <w:spacing w:val="3"/>
        </w:rPr>
        <w:t>l</w:t>
      </w:r>
      <w:r w:rsidRPr="00F72995">
        <w:rPr>
          <w:rFonts w:ascii="Arial" w:eastAsia="Times New Roman" w:hAnsi="Arial" w:cs="Arial"/>
          <w:spacing w:val="-1"/>
        </w:rPr>
        <w:t>it</w:t>
      </w:r>
      <w:r w:rsidRPr="00F72995">
        <w:rPr>
          <w:rFonts w:ascii="Arial" w:eastAsia="Times New Roman" w:hAnsi="Arial" w:cs="Arial"/>
          <w:spacing w:val="3"/>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 xml:space="preserve">h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5"/>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T</w:t>
      </w:r>
      <w:r w:rsidRPr="00F72995">
        <w:rPr>
          <w:rFonts w:ascii="Arial" w:eastAsia="Times New Roman" w:hAnsi="Arial" w:cs="Arial"/>
          <w:spacing w:val="2"/>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2"/>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ub</w:t>
      </w:r>
      <w:r w:rsidRPr="00F72995">
        <w:rPr>
          <w:rFonts w:ascii="Arial" w:eastAsia="Times New Roman" w:hAnsi="Arial" w:cs="Arial"/>
          <w:spacing w:val="-1"/>
        </w:rPr>
        <w:t>j</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rPr>
        <w:t>.</w:t>
      </w:r>
    </w:p>
    <w:p w14:paraId="08D4D4A4" w14:textId="77777777" w:rsidR="00C406AD" w:rsidRPr="00F72995" w:rsidRDefault="00C406AD" w:rsidP="00E578FC">
      <w:pPr>
        <w:spacing w:before="18" w:after="0" w:line="220" w:lineRule="exact"/>
        <w:ind w:left="1440"/>
        <w:rPr>
          <w:rFonts w:ascii="Arial" w:hAnsi="Arial" w:cs="Arial"/>
        </w:rPr>
      </w:pPr>
    </w:p>
    <w:p w14:paraId="67EE4FB3" w14:textId="5B1ED392" w:rsidR="00C406AD" w:rsidRPr="00F72995" w:rsidRDefault="00C406AD" w:rsidP="00E578FC">
      <w:pPr>
        <w:tabs>
          <w:tab w:val="left" w:pos="820"/>
        </w:tabs>
        <w:spacing w:after="0" w:line="240" w:lineRule="auto"/>
        <w:ind w:left="720" w:right="-20" w:hanging="720"/>
        <w:outlineLvl w:val="0"/>
        <w:rPr>
          <w:rFonts w:ascii="Arial" w:eastAsia="Arial" w:hAnsi="Arial" w:cs="Arial"/>
        </w:rPr>
      </w:pPr>
      <w:r w:rsidRPr="00F72995">
        <w:rPr>
          <w:rFonts w:ascii="Arial" w:eastAsia="Times New Roman" w:hAnsi="Arial" w:cs="Arial"/>
          <w:spacing w:val="2"/>
        </w:rPr>
        <w:lastRenderedPageBreak/>
        <w:t>5</w:t>
      </w:r>
      <w:r w:rsidRPr="00F72995">
        <w:rPr>
          <w:rFonts w:ascii="Arial" w:eastAsia="Times New Roman" w:hAnsi="Arial" w:cs="Arial"/>
          <w:spacing w:val="1"/>
        </w:rPr>
        <w:t>.</w:t>
      </w:r>
      <w:r w:rsidR="00E578FC" w:rsidRPr="00F72995">
        <w:rPr>
          <w:rFonts w:ascii="Arial" w:eastAsia="Times New Roman" w:hAnsi="Arial" w:cs="Arial"/>
        </w:rPr>
        <w:t>9</w:t>
      </w:r>
      <w:r w:rsidRPr="00F72995">
        <w:rPr>
          <w:rFonts w:ascii="Arial" w:eastAsia="Times New Roman" w:hAnsi="Arial" w:cs="Arial"/>
        </w:rPr>
        <w:tab/>
      </w:r>
      <w:r w:rsidRPr="00F72995">
        <w:rPr>
          <w:rFonts w:ascii="Arial" w:eastAsia="Arial" w:hAnsi="Arial" w:cs="Arial"/>
          <w:b/>
          <w:bCs/>
          <w:spacing w:val="1"/>
        </w:rPr>
        <w:t>D</w:t>
      </w:r>
      <w:r w:rsidRPr="00F72995">
        <w:rPr>
          <w:rFonts w:ascii="Arial" w:eastAsia="Arial" w:hAnsi="Arial" w:cs="Arial"/>
          <w:b/>
          <w:bCs/>
          <w:spacing w:val="2"/>
        </w:rPr>
        <w:t>e</w:t>
      </w:r>
      <w:r w:rsidRPr="00F72995">
        <w:rPr>
          <w:rFonts w:ascii="Arial" w:eastAsia="Arial" w:hAnsi="Arial" w:cs="Arial"/>
          <w:b/>
          <w:bCs/>
          <w:spacing w:val="-1"/>
        </w:rPr>
        <w:t>l</w:t>
      </w:r>
      <w:r w:rsidRPr="00F72995">
        <w:rPr>
          <w:rFonts w:ascii="Arial" w:eastAsia="Arial" w:hAnsi="Arial" w:cs="Arial"/>
          <w:b/>
          <w:bCs/>
          <w:spacing w:val="2"/>
        </w:rPr>
        <w:t>e</w:t>
      </w:r>
      <w:r w:rsidRPr="00F72995">
        <w:rPr>
          <w:rFonts w:ascii="Arial" w:eastAsia="Arial" w:hAnsi="Arial" w:cs="Arial"/>
          <w:b/>
          <w:bCs/>
          <w:spacing w:val="-2"/>
        </w:rPr>
        <w:t>g</w:t>
      </w:r>
      <w:r w:rsidRPr="00F72995">
        <w:rPr>
          <w:rFonts w:ascii="Arial" w:eastAsia="Arial" w:hAnsi="Arial" w:cs="Arial"/>
          <w:b/>
          <w:bCs/>
          <w:spacing w:val="2"/>
        </w:rPr>
        <w:t>a</w:t>
      </w:r>
      <w:r w:rsidRPr="00F72995">
        <w:rPr>
          <w:rFonts w:ascii="Arial" w:eastAsia="Arial" w:hAnsi="Arial" w:cs="Arial"/>
          <w:b/>
          <w:bCs/>
          <w:spacing w:val="-1"/>
        </w:rPr>
        <w:t>ti</w:t>
      </w:r>
      <w:r w:rsidRPr="00F72995">
        <w:rPr>
          <w:rFonts w:ascii="Arial" w:eastAsia="Arial" w:hAnsi="Arial" w:cs="Arial"/>
          <w:b/>
          <w:bCs/>
          <w:spacing w:val="1"/>
        </w:rPr>
        <w:t>o</w:t>
      </w:r>
      <w:r w:rsidRPr="00F72995">
        <w:rPr>
          <w:rFonts w:ascii="Arial" w:eastAsia="Arial" w:hAnsi="Arial" w:cs="Arial"/>
          <w:b/>
          <w:bCs/>
        </w:rPr>
        <w:t xml:space="preserve">n </w:t>
      </w:r>
      <w:r w:rsidRPr="00F72995">
        <w:rPr>
          <w:rFonts w:ascii="Arial" w:eastAsia="Arial" w:hAnsi="Arial" w:cs="Arial"/>
          <w:b/>
          <w:bCs/>
          <w:spacing w:val="1"/>
        </w:rPr>
        <w:t>o</w:t>
      </w:r>
      <w:r w:rsidRPr="00F72995">
        <w:rPr>
          <w:rFonts w:ascii="Arial" w:eastAsia="Arial" w:hAnsi="Arial" w:cs="Arial"/>
          <w:b/>
          <w:bCs/>
        </w:rPr>
        <w:t>f</w:t>
      </w:r>
      <w:r w:rsidRPr="00F72995">
        <w:rPr>
          <w:rFonts w:ascii="Arial" w:eastAsia="Arial" w:hAnsi="Arial" w:cs="Arial"/>
          <w:b/>
          <w:bCs/>
          <w:spacing w:val="-2"/>
        </w:rPr>
        <w:t xml:space="preserve"> </w:t>
      </w:r>
      <w:r w:rsidRPr="00F72995">
        <w:rPr>
          <w:rFonts w:ascii="Arial" w:eastAsia="Arial" w:hAnsi="Arial" w:cs="Arial"/>
          <w:b/>
          <w:bCs/>
          <w:spacing w:val="1"/>
        </w:rPr>
        <w:t>Po</w:t>
      </w:r>
      <w:r w:rsidRPr="00F72995">
        <w:rPr>
          <w:rFonts w:ascii="Arial" w:eastAsia="Arial" w:hAnsi="Arial" w:cs="Arial"/>
          <w:b/>
          <w:bCs/>
          <w:spacing w:val="-3"/>
        </w:rPr>
        <w:t>w</w:t>
      </w:r>
      <w:r w:rsidRPr="00F72995">
        <w:rPr>
          <w:rFonts w:ascii="Arial" w:eastAsia="Arial" w:hAnsi="Arial" w:cs="Arial"/>
          <w:b/>
          <w:bCs/>
          <w:spacing w:val="2"/>
        </w:rPr>
        <w:t>e</w:t>
      </w:r>
      <w:r w:rsidRPr="00F72995">
        <w:rPr>
          <w:rFonts w:ascii="Arial" w:eastAsia="Arial" w:hAnsi="Arial" w:cs="Arial"/>
          <w:b/>
          <w:bCs/>
          <w:spacing w:val="-2"/>
        </w:rPr>
        <w:t>r</w:t>
      </w:r>
      <w:r w:rsidRPr="00F72995">
        <w:rPr>
          <w:rFonts w:ascii="Arial" w:eastAsia="Arial" w:hAnsi="Arial" w:cs="Arial"/>
          <w:b/>
          <w:bCs/>
        </w:rPr>
        <w:t xml:space="preserve">s </w:t>
      </w:r>
      <w:r w:rsidRPr="00F72995">
        <w:rPr>
          <w:rFonts w:ascii="Arial" w:eastAsia="Arial" w:hAnsi="Arial" w:cs="Arial"/>
          <w:b/>
          <w:bCs/>
          <w:spacing w:val="1"/>
        </w:rPr>
        <w:t>o</w:t>
      </w:r>
      <w:r w:rsidRPr="00F72995">
        <w:rPr>
          <w:rFonts w:ascii="Arial" w:eastAsia="Arial" w:hAnsi="Arial" w:cs="Arial"/>
          <w:b/>
          <w:bCs/>
        </w:rPr>
        <w:t>f</w:t>
      </w:r>
      <w:r w:rsidRPr="00F72995">
        <w:rPr>
          <w:rFonts w:ascii="Arial" w:eastAsia="Arial" w:hAnsi="Arial" w:cs="Arial"/>
          <w:b/>
          <w:bCs/>
          <w:spacing w:val="-2"/>
        </w:rPr>
        <w:t xml:space="preserve"> </w:t>
      </w:r>
      <w:r w:rsidRPr="00F72995">
        <w:rPr>
          <w:rFonts w:ascii="Arial" w:eastAsia="Arial" w:hAnsi="Arial" w:cs="Arial"/>
          <w:b/>
          <w:bCs/>
          <w:spacing w:val="1"/>
        </w:rPr>
        <w:t>D</w:t>
      </w:r>
      <w:r w:rsidRPr="00F72995">
        <w:rPr>
          <w:rFonts w:ascii="Arial" w:eastAsia="Arial" w:hAnsi="Arial" w:cs="Arial"/>
          <w:b/>
          <w:bCs/>
          <w:spacing w:val="-1"/>
        </w:rPr>
        <w:t>i</w:t>
      </w:r>
      <w:r w:rsidRPr="00F72995">
        <w:rPr>
          <w:rFonts w:ascii="Arial" w:eastAsia="Arial" w:hAnsi="Arial" w:cs="Arial"/>
          <w:b/>
          <w:bCs/>
          <w:spacing w:val="-2"/>
        </w:rPr>
        <w:t>r</w:t>
      </w:r>
      <w:r w:rsidRPr="00F72995">
        <w:rPr>
          <w:rFonts w:ascii="Arial" w:eastAsia="Arial" w:hAnsi="Arial" w:cs="Arial"/>
          <w:b/>
          <w:bCs/>
          <w:spacing w:val="2"/>
        </w:rPr>
        <w:t>ec</w:t>
      </w:r>
      <w:r w:rsidRPr="00F72995">
        <w:rPr>
          <w:rFonts w:ascii="Arial" w:eastAsia="Arial" w:hAnsi="Arial" w:cs="Arial"/>
          <w:b/>
          <w:bCs/>
          <w:spacing w:val="-1"/>
        </w:rPr>
        <w:t>t</w:t>
      </w:r>
      <w:r w:rsidRPr="00F72995">
        <w:rPr>
          <w:rFonts w:ascii="Arial" w:eastAsia="Arial" w:hAnsi="Arial" w:cs="Arial"/>
          <w:b/>
          <w:bCs/>
          <w:spacing w:val="1"/>
        </w:rPr>
        <w:t>o</w:t>
      </w:r>
      <w:r w:rsidRPr="00F72995">
        <w:rPr>
          <w:rFonts w:ascii="Arial" w:eastAsia="Arial" w:hAnsi="Arial" w:cs="Arial"/>
          <w:b/>
          <w:bCs/>
          <w:spacing w:val="-2"/>
        </w:rPr>
        <w:t>r</w:t>
      </w:r>
      <w:r w:rsidRPr="00F72995">
        <w:rPr>
          <w:rFonts w:ascii="Arial" w:eastAsia="Arial" w:hAnsi="Arial" w:cs="Arial"/>
          <w:b/>
          <w:bCs/>
        </w:rPr>
        <w:t>s</w:t>
      </w:r>
    </w:p>
    <w:p w14:paraId="3C7461BD" w14:textId="77777777" w:rsidR="00C406AD" w:rsidRPr="00F72995" w:rsidRDefault="00C406AD" w:rsidP="00C406AD">
      <w:pPr>
        <w:spacing w:before="3" w:after="0" w:line="240" w:lineRule="exact"/>
        <w:rPr>
          <w:rFonts w:ascii="Arial" w:hAnsi="Arial" w:cs="Arial"/>
          <w:sz w:val="24"/>
          <w:szCs w:val="24"/>
        </w:rPr>
      </w:pPr>
    </w:p>
    <w:p w14:paraId="57D67616" w14:textId="4EA8ED6D" w:rsidR="00C406AD" w:rsidRPr="00F72995" w:rsidRDefault="00C406AD" w:rsidP="00E578FC">
      <w:pPr>
        <w:tabs>
          <w:tab w:val="left" w:pos="1540"/>
        </w:tabs>
        <w:spacing w:after="0" w:line="252" w:lineRule="exact"/>
        <w:ind w:left="1440" w:right="405" w:hanging="721"/>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00E578FC" w:rsidRPr="00F72995">
        <w:rPr>
          <w:rFonts w:ascii="Arial" w:eastAsia="Times New Roman" w:hAnsi="Arial" w:cs="Arial"/>
          <w:spacing w:val="2"/>
        </w:rPr>
        <w:t>9</w:t>
      </w:r>
      <w:r w:rsidRPr="00F72995">
        <w:rPr>
          <w:rFonts w:ascii="Arial" w:eastAsia="Times New Roman" w:hAnsi="Arial" w:cs="Arial"/>
          <w:spacing w:val="-3"/>
        </w:rPr>
        <w:t>.</w:t>
      </w:r>
      <w:r w:rsidRPr="00F72995">
        <w:rPr>
          <w:rFonts w:ascii="Arial" w:eastAsia="Times New Roman" w:hAnsi="Arial" w:cs="Arial"/>
        </w:rPr>
        <w:t>1</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3"/>
        </w:rPr>
        <w:t>l</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u</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he</w:t>
      </w:r>
      <w:r w:rsidRPr="00F72995">
        <w:rPr>
          <w:rFonts w:ascii="Arial" w:eastAsia="Times New Roman" w:hAnsi="Arial" w:cs="Arial"/>
          <w:spacing w:val="-1"/>
        </w:rPr>
        <w:t>i</w:t>
      </w:r>
      <w:r w:rsidRPr="00F72995">
        <w:rPr>
          <w:rFonts w:ascii="Arial" w:eastAsia="Times New Roman" w:hAnsi="Arial" w:cs="Arial"/>
        </w:rPr>
        <w:t xml:space="preserve">r </w:t>
      </w:r>
      <w:r w:rsidRPr="00F72995">
        <w:rPr>
          <w:rFonts w:ascii="Arial" w:eastAsia="Times New Roman" w:hAnsi="Arial" w:cs="Arial"/>
          <w:spacing w:val="2"/>
        </w:rPr>
        <w:t>po</w:t>
      </w:r>
      <w:r w:rsidRPr="00F72995">
        <w:rPr>
          <w:rFonts w:ascii="Arial" w:eastAsia="Times New Roman" w:hAnsi="Arial" w:cs="Arial"/>
          <w:spacing w:val="-3"/>
        </w:rPr>
        <w:t>w</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f</w:t>
      </w:r>
      <w:r w:rsidRPr="00F72995">
        <w:rPr>
          <w:rFonts w:ascii="Arial" w:eastAsia="Times New Roman" w:hAnsi="Arial" w:cs="Arial"/>
          <w:spacing w:val="-2"/>
        </w:rPr>
        <w:t>unc</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ha</w:t>
      </w:r>
      <w:r w:rsidRPr="00F72995">
        <w:rPr>
          <w:rFonts w:ascii="Arial" w:eastAsia="Times New Roman" w:hAnsi="Arial" w:cs="Arial"/>
        </w:rPr>
        <w:t xml:space="preserve">t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rPr>
        <w:t>n</w:t>
      </w:r>
      <w:r w:rsidRPr="00F72995">
        <w:rPr>
          <w:rFonts w:ascii="Arial" w:eastAsia="Times New Roman" w:hAnsi="Arial" w:cs="Arial"/>
          <w:spacing w:val="-1"/>
        </w:rPr>
        <w:t xml:space="preserve"> l</w:t>
      </w:r>
      <w:r w:rsidRPr="00F72995">
        <w:rPr>
          <w:rFonts w:ascii="Arial" w:eastAsia="Times New Roman" w:hAnsi="Arial" w:cs="Arial"/>
          <w:spacing w:val="2"/>
        </w:rPr>
        <w:t>e</w:t>
      </w:r>
      <w:r w:rsidRPr="00F72995">
        <w:rPr>
          <w:rFonts w:ascii="Arial" w:eastAsia="Times New Roman" w:hAnsi="Arial" w:cs="Arial"/>
          <w:spacing w:val="7"/>
        </w:rPr>
        <w:t>g</w:t>
      </w:r>
      <w:r w:rsidRPr="00F72995">
        <w:rPr>
          <w:rFonts w:ascii="Arial" w:eastAsia="Times New Roman" w:hAnsi="Arial" w:cs="Arial"/>
          <w:spacing w:val="2"/>
        </w:rPr>
        <w:t>a</w:t>
      </w:r>
      <w:r w:rsidRPr="00F72995">
        <w:rPr>
          <w:rFonts w:ascii="Arial" w:eastAsia="Times New Roman" w:hAnsi="Arial" w:cs="Arial"/>
          <w:spacing w:val="-1"/>
        </w:rPr>
        <w:t>ll</w:t>
      </w:r>
      <w:r w:rsidRPr="00F72995">
        <w:rPr>
          <w:rFonts w:ascii="Arial" w:eastAsia="Times New Roman" w:hAnsi="Arial" w:cs="Arial"/>
        </w:rPr>
        <w:t xml:space="preserve">y </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on</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1"/>
        </w:rPr>
        <w:t>i</w:t>
      </w:r>
      <w:r w:rsidRPr="00F72995">
        <w:rPr>
          <w:rFonts w:ascii="Arial" w:eastAsia="Times New Roman" w:hAnsi="Arial" w:cs="Arial"/>
        </w:rPr>
        <w:t>t</w:t>
      </w:r>
      <w:r w:rsidRPr="00F72995">
        <w:rPr>
          <w:rFonts w:ascii="Arial" w:eastAsia="Times New Roman" w:hAnsi="Arial" w:cs="Arial"/>
          <w:spacing w:val="4"/>
        </w:rPr>
        <w:t xml:space="preserve"> </w:t>
      </w:r>
      <w:r w:rsidRPr="00F72995">
        <w:rPr>
          <w:rFonts w:ascii="Arial" w:eastAsia="Times New Roman" w:hAnsi="Arial" w:cs="Arial"/>
          <w:spacing w:val="-3"/>
        </w:rPr>
        <w:t>w</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spacing w:val="-1"/>
        </w:rPr>
        <w:t>l</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2"/>
        </w:rPr>
        <w:t>es</w:t>
      </w:r>
      <w:r w:rsidRPr="00F72995">
        <w:rPr>
          <w:rFonts w:ascii="Arial" w:eastAsia="Times New Roman" w:hAnsi="Arial" w:cs="Arial"/>
          <w:spacing w:val="-1"/>
        </w:rPr>
        <w:t>ir</w:t>
      </w:r>
      <w:r w:rsidRPr="00F72995">
        <w:rPr>
          <w:rFonts w:ascii="Arial" w:eastAsia="Times New Roman" w:hAnsi="Arial" w:cs="Arial"/>
          <w:spacing w:val="-2"/>
        </w:rPr>
        <w:t>a</w:t>
      </w:r>
      <w:r w:rsidRPr="00F72995">
        <w:rPr>
          <w:rFonts w:ascii="Arial" w:eastAsia="Times New Roman" w:hAnsi="Arial" w:cs="Arial"/>
          <w:spacing w:val="2"/>
        </w:rPr>
        <w:t>b</w:t>
      </w:r>
      <w:r w:rsidRPr="00F72995">
        <w:rPr>
          <w:rFonts w:ascii="Arial" w:eastAsia="Times New Roman" w:hAnsi="Arial" w:cs="Arial"/>
          <w:spacing w:val="3"/>
        </w:rPr>
        <w:t>l</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spacing w:val="-2"/>
        </w:rPr>
        <w:t>eg</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w:t>
      </w:r>
    </w:p>
    <w:p w14:paraId="597D0F72" w14:textId="77777777" w:rsidR="00C406AD" w:rsidRPr="00F72995" w:rsidRDefault="00C406AD" w:rsidP="00E578FC">
      <w:pPr>
        <w:spacing w:after="0" w:line="240" w:lineRule="exact"/>
        <w:ind w:left="1440"/>
        <w:rPr>
          <w:rFonts w:ascii="Arial" w:hAnsi="Arial" w:cs="Arial"/>
          <w:sz w:val="24"/>
          <w:szCs w:val="24"/>
        </w:rPr>
      </w:pPr>
    </w:p>
    <w:p w14:paraId="2DC66002" w14:textId="7C871135" w:rsidR="00C406AD" w:rsidRPr="00F72995" w:rsidRDefault="00C406AD" w:rsidP="00E578FC">
      <w:pPr>
        <w:tabs>
          <w:tab w:val="left" w:pos="1540"/>
        </w:tabs>
        <w:spacing w:after="0" w:line="240" w:lineRule="auto"/>
        <w:ind w:left="1440" w:right="-20" w:hanging="720"/>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00E578FC" w:rsidRPr="00F72995">
        <w:rPr>
          <w:rFonts w:ascii="Arial" w:eastAsia="Times New Roman" w:hAnsi="Arial" w:cs="Arial"/>
          <w:spacing w:val="2"/>
        </w:rPr>
        <w:t>9</w:t>
      </w:r>
      <w:r w:rsidRPr="00F72995">
        <w:rPr>
          <w:rFonts w:ascii="Arial" w:eastAsia="Times New Roman" w:hAnsi="Arial" w:cs="Arial"/>
          <w:spacing w:val="-3"/>
        </w:rPr>
        <w:t>.</w:t>
      </w:r>
      <w:r w:rsidRPr="00F72995">
        <w:rPr>
          <w:rFonts w:ascii="Arial" w:eastAsia="Times New Roman" w:hAnsi="Arial" w:cs="Arial"/>
        </w:rPr>
        <w:t>2</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rPr>
        <w:t xml:space="preserve">t </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2"/>
        </w:rPr>
        <w:t>a</w:t>
      </w:r>
      <w:r w:rsidRPr="00F72995">
        <w:rPr>
          <w:rFonts w:ascii="Arial" w:eastAsia="Times New Roman" w:hAnsi="Arial" w:cs="Arial"/>
          <w:spacing w:val="3"/>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he</w:t>
      </w:r>
      <w:r w:rsidRPr="00F72995">
        <w:rPr>
          <w:rFonts w:ascii="Arial" w:eastAsia="Times New Roman" w:hAnsi="Arial" w:cs="Arial"/>
          <w:spacing w:val="-1"/>
        </w:rPr>
        <w:t>i</w:t>
      </w:r>
      <w:r w:rsidRPr="00F72995">
        <w:rPr>
          <w:rFonts w:ascii="Arial" w:eastAsia="Times New Roman" w:hAnsi="Arial" w:cs="Arial"/>
        </w:rPr>
        <w:t xml:space="preserve">r </w:t>
      </w:r>
      <w:r w:rsidRPr="00F72995">
        <w:rPr>
          <w:rFonts w:ascii="Arial" w:eastAsia="Times New Roman" w:hAnsi="Arial" w:cs="Arial"/>
          <w:spacing w:val="2"/>
        </w:rPr>
        <w:t>po</w:t>
      </w:r>
      <w:r w:rsidRPr="00F72995">
        <w:rPr>
          <w:rFonts w:ascii="Arial" w:eastAsia="Times New Roman" w:hAnsi="Arial" w:cs="Arial"/>
          <w:spacing w:val="-3"/>
        </w:rPr>
        <w:t>w</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3"/>
        </w:rPr>
        <w:t>l</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pp</w:t>
      </w:r>
      <w:r w:rsidRPr="00F72995">
        <w:rPr>
          <w:rFonts w:ascii="Arial" w:eastAsia="Times New Roman" w:hAnsi="Arial" w:cs="Arial"/>
          <w:spacing w:val="-2"/>
        </w:rPr>
        <w:t>en</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rPr>
        <w:t>x</w:t>
      </w:r>
      <w:r w:rsidRPr="00F72995">
        <w:rPr>
          <w:rFonts w:ascii="Arial" w:eastAsia="Times New Roman" w:hAnsi="Arial" w:cs="Arial"/>
          <w:spacing w:val="3"/>
        </w:rPr>
        <w:t xml:space="preserve"> </w:t>
      </w:r>
      <w:r w:rsidRPr="00F72995">
        <w:rPr>
          <w:rFonts w:ascii="Arial" w:eastAsia="Times New Roman" w:hAnsi="Arial" w:cs="Arial"/>
        </w:rPr>
        <w:t>3</w:t>
      </w:r>
      <w:r w:rsidRPr="00F72995">
        <w:rPr>
          <w:rFonts w:ascii="Arial" w:eastAsia="Times New Roman" w:hAnsi="Arial" w:cs="Arial"/>
          <w:spacing w:val="3"/>
        </w:rPr>
        <w:t xml:space="preserve"> </w:t>
      </w:r>
      <w:r w:rsidRPr="00F72995">
        <w:rPr>
          <w:rFonts w:ascii="Arial" w:eastAsia="Times New Roman" w:hAnsi="Arial" w:cs="Arial"/>
          <w:spacing w:val="-1"/>
        </w:rPr>
        <w:t>(</w:t>
      </w:r>
      <w:r w:rsidRPr="00F72995">
        <w:rPr>
          <w:rFonts w:ascii="Arial" w:eastAsia="Times New Roman" w:hAnsi="Arial" w:cs="Arial"/>
          <w:spacing w:val="-2"/>
        </w:rPr>
        <w:t>"</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p>
    <w:p w14:paraId="2E5DED2B" w14:textId="77777777" w:rsidR="00C406AD" w:rsidRPr="00F72995" w:rsidRDefault="00C406AD" w:rsidP="00E578FC">
      <w:pPr>
        <w:spacing w:after="0" w:line="252" w:lineRule="exact"/>
        <w:ind w:left="1440" w:right="-20"/>
        <w:rPr>
          <w:rFonts w:ascii="Arial" w:eastAsia="Times New Roman" w:hAnsi="Arial" w:cs="Arial"/>
        </w:rPr>
      </w:pPr>
      <w:r w:rsidRPr="00F72995">
        <w:rPr>
          <w:rFonts w:ascii="Arial" w:eastAsia="Times New Roman" w:hAnsi="Arial" w:cs="Arial"/>
          <w:spacing w:val="1"/>
        </w:rPr>
        <w:t>R</w:t>
      </w:r>
      <w:r w:rsidRPr="00F72995">
        <w:rPr>
          <w:rFonts w:ascii="Arial" w:eastAsia="Times New Roman" w:hAnsi="Arial" w:cs="Arial"/>
          <w:spacing w:val="-2"/>
        </w:rPr>
        <w:t>ese</w:t>
      </w:r>
      <w:r w:rsidRPr="00F72995">
        <w:rPr>
          <w:rFonts w:ascii="Arial" w:eastAsia="Times New Roman" w:hAnsi="Arial" w:cs="Arial"/>
          <w:spacing w:val="2"/>
        </w:rPr>
        <w:t>r</w:t>
      </w:r>
      <w:r w:rsidRPr="00F72995">
        <w:rPr>
          <w:rFonts w:ascii="Arial" w:eastAsia="Times New Roman" w:hAnsi="Arial" w:cs="Arial"/>
          <w:spacing w:val="-2"/>
        </w:rPr>
        <w:t>ve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rPr>
        <w:t>M</w:t>
      </w:r>
      <w:r w:rsidRPr="00F72995">
        <w:rPr>
          <w:rFonts w:ascii="Arial" w:eastAsia="Times New Roman" w:hAnsi="Arial" w:cs="Arial"/>
          <w:spacing w:val="-1"/>
        </w:rPr>
        <w:t>at</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spacing w:val="-2"/>
        </w:rPr>
        <w:t>"</w:t>
      </w:r>
      <w:r w:rsidRPr="00F72995">
        <w:rPr>
          <w:rFonts w:ascii="Arial" w:eastAsia="Times New Roman" w:hAnsi="Arial" w:cs="Arial"/>
          <w:spacing w:val="-1"/>
        </w:rPr>
        <w:t>)</w:t>
      </w:r>
      <w:r w:rsidRPr="00F72995">
        <w:rPr>
          <w:rFonts w:ascii="Arial" w:eastAsia="Times New Roman" w:hAnsi="Arial" w:cs="Arial"/>
        </w:rPr>
        <w:t>.</w:t>
      </w:r>
    </w:p>
    <w:p w14:paraId="64604630" w14:textId="77777777" w:rsidR="00C406AD" w:rsidRPr="00F72995" w:rsidRDefault="00C406AD" w:rsidP="00E578FC">
      <w:pPr>
        <w:spacing w:before="19" w:after="0" w:line="220" w:lineRule="exact"/>
        <w:ind w:left="1440"/>
        <w:rPr>
          <w:rFonts w:ascii="Arial" w:hAnsi="Arial" w:cs="Arial"/>
        </w:rPr>
      </w:pPr>
    </w:p>
    <w:p w14:paraId="5C7188C9" w14:textId="3880D078" w:rsidR="00C406AD" w:rsidRPr="00F72995" w:rsidRDefault="00C406AD" w:rsidP="00E578FC">
      <w:pPr>
        <w:tabs>
          <w:tab w:val="left" w:pos="1540"/>
        </w:tabs>
        <w:spacing w:after="0" w:line="248" w:lineRule="exact"/>
        <w:ind w:left="1440" w:right="-20" w:hanging="720"/>
        <w:rPr>
          <w:rFonts w:ascii="Arial" w:eastAsia="Times New Roman" w:hAnsi="Arial" w:cs="Arial"/>
        </w:rPr>
      </w:pPr>
      <w:r w:rsidRPr="00F72995">
        <w:rPr>
          <w:rFonts w:ascii="Arial" w:eastAsia="Times New Roman" w:hAnsi="Arial" w:cs="Arial"/>
          <w:spacing w:val="2"/>
          <w:position w:val="-1"/>
        </w:rPr>
        <w:t>5</w:t>
      </w:r>
      <w:r w:rsidRPr="00F72995">
        <w:rPr>
          <w:rFonts w:ascii="Arial" w:eastAsia="Times New Roman" w:hAnsi="Arial" w:cs="Arial"/>
          <w:spacing w:val="1"/>
          <w:position w:val="-1"/>
        </w:rPr>
        <w:t>.</w:t>
      </w:r>
      <w:r w:rsidR="00E578FC" w:rsidRPr="00F72995">
        <w:rPr>
          <w:rFonts w:ascii="Arial" w:eastAsia="Times New Roman" w:hAnsi="Arial" w:cs="Arial"/>
          <w:spacing w:val="2"/>
          <w:position w:val="-1"/>
        </w:rPr>
        <w:t>9</w:t>
      </w:r>
      <w:r w:rsidRPr="00F72995">
        <w:rPr>
          <w:rFonts w:ascii="Arial" w:eastAsia="Times New Roman" w:hAnsi="Arial" w:cs="Arial"/>
          <w:spacing w:val="-3"/>
          <w:position w:val="-1"/>
        </w:rPr>
        <w:t>.</w:t>
      </w:r>
      <w:r w:rsidRPr="00F72995">
        <w:rPr>
          <w:rFonts w:ascii="Arial" w:eastAsia="Times New Roman" w:hAnsi="Arial" w:cs="Arial"/>
          <w:position w:val="-1"/>
        </w:rPr>
        <w:t>3</w:t>
      </w:r>
      <w:r w:rsidRPr="00F72995">
        <w:rPr>
          <w:rFonts w:ascii="Arial" w:eastAsia="Times New Roman" w:hAnsi="Arial" w:cs="Arial"/>
          <w:position w:val="-1"/>
        </w:rPr>
        <w:tab/>
      </w:r>
      <w:r w:rsidRPr="00F72995">
        <w:rPr>
          <w:rFonts w:ascii="Arial" w:eastAsia="Times New Roman" w:hAnsi="Arial" w:cs="Arial"/>
          <w:spacing w:val="1"/>
          <w:position w:val="-1"/>
        </w:rPr>
        <w:t>D</w:t>
      </w:r>
      <w:r w:rsidRPr="00F72995">
        <w:rPr>
          <w:rFonts w:ascii="Arial" w:eastAsia="Times New Roman" w:hAnsi="Arial" w:cs="Arial"/>
          <w:spacing w:val="-2"/>
          <w:position w:val="-1"/>
        </w:rPr>
        <w:t>e</w:t>
      </w:r>
      <w:r w:rsidRPr="00F72995">
        <w:rPr>
          <w:rFonts w:ascii="Arial" w:eastAsia="Times New Roman" w:hAnsi="Arial" w:cs="Arial"/>
          <w:spacing w:val="-1"/>
          <w:position w:val="-1"/>
        </w:rPr>
        <w:t>l</w:t>
      </w:r>
      <w:r w:rsidRPr="00F72995">
        <w:rPr>
          <w:rFonts w:ascii="Arial" w:eastAsia="Times New Roman" w:hAnsi="Arial" w:cs="Arial"/>
          <w:spacing w:val="-2"/>
          <w:position w:val="-1"/>
        </w:rPr>
        <w:t>e</w:t>
      </w:r>
      <w:r w:rsidRPr="00F72995">
        <w:rPr>
          <w:rFonts w:ascii="Arial" w:eastAsia="Times New Roman" w:hAnsi="Arial" w:cs="Arial"/>
          <w:spacing w:val="2"/>
          <w:position w:val="-1"/>
        </w:rPr>
        <w:t>g</w:t>
      </w:r>
      <w:r w:rsidRPr="00F72995">
        <w:rPr>
          <w:rFonts w:ascii="Arial" w:eastAsia="Times New Roman" w:hAnsi="Arial" w:cs="Arial"/>
          <w:spacing w:val="-2"/>
          <w:position w:val="-1"/>
        </w:rPr>
        <w:t>a</w:t>
      </w:r>
      <w:r w:rsidRPr="00F72995">
        <w:rPr>
          <w:rFonts w:ascii="Arial" w:eastAsia="Times New Roman" w:hAnsi="Arial" w:cs="Arial"/>
          <w:spacing w:val="-1"/>
          <w:position w:val="-1"/>
        </w:rPr>
        <w:t>ti</w:t>
      </w:r>
      <w:r w:rsidRPr="00F72995">
        <w:rPr>
          <w:rFonts w:ascii="Arial" w:eastAsia="Times New Roman" w:hAnsi="Arial" w:cs="Arial"/>
          <w:spacing w:val="2"/>
          <w:position w:val="-1"/>
        </w:rPr>
        <w:t>o</w:t>
      </w:r>
      <w:r w:rsidRPr="00F72995">
        <w:rPr>
          <w:rFonts w:ascii="Arial" w:eastAsia="Times New Roman" w:hAnsi="Arial" w:cs="Arial"/>
          <w:position w:val="-1"/>
        </w:rPr>
        <w:t>n</w:t>
      </w:r>
      <w:r w:rsidRPr="00F72995">
        <w:rPr>
          <w:rFonts w:ascii="Arial" w:eastAsia="Times New Roman" w:hAnsi="Arial" w:cs="Arial"/>
          <w:spacing w:val="-1"/>
          <w:position w:val="-1"/>
        </w:rPr>
        <w:t xml:space="preserve"> </w:t>
      </w:r>
      <w:r w:rsidRPr="00F72995">
        <w:rPr>
          <w:rFonts w:ascii="Arial" w:eastAsia="Times New Roman" w:hAnsi="Arial" w:cs="Arial"/>
          <w:spacing w:val="2"/>
          <w:position w:val="-1"/>
        </w:rPr>
        <w:t>c</w:t>
      </w:r>
      <w:r w:rsidRPr="00F72995">
        <w:rPr>
          <w:rFonts w:ascii="Arial" w:eastAsia="Times New Roman" w:hAnsi="Arial" w:cs="Arial"/>
          <w:spacing w:val="-2"/>
          <w:position w:val="-1"/>
        </w:rPr>
        <w:t>a</w:t>
      </w:r>
      <w:r w:rsidRPr="00F72995">
        <w:rPr>
          <w:rFonts w:ascii="Arial" w:eastAsia="Times New Roman" w:hAnsi="Arial" w:cs="Arial"/>
          <w:position w:val="-1"/>
        </w:rPr>
        <w:t>n</w:t>
      </w:r>
      <w:r w:rsidRPr="00F72995">
        <w:rPr>
          <w:rFonts w:ascii="Arial" w:eastAsia="Times New Roman" w:hAnsi="Arial" w:cs="Arial"/>
          <w:spacing w:val="-1"/>
          <w:position w:val="-1"/>
        </w:rPr>
        <w:t xml:space="preserve"> </w:t>
      </w:r>
      <w:r w:rsidRPr="00F72995">
        <w:rPr>
          <w:rFonts w:ascii="Arial" w:eastAsia="Times New Roman" w:hAnsi="Arial" w:cs="Arial"/>
          <w:spacing w:val="2"/>
          <w:position w:val="-1"/>
        </w:rPr>
        <w:t>b</w:t>
      </w:r>
      <w:r w:rsidRPr="00F72995">
        <w:rPr>
          <w:rFonts w:ascii="Arial" w:eastAsia="Times New Roman" w:hAnsi="Arial" w:cs="Arial"/>
          <w:position w:val="-1"/>
        </w:rPr>
        <w:t>e</w:t>
      </w:r>
      <w:r w:rsidRPr="00F72995">
        <w:rPr>
          <w:rFonts w:ascii="Arial" w:eastAsia="Times New Roman" w:hAnsi="Arial" w:cs="Arial"/>
          <w:spacing w:val="-1"/>
          <w:position w:val="-1"/>
        </w:rPr>
        <w:t xml:space="preserve"> </w:t>
      </w:r>
      <w:r w:rsidRPr="00F72995">
        <w:rPr>
          <w:rFonts w:ascii="Arial" w:eastAsia="Times New Roman" w:hAnsi="Arial" w:cs="Arial"/>
          <w:spacing w:val="1"/>
          <w:position w:val="-1"/>
        </w:rPr>
        <w:t>m</w:t>
      </w:r>
      <w:r w:rsidRPr="00F72995">
        <w:rPr>
          <w:rFonts w:ascii="Arial" w:eastAsia="Times New Roman" w:hAnsi="Arial" w:cs="Arial"/>
          <w:spacing w:val="-2"/>
          <w:position w:val="-1"/>
        </w:rPr>
        <w:t>a</w:t>
      </w:r>
      <w:r w:rsidRPr="00F72995">
        <w:rPr>
          <w:rFonts w:ascii="Arial" w:eastAsia="Times New Roman" w:hAnsi="Arial" w:cs="Arial"/>
          <w:spacing w:val="2"/>
          <w:position w:val="-1"/>
        </w:rPr>
        <w:t>d</w:t>
      </w:r>
      <w:r w:rsidRPr="00F72995">
        <w:rPr>
          <w:rFonts w:ascii="Arial" w:eastAsia="Times New Roman" w:hAnsi="Arial" w:cs="Arial"/>
          <w:position w:val="-1"/>
        </w:rPr>
        <w:t>e</w:t>
      </w:r>
      <w:r w:rsidRPr="00F72995">
        <w:rPr>
          <w:rFonts w:ascii="Arial" w:eastAsia="Times New Roman" w:hAnsi="Arial" w:cs="Arial"/>
          <w:spacing w:val="-1"/>
          <w:position w:val="-1"/>
        </w:rPr>
        <w:t xml:space="preserve"> t</w:t>
      </w:r>
      <w:r w:rsidRPr="00F72995">
        <w:rPr>
          <w:rFonts w:ascii="Arial" w:eastAsia="Times New Roman" w:hAnsi="Arial" w:cs="Arial"/>
          <w:spacing w:val="2"/>
          <w:position w:val="-1"/>
        </w:rPr>
        <w:t>o</w:t>
      </w:r>
      <w:r w:rsidRPr="00F72995">
        <w:rPr>
          <w:rFonts w:ascii="Arial" w:eastAsia="Times New Roman" w:hAnsi="Arial" w:cs="Arial"/>
          <w:position w:val="-1"/>
        </w:rPr>
        <w:t>:</w:t>
      </w:r>
    </w:p>
    <w:p w14:paraId="0A996FB3" w14:textId="77777777" w:rsidR="00C406AD" w:rsidRPr="00F72995" w:rsidRDefault="00C406AD" w:rsidP="00C406AD">
      <w:pPr>
        <w:spacing w:before="12" w:after="0" w:line="200" w:lineRule="exact"/>
        <w:rPr>
          <w:rFonts w:ascii="Arial" w:hAnsi="Arial" w:cs="Arial"/>
          <w:sz w:val="20"/>
          <w:szCs w:val="20"/>
        </w:rPr>
      </w:pPr>
    </w:p>
    <w:p w14:paraId="3F5DEBF6" w14:textId="4132D082" w:rsidR="00C406AD" w:rsidRPr="00F72995" w:rsidRDefault="00C406AD" w:rsidP="00E578FC">
      <w:pPr>
        <w:shd w:val="clear" w:color="auto" w:fill="FFFFFF" w:themeFill="background1"/>
        <w:spacing w:after="0" w:line="240" w:lineRule="auto"/>
        <w:ind w:left="2160" w:right="-20" w:hanging="720"/>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2"/>
        </w:rPr>
        <w:t>a</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t</w:t>
      </w:r>
      <w:r w:rsidRPr="00F72995">
        <w:rPr>
          <w:rFonts w:ascii="Arial" w:eastAsia="Times New Roman" w:hAnsi="Arial" w:cs="Arial"/>
          <w:spacing w:val="2"/>
        </w:rPr>
        <w:t xml:space="preserve"> </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1"/>
        </w:rPr>
        <w:t>itt</w:t>
      </w:r>
      <w:r w:rsidRPr="00F72995">
        <w:rPr>
          <w:rFonts w:ascii="Arial" w:eastAsia="Times New Roman" w:hAnsi="Arial" w:cs="Arial"/>
          <w:spacing w:val="-2"/>
        </w:rPr>
        <w:t>ee</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spacing w:val="-1"/>
        </w:rPr>
        <w:t>(</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1"/>
        </w:rPr>
        <w:t>itt</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3"/>
        </w:rPr>
        <w:t>t</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2"/>
        </w:rPr>
        <w:t>u</w:t>
      </w:r>
      <w:r w:rsidRPr="00F72995">
        <w:rPr>
          <w:rFonts w:ascii="Arial" w:eastAsia="Times New Roman" w:hAnsi="Arial" w:cs="Arial"/>
          <w:spacing w:val="1"/>
        </w:rPr>
        <w:t>n</w:t>
      </w:r>
      <w:r w:rsidRPr="00F72995">
        <w:rPr>
          <w:rFonts w:ascii="Arial" w:eastAsia="Times New Roman" w:hAnsi="Arial" w:cs="Arial"/>
          <w:spacing w:val="-2"/>
        </w:rPr>
        <w:t>c</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s</w:t>
      </w:r>
      <w:r w:rsidRPr="00F72995">
        <w:rPr>
          <w:rFonts w:ascii="Arial" w:eastAsia="Times New Roman" w:hAnsi="Arial" w:cs="Arial"/>
          <w:spacing w:val="-1"/>
        </w:rPr>
        <w:t xml:space="preserve"> r</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rPr>
        <w:t>a</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00E578FC" w:rsidRPr="00F72995">
        <w:rPr>
          <w:rFonts w:ascii="Arial" w:eastAsia="Times New Roman" w:hAnsi="Arial" w:cs="Arial"/>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T</w:t>
      </w:r>
      <w:r w:rsidRPr="00F72995">
        <w:rPr>
          <w:rFonts w:ascii="Arial" w:eastAsia="Times New Roman" w:hAnsi="Arial" w:cs="Arial"/>
          <w:spacing w:val="2"/>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rPr>
        <w:t xml:space="preserve">) </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3"/>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3"/>
        </w:rPr>
        <w:t xml:space="preserve"> </w:t>
      </w:r>
      <w:r w:rsidRPr="00F72995">
        <w:rPr>
          <w:rFonts w:ascii="Arial" w:eastAsia="Times New Roman" w:hAnsi="Arial" w:cs="Arial"/>
        </w:rPr>
        <w:t>the Audit,</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nc</w:t>
      </w:r>
      <w:r w:rsidRPr="00F72995">
        <w:rPr>
          <w:rFonts w:ascii="Arial" w:eastAsia="Times New Roman" w:hAnsi="Arial" w:cs="Arial"/>
        </w:rPr>
        <w:t>e and Resource</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1"/>
        </w:rPr>
        <w:t>it</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 xml:space="preserve">or another </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1"/>
        </w:rPr>
        <w:t>itt</w:t>
      </w:r>
      <w:r w:rsidRPr="00F72995">
        <w:rPr>
          <w:rFonts w:ascii="Arial" w:eastAsia="Times New Roman" w:hAnsi="Arial" w:cs="Arial"/>
          <w:spacing w:val="-2"/>
        </w:rPr>
        <w:t>e</w:t>
      </w:r>
      <w:r w:rsidRPr="00F72995">
        <w:rPr>
          <w:rFonts w:ascii="Arial" w:eastAsia="Times New Roman" w:hAnsi="Arial" w:cs="Arial"/>
          <w:spacing w:val="4"/>
        </w:rPr>
        <w:t>e</w:t>
      </w:r>
      <w:r w:rsidRPr="00F72995">
        <w:rPr>
          <w:rFonts w:ascii="Arial" w:eastAsia="Times New Roman" w:hAnsi="Arial" w:cs="Arial"/>
        </w:rPr>
        <w:t xml:space="preserve">; </w:t>
      </w:r>
    </w:p>
    <w:p w14:paraId="1132080C" w14:textId="77777777" w:rsidR="00C406AD" w:rsidRPr="00F72995" w:rsidRDefault="00C406AD" w:rsidP="00E578FC">
      <w:pPr>
        <w:shd w:val="clear" w:color="auto" w:fill="FFFFFF" w:themeFill="background1"/>
        <w:spacing w:after="0" w:line="240" w:lineRule="auto"/>
        <w:ind w:left="2160" w:right="294" w:hanging="720"/>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2"/>
        </w:rPr>
        <w:t>b</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L</w:t>
      </w:r>
      <w:r w:rsidRPr="00F72995">
        <w:rPr>
          <w:rFonts w:ascii="Arial" w:eastAsia="Times New Roman" w:hAnsi="Arial" w:cs="Arial"/>
          <w:spacing w:val="1"/>
        </w:rPr>
        <w:t>GB</w:t>
      </w:r>
      <w:r w:rsidRPr="00F72995">
        <w:rPr>
          <w:rFonts w:ascii="Arial" w:eastAsia="Times New Roman" w:hAnsi="Arial" w:cs="Arial"/>
          <w:spacing w:val="-2"/>
        </w:rPr>
        <w:t>s</w:t>
      </w:r>
      <w:r w:rsidRPr="00F72995">
        <w:rPr>
          <w:rFonts w:ascii="Arial" w:eastAsia="Times New Roman" w:hAnsi="Arial" w:cs="Arial"/>
        </w:rPr>
        <w:t>;</w:t>
      </w:r>
    </w:p>
    <w:p w14:paraId="476B795E" w14:textId="77777777" w:rsidR="00C406AD" w:rsidRPr="00F72995" w:rsidRDefault="00C406AD" w:rsidP="00E578FC">
      <w:pPr>
        <w:spacing w:after="0" w:line="240" w:lineRule="auto"/>
        <w:ind w:left="2160" w:right="26" w:hanging="720"/>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2"/>
        </w:rPr>
        <w:t>c</w:t>
      </w:r>
      <w:r w:rsidRPr="00F72995">
        <w:rPr>
          <w:rFonts w:ascii="Arial" w:eastAsia="Times New Roman" w:hAnsi="Arial" w:cs="Arial"/>
        </w:rPr>
        <w:t>)</w:t>
      </w:r>
      <w:r w:rsidRPr="00F72995">
        <w:rPr>
          <w:rFonts w:ascii="Arial" w:eastAsia="Times New Roman" w:hAnsi="Arial" w:cs="Arial"/>
        </w:rPr>
        <w:tab/>
        <w:t>the [CEO]</w:t>
      </w:r>
      <w:r w:rsidRPr="00F72995">
        <w:rPr>
          <w:rFonts w:ascii="Arial" w:eastAsia="Times New Roman" w:hAnsi="Arial" w:cs="Arial"/>
        </w:rPr>
        <w:tab/>
      </w:r>
    </w:p>
    <w:p w14:paraId="011BF028" w14:textId="77777777" w:rsidR="00C406AD" w:rsidRPr="00F72995" w:rsidRDefault="00C406AD" w:rsidP="00E578FC">
      <w:pPr>
        <w:spacing w:after="0" w:line="240" w:lineRule="auto"/>
        <w:ind w:left="2160" w:right="26" w:hanging="720"/>
        <w:rPr>
          <w:rFonts w:ascii="Arial" w:eastAsia="Times New Roman" w:hAnsi="Arial" w:cs="Arial"/>
        </w:rPr>
      </w:pPr>
      <w:r w:rsidRPr="00F72995">
        <w:rPr>
          <w:rFonts w:ascii="Arial" w:eastAsia="Times New Roman" w:hAnsi="Arial" w:cs="Arial"/>
          <w:spacing w:val="-2"/>
        </w:rPr>
        <w:t>(d)</w:t>
      </w:r>
      <w:r w:rsidRPr="00F72995">
        <w:rPr>
          <w:rFonts w:ascii="Arial" w:eastAsia="Times New Roman" w:hAnsi="Arial" w:cs="Arial"/>
          <w:spacing w:val="-2"/>
        </w:rPr>
        <w:tab/>
        <w:t>an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h</w:t>
      </w:r>
      <w:r w:rsidRPr="00F72995">
        <w:rPr>
          <w:rFonts w:ascii="Arial" w:eastAsia="Times New Roman" w:hAnsi="Arial" w:cs="Arial"/>
          <w:spacing w:val="2"/>
        </w:rPr>
        <w:t>o</w:t>
      </w:r>
      <w:r w:rsidRPr="00F72995">
        <w:rPr>
          <w:rFonts w:ascii="Arial" w:eastAsia="Times New Roman" w:hAnsi="Arial" w:cs="Arial"/>
          <w:spacing w:val="-1"/>
        </w:rPr>
        <w:t>l</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2"/>
        </w:rPr>
        <w:t>xe</w:t>
      </w:r>
      <w:r w:rsidRPr="00F72995">
        <w:rPr>
          <w:rFonts w:ascii="Arial" w:eastAsia="Times New Roman" w:hAnsi="Arial" w:cs="Arial"/>
          <w:spacing w:val="-2"/>
        </w:rPr>
        <w:t>cu</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6"/>
        </w:rPr>
        <w:t>o</w:t>
      </w:r>
      <w:r w:rsidRPr="00F72995">
        <w:rPr>
          <w:rFonts w:ascii="Arial" w:eastAsia="Times New Roman" w:hAnsi="Arial" w:cs="Arial"/>
          <w:spacing w:val="2"/>
        </w:rPr>
        <w:t>ff</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spacing w:val="-1"/>
        </w:rPr>
        <w:t>e</w:t>
      </w:r>
      <w:r w:rsidRPr="00F72995">
        <w:rPr>
          <w:rFonts w:ascii="Arial" w:eastAsia="Times New Roman" w:hAnsi="Arial" w:cs="Arial"/>
        </w:rPr>
        <w:t xml:space="preserve"> [COO] </w:t>
      </w:r>
    </w:p>
    <w:p w14:paraId="27D8DC50" w14:textId="77777777" w:rsidR="00C406AD" w:rsidRPr="00F72995" w:rsidRDefault="00C406AD" w:rsidP="00E578FC">
      <w:pPr>
        <w:spacing w:after="0" w:line="240" w:lineRule="auto"/>
        <w:ind w:left="2160" w:right="3547" w:hanging="720"/>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2"/>
        </w:rPr>
        <w:t>e</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Principal(s) of Trust Academies</w:t>
      </w:r>
    </w:p>
    <w:p w14:paraId="4588C23A" w14:textId="77777777" w:rsidR="00C406AD" w:rsidRPr="00F72995" w:rsidRDefault="00C406AD" w:rsidP="00E578FC">
      <w:pPr>
        <w:spacing w:after="0" w:line="240" w:lineRule="auto"/>
        <w:ind w:left="2160" w:right="451" w:hanging="720"/>
        <w:rPr>
          <w:rFonts w:ascii="Arial" w:eastAsia="Times New Roman" w:hAnsi="Arial" w:cs="Arial"/>
        </w:rPr>
      </w:pPr>
      <w:r w:rsidRPr="00F72995">
        <w:rPr>
          <w:rFonts w:ascii="Arial" w:eastAsia="Times New Roman" w:hAnsi="Arial" w:cs="Arial"/>
        </w:rPr>
        <w:t>(f)</w:t>
      </w:r>
      <w:r w:rsidRPr="00F72995">
        <w:rPr>
          <w:rFonts w:ascii="Arial" w:eastAsia="Times New Roman" w:hAnsi="Arial" w:cs="Arial"/>
        </w:rPr>
        <w:tab/>
        <w:t>Executive Principals in accordance with Levels of delegation.</w:t>
      </w:r>
    </w:p>
    <w:p w14:paraId="2A901642" w14:textId="77777777" w:rsidR="00C406AD" w:rsidRPr="00F72995" w:rsidRDefault="00C406AD" w:rsidP="00E578FC">
      <w:pPr>
        <w:spacing w:after="0" w:line="240" w:lineRule="auto"/>
        <w:ind w:left="2160" w:right="451" w:hanging="720"/>
        <w:rPr>
          <w:rFonts w:ascii="Arial" w:eastAsia="Times New Roman" w:hAnsi="Arial" w:cs="Arial"/>
        </w:rPr>
      </w:pPr>
    </w:p>
    <w:p w14:paraId="74B2A269" w14:textId="4255FB3F" w:rsidR="00C406AD" w:rsidRPr="00F72995" w:rsidRDefault="00C406AD" w:rsidP="00E578FC">
      <w:pPr>
        <w:spacing w:before="16" w:after="0" w:line="252" w:lineRule="exact"/>
        <w:ind w:left="1440" w:right="55" w:hanging="721"/>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00E578FC" w:rsidRPr="00F72995">
        <w:rPr>
          <w:rFonts w:ascii="Arial" w:eastAsia="Times New Roman" w:hAnsi="Arial" w:cs="Arial"/>
          <w:spacing w:val="2"/>
        </w:rPr>
        <w:t>9</w:t>
      </w:r>
      <w:r w:rsidRPr="00F72995">
        <w:rPr>
          <w:rFonts w:ascii="Arial" w:eastAsia="Times New Roman" w:hAnsi="Arial" w:cs="Arial"/>
          <w:spacing w:val="-3"/>
        </w:rPr>
        <w:t>.</w:t>
      </w:r>
      <w:r w:rsidRPr="00F72995">
        <w:rPr>
          <w:rFonts w:ascii="Arial" w:eastAsia="Times New Roman" w:hAnsi="Arial" w:cs="Arial"/>
        </w:rPr>
        <w:t>4</w:t>
      </w:r>
      <w:r w:rsidRPr="00F72995">
        <w:rPr>
          <w:rFonts w:ascii="Arial" w:eastAsia="Times New Roman" w:hAnsi="Arial" w:cs="Arial"/>
        </w:rPr>
        <w:tab/>
      </w:r>
      <w:r w:rsidRPr="00F72995">
        <w:rPr>
          <w:rFonts w:ascii="Arial" w:eastAsia="Times New Roman" w:hAnsi="Arial" w:cs="Arial"/>
          <w:spacing w:val="1"/>
        </w:rPr>
        <w:t>H</w:t>
      </w:r>
      <w:r w:rsidRPr="00F72995">
        <w:rPr>
          <w:rFonts w:ascii="Arial" w:eastAsia="Times New Roman" w:hAnsi="Arial" w:cs="Arial"/>
          <w:spacing w:val="2"/>
        </w:rPr>
        <w:t>o</w:t>
      </w:r>
      <w:r w:rsidRPr="00F72995">
        <w:rPr>
          <w:rFonts w:ascii="Arial" w:eastAsia="Times New Roman" w:hAnsi="Arial" w:cs="Arial"/>
          <w:spacing w:val="-3"/>
        </w:rPr>
        <w:t>w</w:t>
      </w:r>
      <w:r w:rsidRPr="00F72995">
        <w:rPr>
          <w:rFonts w:ascii="Arial" w:eastAsia="Times New Roman" w:hAnsi="Arial" w:cs="Arial"/>
          <w:spacing w:val="-2"/>
        </w:rPr>
        <w:t>ev</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ev</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spacing w:val="-2"/>
        </w:rPr>
        <w:t>ega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3"/>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de</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p</w:t>
      </w:r>
      <w:r w:rsidRPr="00F72995">
        <w:rPr>
          <w:rFonts w:ascii="Arial" w:eastAsia="Times New Roman" w:hAnsi="Arial" w:cs="Arial"/>
          <w:spacing w:val="2"/>
        </w:rPr>
        <w:t>o</w:t>
      </w:r>
      <w:r w:rsidRPr="00F72995">
        <w:rPr>
          <w:rFonts w:ascii="Arial" w:eastAsia="Times New Roman" w:hAnsi="Arial" w:cs="Arial"/>
          <w:spacing w:val="-3"/>
        </w:rPr>
        <w:t>w</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d</w:t>
      </w:r>
      <w:r w:rsidRPr="00F72995">
        <w:rPr>
          <w:rFonts w:ascii="Arial" w:eastAsia="Times New Roman" w:hAnsi="Arial" w:cs="Arial"/>
          <w:spacing w:val="-2"/>
        </w:rPr>
        <w:t>u</w:t>
      </w:r>
      <w:r w:rsidRPr="00F72995">
        <w:rPr>
          <w:rFonts w:ascii="Arial" w:eastAsia="Times New Roman" w:hAnsi="Arial" w:cs="Arial"/>
          <w:spacing w:val="-1"/>
        </w:rPr>
        <w:t>ti</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rPr>
        <w:t xml:space="preserve">t a </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spacing w:val="2"/>
        </w:rPr>
        <w:t>dd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es</w:t>
      </w:r>
      <w:r w:rsidRPr="00F72995">
        <w:rPr>
          <w:rFonts w:ascii="Arial" w:eastAsia="Times New Roman" w:hAnsi="Arial" w:cs="Arial"/>
          <w:spacing w:val="2"/>
        </w:rPr>
        <w:t>po</w:t>
      </w:r>
      <w:r w:rsidRPr="00F72995">
        <w:rPr>
          <w:rFonts w:ascii="Arial" w:eastAsia="Times New Roman" w:hAnsi="Arial" w:cs="Arial"/>
          <w:spacing w:val="-2"/>
        </w:rPr>
        <w:t>ns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1"/>
        </w:rPr>
        <w:t>ili</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es</w:t>
      </w:r>
      <w:r w:rsidRPr="00F72995">
        <w:rPr>
          <w:rFonts w:ascii="Arial" w:eastAsia="Times New Roman" w:hAnsi="Arial" w:cs="Arial"/>
        </w:rPr>
        <w:t>.</w:t>
      </w:r>
    </w:p>
    <w:p w14:paraId="040D9E71" w14:textId="77777777" w:rsidR="00C406AD" w:rsidRPr="00F72995" w:rsidRDefault="00C406AD" w:rsidP="00C406AD">
      <w:pPr>
        <w:spacing w:before="2" w:after="0" w:line="130" w:lineRule="exact"/>
        <w:rPr>
          <w:rFonts w:ascii="Arial" w:hAnsi="Arial" w:cs="Arial"/>
          <w:sz w:val="13"/>
          <w:szCs w:val="13"/>
        </w:rPr>
      </w:pPr>
    </w:p>
    <w:p w14:paraId="1984181D" w14:textId="160BC660" w:rsidR="00C406AD" w:rsidRPr="00F72995" w:rsidRDefault="00C406AD" w:rsidP="00C406AD">
      <w:pPr>
        <w:tabs>
          <w:tab w:val="left" w:pos="820"/>
        </w:tabs>
        <w:spacing w:after="0" w:line="240" w:lineRule="auto"/>
        <w:ind w:left="101" w:right="-20"/>
        <w:outlineLvl w:val="0"/>
        <w:rPr>
          <w:rFonts w:ascii="Arial" w:eastAsia="Arial"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Pr="00F72995">
        <w:rPr>
          <w:rFonts w:ascii="Arial" w:eastAsia="Times New Roman" w:hAnsi="Arial" w:cs="Arial"/>
        </w:rPr>
        <w:t>1</w:t>
      </w:r>
      <w:r w:rsidR="00E578FC" w:rsidRPr="00F72995">
        <w:rPr>
          <w:rFonts w:ascii="Arial" w:eastAsia="Times New Roman" w:hAnsi="Arial" w:cs="Arial"/>
        </w:rPr>
        <w:t>0</w:t>
      </w:r>
      <w:r w:rsidRPr="00F72995">
        <w:rPr>
          <w:rFonts w:ascii="Arial" w:eastAsia="Times New Roman" w:hAnsi="Arial" w:cs="Arial"/>
        </w:rPr>
        <w:tab/>
      </w:r>
      <w:r w:rsidRPr="00F72995">
        <w:rPr>
          <w:rFonts w:ascii="Arial" w:eastAsia="Arial" w:hAnsi="Arial" w:cs="Arial"/>
          <w:b/>
          <w:bCs/>
          <w:spacing w:val="1"/>
        </w:rPr>
        <w:t>R</w:t>
      </w:r>
      <w:r w:rsidRPr="00F72995">
        <w:rPr>
          <w:rFonts w:ascii="Arial" w:eastAsia="Arial" w:hAnsi="Arial" w:cs="Arial"/>
          <w:b/>
          <w:bCs/>
          <w:spacing w:val="-1"/>
        </w:rPr>
        <w:t>i</w:t>
      </w:r>
      <w:r w:rsidRPr="00F72995">
        <w:rPr>
          <w:rFonts w:ascii="Arial" w:eastAsia="Arial" w:hAnsi="Arial" w:cs="Arial"/>
          <w:b/>
          <w:bCs/>
          <w:spacing w:val="2"/>
        </w:rPr>
        <w:t>s</w:t>
      </w:r>
      <w:r w:rsidRPr="00F72995">
        <w:rPr>
          <w:rFonts w:ascii="Arial" w:eastAsia="Arial" w:hAnsi="Arial" w:cs="Arial"/>
          <w:b/>
          <w:bCs/>
        </w:rPr>
        <w:t xml:space="preserve">k </w:t>
      </w:r>
      <w:r w:rsidRPr="00F72995">
        <w:rPr>
          <w:rFonts w:ascii="Arial" w:eastAsia="Arial" w:hAnsi="Arial" w:cs="Arial"/>
          <w:b/>
          <w:bCs/>
          <w:spacing w:val="-4"/>
        </w:rPr>
        <w:t>m</w:t>
      </w:r>
      <w:r w:rsidRPr="00F72995">
        <w:rPr>
          <w:rFonts w:ascii="Arial" w:eastAsia="Arial" w:hAnsi="Arial" w:cs="Arial"/>
          <w:b/>
          <w:bCs/>
          <w:spacing w:val="2"/>
        </w:rPr>
        <w:t>a</w:t>
      </w:r>
      <w:r w:rsidRPr="00F72995">
        <w:rPr>
          <w:rFonts w:ascii="Arial" w:eastAsia="Arial" w:hAnsi="Arial" w:cs="Arial"/>
          <w:b/>
          <w:bCs/>
          <w:spacing w:val="1"/>
        </w:rPr>
        <w:t>n</w:t>
      </w:r>
      <w:r w:rsidRPr="00F72995">
        <w:rPr>
          <w:rFonts w:ascii="Arial" w:eastAsia="Arial" w:hAnsi="Arial" w:cs="Arial"/>
          <w:b/>
          <w:bCs/>
          <w:spacing w:val="2"/>
        </w:rPr>
        <w:t>a</w:t>
      </w:r>
      <w:r w:rsidRPr="00F72995">
        <w:rPr>
          <w:rFonts w:ascii="Arial" w:eastAsia="Arial" w:hAnsi="Arial" w:cs="Arial"/>
          <w:b/>
          <w:bCs/>
          <w:spacing w:val="-2"/>
        </w:rPr>
        <w:t>g</w:t>
      </w:r>
      <w:r w:rsidRPr="00F72995">
        <w:rPr>
          <w:rFonts w:ascii="Arial" w:eastAsia="Arial" w:hAnsi="Arial" w:cs="Arial"/>
          <w:b/>
          <w:bCs/>
          <w:spacing w:val="2"/>
        </w:rPr>
        <w:t>e</w:t>
      </w:r>
      <w:r w:rsidRPr="00F72995">
        <w:rPr>
          <w:rFonts w:ascii="Arial" w:eastAsia="Arial" w:hAnsi="Arial" w:cs="Arial"/>
          <w:b/>
          <w:bCs/>
          <w:spacing w:val="-4"/>
        </w:rPr>
        <w:t>m</w:t>
      </w:r>
      <w:r w:rsidRPr="00F72995">
        <w:rPr>
          <w:rFonts w:ascii="Arial" w:eastAsia="Arial" w:hAnsi="Arial" w:cs="Arial"/>
          <w:b/>
          <w:bCs/>
          <w:spacing w:val="2"/>
        </w:rPr>
        <w:t>e</w:t>
      </w:r>
      <w:r w:rsidRPr="00F72995">
        <w:rPr>
          <w:rFonts w:ascii="Arial" w:eastAsia="Arial" w:hAnsi="Arial" w:cs="Arial"/>
          <w:b/>
          <w:bCs/>
          <w:spacing w:val="1"/>
        </w:rPr>
        <w:t>n</w:t>
      </w:r>
      <w:r w:rsidRPr="00F72995">
        <w:rPr>
          <w:rFonts w:ascii="Arial" w:eastAsia="Arial" w:hAnsi="Arial" w:cs="Arial"/>
          <w:b/>
          <w:bCs/>
        </w:rPr>
        <w:t>t</w:t>
      </w:r>
    </w:p>
    <w:p w14:paraId="7B9DD9D0" w14:textId="77777777" w:rsidR="00C406AD" w:rsidRPr="00F72995" w:rsidRDefault="00C406AD" w:rsidP="00C406AD">
      <w:pPr>
        <w:spacing w:before="19" w:after="0" w:line="220" w:lineRule="exact"/>
        <w:rPr>
          <w:rFonts w:ascii="Arial" w:hAnsi="Arial" w:cs="Arial"/>
        </w:rPr>
      </w:pPr>
    </w:p>
    <w:p w14:paraId="71B9F320" w14:textId="34317BE7" w:rsidR="00C406AD" w:rsidRPr="00F72995" w:rsidRDefault="00C406AD" w:rsidP="00E578FC">
      <w:pPr>
        <w:spacing w:after="0" w:line="240" w:lineRule="auto"/>
        <w:ind w:left="1440" w:right="327" w:hanging="721"/>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Pr="00F72995">
        <w:rPr>
          <w:rFonts w:ascii="Arial" w:eastAsia="Times New Roman" w:hAnsi="Arial" w:cs="Arial"/>
          <w:spacing w:val="2"/>
        </w:rPr>
        <w:t>1</w:t>
      </w:r>
      <w:r w:rsidR="00E578FC" w:rsidRPr="00F72995">
        <w:rPr>
          <w:rFonts w:ascii="Arial" w:eastAsia="Times New Roman" w:hAnsi="Arial" w:cs="Arial"/>
          <w:spacing w:val="2"/>
        </w:rPr>
        <w:t>0</w:t>
      </w:r>
      <w:r w:rsidRPr="00F72995">
        <w:rPr>
          <w:rFonts w:ascii="Arial" w:eastAsia="Times New Roman" w:hAnsi="Arial" w:cs="Arial"/>
          <w:spacing w:val="-3"/>
        </w:rPr>
        <w:t>.</w:t>
      </w:r>
      <w:r w:rsidRPr="00F72995">
        <w:rPr>
          <w:rFonts w:ascii="Arial" w:eastAsia="Times New Roman" w:hAnsi="Arial" w:cs="Arial"/>
        </w:rPr>
        <w:t>1</w:t>
      </w:r>
      <w:r w:rsidRPr="00F72995">
        <w:rPr>
          <w:rFonts w:ascii="Arial" w:eastAsia="Times New Roman" w:hAnsi="Arial" w:cs="Arial"/>
        </w:rPr>
        <w:tab/>
      </w:r>
      <w:r w:rsidRPr="00F72995">
        <w:rPr>
          <w:rFonts w:ascii="Arial" w:eastAsia="Times New Roman" w:hAnsi="Arial" w:cs="Arial"/>
          <w:spacing w:val="-2"/>
        </w:rPr>
        <w:t>S</w:t>
      </w:r>
      <w:r w:rsidRPr="00F72995">
        <w:rPr>
          <w:rFonts w:ascii="Arial" w:eastAsia="Times New Roman" w:hAnsi="Arial" w:cs="Arial"/>
          <w:spacing w:val="1"/>
        </w:rPr>
        <w:t>OR</w:t>
      </w:r>
      <w:r w:rsidRPr="00F72995">
        <w:rPr>
          <w:rFonts w:ascii="Arial" w:eastAsia="Times New Roman" w:hAnsi="Arial" w:cs="Arial"/>
        </w:rPr>
        <w:t>P</w:t>
      </w:r>
      <w:r w:rsidRPr="00F72995">
        <w:rPr>
          <w:rFonts w:ascii="Arial" w:eastAsia="Times New Roman" w:hAnsi="Arial" w:cs="Arial"/>
          <w:spacing w:val="2"/>
        </w:rPr>
        <w:t xml:space="preserve"> </w:t>
      </w:r>
      <w:r w:rsidRPr="00F72995">
        <w:rPr>
          <w:rFonts w:ascii="Arial" w:eastAsia="Times New Roman" w:hAnsi="Arial" w:cs="Arial"/>
          <w:spacing w:val="-2"/>
        </w:rPr>
        <w:t>2</w:t>
      </w:r>
      <w:r w:rsidRPr="00F72995">
        <w:rPr>
          <w:rFonts w:ascii="Arial" w:eastAsia="Times New Roman" w:hAnsi="Arial" w:cs="Arial"/>
          <w:spacing w:val="2"/>
        </w:rPr>
        <w:t>0</w:t>
      </w:r>
      <w:r w:rsidRPr="00F72995">
        <w:rPr>
          <w:rFonts w:ascii="Arial" w:eastAsia="Times New Roman" w:hAnsi="Arial" w:cs="Arial"/>
          <w:spacing w:val="-2"/>
        </w:rPr>
        <w:t>0</w:t>
      </w:r>
      <w:r w:rsidRPr="00F72995">
        <w:rPr>
          <w:rFonts w:ascii="Arial" w:eastAsia="Times New Roman" w:hAnsi="Arial" w:cs="Arial"/>
        </w:rPr>
        <w:t>5</w:t>
      </w:r>
      <w:r w:rsidRPr="00F72995">
        <w:rPr>
          <w:rFonts w:ascii="Arial" w:eastAsia="Times New Roman" w:hAnsi="Arial" w:cs="Arial"/>
          <w:spacing w:val="3"/>
        </w:rPr>
        <w:t xml:space="preserve"> </w:t>
      </w:r>
      <w:r w:rsidRPr="00F72995">
        <w:rPr>
          <w:rFonts w:ascii="Arial" w:eastAsia="Times New Roman" w:hAnsi="Arial" w:cs="Arial"/>
          <w:spacing w:val="-1"/>
        </w:rPr>
        <w:t>(</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r</w:t>
      </w:r>
      <w:r w:rsidRPr="00F72995">
        <w:rPr>
          <w:rFonts w:ascii="Arial" w:eastAsia="Times New Roman" w:hAnsi="Arial" w:cs="Arial"/>
          <w:spacing w:val="-2"/>
        </w:rPr>
        <w:t>ev</w:t>
      </w:r>
      <w:r w:rsidRPr="00F72995">
        <w:rPr>
          <w:rFonts w:ascii="Arial" w:eastAsia="Times New Roman" w:hAnsi="Arial" w:cs="Arial"/>
          <w:spacing w:val="3"/>
        </w:rPr>
        <w:t>i</w:t>
      </w:r>
      <w:r w:rsidRPr="00F72995">
        <w:rPr>
          <w:rFonts w:ascii="Arial" w:eastAsia="Times New Roman" w:hAnsi="Arial" w:cs="Arial"/>
          <w:spacing w:val="-2"/>
        </w:rPr>
        <w:t>se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2008</w:t>
      </w:r>
      <w:r w:rsidRPr="00F72995">
        <w:rPr>
          <w:rFonts w:ascii="Arial" w:eastAsia="Times New Roman" w:hAnsi="Arial" w:cs="Arial"/>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acc</w:t>
      </w:r>
      <w:r w:rsidRPr="00F72995">
        <w:rPr>
          <w:rFonts w:ascii="Arial" w:eastAsia="Times New Roman" w:hAnsi="Arial" w:cs="Arial"/>
          <w:spacing w:val="2"/>
        </w:rPr>
        <w:t>o</w:t>
      </w:r>
      <w:r w:rsidRPr="00F72995">
        <w:rPr>
          <w:rFonts w:ascii="Arial" w:eastAsia="Times New Roman" w:hAnsi="Arial" w:cs="Arial"/>
          <w:spacing w:val="-2"/>
        </w:rPr>
        <w:t>un</w:t>
      </w:r>
      <w:r w:rsidRPr="00F72995">
        <w:rPr>
          <w:rFonts w:ascii="Arial" w:eastAsia="Times New Roman" w:hAnsi="Arial" w:cs="Arial"/>
          <w:spacing w:val="-1"/>
        </w:rPr>
        <w:t>t</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3"/>
        </w:rPr>
        <w:t>i</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spacing w:val="3"/>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ri</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 xml:space="preserve">s </w:t>
      </w:r>
      <w:r w:rsidRPr="00F72995">
        <w:rPr>
          <w:rFonts w:ascii="Arial" w:eastAsia="Times New Roman" w:hAnsi="Arial" w:cs="Arial"/>
          <w:spacing w:val="1"/>
        </w:rPr>
        <w:t>m</w:t>
      </w:r>
      <w:r w:rsidRPr="00F72995">
        <w:rPr>
          <w:rFonts w:ascii="Arial" w:eastAsia="Times New Roman" w:hAnsi="Arial" w:cs="Arial"/>
          <w:spacing w:val="-2"/>
        </w:rPr>
        <w:t>us</w:t>
      </w:r>
      <w:r w:rsidRPr="00F72995">
        <w:rPr>
          <w:rFonts w:ascii="Arial" w:eastAsia="Times New Roman" w:hAnsi="Arial" w:cs="Arial"/>
        </w:rPr>
        <w:t xml:space="preserve">t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3"/>
        </w:rPr>
        <w:t>w</w:t>
      </w:r>
      <w:r w:rsidRPr="00F72995">
        <w:rPr>
          <w:rFonts w:ascii="Arial" w:eastAsia="Times New Roman" w:hAnsi="Arial" w:cs="Arial"/>
          <w:spacing w:val="3"/>
        </w:rPr>
        <w:t>i</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2"/>
        </w:rPr>
        <w:t>ha</w:t>
      </w:r>
      <w:r w:rsidRPr="00F72995">
        <w:rPr>
          <w:rFonts w:ascii="Arial" w:eastAsia="Times New Roman" w:hAnsi="Arial" w:cs="Arial"/>
          <w:spacing w:val="2"/>
        </w:rPr>
        <w:t>r</w:t>
      </w:r>
      <w:r w:rsidRPr="00F72995">
        <w:rPr>
          <w:rFonts w:ascii="Arial" w:eastAsia="Times New Roman" w:hAnsi="Arial" w:cs="Arial"/>
          <w:spacing w:val="-1"/>
        </w:rPr>
        <w:t>it</w:t>
      </w:r>
      <w:r w:rsidRPr="00F72995">
        <w:rPr>
          <w:rFonts w:ascii="Arial" w:eastAsia="Times New Roman" w:hAnsi="Arial" w:cs="Arial"/>
          <w:spacing w:val="3"/>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un</w:t>
      </w:r>
      <w:r w:rsidRPr="00F72995">
        <w:rPr>
          <w:rFonts w:ascii="Arial" w:eastAsia="Times New Roman" w:hAnsi="Arial" w:cs="Arial"/>
          <w:spacing w:val="3"/>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po</w:t>
      </w:r>
      <w:r w:rsidRPr="00F72995">
        <w:rPr>
          <w:rFonts w:ascii="Arial" w:eastAsia="Times New Roman" w:hAnsi="Arial" w:cs="Arial"/>
          <w:spacing w:val="-1"/>
        </w:rPr>
        <w:t>rt</w:t>
      </w:r>
      <w:r w:rsidRPr="00F72995">
        <w:rPr>
          <w:rFonts w:ascii="Arial" w:eastAsia="Times New Roman" w:hAnsi="Arial" w:cs="Arial"/>
          <w:spacing w:val="-2"/>
        </w:rPr>
        <w:t>s</w:t>
      </w:r>
      <w:r w:rsidRPr="00F72995">
        <w:rPr>
          <w:rFonts w:ascii="Arial" w:eastAsia="Times New Roman" w:hAnsi="Arial" w:cs="Arial"/>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2"/>
        </w:rPr>
        <w:t>u</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200</w:t>
      </w:r>
      <w:r w:rsidRPr="00F72995">
        <w:rPr>
          <w:rFonts w:ascii="Arial" w:eastAsia="Times New Roman" w:hAnsi="Arial" w:cs="Arial"/>
        </w:rPr>
        <w:t xml:space="preserve">8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q</w:t>
      </w:r>
      <w:r w:rsidRPr="00F72995">
        <w:rPr>
          <w:rFonts w:ascii="Arial" w:eastAsia="Times New Roman" w:hAnsi="Arial" w:cs="Arial"/>
          <w:spacing w:val="-2"/>
        </w:rPr>
        <w:t>u</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m</w:t>
      </w:r>
      <w:r w:rsidRPr="00F72995">
        <w:rPr>
          <w:rFonts w:ascii="Arial" w:eastAsia="Times New Roman" w:hAnsi="Arial" w:cs="Arial"/>
          <w:spacing w:val="-2"/>
        </w:rPr>
        <w:t>ak</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3"/>
        </w:rPr>
        <w:t>i</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spacing w:val="-1"/>
        </w:rPr>
        <w:t>i</w:t>
      </w:r>
      <w:r w:rsidRPr="00F72995">
        <w:rPr>
          <w:rFonts w:ascii="Arial" w:eastAsia="Times New Roman" w:hAnsi="Arial" w:cs="Arial"/>
        </w:rPr>
        <w:t xml:space="preserve">r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n</w:t>
      </w:r>
      <w:r w:rsidRPr="00F72995">
        <w:rPr>
          <w:rFonts w:ascii="Arial" w:eastAsia="Times New Roman" w:hAnsi="Arial" w:cs="Arial"/>
          <w:spacing w:val="-2"/>
        </w:rPr>
        <w:t>ua</w:t>
      </w:r>
      <w:r w:rsidRPr="00F72995">
        <w:rPr>
          <w:rFonts w:ascii="Arial" w:eastAsia="Times New Roman" w:hAnsi="Arial" w:cs="Arial"/>
        </w:rPr>
        <w:t>l</w:t>
      </w:r>
      <w:r w:rsidRPr="00F72995">
        <w:rPr>
          <w:rFonts w:ascii="Arial" w:eastAsia="Times New Roman" w:hAnsi="Arial" w:cs="Arial"/>
          <w:spacing w:val="6"/>
        </w:rPr>
        <w:t xml:space="preserve"> </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2"/>
        </w:rPr>
        <w:t>po</w:t>
      </w:r>
      <w:r w:rsidRPr="00F72995">
        <w:rPr>
          <w:rFonts w:ascii="Arial" w:eastAsia="Times New Roman" w:hAnsi="Arial" w:cs="Arial"/>
          <w:spacing w:val="-1"/>
        </w:rPr>
        <w:t>r</w:t>
      </w:r>
      <w:r w:rsidRPr="00F72995">
        <w:rPr>
          <w:rFonts w:ascii="Arial" w:eastAsia="Times New Roman" w:hAnsi="Arial" w:cs="Arial"/>
        </w:rPr>
        <w:t xml:space="preserve">t </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2"/>
        </w:rPr>
        <w:t>f</w:t>
      </w:r>
      <w:r w:rsidRPr="00F72995">
        <w:rPr>
          <w:rFonts w:ascii="Arial" w:eastAsia="Times New Roman" w:hAnsi="Arial" w:cs="Arial"/>
          <w:spacing w:val="-1"/>
        </w:rPr>
        <w:t>ir</w:t>
      </w:r>
      <w:r w:rsidRPr="00F72995">
        <w:rPr>
          <w:rFonts w:ascii="Arial" w:eastAsia="Times New Roman" w:hAnsi="Arial" w:cs="Arial"/>
          <w:spacing w:val="1"/>
        </w:rPr>
        <w:t>m</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1"/>
        </w:rPr>
        <w:t>j</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1"/>
        </w:rPr>
        <w:t>ri</w:t>
      </w:r>
      <w:r w:rsidRPr="00F72995">
        <w:rPr>
          <w:rFonts w:ascii="Arial" w:eastAsia="Times New Roman" w:hAnsi="Arial" w:cs="Arial"/>
          <w:spacing w:val="2"/>
        </w:rPr>
        <w:t>s</w:t>
      </w:r>
      <w:r w:rsidRPr="00F72995">
        <w:rPr>
          <w:rFonts w:ascii="Arial" w:eastAsia="Times New Roman" w:hAnsi="Arial" w:cs="Arial"/>
          <w:spacing w:val="-2"/>
        </w:rPr>
        <w:t>k</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1"/>
        </w:rPr>
        <w:t>i</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spacing w:val="-2"/>
        </w:rPr>
        <w:t>e</w:t>
      </w:r>
      <w:r w:rsidRPr="00F72995">
        <w:rPr>
          <w:rFonts w:ascii="Arial" w:eastAsia="Times New Roman" w:hAnsi="Arial" w:cs="Arial"/>
          <w:spacing w:val="2"/>
        </w:rPr>
        <w:t>xpo</w:t>
      </w:r>
      <w:r w:rsidRPr="00F72995">
        <w:rPr>
          <w:rFonts w:ascii="Arial" w:eastAsia="Times New Roman" w:hAnsi="Arial" w:cs="Arial"/>
          <w:spacing w:val="-2"/>
        </w:rPr>
        <w:t>se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i</w:t>
      </w:r>
      <w:r w:rsidRPr="00F72995">
        <w:rPr>
          <w:rFonts w:ascii="Arial" w:eastAsia="Times New Roman" w:hAnsi="Arial" w:cs="Arial"/>
          <w:spacing w:val="2"/>
        </w:rPr>
        <w:t>d</w:t>
      </w:r>
      <w:r w:rsidRPr="00F72995">
        <w:rPr>
          <w:rFonts w:ascii="Arial" w:eastAsia="Times New Roman" w:hAnsi="Arial" w:cs="Arial"/>
          <w:spacing w:val="-2"/>
        </w:rPr>
        <w:t>en</w:t>
      </w:r>
      <w:r w:rsidRPr="00F72995">
        <w:rPr>
          <w:rFonts w:ascii="Arial" w:eastAsia="Times New Roman" w:hAnsi="Arial" w:cs="Arial"/>
          <w:spacing w:val="-1"/>
        </w:rPr>
        <w:t>ti</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rPr>
        <w:t xml:space="preserve">) </w:t>
      </w:r>
      <w:r w:rsidRPr="00F72995">
        <w:rPr>
          <w:rFonts w:ascii="Arial" w:eastAsia="Times New Roman" w:hAnsi="Arial" w:cs="Arial"/>
          <w:spacing w:val="-2"/>
        </w:rPr>
        <w:t>ha</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spacing w:val="-2"/>
        </w:rPr>
        <w:t>ee</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spacing w:val="-3"/>
        </w:rPr>
        <w:t>w</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2"/>
        </w:rPr>
        <w:t>s</w:t>
      </w:r>
      <w:r w:rsidRPr="00F72995">
        <w:rPr>
          <w:rFonts w:ascii="Arial" w:eastAsia="Times New Roman" w:hAnsi="Arial" w:cs="Arial"/>
          <w:spacing w:val="-2"/>
        </w:rPr>
        <w:t>ys</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es</w:t>
      </w:r>
      <w:r w:rsidRPr="00F72995">
        <w:rPr>
          <w:rFonts w:ascii="Arial" w:eastAsia="Times New Roman" w:hAnsi="Arial" w:cs="Arial"/>
          <w:spacing w:val="3"/>
        </w:rPr>
        <w:t>t</w:t>
      </w:r>
      <w:r w:rsidRPr="00F72995">
        <w:rPr>
          <w:rFonts w:ascii="Arial" w:eastAsia="Times New Roman" w:hAnsi="Arial" w:cs="Arial"/>
          <w:spacing w:val="-2"/>
        </w:rPr>
        <w:t>a</w:t>
      </w:r>
      <w:r w:rsidRPr="00F72995">
        <w:rPr>
          <w:rFonts w:ascii="Arial" w:eastAsia="Times New Roman" w:hAnsi="Arial" w:cs="Arial"/>
          <w:spacing w:val="2"/>
        </w:rPr>
        <w:t>b</w:t>
      </w:r>
      <w:r w:rsidRPr="00F72995">
        <w:rPr>
          <w:rFonts w:ascii="Arial" w:eastAsia="Times New Roman" w:hAnsi="Arial" w:cs="Arial"/>
          <w:spacing w:val="-1"/>
        </w:rPr>
        <w:t>li</w:t>
      </w:r>
      <w:r w:rsidRPr="00F72995">
        <w:rPr>
          <w:rFonts w:ascii="Arial" w:eastAsia="Times New Roman" w:hAnsi="Arial" w:cs="Arial"/>
          <w:spacing w:val="2"/>
        </w:rPr>
        <w:t>s</w:t>
      </w:r>
      <w:r w:rsidRPr="00F72995">
        <w:rPr>
          <w:rFonts w:ascii="Arial" w:eastAsia="Times New Roman" w:hAnsi="Arial" w:cs="Arial"/>
          <w:spacing w:val="-2"/>
        </w:rPr>
        <w:t>he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m</w:t>
      </w:r>
      <w:r w:rsidRPr="00F72995">
        <w:rPr>
          <w:rFonts w:ascii="Arial" w:eastAsia="Times New Roman" w:hAnsi="Arial" w:cs="Arial"/>
          <w:spacing w:val="-1"/>
        </w:rPr>
        <w:t>iti</w:t>
      </w:r>
      <w:r w:rsidRPr="00F72995">
        <w:rPr>
          <w:rFonts w:ascii="Arial" w:eastAsia="Times New Roman" w:hAnsi="Arial" w:cs="Arial"/>
          <w:spacing w:val="-2"/>
        </w:rPr>
        <w:t>g</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spacing w:val="2"/>
        </w:rPr>
        <w:t>o</w:t>
      </w:r>
      <w:r w:rsidRPr="00F72995">
        <w:rPr>
          <w:rFonts w:ascii="Arial" w:eastAsia="Times New Roman" w:hAnsi="Arial" w:cs="Arial"/>
          <w:spacing w:val="-2"/>
        </w:rPr>
        <w:t>s</w:t>
      </w:r>
      <w:r w:rsidRPr="00F72995">
        <w:rPr>
          <w:rFonts w:ascii="Arial" w:eastAsia="Times New Roman" w:hAnsi="Arial" w:cs="Arial"/>
        </w:rPr>
        <w:t>e</w:t>
      </w:r>
      <w:r w:rsidRPr="00F72995">
        <w:rPr>
          <w:rFonts w:ascii="Arial" w:eastAsia="Times New Roman" w:hAnsi="Arial" w:cs="Arial"/>
          <w:spacing w:val="-1"/>
        </w:rPr>
        <w:t xml:space="preserve"> r</w:t>
      </w:r>
      <w:r w:rsidRPr="00F72995">
        <w:rPr>
          <w:rFonts w:ascii="Arial" w:eastAsia="Times New Roman" w:hAnsi="Arial" w:cs="Arial"/>
          <w:spacing w:val="3"/>
        </w:rPr>
        <w:t>i</w:t>
      </w:r>
      <w:r w:rsidRPr="00F72995">
        <w:rPr>
          <w:rFonts w:ascii="Arial" w:eastAsia="Times New Roman" w:hAnsi="Arial" w:cs="Arial"/>
          <w:spacing w:val="-2"/>
        </w:rPr>
        <w:t>s</w:t>
      </w:r>
      <w:r w:rsidRPr="00F72995">
        <w:rPr>
          <w:rFonts w:ascii="Arial" w:eastAsia="Times New Roman" w:hAnsi="Arial" w:cs="Arial"/>
          <w:spacing w:val="2"/>
        </w:rPr>
        <w:t>k</w:t>
      </w:r>
      <w:r w:rsidRPr="00F72995">
        <w:rPr>
          <w:rFonts w:ascii="Arial" w:eastAsia="Times New Roman" w:hAnsi="Arial" w:cs="Arial"/>
          <w:spacing w:val="-2"/>
        </w:rPr>
        <w:t>s</w:t>
      </w:r>
      <w:r w:rsidRPr="00F72995">
        <w:rPr>
          <w:rFonts w:ascii="Arial" w:eastAsia="Times New Roman" w:hAnsi="Arial" w:cs="Arial"/>
        </w:rPr>
        <w:t>.</w:t>
      </w:r>
    </w:p>
    <w:p w14:paraId="05B1087E" w14:textId="77777777" w:rsidR="00C406AD" w:rsidRPr="00F72995" w:rsidRDefault="00C406AD" w:rsidP="00E578FC">
      <w:pPr>
        <w:spacing w:before="19" w:after="0" w:line="220" w:lineRule="exact"/>
        <w:ind w:left="1440"/>
        <w:rPr>
          <w:rFonts w:ascii="Arial" w:hAnsi="Arial" w:cs="Arial"/>
        </w:rPr>
      </w:pPr>
    </w:p>
    <w:p w14:paraId="739F729B" w14:textId="4C874B7F" w:rsidR="00C406AD" w:rsidRPr="00F72995" w:rsidRDefault="00C406AD" w:rsidP="00E578FC">
      <w:pPr>
        <w:spacing w:after="0" w:line="240" w:lineRule="auto"/>
        <w:ind w:left="1440" w:right="-20" w:hanging="720"/>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Pr="00F72995">
        <w:rPr>
          <w:rFonts w:ascii="Arial" w:eastAsia="Times New Roman" w:hAnsi="Arial" w:cs="Arial"/>
          <w:spacing w:val="2"/>
        </w:rPr>
        <w:t>1</w:t>
      </w:r>
      <w:r w:rsidR="00E578FC" w:rsidRPr="00F72995">
        <w:rPr>
          <w:rFonts w:ascii="Arial" w:eastAsia="Times New Roman" w:hAnsi="Arial" w:cs="Arial"/>
          <w:spacing w:val="2"/>
        </w:rPr>
        <w:t>0</w:t>
      </w:r>
      <w:r w:rsidRPr="00F72995">
        <w:rPr>
          <w:rFonts w:ascii="Arial" w:eastAsia="Times New Roman" w:hAnsi="Arial" w:cs="Arial"/>
          <w:spacing w:val="-3"/>
        </w:rPr>
        <w:t>.</w:t>
      </w:r>
      <w:r w:rsidRPr="00F72995">
        <w:rPr>
          <w:rFonts w:ascii="Arial" w:eastAsia="Times New Roman" w:hAnsi="Arial" w:cs="Arial"/>
        </w:rPr>
        <w:t>2</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fo</w:t>
      </w:r>
      <w:r w:rsidRPr="00F72995">
        <w:rPr>
          <w:rFonts w:ascii="Arial" w:eastAsia="Times New Roman" w:hAnsi="Arial" w:cs="Arial"/>
          <w:spacing w:val="-1"/>
        </w:rPr>
        <w:t>r</w:t>
      </w:r>
      <w:r w:rsidRPr="00F72995">
        <w:rPr>
          <w:rFonts w:ascii="Arial" w:eastAsia="Times New Roman" w:hAnsi="Arial" w:cs="Arial"/>
        </w:rPr>
        <w:t>e</w:t>
      </w:r>
      <w:r w:rsidRPr="00F72995">
        <w:rPr>
          <w:rFonts w:ascii="Arial" w:eastAsia="Times New Roman" w:hAnsi="Arial" w:cs="Arial"/>
          <w:spacing w:val="-1"/>
        </w:rPr>
        <w:t xml:space="preserve"> r</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spacing w:val="2"/>
        </w:rPr>
        <w:t>po</w:t>
      </w:r>
      <w:r w:rsidRPr="00F72995">
        <w:rPr>
          <w:rFonts w:ascii="Arial" w:eastAsia="Times New Roman" w:hAnsi="Arial" w:cs="Arial"/>
          <w:spacing w:val="-2"/>
        </w:rPr>
        <w:t>ns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1"/>
        </w:rPr>
        <w:t>l</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spacing w:val="-1"/>
        </w:rPr>
        <w:t>r</w:t>
      </w:r>
      <w:r w:rsidRPr="00F72995">
        <w:rPr>
          <w:rFonts w:ascii="Arial" w:eastAsia="Times New Roman" w:hAnsi="Arial" w:cs="Arial"/>
        </w:rPr>
        <w:t>:</w:t>
      </w:r>
    </w:p>
    <w:p w14:paraId="46FCA449" w14:textId="77777777" w:rsidR="00C406AD" w:rsidRPr="00F72995" w:rsidRDefault="00C406AD" w:rsidP="00C406AD">
      <w:pPr>
        <w:spacing w:before="3" w:after="0" w:line="240" w:lineRule="exact"/>
        <w:rPr>
          <w:rFonts w:ascii="Arial" w:hAnsi="Arial" w:cs="Arial"/>
          <w:sz w:val="24"/>
          <w:szCs w:val="24"/>
        </w:rPr>
      </w:pPr>
    </w:p>
    <w:p w14:paraId="653767A6" w14:textId="77777777" w:rsidR="00C406AD" w:rsidRPr="00F72995" w:rsidRDefault="00C406AD" w:rsidP="00E578FC">
      <w:pPr>
        <w:tabs>
          <w:tab w:val="left" w:pos="2260"/>
        </w:tabs>
        <w:spacing w:after="0" w:line="240" w:lineRule="auto"/>
        <w:ind w:left="2160" w:right="-20" w:hanging="720"/>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2"/>
        </w:rPr>
        <w:t>a</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1"/>
        </w:rPr>
        <w:t>i</w:t>
      </w:r>
      <w:r w:rsidRPr="00F72995">
        <w:rPr>
          <w:rFonts w:ascii="Arial" w:eastAsia="Times New Roman" w:hAnsi="Arial" w:cs="Arial"/>
          <w:spacing w:val="2"/>
        </w:rPr>
        <w:t>d</w:t>
      </w:r>
      <w:r w:rsidRPr="00F72995">
        <w:rPr>
          <w:rFonts w:ascii="Arial" w:eastAsia="Times New Roman" w:hAnsi="Arial" w:cs="Arial"/>
          <w:spacing w:val="-2"/>
        </w:rPr>
        <w:t>en</w:t>
      </w:r>
      <w:r w:rsidRPr="00F72995">
        <w:rPr>
          <w:rFonts w:ascii="Arial" w:eastAsia="Times New Roman" w:hAnsi="Arial" w:cs="Arial"/>
          <w:spacing w:val="-1"/>
        </w:rPr>
        <w:t>ti</w:t>
      </w:r>
      <w:r w:rsidRPr="00F72995">
        <w:rPr>
          <w:rFonts w:ascii="Arial" w:eastAsia="Times New Roman" w:hAnsi="Arial" w:cs="Arial"/>
          <w:spacing w:val="2"/>
        </w:rPr>
        <w:t>f</w:t>
      </w:r>
      <w:r w:rsidRPr="00F72995">
        <w:rPr>
          <w:rFonts w:ascii="Arial" w:eastAsia="Times New Roman" w:hAnsi="Arial" w:cs="Arial"/>
          <w:spacing w:val="-2"/>
        </w:rPr>
        <w:t>y</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1"/>
        </w:rPr>
        <w:t>j</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1"/>
        </w:rPr>
        <w:t>ri</w:t>
      </w:r>
      <w:r w:rsidRPr="00F72995">
        <w:rPr>
          <w:rFonts w:ascii="Arial" w:eastAsia="Times New Roman" w:hAnsi="Arial" w:cs="Arial"/>
          <w:spacing w:val="2"/>
        </w:rPr>
        <w:t>s</w:t>
      </w:r>
      <w:r w:rsidRPr="00F72995">
        <w:rPr>
          <w:rFonts w:ascii="Arial" w:eastAsia="Times New Roman" w:hAnsi="Arial" w:cs="Arial"/>
          <w:spacing w:val="-2"/>
        </w:rPr>
        <w:t>k</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ha</w:t>
      </w:r>
      <w:r w:rsidRPr="00F72995">
        <w:rPr>
          <w:rFonts w:ascii="Arial" w:eastAsia="Times New Roman" w:hAnsi="Arial" w:cs="Arial"/>
        </w:rPr>
        <w:t xml:space="preserve">t </w:t>
      </w:r>
      <w:r w:rsidRPr="00F72995">
        <w:rPr>
          <w:rFonts w:ascii="Arial" w:eastAsia="Times New Roman" w:hAnsi="Arial" w:cs="Arial"/>
          <w:spacing w:val="-2"/>
        </w:rPr>
        <w:t>a</w:t>
      </w:r>
      <w:r w:rsidRPr="00F72995">
        <w:rPr>
          <w:rFonts w:ascii="Arial" w:eastAsia="Times New Roman" w:hAnsi="Arial" w:cs="Arial"/>
          <w:spacing w:val="2"/>
        </w:rPr>
        <w:t>pp</w:t>
      </w:r>
      <w:r w:rsidRPr="00F72995">
        <w:rPr>
          <w:rFonts w:ascii="Arial" w:eastAsia="Times New Roman" w:hAnsi="Arial" w:cs="Arial"/>
          <w:spacing w:val="-1"/>
        </w:rPr>
        <w:t>l</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1"/>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3"/>
        </w:rPr>
        <w:t>i</w:t>
      </w:r>
      <w:r w:rsidRPr="00F72995">
        <w:rPr>
          <w:rFonts w:ascii="Arial" w:eastAsia="Times New Roman" w:hAnsi="Arial" w:cs="Arial"/>
          <w:spacing w:val="-2"/>
        </w:rPr>
        <w:t>ng</w:t>
      </w:r>
      <w:r w:rsidRPr="00F72995">
        <w:rPr>
          <w:rFonts w:ascii="Arial" w:eastAsia="Times New Roman" w:hAnsi="Arial" w:cs="Arial"/>
        </w:rPr>
        <w:t>:</w:t>
      </w:r>
    </w:p>
    <w:p w14:paraId="1990310F" w14:textId="77777777" w:rsidR="00C406AD" w:rsidRPr="00F72995" w:rsidRDefault="00C406AD" w:rsidP="00C406AD">
      <w:pPr>
        <w:spacing w:before="3" w:after="0" w:line="240" w:lineRule="exact"/>
        <w:rPr>
          <w:rFonts w:ascii="Arial" w:hAnsi="Arial" w:cs="Arial"/>
          <w:sz w:val="24"/>
          <w:szCs w:val="24"/>
        </w:rPr>
      </w:pPr>
    </w:p>
    <w:p w14:paraId="4BB6D98D" w14:textId="77777777" w:rsidR="00C406AD" w:rsidRPr="00F72995" w:rsidRDefault="00C406AD" w:rsidP="00E578FC">
      <w:pPr>
        <w:tabs>
          <w:tab w:val="left" w:pos="2980"/>
        </w:tabs>
        <w:spacing w:after="0" w:line="252" w:lineRule="exact"/>
        <w:ind w:left="2880" w:right="160" w:hanging="720"/>
        <w:rPr>
          <w:rFonts w:ascii="Arial" w:eastAsia="Times New Roman" w:hAnsi="Arial" w:cs="Arial"/>
        </w:rPr>
      </w:pPr>
      <w:r w:rsidRPr="00F72995">
        <w:rPr>
          <w:rFonts w:ascii="Arial" w:eastAsia="Times New Roman" w:hAnsi="Arial" w:cs="Arial"/>
          <w:spacing w:val="-1"/>
        </w:rPr>
        <w:t>(</w:t>
      </w:r>
      <w:proofErr w:type="spellStart"/>
      <w:r w:rsidRPr="00F72995">
        <w:rPr>
          <w:rFonts w:ascii="Arial" w:eastAsia="Times New Roman" w:hAnsi="Arial" w:cs="Arial"/>
          <w:spacing w:val="-1"/>
        </w:rPr>
        <w:t>i</w:t>
      </w:r>
      <w:proofErr w:type="spellEnd"/>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2"/>
        </w:rPr>
        <w:t>op</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spacing w:val="-2"/>
        </w:rPr>
        <w:t>na</w:t>
      </w:r>
      <w:r w:rsidRPr="00F72995">
        <w:rPr>
          <w:rFonts w:ascii="Arial" w:eastAsia="Times New Roman" w:hAnsi="Arial" w:cs="Arial"/>
        </w:rPr>
        <w:t xml:space="preserve">l </w:t>
      </w:r>
      <w:r w:rsidRPr="00F72995">
        <w:rPr>
          <w:rFonts w:ascii="Arial" w:eastAsia="Times New Roman" w:hAnsi="Arial" w:cs="Arial"/>
          <w:spacing w:val="2"/>
        </w:rPr>
        <w:t>r</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2"/>
        </w:rPr>
        <w:t>k</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spacing w:val="2"/>
        </w:rPr>
        <w:t>o</w:t>
      </w:r>
      <w:r w:rsidRPr="00F72995">
        <w:rPr>
          <w:rFonts w:ascii="Arial" w:eastAsia="Times New Roman" w:hAnsi="Arial" w:cs="Arial"/>
          <w:spacing w:val="-2"/>
        </w:rPr>
        <w:t>y</w:t>
      </w:r>
      <w:r w:rsidRPr="00F72995">
        <w:rPr>
          <w:rFonts w:ascii="Arial" w:eastAsia="Times New Roman" w:hAnsi="Arial" w:cs="Arial"/>
          <w:spacing w:val="1"/>
        </w:rPr>
        <w:t>m</w:t>
      </w:r>
      <w:r w:rsidRPr="00F72995">
        <w:rPr>
          <w:rFonts w:ascii="Arial" w:eastAsia="Times New Roman" w:hAnsi="Arial" w:cs="Arial"/>
          <w:spacing w:val="-2"/>
        </w:rPr>
        <w:t>en</w:t>
      </w:r>
      <w:r w:rsidRPr="00F72995">
        <w:rPr>
          <w:rFonts w:ascii="Arial" w:eastAsia="Times New Roman" w:hAnsi="Arial" w:cs="Arial"/>
        </w:rPr>
        <w:t xml:space="preserve">t </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2"/>
        </w:rPr>
        <w:t>s</w:t>
      </w:r>
      <w:r w:rsidRPr="00F72995">
        <w:rPr>
          <w:rFonts w:ascii="Arial" w:eastAsia="Times New Roman" w:hAnsi="Arial" w:cs="Arial"/>
          <w:spacing w:val="2"/>
        </w:rPr>
        <w:t>u</w:t>
      </w:r>
      <w:r w:rsidRPr="00F72995">
        <w:rPr>
          <w:rFonts w:ascii="Arial" w:eastAsia="Times New Roman" w:hAnsi="Arial" w:cs="Arial"/>
          <w:spacing w:val="-2"/>
        </w:rPr>
        <w:t>es</w:t>
      </w:r>
      <w:r w:rsidRPr="00F72995">
        <w:rPr>
          <w:rFonts w:ascii="Arial" w:eastAsia="Times New Roman" w:hAnsi="Arial" w:cs="Arial"/>
        </w:rPr>
        <w:t>,</w:t>
      </w:r>
      <w:r w:rsidRPr="00F72995">
        <w:rPr>
          <w:rFonts w:ascii="Arial" w:eastAsia="Times New Roman" w:hAnsi="Arial" w:cs="Arial"/>
          <w:spacing w:val="2"/>
        </w:rPr>
        <w:t xml:space="preserve"> h</w:t>
      </w:r>
      <w:r w:rsidRPr="00F72995">
        <w:rPr>
          <w:rFonts w:ascii="Arial" w:eastAsia="Times New Roman" w:hAnsi="Arial" w:cs="Arial"/>
          <w:spacing w:val="3"/>
        </w:rPr>
        <w:t>e</w:t>
      </w:r>
      <w:r w:rsidRPr="00F72995">
        <w:rPr>
          <w:rFonts w:ascii="Arial" w:eastAsia="Times New Roman" w:hAnsi="Arial" w:cs="Arial"/>
          <w:spacing w:val="-2"/>
        </w:rPr>
        <w:t>a</w:t>
      </w:r>
      <w:r w:rsidRPr="00F72995">
        <w:rPr>
          <w:rFonts w:ascii="Arial" w:eastAsia="Times New Roman" w:hAnsi="Arial" w:cs="Arial"/>
          <w:spacing w:val="3"/>
        </w:rPr>
        <w:t>l</w:t>
      </w:r>
      <w:r w:rsidRPr="00F72995">
        <w:rPr>
          <w:rFonts w:ascii="Arial" w:eastAsia="Times New Roman" w:hAnsi="Arial" w:cs="Arial"/>
          <w:spacing w:val="-1"/>
        </w:rPr>
        <w:t>t</w:t>
      </w:r>
      <w:r w:rsidRPr="00F72995">
        <w:rPr>
          <w:rFonts w:ascii="Arial" w:eastAsia="Times New Roman" w:hAnsi="Arial" w:cs="Arial"/>
        </w:rPr>
        <w:t>h</w:t>
      </w:r>
      <w:r w:rsidRPr="00F72995">
        <w:rPr>
          <w:rFonts w:ascii="Arial" w:eastAsia="Times New Roman" w:hAnsi="Arial" w:cs="Arial"/>
          <w:spacing w:val="3"/>
        </w:rPr>
        <w:t xml:space="preserve"> </w:t>
      </w:r>
      <w:r w:rsidRPr="00F72995">
        <w:rPr>
          <w:rFonts w:ascii="Arial" w:eastAsia="Times New Roman" w:hAnsi="Arial" w:cs="Arial"/>
        </w:rPr>
        <w:t>&amp;</w:t>
      </w:r>
      <w:r w:rsidRPr="00F72995">
        <w:rPr>
          <w:rFonts w:ascii="Arial" w:eastAsia="Times New Roman" w:hAnsi="Arial" w:cs="Arial"/>
          <w:spacing w:val="2"/>
        </w:rPr>
        <w:t xml:space="preserve"> </w:t>
      </w:r>
      <w:r w:rsidRPr="00F72995">
        <w:rPr>
          <w:rFonts w:ascii="Arial" w:eastAsia="Times New Roman" w:hAnsi="Arial" w:cs="Arial"/>
          <w:spacing w:val="-2"/>
        </w:rPr>
        <w:t>sa</w:t>
      </w:r>
      <w:r w:rsidRPr="00F72995">
        <w:rPr>
          <w:rFonts w:ascii="Arial" w:eastAsia="Times New Roman" w:hAnsi="Arial" w:cs="Arial"/>
          <w:spacing w:val="2"/>
        </w:rPr>
        <w:t>f</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spacing w:val="-2"/>
        </w:rPr>
        <w:t>y</w:t>
      </w:r>
      <w:r w:rsidRPr="00F72995">
        <w:rPr>
          <w:rFonts w:ascii="Arial" w:eastAsia="Times New Roman" w:hAnsi="Arial" w:cs="Arial"/>
        </w:rPr>
        <w:t>,</w:t>
      </w:r>
      <w:r w:rsidRPr="00F72995">
        <w:rPr>
          <w:rFonts w:ascii="Arial" w:eastAsia="Times New Roman" w:hAnsi="Arial" w:cs="Arial"/>
          <w:spacing w:val="2"/>
        </w:rPr>
        <w:t xml:space="preserve"> f</w:t>
      </w:r>
      <w:r w:rsidRPr="00F72995">
        <w:rPr>
          <w:rFonts w:ascii="Arial" w:eastAsia="Times New Roman" w:hAnsi="Arial" w:cs="Arial"/>
          <w:spacing w:val="-1"/>
        </w:rPr>
        <w:t>r</w:t>
      </w:r>
      <w:r w:rsidRPr="00F72995">
        <w:rPr>
          <w:rFonts w:ascii="Arial" w:eastAsia="Times New Roman" w:hAnsi="Arial" w:cs="Arial"/>
          <w:spacing w:val="-2"/>
        </w:rPr>
        <w:t>au</w:t>
      </w:r>
      <w:r w:rsidRPr="00F72995">
        <w:rPr>
          <w:rFonts w:ascii="Arial" w:eastAsia="Times New Roman" w:hAnsi="Arial" w:cs="Arial"/>
          <w:spacing w:val="2"/>
        </w:rPr>
        <w:t>d</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se</w:t>
      </w:r>
      <w:r w:rsidRPr="00F72995">
        <w:rPr>
          <w:rFonts w:ascii="Arial" w:eastAsia="Times New Roman" w:hAnsi="Arial" w:cs="Arial"/>
          <w:spacing w:val="2"/>
        </w:rPr>
        <w:t>r</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 xml:space="preserve">e </w:t>
      </w:r>
      <w:r w:rsidRPr="00F72995">
        <w:rPr>
          <w:rFonts w:ascii="Arial" w:eastAsia="Times New Roman" w:hAnsi="Arial" w:cs="Arial"/>
          <w:spacing w:val="2"/>
        </w:rPr>
        <w:t>q</w:t>
      </w:r>
      <w:r w:rsidRPr="00F72995">
        <w:rPr>
          <w:rFonts w:ascii="Arial" w:eastAsia="Times New Roman" w:hAnsi="Arial" w:cs="Arial"/>
          <w:spacing w:val="-2"/>
        </w:rPr>
        <w:t>ua</w:t>
      </w:r>
      <w:r w:rsidRPr="00F72995">
        <w:rPr>
          <w:rFonts w:ascii="Arial" w:eastAsia="Times New Roman" w:hAnsi="Arial" w:cs="Arial"/>
          <w:spacing w:val="-1"/>
        </w:rPr>
        <w:t>li</w:t>
      </w:r>
      <w:r w:rsidRPr="00F72995">
        <w:rPr>
          <w:rFonts w:ascii="Arial" w:eastAsia="Times New Roman" w:hAnsi="Arial" w:cs="Arial"/>
          <w:spacing w:val="3"/>
        </w:rPr>
        <w:t>t</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d</w:t>
      </w:r>
      <w:r w:rsidRPr="00F72995">
        <w:rPr>
          <w:rFonts w:ascii="Arial" w:eastAsia="Times New Roman" w:hAnsi="Arial" w:cs="Arial"/>
          <w:spacing w:val="-2"/>
        </w:rPr>
        <w:t>ev</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spacing w:val="2"/>
        </w:rPr>
        <w:t>op</w:t>
      </w:r>
      <w:r w:rsidRPr="00F72995">
        <w:rPr>
          <w:rFonts w:ascii="Arial" w:eastAsia="Times New Roman" w:hAnsi="Arial" w:cs="Arial"/>
          <w:spacing w:val="1"/>
        </w:rPr>
        <w:t>m</w:t>
      </w:r>
      <w:r w:rsidRPr="00F72995">
        <w:rPr>
          <w:rFonts w:ascii="Arial" w:eastAsia="Times New Roman" w:hAnsi="Arial" w:cs="Arial"/>
          <w:spacing w:val="-2"/>
        </w:rPr>
        <w:t>en</w:t>
      </w:r>
      <w:r w:rsidRPr="00F72995">
        <w:rPr>
          <w:rFonts w:ascii="Arial" w:eastAsia="Times New Roman" w:hAnsi="Arial" w:cs="Arial"/>
        </w:rPr>
        <w:t xml:space="preserve">t </w:t>
      </w:r>
      <w:r w:rsidRPr="00F72995">
        <w:rPr>
          <w:rFonts w:ascii="Arial" w:eastAsia="Times New Roman" w:hAnsi="Arial" w:cs="Arial"/>
          <w:spacing w:val="-2"/>
        </w:rPr>
        <w:t>e</w:t>
      </w:r>
      <w:r w:rsidRPr="00F72995">
        <w:rPr>
          <w:rFonts w:ascii="Arial" w:eastAsia="Times New Roman" w:hAnsi="Arial" w:cs="Arial"/>
          <w:spacing w:val="3"/>
        </w:rPr>
        <w:t>t</w:t>
      </w:r>
      <w:r w:rsidRPr="00F72995">
        <w:rPr>
          <w:rFonts w:ascii="Arial" w:eastAsia="Times New Roman" w:hAnsi="Arial" w:cs="Arial"/>
          <w:spacing w:val="-2"/>
        </w:rPr>
        <w:t>c</w:t>
      </w:r>
      <w:r w:rsidRPr="00F72995">
        <w:rPr>
          <w:rFonts w:ascii="Arial" w:eastAsia="Times New Roman" w:hAnsi="Arial" w:cs="Arial"/>
          <w:spacing w:val="1"/>
        </w:rPr>
        <w:t>.</w:t>
      </w:r>
      <w:r w:rsidRPr="00F72995">
        <w:rPr>
          <w:rFonts w:ascii="Arial" w:eastAsia="Times New Roman" w:hAnsi="Arial" w:cs="Arial"/>
          <w:spacing w:val="-1"/>
        </w:rPr>
        <w:t>)</w:t>
      </w:r>
      <w:r w:rsidRPr="00F72995">
        <w:rPr>
          <w:rFonts w:ascii="Arial" w:eastAsia="Times New Roman" w:hAnsi="Arial" w:cs="Arial"/>
        </w:rPr>
        <w:t>;</w:t>
      </w:r>
    </w:p>
    <w:p w14:paraId="40C4CC8A" w14:textId="77777777" w:rsidR="00C406AD" w:rsidRPr="00F72995" w:rsidRDefault="00C406AD" w:rsidP="00E578FC">
      <w:pPr>
        <w:spacing w:before="16" w:after="0" w:line="220" w:lineRule="exact"/>
        <w:ind w:left="2880" w:hanging="720"/>
        <w:rPr>
          <w:rFonts w:ascii="Arial" w:hAnsi="Arial" w:cs="Arial"/>
        </w:rPr>
      </w:pPr>
    </w:p>
    <w:p w14:paraId="58E7AD90" w14:textId="77777777" w:rsidR="00C406AD" w:rsidRPr="00F72995" w:rsidRDefault="00C406AD" w:rsidP="00E578FC">
      <w:pPr>
        <w:tabs>
          <w:tab w:val="left" w:pos="2980"/>
        </w:tabs>
        <w:spacing w:after="0" w:line="242" w:lineRule="auto"/>
        <w:ind w:left="2880" w:right="875" w:hanging="720"/>
        <w:rPr>
          <w:rFonts w:ascii="Arial" w:eastAsia="Times New Roman" w:hAnsi="Arial" w:cs="Arial"/>
        </w:rPr>
      </w:pPr>
      <w:r w:rsidRPr="00F72995">
        <w:rPr>
          <w:rFonts w:ascii="Arial" w:eastAsia="Times New Roman" w:hAnsi="Arial" w:cs="Arial"/>
          <w:spacing w:val="-1"/>
        </w:rPr>
        <w:t>(ii</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nan</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r</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2"/>
        </w:rPr>
        <w:t>k</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w:t>
      </w:r>
      <w:r w:rsidRPr="00F72995">
        <w:rPr>
          <w:rFonts w:ascii="Arial" w:eastAsia="Times New Roman" w:hAnsi="Arial" w:cs="Arial"/>
          <w:spacing w:val="-2"/>
        </w:rPr>
        <w:t>ac</w:t>
      </w:r>
      <w:r w:rsidRPr="00F72995">
        <w:rPr>
          <w:rFonts w:ascii="Arial" w:eastAsia="Times New Roman" w:hAnsi="Arial" w:cs="Arial"/>
          <w:spacing w:val="2"/>
        </w:rPr>
        <w:t>c</w:t>
      </w:r>
      <w:r w:rsidRPr="00F72995">
        <w:rPr>
          <w:rFonts w:ascii="Arial" w:eastAsia="Times New Roman" w:hAnsi="Arial" w:cs="Arial"/>
          <w:spacing w:val="-2"/>
        </w:rPr>
        <w:t>u</w:t>
      </w:r>
      <w:r w:rsidRPr="00F72995">
        <w:rPr>
          <w:rFonts w:ascii="Arial" w:eastAsia="Times New Roman" w:hAnsi="Arial" w:cs="Arial"/>
          <w:spacing w:val="2"/>
        </w:rPr>
        <w:t>r</w:t>
      </w:r>
      <w:r w:rsidRPr="00F72995">
        <w:rPr>
          <w:rFonts w:ascii="Arial" w:eastAsia="Times New Roman" w:hAnsi="Arial" w:cs="Arial"/>
          <w:spacing w:val="-2"/>
        </w:rPr>
        <w:t>ac</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nan</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2"/>
        </w:rPr>
        <w:t>fo</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spacing w:val="3"/>
        </w:rPr>
        <w: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cas</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1"/>
        </w:rPr>
        <w:t>l</w:t>
      </w:r>
      <w:r w:rsidRPr="00F72995">
        <w:rPr>
          <w:rFonts w:ascii="Arial" w:eastAsia="Times New Roman" w:hAnsi="Arial" w:cs="Arial"/>
          <w:spacing w:val="2"/>
        </w:rPr>
        <w:t>o</w:t>
      </w:r>
      <w:r w:rsidRPr="00F72995">
        <w:rPr>
          <w:rFonts w:ascii="Arial" w:eastAsia="Times New Roman" w:hAnsi="Arial" w:cs="Arial"/>
          <w:spacing w:val="-3"/>
        </w:rPr>
        <w:t>w</w:t>
      </w:r>
      <w:r w:rsidRPr="00F72995">
        <w:rPr>
          <w:rFonts w:ascii="Arial" w:eastAsia="Times New Roman" w:hAnsi="Arial" w:cs="Arial"/>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v</w:t>
      </w:r>
      <w:r w:rsidRPr="00F72995">
        <w:rPr>
          <w:rFonts w:ascii="Arial" w:eastAsia="Times New Roman" w:hAnsi="Arial" w:cs="Arial"/>
          <w:spacing w:val="-2"/>
        </w:rPr>
        <w:t>es</w:t>
      </w:r>
      <w:r w:rsidRPr="00F72995">
        <w:rPr>
          <w:rFonts w:ascii="Arial" w:eastAsia="Times New Roman" w:hAnsi="Arial" w:cs="Arial"/>
        </w:rPr>
        <w:t>,</w:t>
      </w:r>
      <w:r w:rsidRPr="00F72995">
        <w:rPr>
          <w:rFonts w:ascii="Arial" w:eastAsia="Times New Roman" w:hAnsi="Arial" w:cs="Arial"/>
          <w:spacing w:val="2"/>
        </w:rPr>
        <w:t xml:space="preserve"> o</w:t>
      </w:r>
      <w:r w:rsidRPr="00F72995">
        <w:rPr>
          <w:rFonts w:ascii="Arial" w:eastAsia="Times New Roman" w:hAnsi="Arial" w:cs="Arial"/>
          <w:spacing w:val="-2"/>
        </w:rPr>
        <w:t>ve</w:t>
      </w:r>
      <w:r w:rsidRPr="00F72995">
        <w:rPr>
          <w:rFonts w:ascii="Arial" w:eastAsia="Times New Roman" w:hAnsi="Arial" w:cs="Arial"/>
          <w:spacing w:val="4"/>
        </w:rPr>
        <w:t>r</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1"/>
        </w:rPr>
        <w:t>li</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2"/>
        </w:rPr>
        <w:t>un</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ou</w:t>
      </w:r>
      <w:r w:rsidRPr="00F72995">
        <w:rPr>
          <w:rFonts w:ascii="Arial" w:eastAsia="Times New Roman" w:hAnsi="Arial" w:cs="Arial"/>
          <w:spacing w:val="1"/>
        </w:rPr>
        <w:t>r</w:t>
      </w:r>
      <w:r w:rsidRPr="00F72995">
        <w:rPr>
          <w:rFonts w:ascii="Arial" w:eastAsia="Times New Roman" w:hAnsi="Arial" w:cs="Arial"/>
          <w:spacing w:val="2"/>
        </w:rPr>
        <w:t>c</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3"/>
        </w:rPr>
        <w:t>t</w:t>
      </w:r>
      <w:r w:rsidRPr="00F72995">
        <w:rPr>
          <w:rFonts w:ascii="Arial" w:eastAsia="Times New Roman" w:hAnsi="Arial" w:cs="Arial"/>
          <w:spacing w:val="-2"/>
        </w:rPr>
        <w:t>c</w:t>
      </w:r>
      <w:r w:rsidRPr="00F72995">
        <w:rPr>
          <w:rFonts w:ascii="Arial" w:eastAsia="Times New Roman" w:hAnsi="Arial" w:cs="Arial"/>
          <w:spacing w:val="5"/>
        </w:rPr>
        <w:t>.</w:t>
      </w:r>
      <w:r w:rsidRPr="00F72995">
        <w:rPr>
          <w:rFonts w:ascii="Arial" w:eastAsia="Times New Roman" w:hAnsi="Arial" w:cs="Arial"/>
          <w:spacing w:val="-1"/>
        </w:rPr>
        <w:t>)</w:t>
      </w:r>
      <w:r w:rsidRPr="00F72995">
        <w:rPr>
          <w:rFonts w:ascii="Arial" w:eastAsia="Times New Roman" w:hAnsi="Arial" w:cs="Arial"/>
        </w:rPr>
        <w:t>;</w:t>
      </w:r>
    </w:p>
    <w:p w14:paraId="4AFA4893" w14:textId="77777777" w:rsidR="00C406AD" w:rsidRPr="00F72995" w:rsidRDefault="00C406AD" w:rsidP="00E578FC">
      <w:pPr>
        <w:spacing w:after="0" w:line="240" w:lineRule="exact"/>
        <w:ind w:left="2880" w:hanging="720"/>
        <w:rPr>
          <w:rFonts w:ascii="Arial" w:hAnsi="Arial" w:cs="Arial"/>
          <w:sz w:val="24"/>
          <w:szCs w:val="24"/>
        </w:rPr>
      </w:pPr>
    </w:p>
    <w:p w14:paraId="7EBF1261" w14:textId="77777777" w:rsidR="00C406AD" w:rsidRPr="00F72995" w:rsidRDefault="00C406AD" w:rsidP="00E578FC">
      <w:pPr>
        <w:tabs>
          <w:tab w:val="left" w:pos="2980"/>
        </w:tabs>
        <w:spacing w:after="0" w:line="252" w:lineRule="exact"/>
        <w:ind w:left="2880" w:right="571" w:hanging="720"/>
        <w:rPr>
          <w:rFonts w:ascii="Arial" w:eastAsia="Times New Roman" w:hAnsi="Arial" w:cs="Arial"/>
        </w:rPr>
      </w:pPr>
      <w:r w:rsidRPr="00F72995">
        <w:rPr>
          <w:rFonts w:ascii="Arial" w:eastAsia="Times New Roman" w:hAnsi="Arial" w:cs="Arial"/>
          <w:spacing w:val="-1"/>
        </w:rPr>
        <w:t>(iii</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2"/>
        </w:rPr>
        <w:t>e</w:t>
      </w:r>
      <w:r w:rsidRPr="00F72995">
        <w:rPr>
          <w:rFonts w:ascii="Arial" w:eastAsia="Times New Roman" w:hAnsi="Arial" w:cs="Arial"/>
          <w:spacing w:val="2"/>
        </w:rPr>
        <w:t>x</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1"/>
        </w:rPr>
        <w:t>r</w:t>
      </w:r>
      <w:r w:rsidRPr="00F72995">
        <w:rPr>
          <w:rFonts w:ascii="Arial" w:eastAsia="Times New Roman" w:hAnsi="Arial" w:cs="Arial"/>
          <w:spacing w:val="3"/>
        </w:rPr>
        <w:t>i</w:t>
      </w:r>
      <w:r w:rsidRPr="00F72995">
        <w:rPr>
          <w:rFonts w:ascii="Arial" w:eastAsia="Times New Roman" w:hAnsi="Arial" w:cs="Arial"/>
          <w:spacing w:val="-2"/>
        </w:rPr>
        <w:t>s</w:t>
      </w:r>
      <w:r w:rsidRPr="00F72995">
        <w:rPr>
          <w:rFonts w:ascii="Arial" w:eastAsia="Times New Roman" w:hAnsi="Arial" w:cs="Arial"/>
          <w:spacing w:val="2"/>
        </w:rPr>
        <w:t>k</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g</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g</w:t>
      </w:r>
      <w:r w:rsidRPr="00F72995">
        <w:rPr>
          <w:rFonts w:ascii="Arial" w:eastAsia="Times New Roman" w:hAnsi="Arial" w:cs="Arial"/>
          <w:spacing w:val="2"/>
        </w:rPr>
        <w:t>o</w:t>
      </w:r>
      <w:r w:rsidRPr="00F72995">
        <w:rPr>
          <w:rFonts w:ascii="Arial" w:eastAsia="Times New Roman" w:hAnsi="Arial" w:cs="Arial"/>
          <w:spacing w:val="-2"/>
        </w:rPr>
        <w:t>ve</w:t>
      </w:r>
      <w:r w:rsidRPr="00F72995">
        <w:rPr>
          <w:rFonts w:ascii="Arial" w:eastAsia="Times New Roman" w:hAnsi="Arial" w:cs="Arial"/>
          <w:spacing w:val="2"/>
        </w:rPr>
        <w:t>r</w:t>
      </w:r>
      <w:r w:rsidRPr="00F72995">
        <w:rPr>
          <w:rFonts w:ascii="Arial" w:eastAsia="Times New Roman" w:hAnsi="Arial" w:cs="Arial"/>
          <w:spacing w:val="-2"/>
        </w:rPr>
        <w:t>n</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po</w:t>
      </w:r>
      <w:r w:rsidRPr="00F72995">
        <w:rPr>
          <w:rFonts w:ascii="Arial" w:eastAsia="Times New Roman" w:hAnsi="Arial" w:cs="Arial"/>
          <w:spacing w:val="-1"/>
        </w:rPr>
        <w:t>li</w:t>
      </w:r>
      <w:r w:rsidRPr="00F72995">
        <w:rPr>
          <w:rFonts w:ascii="Arial" w:eastAsia="Times New Roman" w:hAnsi="Arial" w:cs="Arial"/>
          <w:spacing w:val="-2"/>
        </w:rPr>
        <w:t>cy</w:t>
      </w:r>
      <w:r w:rsidRPr="00F72995">
        <w:rPr>
          <w:rFonts w:ascii="Arial" w:eastAsia="Times New Roman" w:hAnsi="Arial" w:cs="Arial"/>
        </w:rPr>
        <w:t>,</w:t>
      </w:r>
      <w:r w:rsidRPr="00F72995">
        <w:rPr>
          <w:rFonts w:ascii="Arial" w:eastAsia="Times New Roman" w:hAnsi="Arial" w:cs="Arial"/>
          <w:spacing w:val="6"/>
        </w:rPr>
        <w:t xml:space="preserve"> </w:t>
      </w:r>
      <w:r w:rsidRPr="00F72995">
        <w:rPr>
          <w:rFonts w:ascii="Arial" w:eastAsia="Times New Roman" w:hAnsi="Arial" w:cs="Arial"/>
          <w:spacing w:val="-2"/>
        </w:rPr>
        <w:t>ec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rPr>
        <w:t>c</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2"/>
        </w:rPr>
        <w:t>ac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rPr>
        <w:t xml:space="preserve">, </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o</w:t>
      </w:r>
      <w:r w:rsidRPr="00F72995">
        <w:rPr>
          <w:rFonts w:ascii="Arial" w:eastAsia="Times New Roman" w:hAnsi="Arial" w:cs="Arial"/>
          <w:spacing w:val="-2"/>
        </w:rPr>
        <w:t>g</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2"/>
        </w:rPr>
        <w:t>p</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rPr>
        <w:t>c</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g</w:t>
      </w:r>
      <w:r w:rsidRPr="00F72995">
        <w:rPr>
          <w:rFonts w:ascii="Arial" w:eastAsia="Times New Roman" w:hAnsi="Arial" w:cs="Arial"/>
          <w:spacing w:val="-2"/>
        </w:rPr>
        <w:t>es</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v</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2"/>
        </w:rPr>
        <w:t>u</w:t>
      </w:r>
      <w:r w:rsidRPr="00F72995">
        <w:rPr>
          <w:rFonts w:ascii="Arial" w:eastAsia="Times New Roman" w:hAnsi="Arial" w:cs="Arial"/>
          <w:spacing w:val="2"/>
        </w:rPr>
        <w:t>b</w:t>
      </w:r>
      <w:r w:rsidRPr="00F72995">
        <w:rPr>
          <w:rFonts w:ascii="Arial" w:eastAsia="Times New Roman" w:hAnsi="Arial" w:cs="Arial"/>
          <w:spacing w:val="-1"/>
        </w:rPr>
        <w:t>l</w:t>
      </w:r>
      <w:r w:rsidRPr="00F72995">
        <w:rPr>
          <w:rFonts w:ascii="Arial" w:eastAsia="Times New Roman" w:hAnsi="Arial" w:cs="Arial"/>
          <w:spacing w:val="3"/>
        </w:rPr>
        <w:t>i</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3"/>
        </w:rPr>
        <w:t>t</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3"/>
        </w:rPr>
        <w:t>t</w:t>
      </w:r>
      <w:r w:rsidRPr="00F72995">
        <w:rPr>
          <w:rFonts w:ascii="Arial" w:eastAsia="Times New Roman" w:hAnsi="Arial" w:cs="Arial"/>
          <w:spacing w:val="-2"/>
        </w:rPr>
        <w:t>c</w:t>
      </w:r>
      <w:r w:rsidRPr="00F72995">
        <w:rPr>
          <w:rFonts w:ascii="Arial" w:eastAsia="Times New Roman" w:hAnsi="Arial" w:cs="Arial"/>
          <w:spacing w:val="1"/>
        </w:rPr>
        <w:t>.</w:t>
      </w:r>
      <w:r w:rsidRPr="00F72995">
        <w:rPr>
          <w:rFonts w:ascii="Arial" w:eastAsia="Times New Roman" w:hAnsi="Arial" w:cs="Arial"/>
          <w:spacing w:val="-1"/>
        </w:rPr>
        <w:t>)</w:t>
      </w:r>
      <w:r w:rsidRPr="00F72995">
        <w:rPr>
          <w:rFonts w:ascii="Arial" w:eastAsia="Times New Roman" w:hAnsi="Arial" w:cs="Arial"/>
        </w:rPr>
        <w:t>;</w:t>
      </w:r>
      <w:r w:rsidRPr="00F72995">
        <w:rPr>
          <w:rFonts w:ascii="Arial" w:eastAsia="Times New Roman" w:hAnsi="Arial" w:cs="Arial"/>
          <w:spacing w:val="4"/>
        </w:rPr>
        <w:t xml:space="preserve"> </w:t>
      </w:r>
      <w:r w:rsidRPr="00F72995">
        <w:rPr>
          <w:rFonts w:ascii="Arial" w:eastAsia="Times New Roman" w:hAnsi="Arial" w:cs="Arial"/>
          <w:spacing w:val="-2"/>
        </w:rPr>
        <w:t>an</w:t>
      </w:r>
      <w:r w:rsidRPr="00F72995">
        <w:rPr>
          <w:rFonts w:ascii="Arial" w:eastAsia="Times New Roman" w:hAnsi="Arial" w:cs="Arial"/>
        </w:rPr>
        <w:t>d</w:t>
      </w:r>
    </w:p>
    <w:p w14:paraId="0331116C" w14:textId="77777777" w:rsidR="00C406AD" w:rsidRPr="00F72995" w:rsidRDefault="00C406AD" w:rsidP="00E578FC">
      <w:pPr>
        <w:spacing w:before="16" w:after="0" w:line="220" w:lineRule="exact"/>
        <w:ind w:left="2880" w:hanging="720"/>
        <w:rPr>
          <w:rFonts w:ascii="Arial" w:hAnsi="Arial" w:cs="Arial"/>
        </w:rPr>
      </w:pPr>
    </w:p>
    <w:p w14:paraId="0C760B38" w14:textId="77777777" w:rsidR="00C406AD" w:rsidRPr="00F72995" w:rsidRDefault="00C406AD" w:rsidP="00E578FC">
      <w:pPr>
        <w:tabs>
          <w:tab w:val="left" w:pos="2980"/>
        </w:tabs>
        <w:spacing w:after="0" w:line="242" w:lineRule="auto"/>
        <w:ind w:left="2880" w:right="241" w:hanging="720"/>
        <w:rPr>
          <w:rFonts w:ascii="Arial" w:eastAsia="Times New Roman" w:hAnsi="Arial" w:cs="Arial"/>
        </w:rPr>
      </w:pPr>
      <w:r w:rsidRPr="00F72995">
        <w:rPr>
          <w:rFonts w:ascii="Arial" w:eastAsia="Times New Roman" w:hAnsi="Arial" w:cs="Arial"/>
          <w:spacing w:val="-1"/>
        </w:rPr>
        <w:t>(i</w:t>
      </w:r>
      <w:r w:rsidRPr="00F72995">
        <w:rPr>
          <w:rFonts w:ascii="Arial" w:eastAsia="Times New Roman" w:hAnsi="Arial" w:cs="Arial"/>
          <w:spacing w:val="-2"/>
        </w:rPr>
        <w:t>v</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2"/>
        </w:rPr>
        <w:t>u</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y</w:t>
      </w:r>
      <w:r w:rsidRPr="00F72995">
        <w:rPr>
          <w:rFonts w:ascii="Arial" w:eastAsia="Times New Roman" w:hAnsi="Arial" w:cs="Arial"/>
          <w:spacing w:val="-1"/>
        </w:rPr>
        <w:t xml:space="preserve"> r</w:t>
      </w:r>
      <w:r w:rsidRPr="00F72995">
        <w:rPr>
          <w:rFonts w:ascii="Arial" w:eastAsia="Times New Roman" w:hAnsi="Arial" w:cs="Arial"/>
          <w:spacing w:val="3"/>
        </w:rPr>
        <w:t>i</w:t>
      </w:r>
      <w:r w:rsidRPr="00F72995">
        <w:rPr>
          <w:rFonts w:ascii="Arial" w:eastAsia="Times New Roman" w:hAnsi="Arial" w:cs="Arial"/>
          <w:spacing w:val="-2"/>
        </w:rPr>
        <w:t>s</w:t>
      </w:r>
      <w:r w:rsidRPr="00F72995">
        <w:rPr>
          <w:rFonts w:ascii="Arial" w:eastAsia="Times New Roman" w:hAnsi="Arial" w:cs="Arial"/>
          <w:spacing w:val="2"/>
        </w:rPr>
        <w:t>k</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li</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3"/>
        </w:rPr>
        <w:t>t</w:t>
      </w:r>
      <w:r w:rsidRPr="00F72995">
        <w:rPr>
          <w:rFonts w:ascii="Arial" w:eastAsia="Times New Roman" w:hAnsi="Arial" w:cs="Arial"/>
        </w:rPr>
        <w:t>h</w:t>
      </w:r>
      <w:r w:rsidRPr="00F72995">
        <w:rPr>
          <w:rFonts w:ascii="Arial" w:eastAsia="Times New Roman" w:hAnsi="Arial" w:cs="Arial"/>
          <w:spacing w:val="-1"/>
        </w:rPr>
        <w:t xml:space="preserve"> l</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ch</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g</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po</w:t>
      </w:r>
      <w:r w:rsidRPr="00F72995">
        <w:rPr>
          <w:rFonts w:ascii="Arial" w:eastAsia="Times New Roman" w:hAnsi="Arial" w:cs="Arial"/>
          <w:spacing w:val="-1"/>
        </w:rPr>
        <w:t>li</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f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2"/>
        </w:rPr>
        <w:t>u</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3"/>
        </w:rPr>
        <w:t>t</w:t>
      </w:r>
      <w:r w:rsidRPr="00F72995">
        <w:rPr>
          <w:rFonts w:ascii="Arial" w:eastAsia="Times New Roman" w:hAnsi="Arial" w:cs="Arial"/>
          <w:spacing w:val="-2"/>
        </w:rPr>
        <w:t>c</w:t>
      </w:r>
      <w:r w:rsidRPr="00F72995">
        <w:rPr>
          <w:rFonts w:ascii="Arial" w:eastAsia="Times New Roman" w:hAnsi="Arial" w:cs="Arial"/>
          <w:spacing w:val="1"/>
        </w:rPr>
        <w:t>.</w:t>
      </w:r>
      <w:r w:rsidRPr="00F72995">
        <w:rPr>
          <w:rFonts w:ascii="Arial" w:eastAsia="Times New Roman" w:hAnsi="Arial" w:cs="Arial"/>
          <w:spacing w:val="-1"/>
        </w:rPr>
        <w:t>)</w:t>
      </w:r>
      <w:r w:rsidRPr="00F72995">
        <w:rPr>
          <w:rFonts w:ascii="Arial" w:eastAsia="Times New Roman" w:hAnsi="Arial" w:cs="Arial"/>
        </w:rPr>
        <w:t>;</w:t>
      </w:r>
    </w:p>
    <w:p w14:paraId="2799128E" w14:textId="77777777" w:rsidR="00C406AD" w:rsidRPr="00F72995" w:rsidRDefault="00C406AD" w:rsidP="00E578FC">
      <w:pPr>
        <w:spacing w:before="5" w:after="0" w:line="200" w:lineRule="exact"/>
        <w:ind w:left="2160" w:hanging="720"/>
        <w:rPr>
          <w:rFonts w:ascii="Arial" w:hAnsi="Arial" w:cs="Arial"/>
          <w:sz w:val="20"/>
          <w:szCs w:val="20"/>
        </w:rPr>
      </w:pPr>
    </w:p>
    <w:p w14:paraId="36698654" w14:textId="77777777" w:rsidR="00C406AD" w:rsidRPr="00F72995" w:rsidRDefault="00C406AD" w:rsidP="00E578FC">
      <w:pPr>
        <w:tabs>
          <w:tab w:val="left" w:pos="2260"/>
        </w:tabs>
        <w:spacing w:before="31" w:after="0" w:line="240" w:lineRule="auto"/>
        <w:ind w:left="2160" w:right="-20" w:hanging="720"/>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2"/>
        </w:rPr>
        <w:t>b</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1"/>
        </w:rPr>
        <w:t>m</w:t>
      </w:r>
      <w:r w:rsidRPr="00F72995">
        <w:rPr>
          <w:rFonts w:ascii="Arial" w:eastAsia="Times New Roman" w:hAnsi="Arial" w:cs="Arial"/>
          <w:spacing w:val="-2"/>
        </w:rPr>
        <w:t>ak</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2"/>
        </w:rPr>
        <w:t>ec</w:t>
      </w:r>
      <w:r w:rsidRPr="00F72995">
        <w:rPr>
          <w:rFonts w:ascii="Arial" w:eastAsia="Times New Roman" w:hAnsi="Arial" w:cs="Arial"/>
          <w:spacing w:val="3"/>
        </w:rPr>
        <w:t>i</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spacing w:val="-2"/>
          <w:shd w:val="clear" w:color="auto" w:fill="FFFFFF" w:themeFill="background1"/>
        </w:rPr>
        <w:t>n</w:t>
      </w:r>
      <w:r w:rsidRPr="00F72995">
        <w:rPr>
          <w:rFonts w:ascii="Arial" w:eastAsia="Times New Roman" w:hAnsi="Arial" w:cs="Arial"/>
          <w:shd w:val="clear" w:color="auto" w:fill="FFFFFF" w:themeFill="background1"/>
        </w:rPr>
        <w:t>s</w:t>
      </w:r>
      <w:r w:rsidRPr="00F72995">
        <w:rPr>
          <w:rFonts w:ascii="Arial" w:eastAsia="Times New Roman" w:hAnsi="Arial" w:cs="Arial"/>
          <w:spacing w:val="-1"/>
          <w:shd w:val="clear" w:color="auto" w:fill="FFFFFF" w:themeFill="background1"/>
        </w:rPr>
        <w:t xml:space="preserve"> (</w:t>
      </w:r>
      <w:r w:rsidRPr="00F72995">
        <w:rPr>
          <w:rFonts w:ascii="Arial" w:eastAsia="Times New Roman" w:hAnsi="Arial" w:cs="Arial"/>
          <w:spacing w:val="2"/>
          <w:shd w:val="clear" w:color="auto" w:fill="FFFFFF" w:themeFill="background1"/>
        </w:rPr>
        <w:t>ba</w:t>
      </w:r>
      <w:r w:rsidRPr="00F72995">
        <w:rPr>
          <w:rFonts w:ascii="Arial" w:eastAsia="Times New Roman" w:hAnsi="Arial" w:cs="Arial"/>
          <w:spacing w:val="-2"/>
          <w:shd w:val="clear" w:color="auto" w:fill="FFFFFF" w:themeFill="background1"/>
        </w:rPr>
        <w:t>se</w:t>
      </w:r>
      <w:r w:rsidRPr="00F72995">
        <w:rPr>
          <w:rFonts w:ascii="Arial" w:eastAsia="Times New Roman" w:hAnsi="Arial" w:cs="Arial"/>
          <w:shd w:val="clear" w:color="auto" w:fill="FFFFFF" w:themeFill="background1"/>
        </w:rPr>
        <w:t>d</w:t>
      </w:r>
      <w:r w:rsidRPr="00F72995">
        <w:rPr>
          <w:rFonts w:ascii="Arial" w:eastAsia="Times New Roman" w:hAnsi="Arial" w:cs="Arial"/>
          <w:spacing w:val="3"/>
          <w:shd w:val="clear" w:color="auto" w:fill="FFFFFF" w:themeFill="background1"/>
        </w:rPr>
        <w:t xml:space="preserve"> </w:t>
      </w:r>
      <w:r w:rsidRPr="00F72995">
        <w:rPr>
          <w:rFonts w:ascii="Arial" w:eastAsia="Times New Roman" w:hAnsi="Arial" w:cs="Arial"/>
          <w:spacing w:val="1"/>
          <w:shd w:val="clear" w:color="auto" w:fill="FFFFFF" w:themeFill="background1"/>
        </w:rPr>
        <w:t>w</w:t>
      </w:r>
      <w:r w:rsidRPr="00F72995">
        <w:rPr>
          <w:rFonts w:ascii="Arial" w:eastAsia="Times New Roman" w:hAnsi="Arial" w:cs="Arial"/>
          <w:spacing w:val="-2"/>
          <w:shd w:val="clear" w:color="auto" w:fill="FFFFFF" w:themeFill="background1"/>
        </w:rPr>
        <w:t>he</w:t>
      </w:r>
      <w:r w:rsidRPr="00F72995">
        <w:rPr>
          <w:rFonts w:ascii="Arial" w:eastAsia="Times New Roman" w:hAnsi="Arial" w:cs="Arial"/>
          <w:spacing w:val="2"/>
          <w:shd w:val="clear" w:color="auto" w:fill="FFFFFF" w:themeFill="background1"/>
        </w:rPr>
        <w:t>r</w:t>
      </w:r>
      <w:r w:rsidRPr="00F72995">
        <w:rPr>
          <w:rFonts w:ascii="Arial" w:eastAsia="Times New Roman" w:hAnsi="Arial" w:cs="Arial"/>
          <w:shd w:val="clear" w:color="auto" w:fill="FFFFFF" w:themeFill="background1"/>
        </w:rPr>
        <w:t>e</w:t>
      </w:r>
      <w:r w:rsidRPr="00F72995">
        <w:rPr>
          <w:rFonts w:ascii="Arial" w:eastAsia="Times New Roman" w:hAnsi="Arial" w:cs="Arial"/>
          <w:spacing w:val="-1"/>
          <w:shd w:val="clear" w:color="auto" w:fill="FFFFFF" w:themeFill="background1"/>
        </w:rPr>
        <w:t xml:space="preserve"> </w:t>
      </w:r>
      <w:r w:rsidRPr="00F72995">
        <w:rPr>
          <w:rFonts w:ascii="Arial" w:eastAsia="Times New Roman" w:hAnsi="Arial" w:cs="Arial"/>
          <w:spacing w:val="-2"/>
          <w:shd w:val="clear" w:color="auto" w:fill="FFFFFF" w:themeFill="background1"/>
        </w:rPr>
        <w:t>a</w:t>
      </w:r>
      <w:r w:rsidRPr="00F72995">
        <w:rPr>
          <w:rFonts w:ascii="Arial" w:eastAsia="Times New Roman" w:hAnsi="Arial" w:cs="Arial"/>
          <w:spacing w:val="2"/>
          <w:shd w:val="clear" w:color="auto" w:fill="FFFFFF" w:themeFill="background1"/>
        </w:rPr>
        <w:t>pp</w:t>
      </w:r>
      <w:r w:rsidRPr="00F72995">
        <w:rPr>
          <w:rFonts w:ascii="Arial" w:eastAsia="Times New Roman" w:hAnsi="Arial" w:cs="Arial"/>
          <w:spacing w:val="-1"/>
          <w:shd w:val="clear" w:color="auto" w:fill="FFFFFF" w:themeFill="background1"/>
        </w:rPr>
        <w:t>r</w:t>
      </w:r>
      <w:r w:rsidRPr="00F72995">
        <w:rPr>
          <w:rFonts w:ascii="Arial" w:eastAsia="Times New Roman" w:hAnsi="Arial" w:cs="Arial"/>
          <w:spacing w:val="2"/>
          <w:shd w:val="clear" w:color="auto" w:fill="FFFFFF" w:themeFill="background1"/>
        </w:rPr>
        <w:t>op</w:t>
      </w:r>
      <w:r w:rsidRPr="00F72995">
        <w:rPr>
          <w:rFonts w:ascii="Arial" w:eastAsia="Times New Roman" w:hAnsi="Arial" w:cs="Arial"/>
          <w:spacing w:val="-1"/>
          <w:shd w:val="clear" w:color="auto" w:fill="FFFFFF" w:themeFill="background1"/>
        </w:rPr>
        <w:t>ri</w:t>
      </w:r>
      <w:r w:rsidRPr="00F72995">
        <w:rPr>
          <w:rFonts w:ascii="Arial" w:eastAsia="Times New Roman" w:hAnsi="Arial" w:cs="Arial"/>
          <w:spacing w:val="4"/>
          <w:shd w:val="clear" w:color="auto" w:fill="FFFFFF" w:themeFill="background1"/>
        </w:rPr>
        <w:t>a</w:t>
      </w:r>
      <w:r w:rsidRPr="00F72995">
        <w:rPr>
          <w:rFonts w:ascii="Arial" w:eastAsia="Times New Roman" w:hAnsi="Arial" w:cs="Arial"/>
          <w:spacing w:val="-1"/>
          <w:shd w:val="clear" w:color="auto" w:fill="FFFFFF" w:themeFill="background1"/>
        </w:rPr>
        <w:t>t</w:t>
      </w:r>
      <w:r w:rsidRPr="00F72995">
        <w:rPr>
          <w:rFonts w:ascii="Arial" w:eastAsia="Times New Roman" w:hAnsi="Arial" w:cs="Arial"/>
          <w:shd w:val="clear" w:color="auto" w:fill="FFFFFF" w:themeFill="background1"/>
        </w:rPr>
        <w:t>e</w:t>
      </w:r>
      <w:r w:rsidRPr="00F72995">
        <w:rPr>
          <w:rFonts w:ascii="Arial" w:eastAsia="Times New Roman" w:hAnsi="Arial" w:cs="Arial"/>
          <w:spacing w:val="-1"/>
          <w:shd w:val="clear" w:color="auto" w:fill="FFFFFF" w:themeFill="background1"/>
        </w:rPr>
        <w:t xml:space="preserve"> </w:t>
      </w:r>
      <w:r w:rsidRPr="00F72995">
        <w:rPr>
          <w:rFonts w:ascii="Arial" w:eastAsia="Times New Roman" w:hAnsi="Arial" w:cs="Arial"/>
          <w:spacing w:val="2"/>
          <w:shd w:val="clear" w:color="auto" w:fill="FFFFFF" w:themeFill="background1"/>
        </w:rPr>
        <w:t>o</w:t>
      </w:r>
      <w:r w:rsidRPr="00F72995">
        <w:rPr>
          <w:rFonts w:ascii="Arial" w:eastAsia="Times New Roman" w:hAnsi="Arial" w:cs="Arial"/>
          <w:shd w:val="clear" w:color="auto" w:fill="FFFFFF" w:themeFill="background1"/>
        </w:rPr>
        <w:t>n</w:t>
      </w:r>
      <w:r w:rsidRPr="00F72995">
        <w:rPr>
          <w:rFonts w:ascii="Arial" w:eastAsia="Times New Roman" w:hAnsi="Arial" w:cs="Arial"/>
          <w:spacing w:val="3"/>
          <w:shd w:val="clear" w:color="auto" w:fill="FFFFFF" w:themeFill="background1"/>
        </w:rPr>
        <w:t xml:space="preserve"> </w:t>
      </w:r>
      <w:r w:rsidRPr="00F72995">
        <w:rPr>
          <w:rFonts w:ascii="Arial" w:eastAsia="Times New Roman" w:hAnsi="Arial" w:cs="Arial"/>
          <w:spacing w:val="-2"/>
          <w:shd w:val="clear" w:color="auto" w:fill="FFFFFF" w:themeFill="background1"/>
        </w:rPr>
        <w:t>a</w:t>
      </w:r>
      <w:r w:rsidRPr="00F72995">
        <w:rPr>
          <w:rFonts w:ascii="Arial" w:eastAsia="Times New Roman" w:hAnsi="Arial" w:cs="Arial"/>
          <w:spacing w:val="2"/>
          <w:shd w:val="clear" w:color="auto" w:fill="FFFFFF" w:themeFill="background1"/>
        </w:rPr>
        <w:t>d</w:t>
      </w:r>
      <w:r w:rsidRPr="00F72995">
        <w:rPr>
          <w:rFonts w:ascii="Arial" w:eastAsia="Times New Roman" w:hAnsi="Arial" w:cs="Arial"/>
          <w:spacing w:val="-2"/>
          <w:shd w:val="clear" w:color="auto" w:fill="FFFFFF" w:themeFill="background1"/>
        </w:rPr>
        <w:t>v</w:t>
      </w:r>
      <w:r w:rsidRPr="00F72995">
        <w:rPr>
          <w:rFonts w:ascii="Arial" w:eastAsia="Times New Roman" w:hAnsi="Arial" w:cs="Arial"/>
          <w:spacing w:val="-1"/>
          <w:shd w:val="clear" w:color="auto" w:fill="FFFFFF" w:themeFill="background1"/>
        </w:rPr>
        <w:t>i</w:t>
      </w:r>
      <w:r w:rsidRPr="00F72995">
        <w:rPr>
          <w:rFonts w:ascii="Arial" w:eastAsia="Times New Roman" w:hAnsi="Arial" w:cs="Arial"/>
          <w:spacing w:val="-2"/>
          <w:shd w:val="clear" w:color="auto" w:fill="FFFFFF" w:themeFill="background1"/>
        </w:rPr>
        <w:t>c</w:t>
      </w:r>
      <w:r w:rsidRPr="00F72995">
        <w:rPr>
          <w:rFonts w:ascii="Arial" w:eastAsia="Times New Roman" w:hAnsi="Arial" w:cs="Arial"/>
          <w:shd w:val="clear" w:color="auto" w:fill="FFFFFF" w:themeFill="background1"/>
        </w:rPr>
        <w:t>e</w:t>
      </w:r>
      <w:r w:rsidRPr="00F72995">
        <w:rPr>
          <w:rFonts w:ascii="Arial" w:eastAsia="Times New Roman" w:hAnsi="Arial" w:cs="Arial"/>
          <w:spacing w:val="-1"/>
          <w:shd w:val="clear" w:color="auto" w:fill="FFFFFF" w:themeFill="background1"/>
        </w:rPr>
        <w:t xml:space="preserve"> </w:t>
      </w:r>
      <w:r w:rsidRPr="00F72995">
        <w:rPr>
          <w:rFonts w:ascii="Arial" w:eastAsia="Times New Roman" w:hAnsi="Arial" w:cs="Arial"/>
          <w:spacing w:val="2"/>
          <w:shd w:val="clear" w:color="auto" w:fill="FFFFFF" w:themeFill="background1"/>
        </w:rPr>
        <w:t>f</w:t>
      </w:r>
      <w:r w:rsidRPr="00F72995">
        <w:rPr>
          <w:rFonts w:ascii="Arial" w:eastAsia="Times New Roman" w:hAnsi="Arial" w:cs="Arial"/>
          <w:spacing w:val="-1"/>
          <w:shd w:val="clear" w:color="auto" w:fill="FFFFFF" w:themeFill="background1"/>
        </w:rPr>
        <w:t>r</w:t>
      </w:r>
      <w:r w:rsidRPr="00F72995">
        <w:rPr>
          <w:rFonts w:ascii="Arial" w:eastAsia="Times New Roman" w:hAnsi="Arial" w:cs="Arial"/>
          <w:spacing w:val="2"/>
          <w:shd w:val="clear" w:color="auto" w:fill="FFFFFF" w:themeFill="background1"/>
        </w:rPr>
        <w:t>o</w:t>
      </w:r>
      <w:r w:rsidRPr="00F72995">
        <w:rPr>
          <w:rFonts w:ascii="Arial" w:eastAsia="Times New Roman" w:hAnsi="Arial" w:cs="Arial"/>
          <w:shd w:val="clear" w:color="auto" w:fill="FFFFFF" w:themeFill="background1"/>
        </w:rPr>
        <w:t>m</w:t>
      </w:r>
      <w:r w:rsidRPr="00F72995">
        <w:rPr>
          <w:rFonts w:ascii="Arial" w:eastAsia="Times New Roman" w:hAnsi="Arial" w:cs="Arial"/>
          <w:spacing w:val="4"/>
          <w:shd w:val="clear" w:color="auto" w:fill="FFFFFF" w:themeFill="background1"/>
        </w:rPr>
        <w:t xml:space="preserve"> </w:t>
      </w:r>
      <w:r w:rsidRPr="00F72995">
        <w:rPr>
          <w:rFonts w:ascii="Arial" w:eastAsia="Times New Roman" w:hAnsi="Arial" w:cs="Arial"/>
          <w:spacing w:val="-1"/>
          <w:shd w:val="clear" w:color="auto" w:fill="FFFFFF" w:themeFill="background1"/>
        </w:rPr>
        <w:t>t</w:t>
      </w:r>
      <w:r w:rsidRPr="00F72995">
        <w:rPr>
          <w:rFonts w:ascii="Arial" w:eastAsia="Times New Roman" w:hAnsi="Arial" w:cs="Arial"/>
          <w:spacing w:val="-2"/>
          <w:shd w:val="clear" w:color="auto" w:fill="FFFFFF" w:themeFill="background1"/>
        </w:rPr>
        <w:t>h</w:t>
      </w:r>
      <w:r w:rsidRPr="00F72995">
        <w:rPr>
          <w:rFonts w:ascii="Arial" w:eastAsia="Times New Roman" w:hAnsi="Arial" w:cs="Arial"/>
          <w:shd w:val="clear" w:color="auto" w:fill="FFFFFF" w:themeFill="background1"/>
        </w:rPr>
        <w:t>e</w:t>
      </w:r>
      <w:r w:rsidRPr="00F72995">
        <w:rPr>
          <w:rFonts w:ascii="Arial" w:eastAsia="Times New Roman" w:hAnsi="Arial" w:cs="Arial"/>
          <w:spacing w:val="3"/>
          <w:shd w:val="clear" w:color="auto" w:fill="FFFFFF" w:themeFill="background1"/>
        </w:rPr>
        <w:t xml:space="preserve"> Chief Operating Officer</w:t>
      </w:r>
      <w:r w:rsidRPr="00F72995">
        <w:rPr>
          <w:rFonts w:ascii="Arial" w:eastAsia="Times New Roman" w:hAnsi="Arial" w:cs="Arial"/>
          <w:shd w:val="clear" w:color="auto" w:fill="FFFFFF" w:themeFill="background1"/>
        </w:rPr>
        <w:t xml:space="preserve"> </w:t>
      </w:r>
      <w:r w:rsidRPr="00F72995">
        <w:rPr>
          <w:rFonts w:ascii="Arial" w:eastAsia="Times New Roman" w:hAnsi="Arial" w:cs="Arial"/>
          <w:spacing w:val="-2"/>
          <w:shd w:val="clear" w:color="auto" w:fill="FFFFFF" w:themeFill="background1"/>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of</w:t>
      </w:r>
      <w:r w:rsidRPr="00F72995">
        <w:rPr>
          <w:rFonts w:ascii="Arial" w:eastAsia="Times New Roman" w:hAnsi="Arial" w:cs="Arial"/>
          <w:spacing w:val="-2"/>
        </w:rPr>
        <w:t>ess</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2"/>
        </w:rPr>
        <w:t>or</w:t>
      </w:r>
      <w:r w:rsidRPr="00F72995">
        <w:rPr>
          <w:rFonts w:ascii="Arial" w:eastAsia="Times New Roman" w:hAnsi="Arial" w:cs="Arial"/>
          <w:spacing w:val="-2"/>
        </w:rPr>
        <w:t>s</w:t>
      </w:r>
      <w:r w:rsidRPr="00F72995">
        <w:rPr>
          <w:rFonts w:ascii="Arial" w:eastAsia="Times New Roman" w:hAnsi="Arial" w:cs="Arial"/>
        </w:rPr>
        <w:t xml:space="preserve">) </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h</w:t>
      </w:r>
      <w:r w:rsidRPr="00F72995">
        <w:rPr>
          <w:rFonts w:ascii="Arial" w:eastAsia="Times New Roman" w:hAnsi="Arial" w:cs="Arial"/>
          <w:spacing w:val="6"/>
        </w:rPr>
        <w:t>o</w:t>
      </w:r>
      <w:r w:rsidRPr="00F72995">
        <w:rPr>
          <w:rFonts w:ascii="Arial" w:eastAsia="Times New Roman" w:hAnsi="Arial" w:cs="Arial"/>
        </w:rPr>
        <w:t>w</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es</w:t>
      </w:r>
      <w:r w:rsidRPr="00F72995">
        <w:rPr>
          <w:rFonts w:ascii="Arial" w:eastAsia="Times New Roman" w:hAnsi="Arial" w:cs="Arial"/>
          <w:spacing w:val="2"/>
        </w:rPr>
        <w:t>po</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o</w:t>
      </w:r>
      <w:r w:rsidRPr="00F72995">
        <w:rPr>
          <w:rFonts w:ascii="Arial" w:eastAsia="Times New Roman" w:hAnsi="Arial" w:cs="Arial"/>
          <w:spacing w:val="-2"/>
        </w:rPr>
        <w:t>s</w:t>
      </w:r>
      <w:r w:rsidRPr="00F72995">
        <w:rPr>
          <w:rFonts w:ascii="Arial" w:eastAsia="Times New Roman" w:hAnsi="Arial" w:cs="Arial"/>
        </w:rPr>
        <w:t>e</w:t>
      </w:r>
      <w:r w:rsidRPr="00F72995">
        <w:rPr>
          <w:rFonts w:ascii="Arial" w:eastAsia="Times New Roman" w:hAnsi="Arial" w:cs="Arial"/>
          <w:spacing w:val="-1"/>
        </w:rPr>
        <w:t xml:space="preserve"> ri</w:t>
      </w:r>
      <w:r w:rsidRPr="00F72995">
        <w:rPr>
          <w:rFonts w:ascii="Arial" w:eastAsia="Times New Roman" w:hAnsi="Arial" w:cs="Arial"/>
          <w:spacing w:val="2"/>
        </w:rPr>
        <w:t>s</w:t>
      </w:r>
      <w:r w:rsidRPr="00F72995">
        <w:rPr>
          <w:rFonts w:ascii="Arial" w:eastAsia="Times New Roman" w:hAnsi="Arial" w:cs="Arial"/>
          <w:spacing w:val="-2"/>
        </w:rPr>
        <w:t>ks</w:t>
      </w:r>
      <w:r w:rsidRPr="00F72995">
        <w:rPr>
          <w:rFonts w:ascii="Arial" w:eastAsia="Times New Roman" w:hAnsi="Arial" w:cs="Arial"/>
        </w:rPr>
        <w:t>;</w:t>
      </w:r>
      <w:r w:rsidRPr="00F72995">
        <w:rPr>
          <w:rFonts w:ascii="Arial" w:eastAsia="Times New Roman" w:hAnsi="Arial" w:cs="Arial"/>
          <w:spacing w:val="4"/>
        </w:rPr>
        <w:t xml:space="preserve"> </w:t>
      </w:r>
      <w:r w:rsidRPr="00F72995">
        <w:rPr>
          <w:rFonts w:ascii="Arial" w:eastAsia="Times New Roman" w:hAnsi="Arial" w:cs="Arial"/>
          <w:spacing w:val="-2"/>
        </w:rPr>
        <w:t>an</w:t>
      </w:r>
      <w:r w:rsidRPr="00F72995">
        <w:rPr>
          <w:rFonts w:ascii="Arial" w:eastAsia="Times New Roman" w:hAnsi="Arial" w:cs="Arial"/>
        </w:rPr>
        <w:t>d</w:t>
      </w:r>
    </w:p>
    <w:p w14:paraId="09530A51" w14:textId="77777777" w:rsidR="00C406AD" w:rsidRPr="00F72995" w:rsidRDefault="00C406AD" w:rsidP="00E578FC">
      <w:pPr>
        <w:spacing w:before="19" w:after="0" w:line="220" w:lineRule="exact"/>
        <w:ind w:left="2160" w:hanging="720"/>
        <w:rPr>
          <w:rFonts w:ascii="Arial" w:hAnsi="Arial" w:cs="Arial"/>
        </w:rPr>
      </w:pPr>
    </w:p>
    <w:p w14:paraId="51BF6D49" w14:textId="77777777" w:rsidR="00C406AD" w:rsidRPr="00F72995" w:rsidRDefault="00C406AD" w:rsidP="00E578FC">
      <w:pPr>
        <w:tabs>
          <w:tab w:val="left" w:pos="2260"/>
        </w:tabs>
        <w:spacing w:after="0" w:line="242" w:lineRule="auto"/>
        <w:ind w:left="2160" w:right="557" w:hanging="720"/>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2"/>
        </w:rPr>
        <w:t>c</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1"/>
        </w:rPr>
        <w:t>m</w:t>
      </w:r>
      <w:r w:rsidRPr="00F72995">
        <w:rPr>
          <w:rFonts w:ascii="Arial" w:eastAsia="Times New Roman" w:hAnsi="Arial" w:cs="Arial"/>
          <w:spacing w:val="-2"/>
        </w:rPr>
        <w:t>ak</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pp</w:t>
      </w:r>
      <w:r w:rsidRPr="00F72995">
        <w:rPr>
          <w:rFonts w:ascii="Arial" w:eastAsia="Times New Roman" w:hAnsi="Arial" w:cs="Arial"/>
          <w:spacing w:val="-1"/>
        </w:rPr>
        <w:t>r</w:t>
      </w:r>
      <w:r w:rsidRPr="00F72995">
        <w:rPr>
          <w:rFonts w:ascii="Arial" w:eastAsia="Times New Roman" w:hAnsi="Arial" w:cs="Arial"/>
          <w:spacing w:val="2"/>
        </w:rPr>
        <w:t>op</w:t>
      </w:r>
      <w:r w:rsidRPr="00F72995">
        <w:rPr>
          <w:rFonts w:ascii="Arial" w:eastAsia="Times New Roman" w:hAnsi="Arial" w:cs="Arial"/>
          <w:spacing w:val="-1"/>
        </w:rPr>
        <w:t>ri</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eg</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1"/>
        </w:rPr>
        <w:t>m</w:t>
      </w:r>
      <w:r w:rsidRPr="00F72995">
        <w:rPr>
          <w:rFonts w:ascii="Arial" w:eastAsia="Times New Roman" w:hAnsi="Arial" w:cs="Arial"/>
          <w:spacing w:val="-2"/>
        </w:rPr>
        <w:t>an</w:t>
      </w:r>
      <w:r w:rsidRPr="00F72995">
        <w:rPr>
          <w:rFonts w:ascii="Arial" w:eastAsia="Times New Roman" w:hAnsi="Arial" w:cs="Arial"/>
          <w:spacing w:val="2"/>
        </w:rPr>
        <w:t>a</w:t>
      </w:r>
      <w:r w:rsidRPr="00F72995">
        <w:rPr>
          <w:rFonts w:ascii="Arial" w:eastAsia="Times New Roman" w:hAnsi="Arial" w:cs="Arial"/>
          <w:spacing w:val="-2"/>
        </w:rPr>
        <w:t>ge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ri</w:t>
      </w:r>
      <w:r w:rsidRPr="00F72995">
        <w:rPr>
          <w:rFonts w:ascii="Arial" w:eastAsia="Times New Roman" w:hAnsi="Arial" w:cs="Arial"/>
          <w:spacing w:val="-2"/>
        </w:rPr>
        <w:t>sk</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2"/>
        </w:rPr>
        <w:t>an</w:t>
      </w:r>
      <w:r w:rsidRPr="00F72995">
        <w:rPr>
          <w:rFonts w:ascii="Arial" w:eastAsia="Times New Roman" w:hAnsi="Arial" w:cs="Arial"/>
          <w:spacing w:val="2"/>
        </w:rPr>
        <w:t>n</w:t>
      </w:r>
      <w:r w:rsidRPr="00F72995">
        <w:rPr>
          <w:rFonts w:ascii="Arial" w:eastAsia="Times New Roman" w:hAnsi="Arial" w:cs="Arial"/>
          <w:spacing w:val="-2"/>
        </w:rPr>
        <w:t>u</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po</w:t>
      </w:r>
      <w:r w:rsidRPr="00F72995">
        <w:rPr>
          <w:rFonts w:ascii="Arial" w:eastAsia="Times New Roman" w:hAnsi="Arial" w:cs="Arial"/>
          <w:spacing w:val="-1"/>
        </w:rPr>
        <w:t>rt</w:t>
      </w:r>
      <w:r w:rsidRPr="00F72995">
        <w:rPr>
          <w:rFonts w:ascii="Arial" w:eastAsia="Times New Roman" w:hAnsi="Arial" w:cs="Arial"/>
        </w:rPr>
        <w:t>.</w:t>
      </w:r>
    </w:p>
    <w:p w14:paraId="37D07BA3" w14:textId="77777777" w:rsidR="00C406AD" w:rsidRPr="00F72995" w:rsidRDefault="00C406AD" w:rsidP="00E578FC">
      <w:pPr>
        <w:spacing w:before="4" w:after="0" w:line="200" w:lineRule="exact"/>
        <w:ind w:left="2160" w:hanging="720"/>
        <w:rPr>
          <w:rFonts w:ascii="Arial" w:hAnsi="Arial" w:cs="Arial"/>
          <w:sz w:val="20"/>
          <w:szCs w:val="20"/>
        </w:rPr>
      </w:pPr>
    </w:p>
    <w:p w14:paraId="5423E831" w14:textId="7D403159" w:rsidR="00C406AD" w:rsidRPr="00F72995" w:rsidRDefault="00C406AD" w:rsidP="00E578FC">
      <w:pPr>
        <w:tabs>
          <w:tab w:val="left" w:pos="2260"/>
        </w:tabs>
        <w:spacing w:before="31" w:after="0" w:line="466" w:lineRule="auto"/>
        <w:ind w:left="1440" w:right="1727" w:hanging="721"/>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Pr="00F72995">
        <w:rPr>
          <w:rFonts w:ascii="Arial" w:eastAsia="Times New Roman" w:hAnsi="Arial" w:cs="Arial"/>
          <w:spacing w:val="2"/>
        </w:rPr>
        <w:t>1</w:t>
      </w:r>
      <w:r w:rsidR="00E578FC" w:rsidRPr="00F72995">
        <w:rPr>
          <w:rFonts w:ascii="Arial" w:eastAsia="Times New Roman" w:hAnsi="Arial" w:cs="Arial"/>
          <w:spacing w:val="2"/>
        </w:rPr>
        <w:t>0</w:t>
      </w:r>
      <w:r w:rsidRPr="00F72995">
        <w:rPr>
          <w:rFonts w:ascii="Arial" w:eastAsia="Times New Roman" w:hAnsi="Arial" w:cs="Arial"/>
          <w:spacing w:val="-3"/>
        </w:rPr>
        <w:t>.</w:t>
      </w:r>
      <w:r w:rsidRPr="00F72995">
        <w:rPr>
          <w:rFonts w:ascii="Arial" w:eastAsia="Times New Roman" w:hAnsi="Arial" w:cs="Arial"/>
        </w:rPr>
        <w:t>3</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hd w:val="clear" w:color="auto" w:fill="FFFFFF" w:themeFill="background1"/>
        </w:rPr>
        <w:t xml:space="preserve"> </w:t>
      </w:r>
      <w:r w:rsidRPr="00F72995">
        <w:rPr>
          <w:rFonts w:ascii="Arial" w:eastAsia="Times New Roman" w:hAnsi="Arial" w:cs="Arial"/>
          <w:spacing w:val="1"/>
          <w:shd w:val="clear" w:color="auto" w:fill="FFFFFF" w:themeFill="background1"/>
        </w:rPr>
        <w:t>A</w:t>
      </w:r>
      <w:r w:rsidRPr="00F72995">
        <w:rPr>
          <w:rFonts w:ascii="Arial" w:eastAsia="Times New Roman" w:hAnsi="Arial" w:cs="Arial"/>
          <w:spacing w:val="-2"/>
          <w:shd w:val="clear" w:color="auto" w:fill="FFFFFF" w:themeFill="background1"/>
        </w:rPr>
        <w:t>u</w:t>
      </w:r>
      <w:r w:rsidRPr="00F72995">
        <w:rPr>
          <w:rFonts w:ascii="Arial" w:eastAsia="Times New Roman" w:hAnsi="Arial" w:cs="Arial"/>
          <w:spacing w:val="2"/>
          <w:shd w:val="clear" w:color="auto" w:fill="FFFFFF" w:themeFill="background1"/>
        </w:rPr>
        <w:t>d</w:t>
      </w:r>
      <w:r w:rsidRPr="00F72995">
        <w:rPr>
          <w:rFonts w:ascii="Arial" w:eastAsia="Times New Roman" w:hAnsi="Arial" w:cs="Arial"/>
          <w:spacing w:val="-1"/>
          <w:shd w:val="clear" w:color="auto" w:fill="FFFFFF" w:themeFill="background1"/>
        </w:rPr>
        <w:t>i</w:t>
      </w:r>
      <w:r w:rsidRPr="00F72995">
        <w:rPr>
          <w:rFonts w:ascii="Arial" w:eastAsia="Times New Roman" w:hAnsi="Arial" w:cs="Arial"/>
          <w:shd w:val="clear" w:color="auto" w:fill="FFFFFF" w:themeFill="background1"/>
        </w:rPr>
        <w:t>t</w:t>
      </w:r>
      <w:r w:rsidR="00E578FC" w:rsidRPr="00F72995">
        <w:rPr>
          <w:rFonts w:ascii="Arial" w:eastAsia="Times New Roman" w:hAnsi="Arial" w:cs="Arial"/>
          <w:shd w:val="clear" w:color="auto" w:fill="FFFFFF" w:themeFill="background1"/>
        </w:rPr>
        <w:t xml:space="preserve"> &amp; </w:t>
      </w:r>
      <w:r w:rsidRPr="00F72995">
        <w:rPr>
          <w:rFonts w:ascii="Arial" w:eastAsia="Times New Roman" w:hAnsi="Arial" w:cs="Arial"/>
          <w:shd w:val="clear" w:color="auto" w:fill="FFFFFF" w:themeFill="background1"/>
        </w:rPr>
        <w:t>Resource</w:t>
      </w:r>
      <w:r w:rsidR="00E578FC" w:rsidRPr="00F72995">
        <w:rPr>
          <w:rFonts w:ascii="Arial" w:eastAsia="Times New Roman" w:hAnsi="Arial" w:cs="Arial"/>
          <w:shd w:val="clear" w:color="auto" w:fill="FFFFFF" w:themeFill="background1"/>
        </w:rPr>
        <w:t>s</w:t>
      </w:r>
      <w:r w:rsidRPr="00F72995">
        <w:rPr>
          <w:rFonts w:ascii="Arial" w:eastAsia="Times New Roman" w:hAnsi="Arial" w:cs="Arial"/>
          <w:shd w:val="clear" w:color="auto" w:fill="FFFFFF" w:themeFill="background1"/>
        </w:rPr>
        <w:t xml:space="preserve"> </w:t>
      </w:r>
      <w:r w:rsidRPr="00F72995">
        <w:rPr>
          <w:rFonts w:ascii="Arial" w:eastAsia="Times New Roman" w:hAnsi="Arial" w:cs="Arial"/>
          <w:spacing w:val="1"/>
          <w:shd w:val="clear" w:color="auto" w:fill="FFFFFF" w:themeFill="background1"/>
        </w:rPr>
        <w:t>C</w:t>
      </w:r>
      <w:r w:rsidRPr="00F72995">
        <w:rPr>
          <w:rFonts w:ascii="Arial" w:eastAsia="Times New Roman" w:hAnsi="Arial" w:cs="Arial"/>
          <w:spacing w:val="2"/>
          <w:shd w:val="clear" w:color="auto" w:fill="FFFFFF" w:themeFill="background1"/>
        </w:rPr>
        <w:t>o</w:t>
      </w:r>
      <w:r w:rsidRPr="00F72995">
        <w:rPr>
          <w:rFonts w:ascii="Arial" w:eastAsia="Times New Roman" w:hAnsi="Arial" w:cs="Arial"/>
          <w:spacing w:val="1"/>
          <w:shd w:val="clear" w:color="auto" w:fill="FFFFFF" w:themeFill="background1"/>
        </w:rPr>
        <w:t>mm</w:t>
      </w:r>
      <w:r w:rsidRPr="00F72995">
        <w:rPr>
          <w:rFonts w:ascii="Arial" w:eastAsia="Times New Roman" w:hAnsi="Arial" w:cs="Arial"/>
          <w:spacing w:val="-1"/>
          <w:shd w:val="clear" w:color="auto" w:fill="FFFFFF" w:themeFill="background1"/>
        </w:rPr>
        <w:t>itt</w:t>
      </w:r>
      <w:r w:rsidRPr="00F72995">
        <w:rPr>
          <w:rFonts w:ascii="Arial" w:eastAsia="Times New Roman" w:hAnsi="Arial" w:cs="Arial"/>
          <w:spacing w:val="-2"/>
          <w:shd w:val="clear" w:color="auto" w:fill="FFFFFF" w:themeFill="background1"/>
        </w:rPr>
        <w:t>e</w:t>
      </w:r>
      <w:r w:rsidR="00E578FC" w:rsidRPr="00F72995">
        <w:rPr>
          <w:rFonts w:ascii="Arial" w:eastAsia="Times New Roman" w:hAnsi="Arial" w:cs="Arial"/>
          <w:shd w:val="clear" w:color="auto" w:fill="FFFFFF" w:themeFill="background1"/>
        </w:rPr>
        <w:t>e</w:t>
      </w:r>
      <w:r w:rsidRPr="00F72995">
        <w:rPr>
          <w:rFonts w:ascii="Arial" w:eastAsia="Times New Roman" w:hAnsi="Arial" w:cs="Arial"/>
          <w:shd w:val="clear" w:color="auto" w:fill="FFFFFF" w:themeFill="background1"/>
        </w:rPr>
        <w:t xml:space="preserve"> </w:t>
      </w:r>
      <w:r w:rsidRPr="00F72995">
        <w:rPr>
          <w:rFonts w:ascii="Arial" w:eastAsia="Times New Roman" w:hAnsi="Arial" w:cs="Arial"/>
          <w:spacing w:val="2"/>
          <w:shd w:val="clear" w:color="auto" w:fill="FFFFFF" w:themeFill="background1"/>
        </w:rPr>
        <w:t>s</w:t>
      </w:r>
      <w:r w:rsidRPr="00F72995">
        <w:rPr>
          <w:rFonts w:ascii="Arial" w:eastAsia="Times New Roman" w:hAnsi="Arial" w:cs="Arial"/>
          <w:spacing w:val="-2"/>
          <w:shd w:val="clear" w:color="auto" w:fill="FFFFFF" w:themeFill="background1"/>
        </w:rPr>
        <w:t>h</w:t>
      </w:r>
      <w:r w:rsidRPr="00F72995">
        <w:rPr>
          <w:rFonts w:ascii="Arial" w:eastAsia="Times New Roman" w:hAnsi="Arial" w:cs="Arial"/>
          <w:spacing w:val="2"/>
          <w:shd w:val="clear" w:color="auto" w:fill="FFFFFF" w:themeFill="background1"/>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p</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rPr>
        <w:t xml:space="preserve">: </w:t>
      </w:r>
    </w:p>
    <w:p w14:paraId="008F80B0" w14:textId="77777777" w:rsidR="00C406AD" w:rsidRPr="00F72995" w:rsidRDefault="00C406AD" w:rsidP="00A979FA">
      <w:pPr>
        <w:tabs>
          <w:tab w:val="left" w:pos="2260"/>
        </w:tabs>
        <w:spacing w:before="31" w:after="0" w:line="466" w:lineRule="auto"/>
        <w:ind w:left="1440" w:right="1727" w:hanging="721"/>
        <w:rPr>
          <w:rFonts w:ascii="Arial" w:eastAsia="Times New Roman" w:hAnsi="Arial" w:cs="Arial"/>
        </w:rPr>
      </w:pPr>
      <w:r w:rsidRPr="00F72995">
        <w:rPr>
          <w:rFonts w:ascii="Arial" w:eastAsia="Times New Roman" w:hAnsi="Arial" w:cs="Arial"/>
        </w:rPr>
        <w:tab/>
      </w:r>
      <w:r w:rsidRPr="00F72995">
        <w:rPr>
          <w:rFonts w:ascii="Arial" w:eastAsia="Times New Roman" w:hAnsi="Arial" w:cs="Arial"/>
          <w:spacing w:val="-1"/>
        </w:rPr>
        <w:t>(</w:t>
      </w:r>
      <w:r w:rsidRPr="00F72995">
        <w:rPr>
          <w:rFonts w:ascii="Arial" w:eastAsia="Times New Roman" w:hAnsi="Arial" w:cs="Arial"/>
          <w:spacing w:val="-2"/>
        </w:rPr>
        <w:t>a</w:t>
      </w:r>
      <w:r w:rsidRPr="00F72995">
        <w:rPr>
          <w:rFonts w:ascii="Arial" w:eastAsia="Times New Roman" w:hAnsi="Arial" w:cs="Arial"/>
        </w:rPr>
        <w:t>)</w:t>
      </w:r>
      <w:r w:rsidRPr="00F72995">
        <w:rPr>
          <w:rFonts w:ascii="Arial" w:eastAsia="Times New Roman" w:hAnsi="Arial" w:cs="Arial"/>
        </w:rPr>
        <w:tab/>
        <w:t>a</w:t>
      </w:r>
      <w:r w:rsidRPr="00F72995">
        <w:rPr>
          <w:rFonts w:ascii="Arial" w:eastAsia="Times New Roman" w:hAnsi="Arial" w:cs="Arial"/>
          <w:spacing w:val="-1"/>
        </w:rPr>
        <w:t xml:space="preserve"> ri</w:t>
      </w:r>
      <w:r w:rsidRPr="00F72995">
        <w:rPr>
          <w:rFonts w:ascii="Arial" w:eastAsia="Times New Roman" w:hAnsi="Arial" w:cs="Arial"/>
          <w:spacing w:val="2"/>
        </w:rPr>
        <w:t>s</w:t>
      </w:r>
      <w:r w:rsidRPr="00F72995">
        <w:rPr>
          <w:rFonts w:ascii="Arial" w:eastAsia="Times New Roman" w:hAnsi="Arial" w:cs="Arial"/>
        </w:rPr>
        <w:t>k</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age</w:t>
      </w:r>
      <w:r w:rsidRPr="00F72995">
        <w:rPr>
          <w:rFonts w:ascii="Arial" w:eastAsia="Times New Roman" w:hAnsi="Arial" w:cs="Arial"/>
          <w:spacing w:val="5"/>
        </w:rPr>
        <w:t>m</w:t>
      </w:r>
      <w:r w:rsidRPr="00F72995">
        <w:rPr>
          <w:rFonts w:ascii="Arial" w:eastAsia="Times New Roman" w:hAnsi="Arial" w:cs="Arial"/>
          <w:spacing w:val="-2"/>
        </w:rPr>
        <w:t>en</w:t>
      </w:r>
      <w:r w:rsidRPr="00F72995">
        <w:rPr>
          <w:rFonts w:ascii="Arial" w:eastAsia="Times New Roman" w:hAnsi="Arial" w:cs="Arial"/>
        </w:rPr>
        <w:t xml:space="preserve">t </w:t>
      </w:r>
      <w:r w:rsidRPr="00F72995">
        <w:rPr>
          <w:rFonts w:ascii="Arial" w:eastAsia="Times New Roman" w:hAnsi="Arial" w:cs="Arial"/>
          <w:spacing w:val="2"/>
        </w:rPr>
        <w:t>po</w:t>
      </w:r>
      <w:r w:rsidRPr="00F72995">
        <w:rPr>
          <w:rFonts w:ascii="Arial" w:eastAsia="Times New Roman" w:hAnsi="Arial" w:cs="Arial"/>
          <w:spacing w:val="-1"/>
        </w:rPr>
        <w:t>li</w:t>
      </w:r>
      <w:r w:rsidRPr="00F72995">
        <w:rPr>
          <w:rFonts w:ascii="Arial" w:eastAsia="Times New Roman" w:hAnsi="Arial" w:cs="Arial"/>
          <w:spacing w:val="2"/>
        </w:rPr>
        <w:t>c</w:t>
      </w:r>
      <w:r w:rsidRPr="00F72995">
        <w:rPr>
          <w:rFonts w:ascii="Arial" w:eastAsia="Times New Roman" w:hAnsi="Arial" w:cs="Arial"/>
        </w:rPr>
        <w:t>y</w:t>
      </w:r>
    </w:p>
    <w:p w14:paraId="1C488E19" w14:textId="77777777" w:rsidR="00C406AD" w:rsidRPr="00F72995" w:rsidRDefault="00C406AD" w:rsidP="00A979FA">
      <w:pPr>
        <w:tabs>
          <w:tab w:val="left" w:pos="2260"/>
        </w:tabs>
        <w:spacing w:before="8" w:after="0" w:line="470" w:lineRule="auto"/>
        <w:ind w:left="1440" w:right="2436"/>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2"/>
        </w:rPr>
        <w:t>b</w:t>
      </w:r>
      <w:r w:rsidRPr="00F72995">
        <w:rPr>
          <w:rFonts w:ascii="Arial" w:eastAsia="Times New Roman" w:hAnsi="Arial" w:cs="Arial"/>
        </w:rPr>
        <w:t>)</w:t>
      </w:r>
      <w:r w:rsidRPr="00F72995">
        <w:rPr>
          <w:rFonts w:ascii="Arial" w:eastAsia="Times New Roman" w:hAnsi="Arial" w:cs="Arial"/>
        </w:rPr>
        <w:tab/>
        <w:t>a</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2"/>
        </w:rPr>
        <w:t>g</w:t>
      </w:r>
      <w:r w:rsidRPr="00F72995">
        <w:rPr>
          <w:rFonts w:ascii="Arial" w:eastAsia="Times New Roman" w:hAnsi="Arial" w:cs="Arial"/>
          <w:spacing w:val="-2"/>
        </w:rPr>
        <w:t>en</w:t>
      </w:r>
      <w:r w:rsidRPr="00F72995">
        <w:rPr>
          <w:rFonts w:ascii="Arial" w:eastAsia="Times New Roman" w:hAnsi="Arial" w:cs="Arial"/>
          <w:spacing w:val="2"/>
        </w:rPr>
        <w:t>c</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spacing w:val="-2"/>
        </w:rPr>
        <w:t>us</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on</w:t>
      </w:r>
      <w:r w:rsidRPr="00F72995">
        <w:rPr>
          <w:rFonts w:ascii="Arial" w:eastAsia="Times New Roman" w:hAnsi="Arial" w:cs="Arial"/>
          <w:spacing w:val="-1"/>
        </w:rPr>
        <w:t>ti</w:t>
      </w:r>
      <w:r w:rsidRPr="00F72995">
        <w:rPr>
          <w:rFonts w:ascii="Arial" w:eastAsia="Times New Roman" w:hAnsi="Arial" w:cs="Arial"/>
          <w:spacing w:val="2"/>
        </w:rPr>
        <w:t>n</w:t>
      </w:r>
      <w:r w:rsidRPr="00F72995">
        <w:rPr>
          <w:rFonts w:ascii="Arial" w:eastAsia="Times New Roman" w:hAnsi="Arial" w:cs="Arial"/>
          <w:spacing w:val="-2"/>
        </w:rPr>
        <w:t>u</w:t>
      </w:r>
      <w:r w:rsidRPr="00F72995">
        <w:rPr>
          <w:rFonts w:ascii="Arial" w:eastAsia="Times New Roman" w:hAnsi="Arial" w:cs="Arial"/>
          <w:spacing w:val="3"/>
        </w:rPr>
        <w:t>i</w:t>
      </w:r>
      <w:r w:rsidRPr="00F72995">
        <w:rPr>
          <w:rFonts w:ascii="Arial" w:eastAsia="Times New Roman" w:hAnsi="Arial" w:cs="Arial"/>
          <w:spacing w:val="-1"/>
        </w:rPr>
        <w:t>t</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 xml:space="preserve">; </w:t>
      </w:r>
      <w:r w:rsidRPr="00F72995">
        <w:rPr>
          <w:rFonts w:ascii="Arial" w:eastAsia="Times New Roman" w:hAnsi="Arial" w:cs="Arial"/>
          <w:spacing w:val="-1"/>
        </w:rPr>
        <w:lastRenderedPageBreak/>
        <w:t>(</w:t>
      </w:r>
      <w:r w:rsidRPr="00F72995">
        <w:rPr>
          <w:rFonts w:ascii="Arial" w:eastAsia="Times New Roman" w:hAnsi="Arial" w:cs="Arial"/>
          <w:spacing w:val="-2"/>
        </w:rPr>
        <w:t>c</w:t>
      </w:r>
      <w:r w:rsidRPr="00F72995">
        <w:rPr>
          <w:rFonts w:ascii="Arial" w:eastAsia="Times New Roman" w:hAnsi="Arial" w:cs="Arial"/>
        </w:rPr>
        <w:t>)</w:t>
      </w:r>
      <w:r w:rsidRPr="00F72995">
        <w:rPr>
          <w:rFonts w:ascii="Arial" w:eastAsia="Times New Roman" w:hAnsi="Arial" w:cs="Arial"/>
        </w:rPr>
        <w:tab/>
        <w:t>a</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1"/>
        </w:rPr>
        <w:t>r</w:t>
      </w:r>
      <w:r w:rsidRPr="00F72995">
        <w:rPr>
          <w:rFonts w:ascii="Arial" w:eastAsia="Times New Roman" w:hAnsi="Arial" w:cs="Arial"/>
          <w:spacing w:val="-2"/>
        </w:rPr>
        <w:t>au</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po</w:t>
      </w:r>
      <w:r w:rsidRPr="00F72995">
        <w:rPr>
          <w:rFonts w:ascii="Arial" w:eastAsia="Times New Roman" w:hAnsi="Arial" w:cs="Arial"/>
          <w:spacing w:val="-1"/>
        </w:rPr>
        <w:t>li</w:t>
      </w:r>
      <w:r w:rsidRPr="00F72995">
        <w:rPr>
          <w:rFonts w:ascii="Arial" w:eastAsia="Times New Roman" w:hAnsi="Arial" w:cs="Arial"/>
          <w:spacing w:val="-2"/>
        </w:rPr>
        <w:t>cy</w:t>
      </w:r>
      <w:r w:rsidRPr="00F72995">
        <w:rPr>
          <w:rFonts w:ascii="Arial" w:eastAsia="Times New Roman" w:hAnsi="Arial" w:cs="Arial"/>
        </w:rPr>
        <w:t>;</w:t>
      </w:r>
    </w:p>
    <w:p w14:paraId="2680045D" w14:textId="77777777" w:rsidR="00C406AD" w:rsidRPr="00F72995" w:rsidRDefault="00C406AD" w:rsidP="00A979FA">
      <w:pPr>
        <w:tabs>
          <w:tab w:val="left" w:pos="2260"/>
        </w:tabs>
        <w:spacing w:before="4" w:after="0" w:line="248" w:lineRule="exact"/>
        <w:ind w:left="1440" w:right="-20"/>
        <w:rPr>
          <w:rFonts w:ascii="Arial" w:eastAsia="Times New Roman" w:hAnsi="Arial" w:cs="Arial"/>
        </w:rPr>
      </w:pPr>
      <w:r w:rsidRPr="00F72995">
        <w:rPr>
          <w:rFonts w:ascii="Arial" w:eastAsia="Times New Roman" w:hAnsi="Arial" w:cs="Arial"/>
          <w:spacing w:val="-1"/>
          <w:position w:val="-1"/>
        </w:rPr>
        <w:t>(</w:t>
      </w:r>
      <w:r w:rsidRPr="00F72995">
        <w:rPr>
          <w:rFonts w:ascii="Arial" w:eastAsia="Times New Roman" w:hAnsi="Arial" w:cs="Arial"/>
          <w:spacing w:val="2"/>
          <w:position w:val="-1"/>
        </w:rPr>
        <w:t>d</w:t>
      </w:r>
      <w:r w:rsidRPr="00F72995">
        <w:rPr>
          <w:rFonts w:ascii="Arial" w:eastAsia="Times New Roman" w:hAnsi="Arial" w:cs="Arial"/>
          <w:position w:val="-1"/>
        </w:rPr>
        <w:t>)</w:t>
      </w:r>
      <w:r w:rsidRPr="00F72995">
        <w:rPr>
          <w:rFonts w:ascii="Arial" w:eastAsia="Times New Roman" w:hAnsi="Arial" w:cs="Arial"/>
          <w:position w:val="-1"/>
        </w:rPr>
        <w:tab/>
        <w:t>a</w:t>
      </w:r>
      <w:r w:rsidRPr="00F72995">
        <w:rPr>
          <w:rFonts w:ascii="Arial" w:eastAsia="Times New Roman" w:hAnsi="Arial" w:cs="Arial"/>
          <w:spacing w:val="-1"/>
          <w:position w:val="-1"/>
        </w:rPr>
        <w:t xml:space="preserve"> </w:t>
      </w:r>
      <w:r w:rsidRPr="00F72995">
        <w:rPr>
          <w:rFonts w:ascii="Arial" w:eastAsia="Times New Roman" w:hAnsi="Arial" w:cs="Arial"/>
          <w:spacing w:val="-3"/>
          <w:position w:val="-1"/>
        </w:rPr>
        <w:t>w</w:t>
      </w:r>
      <w:r w:rsidRPr="00F72995">
        <w:rPr>
          <w:rFonts w:ascii="Arial" w:eastAsia="Times New Roman" w:hAnsi="Arial" w:cs="Arial"/>
          <w:spacing w:val="2"/>
          <w:position w:val="-1"/>
        </w:rPr>
        <w:t>h</w:t>
      </w:r>
      <w:r w:rsidRPr="00F72995">
        <w:rPr>
          <w:rFonts w:ascii="Arial" w:eastAsia="Times New Roman" w:hAnsi="Arial" w:cs="Arial"/>
          <w:spacing w:val="-1"/>
          <w:position w:val="-1"/>
        </w:rPr>
        <w:t>i</w:t>
      </w:r>
      <w:r w:rsidRPr="00F72995">
        <w:rPr>
          <w:rFonts w:ascii="Arial" w:eastAsia="Times New Roman" w:hAnsi="Arial" w:cs="Arial"/>
          <w:spacing w:val="-2"/>
          <w:position w:val="-1"/>
        </w:rPr>
        <w:t>s</w:t>
      </w:r>
      <w:r w:rsidRPr="00F72995">
        <w:rPr>
          <w:rFonts w:ascii="Arial" w:eastAsia="Times New Roman" w:hAnsi="Arial" w:cs="Arial"/>
          <w:spacing w:val="3"/>
          <w:position w:val="-1"/>
        </w:rPr>
        <w:t>t</w:t>
      </w:r>
      <w:r w:rsidRPr="00F72995">
        <w:rPr>
          <w:rFonts w:ascii="Arial" w:eastAsia="Times New Roman" w:hAnsi="Arial" w:cs="Arial"/>
          <w:spacing w:val="-1"/>
          <w:position w:val="-1"/>
        </w:rPr>
        <w:t>le-</w:t>
      </w:r>
      <w:r w:rsidRPr="00F72995">
        <w:rPr>
          <w:rFonts w:ascii="Arial" w:eastAsia="Times New Roman" w:hAnsi="Arial" w:cs="Arial"/>
          <w:spacing w:val="2"/>
          <w:position w:val="-1"/>
        </w:rPr>
        <w:t>b</w:t>
      </w:r>
      <w:r w:rsidRPr="00F72995">
        <w:rPr>
          <w:rFonts w:ascii="Arial" w:eastAsia="Times New Roman" w:hAnsi="Arial" w:cs="Arial"/>
          <w:spacing w:val="-1"/>
          <w:position w:val="-1"/>
        </w:rPr>
        <w:t>l</w:t>
      </w:r>
      <w:r w:rsidRPr="00F72995">
        <w:rPr>
          <w:rFonts w:ascii="Arial" w:eastAsia="Times New Roman" w:hAnsi="Arial" w:cs="Arial"/>
          <w:spacing w:val="2"/>
          <w:position w:val="-1"/>
        </w:rPr>
        <w:t>o</w:t>
      </w:r>
      <w:r w:rsidRPr="00F72995">
        <w:rPr>
          <w:rFonts w:ascii="Arial" w:eastAsia="Times New Roman" w:hAnsi="Arial" w:cs="Arial"/>
          <w:spacing w:val="1"/>
          <w:position w:val="-1"/>
        </w:rPr>
        <w:t>w</w:t>
      </w:r>
      <w:r w:rsidRPr="00F72995">
        <w:rPr>
          <w:rFonts w:ascii="Arial" w:eastAsia="Times New Roman" w:hAnsi="Arial" w:cs="Arial"/>
          <w:spacing w:val="-2"/>
          <w:position w:val="-1"/>
        </w:rPr>
        <w:t>e</w:t>
      </w:r>
      <w:r w:rsidRPr="00F72995">
        <w:rPr>
          <w:rFonts w:ascii="Arial" w:eastAsia="Times New Roman" w:hAnsi="Arial" w:cs="Arial"/>
          <w:position w:val="-1"/>
        </w:rPr>
        <w:t xml:space="preserve">r </w:t>
      </w:r>
      <w:r w:rsidRPr="00F72995">
        <w:rPr>
          <w:rFonts w:ascii="Arial" w:eastAsia="Times New Roman" w:hAnsi="Arial" w:cs="Arial"/>
          <w:spacing w:val="2"/>
          <w:position w:val="-1"/>
        </w:rPr>
        <w:t>po</w:t>
      </w:r>
      <w:r w:rsidRPr="00F72995">
        <w:rPr>
          <w:rFonts w:ascii="Arial" w:eastAsia="Times New Roman" w:hAnsi="Arial" w:cs="Arial"/>
          <w:spacing w:val="-1"/>
          <w:position w:val="-1"/>
        </w:rPr>
        <w:t>li</w:t>
      </w:r>
      <w:r w:rsidRPr="00F72995">
        <w:rPr>
          <w:rFonts w:ascii="Arial" w:eastAsia="Times New Roman" w:hAnsi="Arial" w:cs="Arial"/>
          <w:spacing w:val="-2"/>
          <w:position w:val="-1"/>
        </w:rPr>
        <w:t>cy</w:t>
      </w:r>
      <w:r w:rsidRPr="00F72995">
        <w:rPr>
          <w:rFonts w:ascii="Arial" w:eastAsia="Times New Roman" w:hAnsi="Arial" w:cs="Arial"/>
          <w:position w:val="-1"/>
        </w:rPr>
        <w:t>,</w:t>
      </w:r>
      <w:r w:rsidRPr="00F72995">
        <w:rPr>
          <w:rFonts w:ascii="Arial" w:eastAsia="Times New Roman" w:hAnsi="Arial" w:cs="Arial"/>
          <w:spacing w:val="2"/>
          <w:position w:val="-1"/>
        </w:rPr>
        <w:t xml:space="preserve"> fo</w:t>
      </w:r>
      <w:r w:rsidRPr="00F72995">
        <w:rPr>
          <w:rFonts w:ascii="Arial" w:eastAsia="Times New Roman" w:hAnsi="Arial" w:cs="Arial"/>
          <w:position w:val="-1"/>
        </w:rPr>
        <w:t xml:space="preserve">r </w:t>
      </w:r>
      <w:r w:rsidRPr="00F72995">
        <w:rPr>
          <w:rFonts w:ascii="Arial" w:eastAsia="Times New Roman" w:hAnsi="Arial" w:cs="Arial"/>
          <w:spacing w:val="-2"/>
          <w:position w:val="-1"/>
        </w:rPr>
        <w:t>a</w:t>
      </w:r>
      <w:r w:rsidRPr="00F72995">
        <w:rPr>
          <w:rFonts w:ascii="Arial" w:eastAsia="Times New Roman" w:hAnsi="Arial" w:cs="Arial"/>
          <w:spacing w:val="2"/>
          <w:position w:val="-1"/>
        </w:rPr>
        <w:t>pp</w:t>
      </w:r>
      <w:r w:rsidRPr="00F72995">
        <w:rPr>
          <w:rFonts w:ascii="Arial" w:eastAsia="Times New Roman" w:hAnsi="Arial" w:cs="Arial"/>
          <w:spacing w:val="-1"/>
          <w:position w:val="-1"/>
        </w:rPr>
        <w:t>r</w:t>
      </w:r>
      <w:r w:rsidRPr="00F72995">
        <w:rPr>
          <w:rFonts w:ascii="Arial" w:eastAsia="Times New Roman" w:hAnsi="Arial" w:cs="Arial"/>
          <w:spacing w:val="2"/>
          <w:position w:val="-1"/>
        </w:rPr>
        <w:t>o</w:t>
      </w:r>
      <w:r w:rsidRPr="00F72995">
        <w:rPr>
          <w:rFonts w:ascii="Arial" w:eastAsia="Times New Roman" w:hAnsi="Arial" w:cs="Arial"/>
          <w:spacing w:val="-2"/>
          <w:position w:val="-1"/>
        </w:rPr>
        <w:t>va</w:t>
      </w:r>
      <w:r w:rsidRPr="00F72995">
        <w:rPr>
          <w:rFonts w:ascii="Arial" w:eastAsia="Times New Roman" w:hAnsi="Arial" w:cs="Arial"/>
          <w:position w:val="-1"/>
        </w:rPr>
        <w:t xml:space="preserve">l </w:t>
      </w:r>
      <w:r w:rsidRPr="00F72995">
        <w:rPr>
          <w:rFonts w:ascii="Arial" w:eastAsia="Times New Roman" w:hAnsi="Arial" w:cs="Arial"/>
          <w:spacing w:val="2"/>
          <w:position w:val="-1"/>
        </w:rPr>
        <w:t>b</w:t>
      </w:r>
      <w:r w:rsidRPr="00F72995">
        <w:rPr>
          <w:rFonts w:ascii="Arial" w:eastAsia="Times New Roman" w:hAnsi="Arial" w:cs="Arial"/>
          <w:position w:val="-1"/>
        </w:rPr>
        <w:t>y</w:t>
      </w:r>
      <w:r w:rsidRPr="00F72995">
        <w:rPr>
          <w:rFonts w:ascii="Arial" w:eastAsia="Times New Roman" w:hAnsi="Arial" w:cs="Arial"/>
          <w:spacing w:val="-1"/>
          <w:position w:val="-1"/>
        </w:rPr>
        <w:t xml:space="preserve"> t</w:t>
      </w:r>
      <w:r w:rsidRPr="00F72995">
        <w:rPr>
          <w:rFonts w:ascii="Arial" w:eastAsia="Times New Roman" w:hAnsi="Arial" w:cs="Arial"/>
          <w:spacing w:val="-2"/>
          <w:position w:val="-1"/>
        </w:rPr>
        <w:t>h</w:t>
      </w:r>
      <w:r w:rsidRPr="00F72995">
        <w:rPr>
          <w:rFonts w:ascii="Arial" w:eastAsia="Times New Roman" w:hAnsi="Arial" w:cs="Arial"/>
          <w:position w:val="-1"/>
        </w:rPr>
        <w:t>e</w:t>
      </w:r>
      <w:r w:rsidRPr="00F72995">
        <w:rPr>
          <w:rFonts w:ascii="Arial" w:eastAsia="Times New Roman" w:hAnsi="Arial" w:cs="Arial"/>
          <w:spacing w:val="-1"/>
          <w:position w:val="-1"/>
        </w:rPr>
        <w:t xml:space="preserve"> </w:t>
      </w:r>
      <w:r w:rsidRPr="00F72995">
        <w:rPr>
          <w:rFonts w:ascii="Arial" w:eastAsia="Times New Roman" w:hAnsi="Arial" w:cs="Arial"/>
          <w:spacing w:val="1"/>
          <w:position w:val="-1"/>
        </w:rPr>
        <w:t>D</w:t>
      </w:r>
      <w:r w:rsidRPr="00F72995">
        <w:rPr>
          <w:rFonts w:ascii="Arial" w:eastAsia="Times New Roman" w:hAnsi="Arial" w:cs="Arial"/>
          <w:spacing w:val="-1"/>
          <w:position w:val="-1"/>
        </w:rPr>
        <w:t>ir</w:t>
      </w:r>
      <w:r w:rsidRPr="00F72995">
        <w:rPr>
          <w:rFonts w:ascii="Arial" w:eastAsia="Times New Roman" w:hAnsi="Arial" w:cs="Arial"/>
          <w:spacing w:val="-2"/>
          <w:position w:val="-1"/>
        </w:rPr>
        <w:t>e</w:t>
      </w:r>
      <w:r w:rsidRPr="00F72995">
        <w:rPr>
          <w:rFonts w:ascii="Arial" w:eastAsia="Times New Roman" w:hAnsi="Arial" w:cs="Arial"/>
          <w:spacing w:val="2"/>
          <w:position w:val="-1"/>
        </w:rPr>
        <w:t>c</w:t>
      </w:r>
      <w:r w:rsidRPr="00F72995">
        <w:rPr>
          <w:rFonts w:ascii="Arial" w:eastAsia="Times New Roman" w:hAnsi="Arial" w:cs="Arial"/>
          <w:spacing w:val="-1"/>
          <w:position w:val="-1"/>
        </w:rPr>
        <w:t>t</w:t>
      </w:r>
      <w:r w:rsidRPr="00F72995">
        <w:rPr>
          <w:rFonts w:ascii="Arial" w:eastAsia="Times New Roman" w:hAnsi="Arial" w:cs="Arial"/>
          <w:spacing w:val="2"/>
          <w:position w:val="-1"/>
        </w:rPr>
        <w:t>o</w:t>
      </w:r>
      <w:r w:rsidRPr="00F72995">
        <w:rPr>
          <w:rFonts w:ascii="Arial" w:eastAsia="Times New Roman" w:hAnsi="Arial" w:cs="Arial"/>
          <w:spacing w:val="-1"/>
          <w:position w:val="-1"/>
        </w:rPr>
        <w:t>r</w:t>
      </w:r>
      <w:r w:rsidRPr="00F72995">
        <w:rPr>
          <w:rFonts w:ascii="Arial" w:eastAsia="Times New Roman" w:hAnsi="Arial" w:cs="Arial"/>
          <w:spacing w:val="-2"/>
          <w:position w:val="-1"/>
        </w:rPr>
        <w:t>s</w:t>
      </w:r>
      <w:r w:rsidRPr="00F72995">
        <w:rPr>
          <w:rFonts w:ascii="Arial" w:eastAsia="Times New Roman" w:hAnsi="Arial" w:cs="Arial"/>
          <w:position w:val="-1"/>
        </w:rPr>
        <w:t>.</w:t>
      </w:r>
    </w:p>
    <w:p w14:paraId="18343A5E" w14:textId="77777777" w:rsidR="00C406AD" w:rsidRPr="00F72995" w:rsidRDefault="00C406AD" w:rsidP="00C406AD">
      <w:pPr>
        <w:spacing w:before="12" w:after="0" w:line="200" w:lineRule="exact"/>
        <w:rPr>
          <w:rFonts w:ascii="Arial" w:hAnsi="Arial" w:cs="Arial"/>
          <w:sz w:val="20"/>
          <w:szCs w:val="20"/>
        </w:rPr>
      </w:pPr>
    </w:p>
    <w:p w14:paraId="26AFEA6D" w14:textId="38F665D2" w:rsidR="00C406AD" w:rsidRPr="00F72995" w:rsidRDefault="00C406AD" w:rsidP="00A979FA">
      <w:pPr>
        <w:tabs>
          <w:tab w:val="left" w:pos="1540"/>
        </w:tabs>
        <w:spacing w:before="31" w:after="0" w:line="240" w:lineRule="auto"/>
        <w:ind w:left="1440" w:right="351" w:hanging="721"/>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Pr="00F72995">
        <w:rPr>
          <w:rFonts w:ascii="Arial" w:eastAsia="Times New Roman" w:hAnsi="Arial" w:cs="Arial"/>
          <w:spacing w:val="2"/>
        </w:rPr>
        <w:t>1</w:t>
      </w:r>
      <w:r w:rsidR="00A979FA" w:rsidRPr="00F72995">
        <w:rPr>
          <w:rFonts w:ascii="Arial" w:eastAsia="Times New Roman" w:hAnsi="Arial" w:cs="Arial"/>
          <w:spacing w:val="2"/>
        </w:rPr>
        <w:t>0</w:t>
      </w:r>
      <w:r w:rsidRPr="00F72995">
        <w:rPr>
          <w:rFonts w:ascii="Arial" w:eastAsia="Times New Roman" w:hAnsi="Arial" w:cs="Arial"/>
          <w:spacing w:val="-3"/>
        </w:rPr>
        <w:t>.</w:t>
      </w:r>
      <w:r w:rsidRPr="00F72995">
        <w:rPr>
          <w:rFonts w:ascii="Arial" w:eastAsia="Times New Roman" w:hAnsi="Arial" w:cs="Arial"/>
        </w:rPr>
        <w:t>4</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shd w:val="clear" w:color="auto" w:fill="FFFFFF" w:themeFill="background1"/>
        </w:rPr>
        <w:t>h</w:t>
      </w:r>
      <w:r w:rsidRPr="00F72995">
        <w:rPr>
          <w:rFonts w:ascii="Arial" w:eastAsia="Times New Roman" w:hAnsi="Arial" w:cs="Arial"/>
          <w:shd w:val="clear" w:color="auto" w:fill="FFFFFF" w:themeFill="background1"/>
        </w:rPr>
        <w:t xml:space="preserve">e </w:t>
      </w:r>
      <w:r w:rsidRPr="00F72995">
        <w:rPr>
          <w:rFonts w:ascii="Arial" w:eastAsia="Times New Roman" w:hAnsi="Arial" w:cs="Arial"/>
          <w:spacing w:val="1"/>
          <w:shd w:val="clear" w:color="auto" w:fill="FFFFFF" w:themeFill="background1"/>
        </w:rPr>
        <w:t>A</w:t>
      </w:r>
      <w:r w:rsidRPr="00F72995">
        <w:rPr>
          <w:rFonts w:ascii="Arial" w:eastAsia="Times New Roman" w:hAnsi="Arial" w:cs="Arial"/>
          <w:spacing w:val="-2"/>
          <w:shd w:val="clear" w:color="auto" w:fill="FFFFFF" w:themeFill="background1"/>
        </w:rPr>
        <w:t>u</w:t>
      </w:r>
      <w:r w:rsidRPr="00F72995">
        <w:rPr>
          <w:rFonts w:ascii="Arial" w:eastAsia="Times New Roman" w:hAnsi="Arial" w:cs="Arial"/>
          <w:spacing w:val="2"/>
          <w:shd w:val="clear" w:color="auto" w:fill="FFFFFF" w:themeFill="background1"/>
        </w:rPr>
        <w:t>d</w:t>
      </w:r>
      <w:r w:rsidRPr="00F72995">
        <w:rPr>
          <w:rFonts w:ascii="Arial" w:eastAsia="Times New Roman" w:hAnsi="Arial" w:cs="Arial"/>
          <w:spacing w:val="-1"/>
          <w:shd w:val="clear" w:color="auto" w:fill="FFFFFF" w:themeFill="background1"/>
        </w:rPr>
        <w:t>i</w:t>
      </w:r>
      <w:r w:rsidRPr="00F72995">
        <w:rPr>
          <w:rFonts w:ascii="Arial" w:eastAsia="Times New Roman" w:hAnsi="Arial" w:cs="Arial"/>
          <w:shd w:val="clear" w:color="auto" w:fill="FFFFFF" w:themeFill="background1"/>
        </w:rPr>
        <w:t>t</w:t>
      </w:r>
      <w:r w:rsidR="00A979FA" w:rsidRPr="00F72995">
        <w:rPr>
          <w:rFonts w:ascii="Arial" w:eastAsia="Times New Roman" w:hAnsi="Arial" w:cs="Arial"/>
          <w:shd w:val="clear" w:color="auto" w:fill="FFFFFF" w:themeFill="background1"/>
        </w:rPr>
        <w:t xml:space="preserve"> &amp; </w:t>
      </w:r>
      <w:r w:rsidRPr="00F72995">
        <w:rPr>
          <w:rFonts w:ascii="Arial" w:eastAsia="Times New Roman" w:hAnsi="Arial" w:cs="Arial"/>
          <w:shd w:val="clear" w:color="auto" w:fill="FFFFFF" w:themeFill="background1"/>
        </w:rPr>
        <w:t>Resource</w:t>
      </w:r>
      <w:r w:rsidR="00A979FA" w:rsidRPr="00F72995">
        <w:rPr>
          <w:rFonts w:ascii="Arial" w:eastAsia="Times New Roman" w:hAnsi="Arial" w:cs="Arial"/>
          <w:shd w:val="clear" w:color="auto" w:fill="FFFFFF" w:themeFill="background1"/>
        </w:rPr>
        <w:t>s</w:t>
      </w:r>
      <w:r w:rsidRPr="00F72995">
        <w:rPr>
          <w:rFonts w:ascii="Arial" w:eastAsia="Times New Roman" w:hAnsi="Arial" w:cs="Arial"/>
          <w:shd w:val="clear" w:color="auto" w:fill="FFFFFF" w:themeFill="background1"/>
        </w:rPr>
        <w:t xml:space="preserve"> </w:t>
      </w:r>
      <w:r w:rsidRPr="00F72995">
        <w:rPr>
          <w:rFonts w:ascii="Arial" w:eastAsia="Times New Roman" w:hAnsi="Arial" w:cs="Arial"/>
          <w:spacing w:val="1"/>
          <w:shd w:val="clear" w:color="auto" w:fill="FFFFFF" w:themeFill="background1"/>
        </w:rPr>
        <w:t>C</w:t>
      </w:r>
      <w:r w:rsidRPr="00F72995">
        <w:rPr>
          <w:rFonts w:ascii="Arial" w:eastAsia="Times New Roman" w:hAnsi="Arial" w:cs="Arial"/>
          <w:spacing w:val="2"/>
          <w:shd w:val="clear" w:color="auto" w:fill="FFFFFF" w:themeFill="background1"/>
        </w:rPr>
        <w:t>o</w:t>
      </w:r>
      <w:r w:rsidRPr="00F72995">
        <w:rPr>
          <w:rFonts w:ascii="Arial" w:eastAsia="Times New Roman" w:hAnsi="Arial" w:cs="Arial"/>
          <w:spacing w:val="1"/>
          <w:shd w:val="clear" w:color="auto" w:fill="FFFFFF" w:themeFill="background1"/>
        </w:rPr>
        <w:t>mm</w:t>
      </w:r>
      <w:r w:rsidRPr="00F72995">
        <w:rPr>
          <w:rFonts w:ascii="Arial" w:eastAsia="Times New Roman" w:hAnsi="Arial" w:cs="Arial"/>
          <w:spacing w:val="-1"/>
          <w:shd w:val="clear" w:color="auto" w:fill="FFFFFF" w:themeFill="background1"/>
        </w:rPr>
        <w:t>itt</w:t>
      </w:r>
      <w:r w:rsidRPr="00F72995">
        <w:rPr>
          <w:rFonts w:ascii="Arial" w:eastAsia="Times New Roman" w:hAnsi="Arial" w:cs="Arial"/>
          <w:spacing w:val="-2"/>
          <w:shd w:val="clear" w:color="auto" w:fill="FFFFFF" w:themeFill="background1"/>
        </w:rPr>
        <w:t>e</w:t>
      </w:r>
      <w:r w:rsidR="00A979FA" w:rsidRPr="00F72995">
        <w:rPr>
          <w:rFonts w:ascii="Arial" w:eastAsia="Times New Roman" w:hAnsi="Arial" w:cs="Arial"/>
          <w:shd w:val="clear" w:color="auto" w:fill="FFFFFF" w:themeFill="background1"/>
        </w:rPr>
        <w:t>e</w:t>
      </w:r>
      <w:r w:rsidRPr="00F72995">
        <w:rPr>
          <w:rFonts w:ascii="Arial" w:eastAsia="Times New Roman" w:hAnsi="Arial" w:cs="Arial"/>
          <w:shd w:val="clear" w:color="auto" w:fill="FFFFFF" w:themeFill="background1"/>
        </w:rPr>
        <w:t xml:space="preserve"> </w:t>
      </w:r>
      <w:r w:rsidRPr="00F72995">
        <w:rPr>
          <w:rFonts w:ascii="Arial" w:eastAsia="Times New Roman" w:hAnsi="Arial" w:cs="Arial"/>
          <w:spacing w:val="2"/>
          <w:shd w:val="clear" w:color="auto" w:fill="FFFFFF" w:themeFill="background1"/>
        </w:rPr>
        <w:t>s</w:t>
      </w:r>
      <w:r w:rsidRPr="00F72995">
        <w:rPr>
          <w:rFonts w:ascii="Arial" w:eastAsia="Times New Roman" w:hAnsi="Arial" w:cs="Arial"/>
          <w:spacing w:val="-2"/>
          <w:shd w:val="clear" w:color="auto" w:fill="FFFFFF" w:themeFill="background1"/>
        </w:rPr>
        <w:t>h</w:t>
      </w:r>
      <w:r w:rsidRPr="00F72995">
        <w:rPr>
          <w:rFonts w:ascii="Arial" w:eastAsia="Times New Roman" w:hAnsi="Arial" w:cs="Arial"/>
          <w:spacing w:val="2"/>
          <w:shd w:val="clear" w:color="auto" w:fill="FFFFFF" w:themeFill="background1"/>
        </w:rPr>
        <w:t>a</w:t>
      </w:r>
      <w:r w:rsidRPr="00F72995">
        <w:rPr>
          <w:rFonts w:ascii="Arial" w:eastAsia="Times New Roman" w:hAnsi="Arial" w:cs="Arial"/>
          <w:spacing w:val="-1"/>
          <w:shd w:val="clear" w:color="auto" w:fill="FFFFFF" w:themeFill="background1"/>
        </w:rPr>
        <w:t>l</w:t>
      </w:r>
      <w:r w:rsidRPr="00F72995">
        <w:rPr>
          <w:rFonts w:ascii="Arial" w:eastAsia="Times New Roman" w:hAnsi="Arial" w:cs="Arial"/>
          <w:shd w:val="clear" w:color="auto" w:fill="FFFFFF" w:themeFill="background1"/>
        </w:rPr>
        <w:t xml:space="preserve">l </w:t>
      </w:r>
      <w:r w:rsidRPr="00F72995">
        <w:rPr>
          <w:rFonts w:ascii="Arial" w:eastAsia="Times New Roman" w:hAnsi="Arial" w:cs="Arial"/>
          <w:spacing w:val="2"/>
          <w:shd w:val="clear" w:color="auto" w:fill="FFFFFF" w:themeFill="background1"/>
        </w:rPr>
        <w:t>p</w:t>
      </w:r>
      <w:r w:rsidRPr="00F72995">
        <w:rPr>
          <w:rFonts w:ascii="Arial" w:eastAsia="Times New Roman" w:hAnsi="Arial" w:cs="Arial"/>
          <w:spacing w:val="-1"/>
          <w:shd w:val="clear" w:color="auto" w:fill="FFFFFF" w:themeFill="background1"/>
        </w:rPr>
        <w:t>r</w:t>
      </w:r>
      <w:r w:rsidRPr="00F72995">
        <w:rPr>
          <w:rFonts w:ascii="Arial" w:eastAsia="Times New Roman" w:hAnsi="Arial" w:cs="Arial"/>
          <w:spacing w:val="-2"/>
          <w:shd w:val="clear" w:color="auto" w:fill="FFFFFF" w:themeFill="background1"/>
        </w:rPr>
        <w:t>e</w:t>
      </w:r>
      <w:r w:rsidRPr="00F72995">
        <w:rPr>
          <w:rFonts w:ascii="Arial" w:eastAsia="Times New Roman" w:hAnsi="Arial" w:cs="Arial"/>
          <w:spacing w:val="2"/>
          <w:shd w:val="clear" w:color="auto" w:fill="FFFFFF" w:themeFill="background1"/>
        </w:rPr>
        <w:t>p</w:t>
      </w:r>
      <w:r w:rsidRPr="00F72995">
        <w:rPr>
          <w:rFonts w:ascii="Arial" w:eastAsia="Times New Roman" w:hAnsi="Arial" w:cs="Arial"/>
          <w:spacing w:val="-2"/>
          <w:shd w:val="clear" w:color="auto" w:fill="FFFFFF" w:themeFill="background1"/>
        </w:rPr>
        <w:t>a</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ri</w:t>
      </w:r>
      <w:r w:rsidRPr="00F72995">
        <w:rPr>
          <w:rFonts w:ascii="Arial" w:eastAsia="Times New Roman" w:hAnsi="Arial" w:cs="Arial"/>
          <w:spacing w:val="2"/>
        </w:rPr>
        <w:t>s</w:t>
      </w:r>
      <w:r w:rsidRPr="00F72995">
        <w:rPr>
          <w:rFonts w:ascii="Arial" w:eastAsia="Times New Roman" w:hAnsi="Arial" w:cs="Arial"/>
        </w:rPr>
        <w:t>k</w:t>
      </w:r>
      <w:r w:rsidRPr="00F72995">
        <w:rPr>
          <w:rFonts w:ascii="Arial" w:eastAsia="Times New Roman" w:hAnsi="Arial" w:cs="Arial"/>
          <w:spacing w:val="-1"/>
        </w:rPr>
        <w:t xml:space="preserve"> r</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2"/>
        </w:rPr>
        <w:t>a</w:t>
      </w:r>
      <w:r w:rsidRPr="00F72995">
        <w:rPr>
          <w:rFonts w:ascii="Arial" w:eastAsia="Times New Roman" w:hAnsi="Arial" w:cs="Arial"/>
          <w:spacing w:val="2"/>
        </w:rPr>
        <w:t>pp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va</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 xml:space="preserve">s </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3"/>
        </w:rPr>
        <w:t>t</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ce</w:t>
      </w:r>
      <w:r w:rsidRPr="00F72995">
        <w:rPr>
          <w:rFonts w:ascii="Arial" w:eastAsia="Times New Roman" w:hAnsi="Arial" w:cs="Arial"/>
          <w:spacing w:val="2"/>
        </w:rPr>
        <w:t>d</w:t>
      </w:r>
      <w:r w:rsidRPr="00F72995">
        <w:rPr>
          <w:rFonts w:ascii="Arial" w:eastAsia="Times New Roman" w:hAnsi="Arial" w:cs="Arial"/>
          <w:spacing w:val="-2"/>
        </w:rPr>
        <w:t>u</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rPr>
        <w:t>k</w:t>
      </w:r>
      <w:r w:rsidRPr="00F72995">
        <w:rPr>
          <w:rFonts w:ascii="Arial" w:eastAsia="Times New Roman" w:hAnsi="Arial" w:cs="Arial"/>
          <w:spacing w:val="-1"/>
        </w:rPr>
        <w:t xml:space="preserve"> r</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s</w:t>
      </w:r>
      <w:r w:rsidRPr="00F72995">
        <w:rPr>
          <w:rFonts w:ascii="Arial" w:eastAsia="Times New Roman" w:hAnsi="Arial" w:cs="Arial"/>
          <w:spacing w:val="-2"/>
        </w:rPr>
        <w:t>ha</w:t>
      </w:r>
      <w:r w:rsidRPr="00F72995">
        <w:rPr>
          <w:rFonts w:ascii="Arial" w:eastAsia="Times New Roman" w:hAnsi="Arial" w:cs="Arial"/>
          <w:spacing w:val="3"/>
        </w:rPr>
        <w:t>l</w:t>
      </w:r>
      <w:r w:rsidRPr="00F72995">
        <w:rPr>
          <w:rFonts w:ascii="Arial" w:eastAsia="Times New Roman" w:hAnsi="Arial" w:cs="Arial"/>
        </w:rPr>
        <w:t>l</w:t>
      </w:r>
      <w:r w:rsidRPr="00F72995">
        <w:rPr>
          <w:rFonts w:ascii="Arial" w:eastAsia="Times New Roman" w:hAnsi="Arial" w:cs="Arial"/>
          <w:spacing w:val="6"/>
        </w:rPr>
        <w:t xml:space="preserve">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su</w:t>
      </w:r>
      <w:r w:rsidRPr="00F72995">
        <w:rPr>
          <w:rFonts w:ascii="Arial" w:eastAsia="Times New Roman" w:hAnsi="Arial" w:cs="Arial"/>
          <w:spacing w:val="2"/>
        </w:rPr>
        <w:t>b</w:t>
      </w:r>
      <w:r w:rsidRPr="00F72995">
        <w:rPr>
          <w:rFonts w:ascii="Arial" w:eastAsia="Times New Roman" w:hAnsi="Arial" w:cs="Arial"/>
          <w:spacing w:val="-1"/>
        </w:rPr>
        <w:t>j</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2"/>
        </w:rPr>
        <w:t>u</w:t>
      </w:r>
      <w:r w:rsidRPr="00F72995">
        <w:rPr>
          <w:rFonts w:ascii="Arial" w:eastAsia="Times New Roman" w:hAnsi="Arial" w:cs="Arial"/>
          <w:spacing w:val="3"/>
        </w:rPr>
        <w:t>l</w:t>
      </w:r>
      <w:r w:rsidRPr="00F72995">
        <w:rPr>
          <w:rFonts w:ascii="Arial" w:eastAsia="Times New Roman" w:hAnsi="Arial" w:cs="Arial"/>
          <w:spacing w:val="-2"/>
        </w:rPr>
        <w:t>a</w:t>
      </w:r>
      <w:r w:rsidRPr="00F72995">
        <w:rPr>
          <w:rFonts w:ascii="Arial" w:eastAsia="Times New Roman" w:hAnsi="Arial" w:cs="Arial"/>
        </w:rPr>
        <w:t xml:space="preserve">r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v</w:t>
      </w:r>
      <w:r w:rsidRPr="00F72995">
        <w:rPr>
          <w:rFonts w:ascii="Arial" w:eastAsia="Times New Roman" w:hAnsi="Arial" w:cs="Arial"/>
          <w:spacing w:val="3"/>
        </w:rPr>
        <w:t>i</w:t>
      </w:r>
      <w:r w:rsidRPr="00F72995">
        <w:rPr>
          <w:rFonts w:ascii="Arial" w:eastAsia="Times New Roman" w:hAnsi="Arial" w:cs="Arial"/>
          <w:spacing w:val="-2"/>
        </w:rPr>
        <w:t>e</w:t>
      </w:r>
      <w:r w:rsidRPr="00F72995">
        <w:rPr>
          <w:rFonts w:ascii="Arial" w:eastAsia="Times New Roman" w:hAnsi="Arial" w:cs="Arial"/>
        </w:rPr>
        <w:t xml:space="preserve">w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av</w:t>
      </w:r>
      <w:r w:rsidRPr="00F72995">
        <w:rPr>
          <w:rFonts w:ascii="Arial" w:eastAsia="Times New Roman" w:hAnsi="Arial" w:cs="Arial"/>
          <w:spacing w:val="2"/>
        </w:rPr>
        <w:t>a</w:t>
      </w:r>
      <w:r w:rsidRPr="00F72995">
        <w:rPr>
          <w:rFonts w:ascii="Arial" w:eastAsia="Times New Roman" w:hAnsi="Arial" w:cs="Arial"/>
          <w:spacing w:val="-1"/>
        </w:rPr>
        <w:t>il</w:t>
      </w:r>
      <w:r w:rsidRPr="00F72995">
        <w:rPr>
          <w:rFonts w:ascii="Arial" w:eastAsia="Times New Roman" w:hAnsi="Arial" w:cs="Arial"/>
          <w:spacing w:val="-2"/>
        </w:rPr>
        <w:t>a</w:t>
      </w:r>
      <w:r w:rsidRPr="00F72995">
        <w:rPr>
          <w:rFonts w:ascii="Arial" w:eastAsia="Times New Roman" w:hAnsi="Arial" w:cs="Arial"/>
          <w:spacing w:val="2"/>
        </w:rPr>
        <w:t>b</w:t>
      </w:r>
      <w:r w:rsidRPr="00F72995">
        <w:rPr>
          <w:rFonts w:ascii="Arial" w:eastAsia="Times New Roman" w:hAnsi="Arial" w:cs="Arial"/>
          <w:spacing w:val="3"/>
        </w:rPr>
        <w:t>l</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s</w:t>
      </w:r>
      <w:r w:rsidRPr="00F72995">
        <w:rPr>
          <w:rFonts w:ascii="Arial" w:eastAsia="Times New Roman" w:hAnsi="Arial" w:cs="Arial"/>
          <w:spacing w:val="3"/>
        </w:rPr>
        <w:t>t</w:t>
      </w:r>
      <w:r w:rsidRPr="00F72995">
        <w:rPr>
          <w:rFonts w:ascii="Arial" w:eastAsia="Times New Roman" w:hAnsi="Arial" w:cs="Arial"/>
          <w:spacing w:val="-2"/>
        </w:rPr>
        <w:t>a</w:t>
      </w:r>
      <w:r w:rsidRPr="00F72995">
        <w:rPr>
          <w:rFonts w:ascii="Arial" w:eastAsia="Times New Roman" w:hAnsi="Arial" w:cs="Arial"/>
          <w:spacing w:val="2"/>
        </w:rPr>
        <w:t>ff</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Th</w:t>
      </w:r>
      <w:r w:rsidRPr="00F72995">
        <w:rPr>
          <w:rFonts w:ascii="Arial" w:eastAsia="Times New Roman" w:hAnsi="Arial" w:cs="Arial"/>
        </w:rPr>
        <w:t>e</w:t>
      </w:r>
      <w:r w:rsidRPr="00F72995">
        <w:rPr>
          <w:rFonts w:ascii="Arial" w:eastAsia="Times New Roman" w:hAnsi="Arial" w:cs="Arial"/>
          <w:spacing w:val="-1"/>
        </w:rPr>
        <w:t xml:space="preserve"> ri</w:t>
      </w:r>
      <w:r w:rsidRPr="00F72995">
        <w:rPr>
          <w:rFonts w:ascii="Arial" w:eastAsia="Times New Roman" w:hAnsi="Arial" w:cs="Arial"/>
          <w:spacing w:val="-2"/>
        </w:rPr>
        <w:t>s</w:t>
      </w:r>
      <w:r w:rsidRPr="00F72995">
        <w:rPr>
          <w:rFonts w:ascii="Arial" w:eastAsia="Times New Roman" w:hAnsi="Arial" w:cs="Arial"/>
        </w:rPr>
        <w:t>k</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l</w:t>
      </w:r>
      <w:r w:rsidRPr="00F72995">
        <w:rPr>
          <w:rFonts w:ascii="Arial" w:eastAsia="Times New Roman" w:hAnsi="Arial" w:cs="Arial"/>
          <w:spacing w:val="4"/>
        </w:rPr>
        <w:t xml:space="preserve"> </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du</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s </w:t>
      </w:r>
      <w:r w:rsidRPr="00F72995">
        <w:rPr>
          <w:rFonts w:ascii="Arial" w:eastAsia="Times New Roman" w:hAnsi="Arial" w:cs="Arial"/>
          <w:spacing w:val="-2"/>
        </w:rPr>
        <w:t>as</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g</w:t>
      </w:r>
      <w:r w:rsidRPr="00F72995">
        <w:rPr>
          <w:rFonts w:ascii="Arial" w:eastAsia="Times New Roman" w:hAnsi="Arial" w:cs="Arial"/>
          <w:spacing w:val="-2"/>
        </w:rPr>
        <w:t>ne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m</w:t>
      </w:r>
      <w:r w:rsidRPr="00F72995">
        <w:rPr>
          <w:rFonts w:ascii="Arial" w:eastAsia="Times New Roman" w:hAnsi="Arial" w:cs="Arial"/>
          <w:spacing w:val="-2"/>
        </w:rPr>
        <w:t>ana</w:t>
      </w:r>
      <w:r w:rsidRPr="00F72995">
        <w:rPr>
          <w:rFonts w:ascii="Arial" w:eastAsia="Times New Roman" w:hAnsi="Arial" w:cs="Arial"/>
          <w:spacing w:val="2"/>
        </w:rPr>
        <w:t>g</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spacing w:val="-2"/>
        </w:rPr>
        <w:t>ea</w:t>
      </w:r>
      <w:r w:rsidRPr="00F72995">
        <w:rPr>
          <w:rFonts w:ascii="Arial" w:eastAsia="Times New Roman" w:hAnsi="Arial" w:cs="Arial"/>
        </w:rPr>
        <w:t>.</w:t>
      </w:r>
    </w:p>
    <w:p w14:paraId="45C11141" w14:textId="77777777" w:rsidR="00C406AD" w:rsidRPr="00F72995" w:rsidRDefault="00C406AD" w:rsidP="00C406AD">
      <w:pPr>
        <w:spacing w:before="18" w:after="0" w:line="220" w:lineRule="exact"/>
        <w:rPr>
          <w:rFonts w:ascii="Arial" w:hAnsi="Arial" w:cs="Arial"/>
        </w:rPr>
      </w:pPr>
    </w:p>
    <w:p w14:paraId="1ABFCEE8" w14:textId="0A3E6799" w:rsidR="00C406AD" w:rsidRPr="00F72995" w:rsidRDefault="00C406AD" w:rsidP="00A979FA">
      <w:pPr>
        <w:tabs>
          <w:tab w:val="left" w:pos="820"/>
        </w:tabs>
        <w:spacing w:after="0" w:line="240" w:lineRule="auto"/>
        <w:ind w:left="720" w:right="-20" w:hanging="720"/>
        <w:outlineLvl w:val="0"/>
        <w:rPr>
          <w:rFonts w:ascii="Arial" w:eastAsia="Arial"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Pr="00F72995">
        <w:rPr>
          <w:rFonts w:ascii="Arial" w:eastAsia="Times New Roman" w:hAnsi="Arial" w:cs="Arial"/>
          <w:spacing w:val="-2"/>
        </w:rPr>
        <w:t>1</w:t>
      </w:r>
      <w:r w:rsidR="00A979FA" w:rsidRPr="00F72995">
        <w:rPr>
          <w:rFonts w:ascii="Arial" w:eastAsia="Times New Roman" w:hAnsi="Arial" w:cs="Arial"/>
        </w:rPr>
        <w:t>1</w:t>
      </w:r>
      <w:r w:rsidRPr="00F72995">
        <w:rPr>
          <w:rFonts w:ascii="Arial" w:eastAsia="Times New Roman" w:hAnsi="Arial" w:cs="Arial"/>
        </w:rPr>
        <w:tab/>
      </w:r>
      <w:r w:rsidRPr="00F72995">
        <w:rPr>
          <w:rFonts w:ascii="Arial" w:eastAsia="Arial" w:hAnsi="Arial" w:cs="Arial"/>
          <w:b/>
          <w:bCs/>
          <w:spacing w:val="1"/>
        </w:rPr>
        <w:t>Th</w:t>
      </w:r>
      <w:r w:rsidRPr="00F72995">
        <w:rPr>
          <w:rFonts w:ascii="Arial" w:eastAsia="Arial" w:hAnsi="Arial" w:cs="Arial"/>
          <w:b/>
          <w:bCs/>
        </w:rPr>
        <w:t xml:space="preserve">e </w:t>
      </w:r>
      <w:r w:rsidRPr="00F72995">
        <w:rPr>
          <w:rFonts w:ascii="Arial" w:eastAsia="Arial" w:hAnsi="Arial" w:cs="Arial"/>
          <w:b/>
          <w:bCs/>
          <w:spacing w:val="-4"/>
        </w:rPr>
        <w:t>m</w:t>
      </w:r>
      <w:r w:rsidRPr="00F72995">
        <w:rPr>
          <w:rFonts w:ascii="Arial" w:eastAsia="Arial" w:hAnsi="Arial" w:cs="Arial"/>
          <w:b/>
          <w:bCs/>
          <w:spacing w:val="2"/>
        </w:rPr>
        <w:t>a</w:t>
      </w:r>
      <w:r w:rsidRPr="00F72995">
        <w:rPr>
          <w:rFonts w:ascii="Arial" w:eastAsia="Arial" w:hAnsi="Arial" w:cs="Arial"/>
          <w:b/>
          <w:bCs/>
          <w:spacing w:val="1"/>
        </w:rPr>
        <w:t>n</w:t>
      </w:r>
      <w:r w:rsidRPr="00F72995">
        <w:rPr>
          <w:rFonts w:ascii="Arial" w:eastAsia="Arial" w:hAnsi="Arial" w:cs="Arial"/>
          <w:b/>
          <w:bCs/>
          <w:spacing w:val="-2"/>
        </w:rPr>
        <w:t>a</w:t>
      </w:r>
      <w:r w:rsidRPr="00F72995">
        <w:rPr>
          <w:rFonts w:ascii="Arial" w:eastAsia="Arial" w:hAnsi="Arial" w:cs="Arial"/>
          <w:b/>
          <w:bCs/>
          <w:spacing w:val="1"/>
        </w:rPr>
        <w:t>g</w:t>
      </w:r>
      <w:r w:rsidRPr="00F72995">
        <w:rPr>
          <w:rFonts w:ascii="Arial" w:eastAsia="Arial" w:hAnsi="Arial" w:cs="Arial"/>
          <w:b/>
          <w:bCs/>
          <w:spacing w:val="2"/>
        </w:rPr>
        <w:t>e</w:t>
      </w:r>
      <w:r w:rsidRPr="00F72995">
        <w:rPr>
          <w:rFonts w:ascii="Arial" w:eastAsia="Arial" w:hAnsi="Arial" w:cs="Arial"/>
          <w:b/>
          <w:bCs/>
          <w:spacing w:val="-4"/>
        </w:rPr>
        <w:t>m</w:t>
      </w:r>
      <w:r w:rsidRPr="00F72995">
        <w:rPr>
          <w:rFonts w:ascii="Arial" w:eastAsia="Arial" w:hAnsi="Arial" w:cs="Arial"/>
          <w:b/>
          <w:bCs/>
          <w:spacing w:val="2"/>
        </w:rPr>
        <w:t>e</w:t>
      </w:r>
      <w:r w:rsidRPr="00F72995">
        <w:rPr>
          <w:rFonts w:ascii="Arial" w:eastAsia="Arial" w:hAnsi="Arial" w:cs="Arial"/>
          <w:b/>
          <w:bCs/>
          <w:spacing w:val="1"/>
        </w:rPr>
        <w:t>n</w:t>
      </w:r>
      <w:r w:rsidRPr="00F72995">
        <w:rPr>
          <w:rFonts w:ascii="Arial" w:eastAsia="Arial" w:hAnsi="Arial" w:cs="Arial"/>
          <w:b/>
          <w:bCs/>
        </w:rPr>
        <w:t>t</w:t>
      </w:r>
      <w:r w:rsidRPr="00F72995">
        <w:rPr>
          <w:rFonts w:ascii="Arial" w:eastAsia="Arial" w:hAnsi="Arial" w:cs="Arial"/>
          <w:b/>
          <w:bCs/>
          <w:spacing w:val="-2"/>
        </w:rPr>
        <w:t xml:space="preserve"> </w:t>
      </w:r>
      <w:r w:rsidRPr="00F72995">
        <w:rPr>
          <w:rFonts w:ascii="Arial" w:eastAsia="Arial" w:hAnsi="Arial" w:cs="Arial"/>
          <w:b/>
          <w:bCs/>
          <w:spacing w:val="1"/>
        </w:rPr>
        <w:t>o</w:t>
      </w:r>
      <w:r w:rsidRPr="00F72995">
        <w:rPr>
          <w:rFonts w:ascii="Arial" w:eastAsia="Arial" w:hAnsi="Arial" w:cs="Arial"/>
          <w:b/>
          <w:bCs/>
        </w:rPr>
        <w:t>f</w:t>
      </w:r>
      <w:r w:rsidRPr="00F72995">
        <w:rPr>
          <w:rFonts w:ascii="Arial" w:eastAsia="Arial" w:hAnsi="Arial" w:cs="Arial"/>
          <w:b/>
          <w:bCs/>
          <w:spacing w:val="-2"/>
        </w:rPr>
        <w:t xml:space="preserve"> </w:t>
      </w:r>
      <w:r w:rsidRPr="00F72995">
        <w:rPr>
          <w:rFonts w:ascii="Arial" w:eastAsia="Arial" w:hAnsi="Arial" w:cs="Arial"/>
          <w:b/>
          <w:bCs/>
          <w:spacing w:val="2"/>
        </w:rPr>
        <w:t>c</w:t>
      </w:r>
      <w:r w:rsidRPr="00F72995">
        <w:rPr>
          <w:rFonts w:ascii="Arial" w:eastAsia="Arial" w:hAnsi="Arial" w:cs="Arial"/>
          <w:b/>
          <w:bCs/>
          <w:spacing w:val="1"/>
        </w:rPr>
        <w:t>on</w:t>
      </w:r>
      <w:r w:rsidRPr="00F72995">
        <w:rPr>
          <w:rFonts w:ascii="Arial" w:eastAsia="Arial" w:hAnsi="Arial" w:cs="Arial"/>
          <w:b/>
          <w:bCs/>
          <w:spacing w:val="-1"/>
        </w:rPr>
        <w:t>fli</w:t>
      </w:r>
      <w:r w:rsidRPr="00F72995">
        <w:rPr>
          <w:rFonts w:ascii="Arial" w:eastAsia="Arial" w:hAnsi="Arial" w:cs="Arial"/>
          <w:b/>
          <w:bCs/>
          <w:spacing w:val="2"/>
        </w:rPr>
        <w:t>c</w:t>
      </w:r>
      <w:r w:rsidRPr="00F72995">
        <w:rPr>
          <w:rFonts w:ascii="Arial" w:eastAsia="Arial" w:hAnsi="Arial" w:cs="Arial"/>
          <w:b/>
          <w:bCs/>
          <w:spacing w:val="-1"/>
        </w:rPr>
        <w:t>t</w:t>
      </w:r>
      <w:r w:rsidRPr="00F72995">
        <w:rPr>
          <w:rFonts w:ascii="Arial" w:eastAsia="Arial" w:hAnsi="Arial" w:cs="Arial"/>
          <w:b/>
          <w:bCs/>
        </w:rPr>
        <w:t xml:space="preserve">s </w:t>
      </w:r>
      <w:r w:rsidRPr="00F72995">
        <w:rPr>
          <w:rFonts w:ascii="Arial" w:eastAsia="Arial" w:hAnsi="Arial" w:cs="Arial"/>
          <w:b/>
          <w:bCs/>
          <w:spacing w:val="1"/>
        </w:rPr>
        <w:t>o</w:t>
      </w:r>
      <w:r w:rsidRPr="00F72995">
        <w:rPr>
          <w:rFonts w:ascii="Arial" w:eastAsia="Arial" w:hAnsi="Arial" w:cs="Arial"/>
          <w:b/>
          <w:bCs/>
        </w:rPr>
        <w:t>f</w:t>
      </w:r>
      <w:r w:rsidRPr="00F72995">
        <w:rPr>
          <w:rFonts w:ascii="Arial" w:eastAsia="Arial" w:hAnsi="Arial" w:cs="Arial"/>
          <w:b/>
          <w:bCs/>
          <w:spacing w:val="-2"/>
        </w:rPr>
        <w:t xml:space="preserve"> </w:t>
      </w:r>
      <w:r w:rsidRPr="00F72995">
        <w:rPr>
          <w:rFonts w:ascii="Arial" w:eastAsia="Arial" w:hAnsi="Arial" w:cs="Arial"/>
          <w:b/>
          <w:bCs/>
          <w:spacing w:val="-1"/>
        </w:rPr>
        <w:t>i</w:t>
      </w:r>
      <w:r w:rsidRPr="00F72995">
        <w:rPr>
          <w:rFonts w:ascii="Arial" w:eastAsia="Arial" w:hAnsi="Arial" w:cs="Arial"/>
          <w:b/>
          <w:bCs/>
          <w:spacing w:val="1"/>
        </w:rPr>
        <w:t>n</w:t>
      </w:r>
      <w:r w:rsidRPr="00F72995">
        <w:rPr>
          <w:rFonts w:ascii="Arial" w:eastAsia="Arial" w:hAnsi="Arial" w:cs="Arial"/>
          <w:b/>
          <w:bCs/>
          <w:spacing w:val="-1"/>
        </w:rPr>
        <w:t>t</w:t>
      </w:r>
      <w:r w:rsidRPr="00F72995">
        <w:rPr>
          <w:rFonts w:ascii="Arial" w:eastAsia="Arial" w:hAnsi="Arial" w:cs="Arial"/>
          <w:b/>
          <w:bCs/>
          <w:spacing w:val="2"/>
        </w:rPr>
        <w:t>e</w:t>
      </w:r>
      <w:r w:rsidRPr="00F72995">
        <w:rPr>
          <w:rFonts w:ascii="Arial" w:eastAsia="Arial" w:hAnsi="Arial" w:cs="Arial"/>
          <w:b/>
          <w:bCs/>
          <w:spacing w:val="-2"/>
        </w:rPr>
        <w:t>re</w:t>
      </w:r>
      <w:r w:rsidRPr="00F72995">
        <w:rPr>
          <w:rFonts w:ascii="Arial" w:eastAsia="Arial" w:hAnsi="Arial" w:cs="Arial"/>
          <w:b/>
          <w:bCs/>
          <w:spacing w:val="2"/>
        </w:rPr>
        <w:t>s</w:t>
      </w:r>
      <w:r w:rsidRPr="00F72995">
        <w:rPr>
          <w:rFonts w:ascii="Arial" w:eastAsia="Arial" w:hAnsi="Arial" w:cs="Arial"/>
          <w:b/>
          <w:bCs/>
        </w:rPr>
        <w:t>t</w:t>
      </w:r>
    </w:p>
    <w:p w14:paraId="4B7165CF" w14:textId="77777777" w:rsidR="00C406AD" w:rsidRPr="00F72995" w:rsidRDefault="00C406AD" w:rsidP="00C406AD">
      <w:pPr>
        <w:spacing w:before="19" w:after="0" w:line="220" w:lineRule="exact"/>
        <w:rPr>
          <w:rFonts w:ascii="Arial" w:hAnsi="Arial" w:cs="Arial"/>
        </w:rPr>
      </w:pPr>
    </w:p>
    <w:p w14:paraId="585B93A2" w14:textId="6BECFCE1" w:rsidR="00C406AD" w:rsidRPr="00F72995" w:rsidRDefault="00C406AD" w:rsidP="00AE5CBB">
      <w:pPr>
        <w:spacing w:after="0" w:line="240" w:lineRule="auto"/>
        <w:ind w:left="1440" w:right="303" w:hanging="721"/>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Pr="00F72995">
        <w:rPr>
          <w:rFonts w:ascii="Arial" w:eastAsia="Times New Roman" w:hAnsi="Arial" w:cs="Arial"/>
          <w:spacing w:val="-2"/>
        </w:rPr>
        <w:t>1</w:t>
      </w:r>
      <w:r w:rsidR="00AE5CBB" w:rsidRPr="00F72995">
        <w:rPr>
          <w:rFonts w:ascii="Arial" w:eastAsia="Times New Roman" w:hAnsi="Arial" w:cs="Arial"/>
          <w:spacing w:val="2"/>
        </w:rPr>
        <w:t>1</w:t>
      </w:r>
      <w:r w:rsidRPr="00F72995">
        <w:rPr>
          <w:rFonts w:ascii="Arial" w:eastAsia="Times New Roman" w:hAnsi="Arial" w:cs="Arial"/>
          <w:spacing w:val="1"/>
        </w:rPr>
        <w:t>.</w:t>
      </w:r>
      <w:r w:rsidRPr="00F72995">
        <w:rPr>
          <w:rFonts w:ascii="Arial" w:eastAsia="Times New Roman" w:hAnsi="Arial" w:cs="Arial"/>
        </w:rPr>
        <w:t>1</w:t>
      </w:r>
      <w:r w:rsidR="00AE5CBB" w:rsidRPr="00F72995">
        <w:rPr>
          <w:rFonts w:ascii="Arial" w:eastAsia="Times New Roman" w:hAnsi="Arial" w:cs="Arial"/>
        </w:rPr>
        <w:tab/>
      </w:r>
      <w:r w:rsidRPr="00F72995">
        <w:rPr>
          <w:rFonts w:ascii="Arial" w:eastAsia="Times New Roman" w:hAnsi="Arial" w:cs="Arial"/>
          <w:spacing w:val="-3"/>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1"/>
        </w:rPr>
        <w:t>D</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1"/>
        </w:rPr>
        <w:t xml:space="preserve"> r</w:t>
      </w:r>
      <w:r w:rsidRPr="00F72995">
        <w:rPr>
          <w:rFonts w:ascii="Arial" w:eastAsia="Times New Roman" w:hAnsi="Arial" w:cs="Arial"/>
          <w:spacing w:val="-2"/>
        </w:rPr>
        <w:t>e</w:t>
      </w:r>
      <w:r w:rsidRPr="00F72995">
        <w:rPr>
          <w:rFonts w:ascii="Arial" w:eastAsia="Times New Roman" w:hAnsi="Arial" w:cs="Arial"/>
          <w:spacing w:val="2"/>
        </w:rPr>
        <w:t>q</w:t>
      </w:r>
      <w:r w:rsidRPr="00F72995">
        <w:rPr>
          <w:rFonts w:ascii="Arial" w:eastAsia="Times New Roman" w:hAnsi="Arial" w:cs="Arial"/>
          <w:spacing w:val="-2"/>
        </w:rPr>
        <w:t>u</w:t>
      </w:r>
      <w:r w:rsidRPr="00F72995">
        <w:rPr>
          <w:rFonts w:ascii="Arial" w:eastAsia="Times New Roman" w:hAnsi="Arial" w:cs="Arial"/>
          <w:spacing w:val="3"/>
        </w:rPr>
        <w:t>i</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2"/>
        </w:rPr>
        <w:t>ec</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spacing w:val="-2"/>
        </w:rPr>
        <w:t>us</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11"/>
        </w:rPr>
        <w:t>f</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m</w:t>
      </w:r>
      <w:r w:rsidRPr="00F72995">
        <w:rPr>
          <w:rFonts w:ascii="Arial" w:eastAsia="Times New Roman" w:hAnsi="Arial" w:cs="Arial"/>
          <w:spacing w:val="2"/>
        </w:rPr>
        <w:t xml:space="preserve"> o</w:t>
      </w:r>
      <w:r w:rsidRPr="00F72995">
        <w:rPr>
          <w:rFonts w:ascii="Arial" w:eastAsia="Times New Roman" w:hAnsi="Arial" w:cs="Arial"/>
        </w:rPr>
        <w:t xml:space="preserve">n </w:t>
      </w:r>
      <w:r w:rsidRPr="00F72995">
        <w:rPr>
          <w:rFonts w:ascii="Arial" w:eastAsia="Times New Roman" w:hAnsi="Arial" w:cs="Arial"/>
          <w:spacing w:val="-2"/>
        </w:rPr>
        <w:t>a</w:t>
      </w:r>
      <w:r w:rsidRPr="00F72995">
        <w:rPr>
          <w:rFonts w:ascii="Arial" w:eastAsia="Times New Roman" w:hAnsi="Arial" w:cs="Arial"/>
          <w:spacing w:val="2"/>
        </w:rPr>
        <w:t>ppo</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1"/>
        </w:rPr>
        <w:t>m</w:t>
      </w:r>
      <w:r w:rsidRPr="00F72995">
        <w:rPr>
          <w:rFonts w:ascii="Arial" w:eastAsia="Times New Roman" w:hAnsi="Arial" w:cs="Arial"/>
          <w:spacing w:val="-2"/>
        </w:rPr>
        <w:t>en</w:t>
      </w:r>
      <w:r w:rsidRPr="00F72995">
        <w:rPr>
          <w:rFonts w:ascii="Arial" w:eastAsia="Times New Roman" w:hAnsi="Arial" w:cs="Arial"/>
        </w:rPr>
        <w:t xml:space="preserve">t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n</w:t>
      </w:r>
      <w:r w:rsidRPr="00F72995">
        <w:rPr>
          <w:rFonts w:ascii="Arial" w:eastAsia="Times New Roman" w:hAnsi="Arial" w:cs="Arial"/>
          <w:spacing w:val="2"/>
        </w:rPr>
        <w:t>u</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spacing w:val="-2"/>
        </w:rPr>
        <w:t>as</w:t>
      </w:r>
      <w:r w:rsidRPr="00F72995">
        <w:rPr>
          <w:rFonts w:ascii="Arial" w:eastAsia="Times New Roman" w:hAnsi="Arial" w:cs="Arial"/>
          <w:spacing w:val="3"/>
        </w:rPr>
        <w:t>i</w:t>
      </w:r>
      <w:r w:rsidRPr="00F72995">
        <w:rPr>
          <w:rFonts w:ascii="Arial" w:eastAsia="Times New Roman" w:hAnsi="Arial" w:cs="Arial"/>
        </w:rPr>
        <w:t>s</w:t>
      </w:r>
      <w:r w:rsidRPr="00F72995">
        <w:rPr>
          <w:rFonts w:ascii="Arial" w:eastAsia="Times New Roman" w:hAnsi="Arial" w:cs="Arial"/>
          <w:spacing w:val="-1"/>
        </w:rPr>
        <w:t xml:space="preserve"> (i</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3"/>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n</w:t>
      </w:r>
      <w:r w:rsidRPr="00F72995">
        <w:rPr>
          <w:rFonts w:ascii="Arial" w:eastAsia="Times New Roman" w:hAnsi="Arial" w:cs="Arial"/>
          <w:spacing w:val="-1"/>
        </w:rPr>
        <w:t>i</w:t>
      </w:r>
      <w:r w:rsidRPr="00F72995">
        <w:rPr>
          <w:rFonts w:ascii="Arial" w:eastAsia="Times New Roman" w:hAnsi="Arial" w:cs="Arial"/>
        </w:rPr>
        <w:t>l</w:t>
      </w:r>
      <w:r w:rsidRPr="00F72995">
        <w:rPr>
          <w:rFonts w:ascii="Arial" w:eastAsia="Times New Roman" w:hAnsi="Arial" w:cs="Arial"/>
          <w:spacing w:val="4"/>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3"/>
        </w:rPr>
        <w:t>t</w:t>
      </w:r>
      <w:r w:rsidRPr="00F72995">
        <w:rPr>
          <w:rFonts w:ascii="Arial" w:eastAsia="Times New Roman" w:hAnsi="Arial" w:cs="Arial"/>
          <w:spacing w:val="-2"/>
        </w:rPr>
        <w:t>u</w:t>
      </w:r>
      <w:r w:rsidRPr="00F72995">
        <w:rPr>
          <w:rFonts w:ascii="Arial" w:eastAsia="Times New Roman" w:hAnsi="Arial" w:cs="Arial"/>
          <w:spacing w:val="2"/>
        </w:rPr>
        <w:t>r</w:t>
      </w:r>
      <w:r w:rsidRPr="00F72995">
        <w:rPr>
          <w:rFonts w:ascii="Arial" w:eastAsia="Times New Roman" w:hAnsi="Arial" w:cs="Arial"/>
          <w:spacing w:val="-2"/>
        </w:rPr>
        <w:t>n</w:t>
      </w:r>
      <w:r w:rsidRPr="00F72995">
        <w:rPr>
          <w:rFonts w:ascii="Arial" w:eastAsia="Times New Roman" w:hAnsi="Arial" w:cs="Arial"/>
          <w:spacing w:val="-1"/>
        </w:rPr>
        <w:t>)</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S</w:t>
      </w:r>
      <w:r w:rsidRPr="00F72995">
        <w:rPr>
          <w:rFonts w:ascii="Arial" w:eastAsia="Times New Roman" w:hAnsi="Arial" w:cs="Arial"/>
          <w:spacing w:val="2"/>
        </w:rPr>
        <w:t>u</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on</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1"/>
        </w:rPr>
        <w:t>i</w:t>
      </w:r>
      <w:r w:rsidRPr="00F72995">
        <w:rPr>
          <w:rFonts w:ascii="Arial" w:eastAsia="Times New Roman" w:hAnsi="Arial" w:cs="Arial"/>
          <w:spacing w:val="-2"/>
        </w:rPr>
        <w:t>nc</w:t>
      </w:r>
      <w:r w:rsidRPr="00F72995">
        <w:rPr>
          <w:rFonts w:ascii="Arial" w:eastAsia="Times New Roman" w:hAnsi="Arial" w:cs="Arial"/>
          <w:spacing w:val="3"/>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rPr>
        <w:t>:</w:t>
      </w:r>
    </w:p>
    <w:p w14:paraId="4C3B9B19" w14:textId="77777777" w:rsidR="00C406AD" w:rsidRPr="00F72995" w:rsidRDefault="00C406AD" w:rsidP="00C406AD">
      <w:pPr>
        <w:spacing w:before="2" w:after="0" w:line="240" w:lineRule="exact"/>
        <w:rPr>
          <w:rFonts w:ascii="Arial" w:hAnsi="Arial" w:cs="Arial"/>
          <w:sz w:val="24"/>
          <w:szCs w:val="24"/>
        </w:rPr>
      </w:pPr>
    </w:p>
    <w:p w14:paraId="25B9E17B" w14:textId="77777777" w:rsidR="00C406AD" w:rsidRPr="00F72995" w:rsidRDefault="00C406AD" w:rsidP="00AE5CBB">
      <w:pPr>
        <w:tabs>
          <w:tab w:val="left" w:pos="2260"/>
        </w:tabs>
        <w:spacing w:after="0" w:line="252" w:lineRule="exact"/>
        <w:ind w:left="2160" w:right="221" w:hanging="720"/>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2"/>
        </w:rPr>
        <w:t>a</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spacing w:val="-2"/>
        </w:rPr>
        <w:t>us</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nan</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spacing w:val="-2"/>
        </w:rPr>
        <w:t>s</w:t>
      </w:r>
      <w:r w:rsidRPr="00F72995">
        <w:rPr>
          <w:rFonts w:ascii="Arial" w:eastAsia="Times New Roman" w:hAnsi="Arial" w:cs="Arial"/>
          <w:spacing w:val="2"/>
        </w:rPr>
        <w:t>u</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p</w:t>
      </w:r>
      <w:r w:rsidRPr="00F72995">
        <w:rPr>
          <w:rFonts w:ascii="Arial" w:eastAsia="Times New Roman" w:hAnsi="Arial" w:cs="Arial"/>
          <w:spacing w:val="-2"/>
        </w:rPr>
        <w:t>s</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spacing w:val="-2"/>
        </w:rPr>
        <w:t>eh</w:t>
      </w:r>
      <w:r w:rsidRPr="00F72995">
        <w:rPr>
          <w:rFonts w:ascii="Arial" w:eastAsia="Times New Roman" w:hAnsi="Arial" w:cs="Arial"/>
          <w:spacing w:val="2"/>
        </w:rPr>
        <w:t>o</w:t>
      </w:r>
      <w:r w:rsidRPr="00F72995">
        <w:rPr>
          <w:rFonts w:ascii="Arial" w:eastAsia="Times New Roman" w:hAnsi="Arial" w:cs="Arial"/>
          <w:spacing w:val="-1"/>
        </w:rPr>
        <w:t>l</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gs</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an</w:t>
      </w:r>
      <w:r w:rsidRPr="00F72995">
        <w:rPr>
          <w:rFonts w:ascii="Arial" w:eastAsia="Times New Roman" w:hAnsi="Arial" w:cs="Arial"/>
        </w:rPr>
        <w:t xml:space="preserve">d </w:t>
      </w:r>
      <w:r w:rsidRPr="00F72995">
        <w:rPr>
          <w:rFonts w:ascii="Arial" w:eastAsia="Times New Roman" w:hAnsi="Arial" w:cs="Arial"/>
          <w:spacing w:val="2"/>
        </w:rPr>
        <w:t>o</w:t>
      </w:r>
      <w:r w:rsidRPr="00F72995">
        <w:rPr>
          <w:rFonts w:ascii="Arial" w:eastAsia="Times New Roman" w:hAnsi="Arial" w:cs="Arial"/>
          <w:spacing w:val="-1"/>
        </w:rPr>
        <w:t>t</w:t>
      </w:r>
      <w:r w:rsidRPr="00F72995">
        <w:rPr>
          <w:rFonts w:ascii="Arial" w:eastAsia="Times New Roman" w:hAnsi="Arial" w:cs="Arial"/>
          <w:spacing w:val="-2"/>
        </w:rPr>
        <w:t>he</w:t>
      </w:r>
      <w:r w:rsidRPr="00F72995">
        <w:rPr>
          <w:rFonts w:ascii="Arial" w:eastAsia="Times New Roman" w:hAnsi="Arial" w:cs="Arial"/>
        </w:rPr>
        <w:t xml:space="preserve">r </w:t>
      </w:r>
      <w:r w:rsidRPr="00F72995">
        <w:rPr>
          <w:rFonts w:ascii="Arial" w:eastAsia="Times New Roman" w:hAnsi="Arial" w:cs="Arial"/>
          <w:spacing w:val="-2"/>
        </w:rPr>
        <w:t>a</w:t>
      </w:r>
      <w:r w:rsidRPr="00F72995">
        <w:rPr>
          <w:rFonts w:ascii="Arial" w:eastAsia="Times New Roman" w:hAnsi="Arial" w:cs="Arial"/>
          <w:spacing w:val="2"/>
        </w:rPr>
        <w:t>ppo</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f</w:t>
      </w:r>
      <w:r w:rsidRPr="00F72995">
        <w:rPr>
          <w:rFonts w:ascii="Arial" w:eastAsia="Times New Roman" w:hAnsi="Arial" w:cs="Arial"/>
          <w:spacing w:val="-1"/>
        </w:rPr>
        <w:t>l</w:t>
      </w:r>
      <w:r w:rsidRPr="00F72995">
        <w:rPr>
          <w:rFonts w:ascii="Arial" w:eastAsia="Times New Roman" w:hAnsi="Arial" w:cs="Arial"/>
          <w:spacing w:val="-2"/>
        </w:rPr>
        <w:t>ue</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3"/>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spacing w:val="-2"/>
        </w:rPr>
        <w:t>us</w:t>
      </w:r>
      <w:r w:rsidRPr="00F72995">
        <w:rPr>
          <w:rFonts w:ascii="Arial" w:eastAsia="Times New Roman" w:hAnsi="Arial" w:cs="Arial"/>
          <w:spacing w:val="3"/>
        </w:rPr>
        <w:t>i</w:t>
      </w:r>
      <w:r w:rsidRPr="00F72995">
        <w:rPr>
          <w:rFonts w:ascii="Arial" w:eastAsia="Times New Roman" w:hAnsi="Arial" w:cs="Arial"/>
          <w:spacing w:val="-2"/>
        </w:rPr>
        <w:t>ne</w:t>
      </w:r>
      <w:r w:rsidRPr="00F72995">
        <w:rPr>
          <w:rFonts w:ascii="Arial" w:eastAsia="Times New Roman" w:hAnsi="Arial" w:cs="Arial"/>
          <w:spacing w:val="2"/>
        </w:rPr>
        <w:t>s</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o</w:t>
      </w:r>
      <w:r w:rsidRPr="00F72995">
        <w:rPr>
          <w:rFonts w:ascii="Arial" w:eastAsia="Times New Roman" w:hAnsi="Arial" w:cs="Arial"/>
          <w:spacing w:val="-1"/>
        </w:rPr>
        <w:t>t</w:t>
      </w:r>
      <w:r w:rsidRPr="00F72995">
        <w:rPr>
          <w:rFonts w:ascii="Arial" w:eastAsia="Times New Roman" w:hAnsi="Arial" w:cs="Arial"/>
          <w:spacing w:val="-2"/>
        </w:rPr>
        <w:t>he</w:t>
      </w:r>
      <w:r w:rsidRPr="00F72995">
        <w:rPr>
          <w:rFonts w:ascii="Arial" w:eastAsia="Times New Roman" w:hAnsi="Arial" w:cs="Arial"/>
        </w:rPr>
        <w:t xml:space="preserve">r </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g</w:t>
      </w:r>
      <w:r w:rsidRPr="00F72995">
        <w:rPr>
          <w:rFonts w:ascii="Arial" w:eastAsia="Times New Roman" w:hAnsi="Arial" w:cs="Arial"/>
          <w:spacing w:val="-2"/>
        </w:rPr>
        <w:t>an</w:t>
      </w:r>
      <w:r w:rsidRPr="00F72995">
        <w:rPr>
          <w:rFonts w:ascii="Arial" w:eastAsia="Times New Roman" w:hAnsi="Arial" w:cs="Arial"/>
          <w:spacing w:val="3"/>
        </w:rPr>
        <w:t>i</w:t>
      </w:r>
      <w:r w:rsidRPr="00F72995">
        <w:rPr>
          <w:rFonts w:ascii="Arial" w:eastAsia="Times New Roman" w:hAnsi="Arial" w:cs="Arial"/>
          <w:spacing w:val="-2"/>
        </w:rPr>
        <w:t>sa</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p>
    <w:p w14:paraId="670BE587" w14:textId="77777777" w:rsidR="00C406AD" w:rsidRPr="00F72995" w:rsidRDefault="00C406AD" w:rsidP="00AE5CBB">
      <w:pPr>
        <w:spacing w:before="4" w:after="0" w:line="240" w:lineRule="exact"/>
        <w:ind w:left="2160"/>
        <w:rPr>
          <w:rFonts w:ascii="Arial" w:hAnsi="Arial" w:cs="Arial"/>
          <w:sz w:val="24"/>
          <w:szCs w:val="24"/>
        </w:rPr>
      </w:pPr>
    </w:p>
    <w:p w14:paraId="4E714E93" w14:textId="77777777" w:rsidR="00C406AD" w:rsidRPr="00F72995" w:rsidRDefault="00C406AD" w:rsidP="00AE5CBB">
      <w:pPr>
        <w:tabs>
          <w:tab w:val="left" w:pos="2260"/>
        </w:tabs>
        <w:spacing w:after="0" w:line="252" w:lineRule="exact"/>
        <w:ind w:left="2160" w:right="329" w:hanging="720"/>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2"/>
        </w:rPr>
        <w:t>b</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p</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u</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spacing w:val="-2"/>
        </w:rPr>
        <w:t>en</w:t>
      </w:r>
      <w:r w:rsidRPr="00F72995">
        <w:rPr>
          <w:rFonts w:ascii="Arial" w:eastAsia="Times New Roman" w:hAnsi="Arial" w:cs="Arial"/>
          <w:spacing w:val="3"/>
        </w:rPr>
        <w:t>t</w:t>
      </w:r>
      <w:r w:rsidRPr="00F72995">
        <w:rPr>
          <w:rFonts w:ascii="Arial" w:eastAsia="Times New Roman" w:hAnsi="Arial" w:cs="Arial"/>
          <w:spacing w:val="-2"/>
        </w:rPr>
        <w:t>s</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s</w:t>
      </w:r>
      <w:r w:rsidRPr="00F72995">
        <w:rPr>
          <w:rFonts w:ascii="Arial" w:eastAsia="Times New Roman" w:hAnsi="Arial" w:cs="Arial"/>
          <w:spacing w:val="2"/>
        </w:rPr>
        <w:t>po</w:t>
      </w:r>
      <w:r w:rsidRPr="00F72995">
        <w:rPr>
          <w:rFonts w:ascii="Arial" w:eastAsia="Times New Roman" w:hAnsi="Arial" w:cs="Arial"/>
          <w:spacing w:val="-2"/>
        </w:rPr>
        <w:t>uses</w:t>
      </w:r>
      <w:r w:rsidRPr="00F72995">
        <w:rPr>
          <w:rFonts w:ascii="Arial" w:eastAsia="Times New Roman" w:hAnsi="Arial" w:cs="Arial"/>
        </w:rPr>
        <w:t>,</w:t>
      </w:r>
      <w:r w:rsidRPr="00F72995">
        <w:rPr>
          <w:rFonts w:ascii="Arial" w:eastAsia="Times New Roman" w:hAnsi="Arial" w:cs="Arial"/>
          <w:spacing w:val="2"/>
        </w:rPr>
        <w:t xml:space="preserve"> c</w:t>
      </w:r>
      <w:r w:rsidRPr="00F72995">
        <w:rPr>
          <w:rFonts w:ascii="Arial" w:eastAsia="Times New Roman" w:hAnsi="Arial" w:cs="Arial"/>
          <w:spacing w:val="-2"/>
        </w:rPr>
        <w:t>h</w:t>
      </w:r>
      <w:r w:rsidRPr="00F72995">
        <w:rPr>
          <w:rFonts w:ascii="Arial" w:eastAsia="Times New Roman" w:hAnsi="Arial" w:cs="Arial"/>
          <w:spacing w:val="-1"/>
        </w:rPr>
        <w:t>il</w:t>
      </w:r>
      <w:r w:rsidRPr="00F72995">
        <w:rPr>
          <w:rFonts w:ascii="Arial" w:eastAsia="Times New Roman" w:hAnsi="Arial" w:cs="Arial"/>
          <w:spacing w:val="2"/>
        </w:rPr>
        <w:t>d</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w:t>
      </w:r>
      <w:r w:rsidRPr="00F72995">
        <w:rPr>
          <w:rFonts w:ascii="Arial" w:eastAsia="Times New Roman" w:hAnsi="Arial" w:cs="Arial"/>
          <w:spacing w:val="2"/>
        </w:rPr>
        <w:t xml:space="preserve"> p</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an</w:t>
      </w:r>
      <w:r w:rsidRPr="00F72995">
        <w:rPr>
          <w:rFonts w:ascii="Arial" w:eastAsia="Times New Roman" w:hAnsi="Arial" w:cs="Arial"/>
        </w:rPr>
        <w:t xml:space="preserve">d </w:t>
      </w:r>
      <w:r w:rsidRPr="00F72995">
        <w:rPr>
          <w:rFonts w:ascii="Arial" w:eastAsia="Times New Roman" w:hAnsi="Arial" w:cs="Arial"/>
          <w:spacing w:val="2"/>
        </w:rPr>
        <w:t>b</w:t>
      </w:r>
      <w:r w:rsidRPr="00F72995">
        <w:rPr>
          <w:rFonts w:ascii="Arial" w:eastAsia="Times New Roman" w:hAnsi="Arial" w:cs="Arial"/>
          <w:spacing w:val="-2"/>
        </w:rPr>
        <w:t>us</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es</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spacing w:val="-1"/>
        </w:rPr>
        <w:t>t</w:t>
      </w:r>
      <w:r w:rsidRPr="00F72995">
        <w:rPr>
          <w:rFonts w:ascii="Arial" w:eastAsia="Times New Roman" w:hAnsi="Arial" w:cs="Arial"/>
          <w:spacing w:val="2"/>
        </w:rPr>
        <w:t>n</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2"/>
        </w:rPr>
        <w:t>f</w:t>
      </w:r>
      <w:r w:rsidRPr="00F72995">
        <w:rPr>
          <w:rFonts w:ascii="Arial" w:eastAsia="Times New Roman" w:hAnsi="Arial" w:cs="Arial"/>
          <w:spacing w:val="-1"/>
        </w:rPr>
        <w:t>l</w:t>
      </w:r>
      <w:r w:rsidRPr="00F72995">
        <w:rPr>
          <w:rFonts w:ascii="Arial" w:eastAsia="Times New Roman" w:hAnsi="Arial" w:cs="Arial"/>
          <w:spacing w:val="-2"/>
        </w:rPr>
        <w:t>u</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spacing w:val="-1"/>
        </w:rPr>
        <w:t>l</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2"/>
        </w:rPr>
        <w:t>x</w:t>
      </w:r>
      <w:r w:rsidRPr="00F72995">
        <w:rPr>
          <w:rFonts w:ascii="Arial" w:eastAsia="Times New Roman" w:hAnsi="Arial" w:cs="Arial"/>
          <w:spacing w:val="-2"/>
        </w:rPr>
        <w:t>e</w:t>
      </w:r>
      <w:r w:rsidRPr="00F72995">
        <w:rPr>
          <w:rFonts w:ascii="Arial" w:eastAsia="Times New Roman" w:hAnsi="Arial" w:cs="Arial"/>
          <w:spacing w:val="-1"/>
        </w:rPr>
        <w:t>rt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2"/>
        </w:rPr>
        <w:t>p</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spacing w:val="-2"/>
        </w:rPr>
        <w:t>v</w:t>
      </w:r>
      <w:r w:rsidRPr="00F72995">
        <w:rPr>
          <w:rFonts w:ascii="Arial" w:eastAsia="Times New Roman" w:hAnsi="Arial" w:cs="Arial"/>
          <w:spacing w:val="2"/>
        </w:rPr>
        <w:t>e</w:t>
      </w:r>
      <w:r w:rsidRPr="00F72995">
        <w:rPr>
          <w:rFonts w:ascii="Arial" w:eastAsia="Times New Roman" w:hAnsi="Arial" w:cs="Arial"/>
        </w:rPr>
        <w:t xml:space="preserve">r a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2"/>
        </w:rPr>
        <w:t>ff</w:t>
      </w:r>
      <w:r w:rsidRPr="00F72995">
        <w:rPr>
          <w:rFonts w:ascii="Arial" w:eastAsia="Times New Roman" w:hAnsi="Arial" w:cs="Arial"/>
        </w:rPr>
        <w:t>.</w:t>
      </w:r>
    </w:p>
    <w:p w14:paraId="6BE031C5" w14:textId="77777777" w:rsidR="00C406AD" w:rsidRPr="00F72995" w:rsidRDefault="00C406AD" w:rsidP="00C406AD">
      <w:pPr>
        <w:spacing w:before="7" w:after="0" w:line="130" w:lineRule="exact"/>
        <w:rPr>
          <w:rFonts w:ascii="Arial" w:hAnsi="Arial" w:cs="Arial"/>
          <w:sz w:val="13"/>
          <w:szCs w:val="13"/>
        </w:rPr>
      </w:pPr>
    </w:p>
    <w:p w14:paraId="12E240A4" w14:textId="6F9B7FB3" w:rsidR="00C406AD" w:rsidRPr="00F72995" w:rsidRDefault="00C406AD" w:rsidP="00AE5CBB">
      <w:pPr>
        <w:shd w:val="clear" w:color="auto" w:fill="FFFFFF" w:themeFill="background1"/>
        <w:spacing w:after="0" w:line="252" w:lineRule="exact"/>
        <w:ind w:left="1440" w:right="230" w:hanging="721"/>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Pr="00F72995">
        <w:rPr>
          <w:rFonts w:ascii="Arial" w:eastAsia="Times New Roman" w:hAnsi="Arial" w:cs="Arial"/>
          <w:spacing w:val="-2"/>
        </w:rPr>
        <w:t>1</w:t>
      </w:r>
      <w:r w:rsidR="00AE5CBB" w:rsidRPr="00F72995">
        <w:rPr>
          <w:rFonts w:ascii="Arial" w:eastAsia="Times New Roman" w:hAnsi="Arial" w:cs="Arial"/>
          <w:spacing w:val="2"/>
        </w:rPr>
        <w:t>1</w:t>
      </w:r>
      <w:r w:rsidRPr="00F72995">
        <w:rPr>
          <w:rFonts w:ascii="Arial" w:eastAsia="Times New Roman" w:hAnsi="Arial" w:cs="Arial"/>
          <w:spacing w:val="1"/>
        </w:rPr>
        <w:t>.</w:t>
      </w:r>
      <w:r w:rsidRPr="00F72995">
        <w:rPr>
          <w:rFonts w:ascii="Arial" w:eastAsia="Times New Roman" w:hAnsi="Arial" w:cs="Arial"/>
        </w:rPr>
        <w:t>2</w:t>
      </w:r>
      <w:r w:rsidR="00AE5CBB"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1"/>
        </w:rPr>
        <w:t>[</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2"/>
        </w:rPr>
        <w:t>an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 xml:space="preserve">y]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r</w:t>
      </w:r>
      <w:r w:rsidRPr="00F72995">
        <w:rPr>
          <w:rFonts w:ascii="Arial" w:eastAsia="Times New Roman" w:hAnsi="Arial" w:cs="Arial"/>
          <w:spacing w:val="-2"/>
        </w:rPr>
        <w:t>es</w:t>
      </w:r>
      <w:r w:rsidRPr="00F72995">
        <w:rPr>
          <w:rFonts w:ascii="Arial" w:eastAsia="Times New Roman" w:hAnsi="Arial" w:cs="Arial"/>
          <w:spacing w:val="2"/>
        </w:rPr>
        <w:t>po</w:t>
      </w:r>
      <w:r w:rsidRPr="00F72995">
        <w:rPr>
          <w:rFonts w:ascii="Arial" w:eastAsia="Times New Roman" w:hAnsi="Arial" w:cs="Arial"/>
          <w:spacing w:val="-2"/>
        </w:rPr>
        <w:t>n</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1"/>
        </w:rPr>
        <w:t>l</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fo</w:t>
      </w:r>
      <w:r w:rsidRPr="00F72995">
        <w:rPr>
          <w:rFonts w:ascii="Arial" w:eastAsia="Times New Roman" w:hAnsi="Arial" w:cs="Arial"/>
        </w:rPr>
        <w:t>r</w:t>
      </w:r>
      <w:r w:rsidRPr="00F72995">
        <w:rPr>
          <w:rFonts w:ascii="Arial" w:eastAsia="Times New Roman" w:hAnsi="Arial" w:cs="Arial"/>
          <w:spacing w:val="-4"/>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3"/>
        </w:rPr>
        <w:t xml:space="preserve"> </w:t>
      </w:r>
      <w:r w:rsidRPr="00F72995">
        <w:rPr>
          <w:rFonts w:ascii="Arial" w:eastAsia="Times New Roman" w:hAnsi="Arial" w:cs="Arial"/>
        </w:rPr>
        <w:t>a</w:t>
      </w:r>
      <w:r w:rsidRPr="00F72995">
        <w:rPr>
          <w:rFonts w:ascii="Arial" w:eastAsia="Times New Roman" w:hAnsi="Arial" w:cs="Arial"/>
          <w:spacing w:val="-1"/>
        </w:rPr>
        <w:t xml:space="preserve"> r</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9"/>
        </w:rPr>
        <w:t xml:space="preserve"> </w:t>
      </w:r>
      <w:r w:rsidRPr="00F72995">
        <w:rPr>
          <w:rFonts w:ascii="Arial" w:eastAsia="Times New Roman" w:hAnsi="Arial" w:cs="Arial"/>
          <w:spacing w:val="2"/>
        </w:rPr>
        <w:t>b</w:t>
      </w:r>
      <w:r w:rsidRPr="00F72995">
        <w:rPr>
          <w:rFonts w:ascii="Arial" w:eastAsia="Times New Roman" w:hAnsi="Arial" w:cs="Arial"/>
          <w:spacing w:val="-2"/>
        </w:rPr>
        <w:t>us</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rPr>
        <w:t xml:space="preserve">s </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1"/>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n</w:t>
      </w:r>
      <w:r w:rsidRPr="00F72995">
        <w:rPr>
          <w:rFonts w:ascii="Arial" w:eastAsia="Times New Roman" w:hAnsi="Arial" w:cs="Arial"/>
          <w:spacing w:val="3"/>
        </w:rPr>
        <w:t>i</w:t>
      </w:r>
      <w:r w:rsidRPr="00F72995">
        <w:rPr>
          <w:rFonts w:ascii="Arial" w:eastAsia="Times New Roman" w:hAnsi="Arial" w:cs="Arial"/>
        </w:rPr>
        <w:t xml:space="preserve">l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3"/>
        </w:rPr>
        <w:t>t</w:t>
      </w:r>
      <w:r w:rsidRPr="00F72995">
        <w:rPr>
          <w:rFonts w:ascii="Arial" w:eastAsia="Times New Roman" w:hAnsi="Arial" w:cs="Arial"/>
          <w:spacing w:val="-2"/>
        </w:rPr>
        <w:t>u</w:t>
      </w:r>
      <w:r w:rsidRPr="00F72995">
        <w:rPr>
          <w:rFonts w:ascii="Arial" w:eastAsia="Times New Roman" w:hAnsi="Arial" w:cs="Arial"/>
          <w:spacing w:val="2"/>
        </w:rPr>
        <w:t>r</w:t>
      </w:r>
      <w:r w:rsidRPr="00F72995">
        <w:rPr>
          <w:rFonts w:ascii="Arial" w:eastAsia="Times New Roman" w:hAnsi="Arial" w:cs="Arial"/>
          <w:spacing w:val="-2"/>
        </w:rPr>
        <w:t>ns</w:t>
      </w:r>
      <w:r w:rsidRPr="00F72995">
        <w:rPr>
          <w:rFonts w:ascii="Arial" w:eastAsia="Times New Roman" w:hAnsi="Arial" w:cs="Arial"/>
        </w:rPr>
        <w:t>.</w:t>
      </w:r>
    </w:p>
    <w:p w14:paraId="0CD6809D" w14:textId="77777777" w:rsidR="00C406AD" w:rsidRPr="00F72995" w:rsidRDefault="00C406AD" w:rsidP="00AE5CBB">
      <w:pPr>
        <w:spacing w:before="16" w:after="0" w:line="220" w:lineRule="exact"/>
        <w:ind w:left="1440"/>
        <w:rPr>
          <w:rFonts w:ascii="Arial" w:hAnsi="Arial" w:cs="Arial"/>
        </w:rPr>
      </w:pPr>
    </w:p>
    <w:p w14:paraId="1C10C0E2" w14:textId="37E1F4E0" w:rsidR="00C406AD" w:rsidRPr="00F72995" w:rsidRDefault="00C406AD" w:rsidP="00AE5CBB">
      <w:pPr>
        <w:spacing w:after="0" w:line="243" w:lineRule="auto"/>
        <w:ind w:left="1440" w:right="914" w:hanging="721"/>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Pr="00F72995">
        <w:rPr>
          <w:rFonts w:ascii="Arial" w:eastAsia="Times New Roman" w:hAnsi="Arial" w:cs="Arial"/>
          <w:spacing w:val="-2"/>
        </w:rPr>
        <w:t>1</w:t>
      </w:r>
      <w:r w:rsidR="00AE5CBB" w:rsidRPr="00F72995">
        <w:rPr>
          <w:rFonts w:ascii="Arial" w:eastAsia="Times New Roman" w:hAnsi="Arial" w:cs="Arial"/>
          <w:spacing w:val="2"/>
        </w:rPr>
        <w:t>1</w:t>
      </w:r>
      <w:r w:rsidRPr="00F72995">
        <w:rPr>
          <w:rFonts w:ascii="Arial" w:eastAsia="Times New Roman" w:hAnsi="Arial" w:cs="Arial"/>
          <w:spacing w:val="1"/>
        </w:rPr>
        <w:t>.</w:t>
      </w:r>
      <w:r w:rsidRPr="00F72995">
        <w:rPr>
          <w:rFonts w:ascii="Arial" w:eastAsia="Times New Roman" w:hAnsi="Arial" w:cs="Arial"/>
        </w:rPr>
        <w:t>3</w:t>
      </w:r>
      <w:r w:rsidR="00AE5CBB" w:rsidRPr="00F72995">
        <w:rPr>
          <w:rFonts w:ascii="Arial" w:eastAsia="Times New Roman" w:hAnsi="Arial" w:cs="Arial"/>
        </w:rPr>
        <w:tab/>
      </w:r>
      <w:r w:rsidRPr="00F72995">
        <w:rPr>
          <w:rFonts w:ascii="Arial" w:eastAsia="Times New Roman" w:hAnsi="Arial" w:cs="Arial"/>
          <w:spacing w:val="1"/>
        </w:rPr>
        <w:t>E</w:t>
      </w:r>
      <w:r w:rsidRPr="00F72995">
        <w:rPr>
          <w:rFonts w:ascii="Arial" w:eastAsia="Times New Roman" w:hAnsi="Arial" w:cs="Arial"/>
          <w:spacing w:val="-2"/>
        </w:rPr>
        <w:t>ac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spacing w:val="-1"/>
        </w:rPr>
        <w:t>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1"/>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3"/>
        </w:rPr>
        <w:t xml:space="preserve"> </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3"/>
        </w:rPr>
        <w:t xml:space="preserve"> </w:t>
      </w:r>
      <w:r w:rsidRPr="00F72995">
        <w:rPr>
          <w:rFonts w:ascii="Arial" w:eastAsia="Times New Roman" w:hAnsi="Arial" w:cs="Arial"/>
          <w:spacing w:val="-2"/>
        </w:rPr>
        <w:t>ag</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rPr>
        <w:t>a</w:t>
      </w:r>
      <w:r w:rsidRPr="00F72995">
        <w:rPr>
          <w:rFonts w:ascii="Arial" w:eastAsia="Times New Roman" w:hAnsi="Arial" w:cs="Arial"/>
          <w:spacing w:val="-1"/>
        </w:rPr>
        <w:t xml:space="preserve"> i</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rPr>
        <w:t>m</w:t>
      </w:r>
      <w:r w:rsidRPr="00F72995">
        <w:rPr>
          <w:rFonts w:ascii="Arial" w:eastAsia="Times New Roman" w:hAnsi="Arial" w:cs="Arial"/>
          <w:spacing w:val="2"/>
        </w:rPr>
        <w:t xml:space="preserve"> fo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o</w:t>
      </w:r>
      <w:r w:rsidRPr="00F72995">
        <w:rPr>
          <w:rFonts w:ascii="Arial" w:eastAsia="Times New Roman" w:hAnsi="Arial" w:cs="Arial"/>
          <w:spacing w:val="-2"/>
        </w:rPr>
        <w:t>s</w:t>
      </w:r>
      <w:r w:rsidRPr="00F72995">
        <w:rPr>
          <w:rFonts w:ascii="Arial" w:eastAsia="Times New Roman" w:hAnsi="Arial" w:cs="Arial"/>
        </w:rPr>
        <w:t xml:space="preserve">e </w:t>
      </w:r>
      <w:r w:rsidRPr="00F72995">
        <w:rPr>
          <w:rFonts w:ascii="Arial" w:eastAsia="Times New Roman" w:hAnsi="Arial" w:cs="Arial"/>
          <w:spacing w:val="-2"/>
        </w:rPr>
        <w:t>a</w:t>
      </w:r>
      <w:r w:rsidRPr="00F72995">
        <w:rPr>
          <w:rFonts w:ascii="Arial" w:eastAsia="Times New Roman" w:hAnsi="Arial" w:cs="Arial"/>
          <w:spacing w:val="-1"/>
        </w:rPr>
        <w:t>tt</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d</w:t>
      </w:r>
      <w:r w:rsidRPr="00F72995">
        <w:rPr>
          <w:rFonts w:ascii="Arial" w:eastAsia="Times New Roman" w:hAnsi="Arial" w:cs="Arial"/>
          <w:spacing w:val="-2"/>
        </w:rPr>
        <w:t>ec</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ha</w:t>
      </w:r>
      <w:r w:rsidRPr="00F72995">
        <w:rPr>
          <w:rFonts w:ascii="Arial" w:eastAsia="Times New Roman" w:hAnsi="Arial" w:cs="Arial"/>
          <w:spacing w:val="2"/>
        </w:rPr>
        <w:t>n</w:t>
      </w:r>
      <w:r w:rsidRPr="00F72995">
        <w:rPr>
          <w:rFonts w:ascii="Arial" w:eastAsia="Times New Roman" w:hAnsi="Arial" w:cs="Arial"/>
          <w:spacing w:val="-2"/>
        </w:rPr>
        <w:t>g</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he</w:t>
      </w:r>
      <w:r w:rsidRPr="00F72995">
        <w:rPr>
          <w:rFonts w:ascii="Arial" w:eastAsia="Times New Roman" w:hAnsi="Arial" w:cs="Arial"/>
          <w:spacing w:val="3"/>
        </w:rPr>
        <w:t>i</w:t>
      </w:r>
      <w:r w:rsidRPr="00F72995">
        <w:rPr>
          <w:rFonts w:ascii="Arial" w:eastAsia="Times New Roman" w:hAnsi="Arial" w:cs="Arial"/>
        </w:rPr>
        <w:t xml:space="preserve">r </w:t>
      </w:r>
      <w:r w:rsidRPr="00F72995">
        <w:rPr>
          <w:rFonts w:ascii="Arial" w:eastAsia="Times New Roman" w:hAnsi="Arial" w:cs="Arial"/>
          <w:spacing w:val="2"/>
        </w:rPr>
        <w:t>d</w:t>
      </w:r>
      <w:r w:rsidRPr="00F72995">
        <w:rPr>
          <w:rFonts w:ascii="Arial" w:eastAsia="Times New Roman" w:hAnsi="Arial" w:cs="Arial"/>
          <w:spacing w:val="-2"/>
        </w:rPr>
        <w:t>ec</w:t>
      </w:r>
      <w:r w:rsidRPr="00F72995">
        <w:rPr>
          <w:rFonts w:ascii="Arial" w:eastAsia="Times New Roman" w:hAnsi="Arial" w:cs="Arial"/>
          <w:spacing w:val="3"/>
        </w:rPr>
        <w:t>l</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on</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rPr>
        <w:t>.</w:t>
      </w:r>
    </w:p>
    <w:p w14:paraId="49C45A45" w14:textId="77777777" w:rsidR="00C406AD" w:rsidRPr="00F72995" w:rsidRDefault="00C406AD" w:rsidP="00AE5CBB">
      <w:pPr>
        <w:spacing w:before="16" w:after="0" w:line="220" w:lineRule="exact"/>
        <w:ind w:left="1440"/>
        <w:rPr>
          <w:rFonts w:ascii="Arial" w:hAnsi="Arial" w:cs="Arial"/>
        </w:rPr>
      </w:pPr>
    </w:p>
    <w:p w14:paraId="0CC7DD70" w14:textId="6EC0F726" w:rsidR="00C406AD" w:rsidRPr="00F72995" w:rsidRDefault="00C406AD" w:rsidP="00AE5CBB">
      <w:pPr>
        <w:spacing w:after="0" w:line="240" w:lineRule="auto"/>
        <w:ind w:left="1440" w:right="300" w:hanging="721"/>
        <w:rPr>
          <w:rFonts w:ascii="Arial" w:eastAsia="Times New Roman" w:hAnsi="Arial" w:cs="Arial"/>
        </w:rPr>
      </w:pPr>
      <w:r w:rsidRPr="00F72995">
        <w:rPr>
          <w:rFonts w:ascii="Arial" w:eastAsia="Times New Roman" w:hAnsi="Arial" w:cs="Arial"/>
          <w:spacing w:val="2"/>
        </w:rPr>
        <w:t>5</w:t>
      </w:r>
      <w:r w:rsidRPr="00F72995">
        <w:rPr>
          <w:rFonts w:ascii="Arial" w:eastAsia="Times New Roman" w:hAnsi="Arial" w:cs="Arial"/>
          <w:spacing w:val="1"/>
        </w:rPr>
        <w:t>.</w:t>
      </w:r>
      <w:r w:rsidRPr="00F72995">
        <w:rPr>
          <w:rFonts w:ascii="Arial" w:eastAsia="Times New Roman" w:hAnsi="Arial" w:cs="Arial"/>
          <w:spacing w:val="-2"/>
        </w:rPr>
        <w:t>1</w:t>
      </w:r>
      <w:r w:rsidR="00AE5CBB" w:rsidRPr="00F72995">
        <w:rPr>
          <w:rFonts w:ascii="Arial" w:eastAsia="Times New Roman" w:hAnsi="Arial" w:cs="Arial"/>
          <w:spacing w:val="2"/>
        </w:rPr>
        <w:t>1</w:t>
      </w:r>
      <w:r w:rsidRPr="00F72995">
        <w:rPr>
          <w:rFonts w:ascii="Arial" w:eastAsia="Times New Roman" w:hAnsi="Arial" w:cs="Arial"/>
          <w:spacing w:val="1"/>
        </w:rPr>
        <w:t>.</w:t>
      </w:r>
      <w:r w:rsidRPr="00F72995">
        <w:rPr>
          <w:rFonts w:ascii="Arial" w:eastAsia="Times New Roman" w:hAnsi="Arial" w:cs="Arial"/>
        </w:rPr>
        <w:t>4</w:t>
      </w:r>
      <w:r w:rsidR="00AE5CBB" w:rsidRPr="00F72995">
        <w:rPr>
          <w:rFonts w:ascii="Arial" w:eastAsia="Times New Roman" w:hAnsi="Arial" w:cs="Arial"/>
        </w:rPr>
        <w:tab/>
      </w:r>
      <w:r w:rsidRPr="00F72995">
        <w:rPr>
          <w:rFonts w:ascii="Arial" w:eastAsia="Times New Roman" w:hAnsi="Arial" w:cs="Arial"/>
          <w:spacing w:val="1"/>
        </w:rPr>
        <w:t>N</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sh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ce</w:t>
      </w:r>
      <w:r w:rsidRPr="00F72995">
        <w:rPr>
          <w:rFonts w:ascii="Arial" w:eastAsia="Times New Roman" w:hAnsi="Arial" w:cs="Arial"/>
          <w:spacing w:val="3"/>
        </w:rPr>
        <w:t>i</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pa</w:t>
      </w:r>
      <w:r w:rsidRPr="00F72995">
        <w:rPr>
          <w:rFonts w:ascii="Arial" w:eastAsia="Times New Roman" w:hAnsi="Arial" w:cs="Arial"/>
          <w:spacing w:val="-2"/>
        </w:rPr>
        <w:t>y</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he</w:t>
      </w:r>
      <w:r w:rsidRPr="00F72995">
        <w:rPr>
          <w:rFonts w:ascii="Arial" w:eastAsia="Times New Roman" w:hAnsi="Arial" w:cs="Arial"/>
          <w:spacing w:val="-1"/>
        </w:rPr>
        <w:t>i</w:t>
      </w:r>
      <w:r w:rsidRPr="00F72995">
        <w:rPr>
          <w:rFonts w:ascii="Arial" w:eastAsia="Times New Roman" w:hAnsi="Arial" w:cs="Arial"/>
        </w:rPr>
        <w:t xml:space="preserve">r </w:t>
      </w:r>
      <w:r w:rsidRPr="00F72995">
        <w:rPr>
          <w:rFonts w:ascii="Arial" w:eastAsia="Times New Roman" w:hAnsi="Arial" w:cs="Arial"/>
          <w:spacing w:val="-3"/>
        </w:rPr>
        <w:t>w</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k</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0"/>
        </w:rPr>
        <w:t>o</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rPr>
        <w:t xml:space="preserve">n </w:t>
      </w:r>
      <w:r w:rsidRPr="00F72995">
        <w:rPr>
          <w:rFonts w:ascii="Arial" w:eastAsia="Times New Roman" w:hAnsi="Arial" w:cs="Arial"/>
          <w:spacing w:val="2"/>
        </w:rPr>
        <w:t>p</w:t>
      </w:r>
      <w:r w:rsidRPr="00F72995">
        <w:rPr>
          <w:rFonts w:ascii="Arial" w:eastAsia="Times New Roman" w:hAnsi="Arial" w:cs="Arial"/>
          <w:spacing w:val="-2"/>
        </w:rPr>
        <w:t>ay</w:t>
      </w:r>
      <w:r w:rsidRPr="00F72995">
        <w:rPr>
          <w:rFonts w:ascii="Arial" w:eastAsia="Times New Roman" w:hAnsi="Arial" w:cs="Arial"/>
          <w:spacing w:val="1"/>
        </w:rPr>
        <w:t>m</w:t>
      </w:r>
      <w:r w:rsidRPr="00F72995">
        <w:rPr>
          <w:rFonts w:ascii="Arial" w:eastAsia="Times New Roman" w:hAnsi="Arial" w:cs="Arial"/>
          <w:spacing w:val="-2"/>
        </w:rPr>
        <w:t>en</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eas</w:t>
      </w:r>
      <w:r w:rsidRPr="00F72995">
        <w:rPr>
          <w:rFonts w:ascii="Arial" w:eastAsia="Times New Roman" w:hAnsi="Arial" w:cs="Arial"/>
          <w:spacing w:val="2"/>
        </w:rPr>
        <w:t>on</w:t>
      </w:r>
      <w:r w:rsidRPr="00F72995">
        <w:rPr>
          <w:rFonts w:ascii="Arial" w:eastAsia="Times New Roman" w:hAnsi="Arial" w:cs="Arial"/>
          <w:spacing w:val="-2"/>
        </w:rPr>
        <w:t>a</w:t>
      </w:r>
      <w:r w:rsidRPr="00F72995">
        <w:rPr>
          <w:rFonts w:ascii="Arial" w:eastAsia="Times New Roman" w:hAnsi="Arial" w:cs="Arial"/>
          <w:spacing w:val="2"/>
        </w:rPr>
        <w:t>b</w:t>
      </w:r>
      <w:r w:rsidRPr="00F72995">
        <w:rPr>
          <w:rFonts w:ascii="Arial" w:eastAsia="Times New Roman" w:hAnsi="Arial" w:cs="Arial"/>
          <w:spacing w:val="-1"/>
        </w:rPr>
        <w:t>l</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p</w:t>
      </w:r>
      <w:r w:rsidRPr="00F72995">
        <w:rPr>
          <w:rFonts w:ascii="Arial" w:eastAsia="Times New Roman" w:hAnsi="Arial" w:cs="Arial"/>
          <w:spacing w:val="2"/>
        </w:rPr>
        <w:t>o</w:t>
      </w:r>
      <w:r w:rsidRPr="00F72995">
        <w:rPr>
          <w:rFonts w:ascii="Arial" w:eastAsia="Times New Roman" w:hAnsi="Arial" w:cs="Arial"/>
          <w:spacing w:val="-2"/>
        </w:rPr>
        <w:t>cke</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spacing w:val="2"/>
        </w:rPr>
        <w:t>r</w:t>
      </w:r>
      <w:r w:rsidRPr="00F72995">
        <w:rPr>
          <w:rFonts w:ascii="Arial" w:eastAsia="Times New Roman" w:hAnsi="Arial" w:cs="Arial"/>
          <w:spacing w:val="-2"/>
        </w:rPr>
        <w:t>av</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2"/>
        </w:rPr>
        <w:t>o</w:t>
      </w:r>
      <w:r w:rsidRPr="00F72995">
        <w:rPr>
          <w:rFonts w:ascii="Arial" w:eastAsia="Times New Roman" w:hAnsi="Arial" w:cs="Arial"/>
          <w:spacing w:val="2"/>
        </w:rPr>
        <w:t>d</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spacing w:val="-1"/>
        </w:rPr>
        <w:t>t</w:t>
      </w:r>
      <w:r w:rsidRPr="00F72995">
        <w:rPr>
          <w:rFonts w:ascii="Arial" w:eastAsia="Times New Roman" w:hAnsi="Arial" w:cs="Arial"/>
          <w:spacing w:val="-2"/>
        </w:rPr>
        <w:t>he</w:t>
      </w:r>
      <w:r w:rsidRPr="00F72995">
        <w:rPr>
          <w:rFonts w:ascii="Arial" w:eastAsia="Times New Roman" w:hAnsi="Arial" w:cs="Arial"/>
        </w:rPr>
        <w:t>r</w:t>
      </w:r>
      <w:r w:rsidRPr="00F72995">
        <w:rPr>
          <w:rFonts w:ascii="Arial" w:eastAsia="Times New Roman" w:hAnsi="Arial" w:cs="Arial"/>
          <w:spacing w:val="4"/>
        </w:rPr>
        <w:t xml:space="preserve"> </w:t>
      </w:r>
      <w:r w:rsidRPr="00F72995">
        <w:rPr>
          <w:rFonts w:ascii="Arial" w:eastAsia="Times New Roman" w:hAnsi="Arial" w:cs="Arial"/>
          <w:spacing w:val="-2"/>
        </w:rPr>
        <w:t>e</w:t>
      </w:r>
      <w:r w:rsidRPr="00F72995">
        <w:rPr>
          <w:rFonts w:ascii="Arial" w:eastAsia="Times New Roman" w:hAnsi="Arial" w:cs="Arial"/>
          <w:spacing w:val="2"/>
        </w:rPr>
        <w:t>xp</w:t>
      </w:r>
      <w:r w:rsidRPr="00F72995">
        <w:rPr>
          <w:rFonts w:ascii="Arial" w:eastAsia="Times New Roman" w:hAnsi="Arial" w:cs="Arial"/>
          <w:spacing w:val="-2"/>
        </w:rPr>
        <w:t>ens</w:t>
      </w:r>
      <w:r w:rsidRPr="00F72995">
        <w:rPr>
          <w:rFonts w:ascii="Arial" w:eastAsia="Times New Roman" w:hAnsi="Arial" w:cs="Arial"/>
          <w:spacing w:val="2"/>
        </w:rPr>
        <w:t>e</w:t>
      </w:r>
      <w:r w:rsidRPr="00F72995">
        <w:rPr>
          <w:rFonts w:ascii="Arial" w:eastAsia="Times New Roman" w:hAnsi="Arial" w:cs="Arial"/>
        </w:rPr>
        <w:t xml:space="preserve">s </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3"/>
        </w:rPr>
        <w:t xml:space="preserve"> </w:t>
      </w:r>
      <w:r w:rsidRPr="00F72995">
        <w:rPr>
          <w:rFonts w:ascii="Arial" w:eastAsia="Times New Roman" w:hAnsi="Arial" w:cs="Arial"/>
          <w:spacing w:val="-2"/>
        </w:rPr>
        <w:t>sh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su</w:t>
      </w:r>
      <w:r w:rsidRPr="00F72995">
        <w:rPr>
          <w:rFonts w:ascii="Arial" w:eastAsia="Times New Roman" w:hAnsi="Arial" w:cs="Arial"/>
          <w:spacing w:val="2"/>
        </w:rPr>
        <w:t>b</w:t>
      </w:r>
      <w:r w:rsidRPr="00F72995">
        <w:rPr>
          <w:rFonts w:ascii="Arial" w:eastAsia="Times New Roman" w:hAnsi="Arial" w:cs="Arial"/>
          <w:spacing w:val="3"/>
        </w:rPr>
        <w:t>j</w:t>
      </w:r>
      <w:r w:rsidRPr="00F72995">
        <w:rPr>
          <w:rFonts w:ascii="Arial" w:eastAsia="Times New Roman" w:hAnsi="Arial" w:cs="Arial"/>
          <w:spacing w:val="-2"/>
        </w:rPr>
        <w:t>ec</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ri</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3"/>
        </w:rPr>
        <w:t>w</w:t>
      </w:r>
      <w:r w:rsidRPr="00F72995">
        <w:rPr>
          <w:rFonts w:ascii="Arial" w:eastAsia="Times New Roman" w:hAnsi="Arial" w:cs="Arial"/>
          <w:spacing w:val="-1"/>
        </w:rPr>
        <w:t>r</w:t>
      </w:r>
      <w:r w:rsidRPr="00F72995">
        <w:rPr>
          <w:rFonts w:ascii="Arial" w:eastAsia="Times New Roman" w:hAnsi="Arial" w:cs="Arial"/>
          <w:spacing w:val="3"/>
        </w:rPr>
        <w:t>i</w:t>
      </w:r>
      <w:r w:rsidRPr="00F72995">
        <w:rPr>
          <w:rFonts w:ascii="Arial" w:eastAsia="Times New Roman" w:hAnsi="Arial" w:cs="Arial"/>
          <w:spacing w:val="-1"/>
        </w:rPr>
        <w:t>tt</w:t>
      </w:r>
      <w:r w:rsidRPr="00F72995">
        <w:rPr>
          <w:rFonts w:ascii="Arial" w:eastAsia="Times New Roman" w:hAnsi="Arial" w:cs="Arial"/>
          <w:spacing w:val="2"/>
        </w:rPr>
        <w:t>e</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pp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va</w:t>
      </w:r>
      <w:r w:rsidRPr="00F72995">
        <w:rPr>
          <w:rFonts w:ascii="Arial" w:eastAsia="Times New Roman" w:hAnsi="Arial" w:cs="Arial"/>
        </w:rPr>
        <w:t xml:space="preserve">l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6"/>
        </w:rPr>
        <w:t xml:space="preserve"> </w:t>
      </w:r>
      <w:r w:rsidRPr="00F72995">
        <w:rPr>
          <w:rFonts w:ascii="Arial" w:eastAsia="Times New Roman" w:hAnsi="Arial" w:cs="Arial"/>
          <w:spacing w:val="-1"/>
        </w:rPr>
        <w:t>[</w:t>
      </w:r>
      <w:r w:rsidRPr="00F72995">
        <w:rPr>
          <w:rFonts w:ascii="Arial" w:eastAsia="Times New Roman" w:hAnsi="Arial" w:cs="Arial"/>
          <w:spacing w:val="-2"/>
        </w:rPr>
        <w:t xml:space="preserve">Chief Operating Officer </w:t>
      </w:r>
      <w:r w:rsidRPr="00F72995">
        <w:rPr>
          <w:rFonts w:ascii="Arial" w:eastAsia="Times New Roman" w:hAnsi="Arial" w:cs="Arial"/>
          <w:spacing w:val="-1"/>
        </w:rPr>
        <w:t>(</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h</w:t>
      </w:r>
      <w:r w:rsidRPr="00F72995">
        <w:rPr>
          <w:rFonts w:ascii="Arial" w:eastAsia="Times New Roman" w:hAnsi="Arial" w:cs="Arial"/>
          <w:spacing w:val="3"/>
        </w:rPr>
        <w:t>i</w:t>
      </w:r>
      <w:r w:rsidRPr="00F72995">
        <w:rPr>
          <w:rFonts w:ascii="Arial" w:eastAsia="Times New Roman" w:hAnsi="Arial" w:cs="Arial"/>
        </w:rPr>
        <w:t xml:space="preserve">s </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2"/>
        </w:rPr>
        <w:t>p</w:t>
      </w:r>
      <w:r w:rsidRPr="00F72995">
        <w:rPr>
          <w:rFonts w:ascii="Arial" w:eastAsia="Times New Roman" w:hAnsi="Arial" w:cs="Arial"/>
          <w:spacing w:val="-2"/>
        </w:rPr>
        <w:t>u</w:t>
      </w:r>
      <w:r w:rsidRPr="00F72995">
        <w:rPr>
          <w:rFonts w:ascii="Arial" w:eastAsia="Times New Roman" w:hAnsi="Arial" w:cs="Arial"/>
          <w:spacing w:val="-1"/>
        </w:rPr>
        <w:t>t</w:t>
      </w:r>
      <w:r w:rsidRPr="00F72995">
        <w:rPr>
          <w:rFonts w:ascii="Arial" w:eastAsia="Times New Roman" w:hAnsi="Arial" w:cs="Arial"/>
        </w:rPr>
        <w:t>y</w:t>
      </w:r>
      <w:r w:rsidRPr="00F72995">
        <w:rPr>
          <w:rFonts w:ascii="Arial" w:eastAsia="Times New Roman" w:hAnsi="Arial" w:cs="Arial"/>
          <w:spacing w:val="-1"/>
        </w:rPr>
        <w:t xml:space="preserve"> 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bs</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ce</w:t>
      </w:r>
      <w:r w:rsidRPr="00F72995">
        <w:rPr>
          <w:rFonts w:ascii="Arial" w:eastAsia="Times New Roman" w:hAnsi="Arial" w:cs="Arial"/>
          <w:spacing w:val="5"/>
        </w:rPr>
        <w:t>)</w:t>
      </w:r>
      <w:r w:rsidRPr="00F72995">
        <w:rPr>
          <w:rFonts w:ascii="Arial" w:eastAsia="Times New Roman" w:hAnsi="Arial" w:cs="Arial"/>
          <w:spacing w:val="-1"/>
        </w:rPr>
        <w:t>]</w:t>
      </w:r>
      <w:r w:rsidRPr="00F72995">
        <w:rPr>
          <w:rFonts w:ascii="Arial" w:eastAsia="Times New Roman" w:hAnsi="Arial" w:cs="Arial"/>
        </w:rPr>
        <w:t>.</w:t>
      </w:r>
    </w:p>
    <w:p w14:paraId="6A86D964" w14:textId="77777777" w:rsidR="00C406AD" w:rsidRPr="00F72995" w:rsidRDefault="00C406AD" w:rsidP="00AE5CBB">
      <w:pPr>
        <w:spacing w:after="0" w:line="240" w:lineRule="auto"/>
        <w:ind w:left="1440" w:right="300" w:hanging="721"/>
        <w:rPr>
          <w:rFonts w:ascii="Arial" w:eastAsia="Times New Roman" w:hAnsi="Arial" w:cs="Arial"/>
        </w:rPr>
      </w:pPr>
    </w:p>
    <w:p w14:paraId="524ECB03" w14:textId="5DEAD279" w:rsidR="00C406AD" w:rsidRPr="00F72995" w:rsidRDefault="00AE5CBB" w:rsidP="00AE5CBB">
      <w:pPr>
        <w:spacing w:after="0" w:line="240" w:lineRule="auto"/>
        <w:ind w:left="1440" w:right="300" w:hanging="721"/>
        <w:rPr>
          <w:rFonts w:ascii="Arial" w:eastAsia="Times New Roman" w:hAnsi="Arial" w:cs="Arial"/>
        </w:rPr>
      </w:pPr>
      <w:r w:rsidRPr="00F72995">
        <w:rPr>
          <w:rFonts w:ascii="Arial" w:eastAsia="Times New Roman" w:hAnsi="Arial" w:cs="Arial"/>
        </w:rPr>
        <w:t>5.11.5</w:t>
      </w:r>
      <w:r w:rsidRPr="00F72995">
        <w:rPr>
          <w:rFonts w:ascii="Arial" w:eastAsia="Times New Roman" w:hAnsi="Arial" w:cs="Arial"/>
        </w:rPr>
        <w:tab/>
      </w:r>
      <w:r w:rsidR="00C406AD" w:rsidRPr="00F72995">
        <w:rPr>
          <w:rFonts w:ascii="Arial" w:eastAsia="Times New Roman" w:hAnsi="Arial" w:cs="Arial"/>
        </w:rPr>
        <w:t xml:space="preserve">The Directors have a responsibility to up hold the principles outlined in Appendix 6 in relation to conflict of interest matters. </w:t>
      </w:r>
    </w:p>
    <w:p w14:paraId="33CF0B55" w14:textId="77777777" w:rsidR="00C406AD" w:rsidRPr="00F72995" w:rsidRDefault="00C406AD" w:rsidP="00C406AD">
      <w:pPr>
        <w:spacing w:before="5" w:after="0" w:line="200" w:lineRule="exact"/>
        <w:rPr>
          <w:rFonts w:ascii="Arial" w:hAnsi="Arial" w:cs="Arial"/>
          <w:sz w:val="20"/>
          <w:szCs w:val="20"/>
        </w:rPr>
      </w:pPr>
    </w:p>
    <w:p w14:paraId="28F27C2B" w14:textId="77777777" w:rsidR="00C406AD" w:rsidRPr="00F72995" w:rsidRDefault="00C406AD" w:rsidP="00AE5CBB">
      <w:pPr>
        <w:spacing w:before="29" w:after="0" w:line="271" w:lineRule="exact"/>
        <w:ind w:left="720" w:right="-20" w:hanging="720"/>
        <w:outlineLvl w:val="0"/>
        <w:rPr>
          <w:rFonts w:ascii="Arial" w:eastAsia="Arial" w:hAnsi="Arial" w:cs="Arial"/>
          <w:sz w:val="24"/>
          <w:szCs w:val="24"/>
        </w:rPr>
      </w:pPr>
      <w:r w:rsidRPr="00F72995">
        <w:rPr>
          <w:rFonts w:ascii="Arial" w:eastAsia="Arial" w:hAnsi="Arial" w:cs="Arial"/>
          <w:b/>
          <w:bCs/>
          <w:position w:val="-1"/>
          <w:sz w:val="24"/>
          <w:szCs w:val="24"/>
        </w:rPr>
        <w:t>6</w:t>
      </w:r>
      <w:r w:rsidRPr="00F72995">
        <w:rPr>
          <w:rFonts w:ascii="Arial" w:eastAsia="Arial" w:hAnsi="Arial" w:cs="Arial"/>
          <w:b/>
          <w:bCs/>
          <w:position w:val="-1"/>
          <w:sz w:val="24"/>
          <w:szCs w:val="24"/>
        </w:rPr>
        <w:tab/>
      </w:r>
      <w:r w:rsidRPr="00F72995">
        <w:rPr>
          <w:rFonts w:ascii="Arial" w:eastAsia="Arial" w:hAnsi="Arial" w:cs="Arial"/>
          <w:b/>
          <w:bCs/>
          <w:spacing w:val="1"/>
          <w:position w:val="-1"/>
          <w:sz w:val="24"/>
          <w:szCs w:val="24"/>
        </w:rPr>
        <w:t>Th</w:t>
      </w:r>
      <w:r w:rsidRPr="00F72995">
        <w:rPr>
          <w:rFonts w:ascii="Arial" w:eastAsia="Arial" w:hAnsi="Arial" w:cs="Arial"/>
          <w:b/>
          <w:bCs/>
          <w:position w:val="-1"/>
          <w:sz w:val="24"/>
          <w:szCs w:val="24"/>
        </w:rPr>
        <w:t xml:space="preserve">e </w:t>
      </w:r>
      <w:r w:rsidRPr="00F72995">
        <w:rPr>
          <w:rFonts w:ascii="Arial" w:eastAsia="Arial" w:hAnsi="Arial" w:cs="Arial"/>
          <w:b/>
          <w:bCs/>
          <w:spacing w:val="-1"/>
          <w:position w:val="-1"/>
          <w:sz w:val="24"/>
          <w:szCs w:val="24"/>
        </w:rPr>
        <w:t>C</w:t>
      </w:r>
      <w:r w:rsidRPr="00F72995">
        <w:rPr>
          <w:rFonts w:ascii="Arial" w:eastAsia="Arial" w:hAnsi="Arial" w:cs="Arial"/>
          <w:b/>
          <w:bCs/>
          <w:spacing w:val="1"/>
          <w:position w:val="-1"/>
          <w:sz w:val="24"/>
          <w:szCs w:val="24"/>
        </w:rPr>
        <w:t>o</w:t>
      </w:r>
      <w:r w:rsidRPr="00F72995">
        <w:rPr>
          <w:rFonts w:ascii="Arial" w:eastAsia="Arial" w:hAnsi="Arial" w:cs="Arial"/>
          <w:b/>
          <w:bCs/>
          <w:spacing w:val="-1"/>
          <w:position w:val="-1"/>
          <w:sz w:val="24"/>
          <w:szCs w:val="24"/>
        </w:rPr>
        <w:t>m</w:t>
      </w:r>
      <w:r w:rsidRPr="00F72995">
        <w:rPr>
          <w:rFonts w:ascii="Arial" w:eastAsia="Arial" w:hAnsi="Arial" w:cs="Arial"/>
          <w:b/>
          <w:bCs/>
          <w:spacing w:val="1"/>
          <w:position w:val="-1"/>
          <w:sz w:val="24"/>
          <w:szCs w:val="24"/>
        </w:rPr>
        <w:t>p</w:t>
      </w:r>
      <w:r w:rsidRPr="00F72995">
        <w:rPr>
          <w:rFonts w:ascii="Arial" w:eastAsia="Arial" w:hAnsi="Arial" w:cs="Arial"/>
          <w:b/>
          <w:bCs/>
          <w:spacing w:val="-1"/>
          <w:position w:val="-1"/>
          <w:sz w:val="24"/>
          <w:szCs w:val="24"/>
        </w:rPr>
        <w:t>a</w:t>
      </w:r>
      <w:r w:rsidRPr="00F72995">
        <w:rPr>
          <w:rFonts w:ascii="Arial" w:eastAsia="Arial" w:hAnsi="Arial" w:cs="Arial"/>
          <w:b/>
          <w:bCs/>
          <w:spacing w:val="1"/>
          <w:position w:val="-1"/>
          <w:sz w:val="24"/>
          <w:szCs w:val="24"/>
        </w:rPr>
        <w:t>n</w:t>
      </w:r>
      <w:r w:rsidRPr="00F72995">
        <w:rPr>
          <w:rFonts w:ascii="Arial" w:eastAsia="Arial" w:hAnsi="Arial" w:cs="Arial"/>
          <w:b/>
          <w:bCs/>
          <w:position w:val="-1"/>
          <w:sz w:val="24"/>
          <w:szCs w:val="24"/>
        </w:rPr>
        <w:t>y</w:t>
      </w:r>
      <w:r w:rsidRPr="00F72995">
        <w:rPr>
          <w:rFonts w:ascii="Arial" w:eastAsia="Arial" w:hAnsi="Arial" w:cs="Arial"/>
          <w:b/>
          <w:bCs/>
          <w:spacing w:val="-5"/>
          <w:position w:val="-1"/>
          <w:sz w:val="24"/>
          <w:szCs w:val="24"/>
        </w:rPr>
        <w:t xml:space="preserve"> </w:t>
      </w:r>
      <w:r w:rsidRPr="00F72995">
        <w:rPr>
          <w:rFonts w:ascii="Arial" w:eastAsia="Arial" w:hAnsi="Arial" w:cs="Arial"/>
          <w:b/>
          <w:bCs/>
          <w:position w:val="-1"/>
          <w:sz w:val="24"/>
          <w:szCs w:val="24"/>
        </w:rPr>
        <w:t>S</w:t>
      </w:r>
      <w:r w:rsidRPr="00F72995">
        <w:rPr>
          <w:rFonts w:ascii="Arial" w:eastAsia="Arial" w:hAnsi="Arial" w:cs="Arial"/>
          <w:b/>
          <w:bCs/>
          <w:spacing w:val="-1"/>
          <w:position w:val="-1"/>
          <w:sz w:val="24"/>
          <w:szCs w:val="24"/>
        </w:rPr>
        <w:t>ec</w:t>
      </w:r>
      <w:r w:rsidRPr="00F72995">
        <w:rPr>
          <w:rFonts w:ascii="Arial" w:eastAsia="Arial" w:hAnsi="Arial" w:cs="Arial"/>
          <w:b/>
          <w:bCs/>
          <w:spacing w:val="2"/>
          <w:position w:val="-1"/>
          <w:sz w:val="24"/>
          <w:szCs w:val="24"/>
        </w:rPr>
        <w:t>r</w:t>
      </w:r>
      <w:r w:rsidRPr="00F72995">
        <w:rPr>
          <w:rFonts w:ascii="Arial" w:eastAsia="Arial" w:hAnsi="Arial" w:cs="Arial"/>
          <w:b/>
          <w:bCs/>
          <w:spacing w:val="-1"/>
          <w:position w:val="-1"/>
          <w:sz w:val="24"/>
          <w:szCs w:val="24"/>
        </w:rPr>
        <w:t>e</w:t>
      </w:r>
      <w:r w:rsidRPr="00F72995">
        <w:rPr>
          <w:rFonts w:ascii="Arial" w:eastAsia="Arial" w:hAnsi="Arial" w:cs="Arial"/>
          <w:b/>
          <w:bCs/>
          <w:position w:val="-1"/>
          <w:sz w:val="24"/>
          <w:szCs w:val="24"/>
        </w:rPr>
        <w:t>t</w:t>
      </w:r>
      <w:r w:rsidRPr="00F72995">
        <w:rPr>
          <w:rFonts w:ascii="Arial" w:eastAsia="Arial" w:hAnsi="Arial" w:cs="Arial"/>
          <w:b/>
          <w:bCs/>
          <w:spacing w:val="2"/>
          <w:position w:val="-1"/>
          <w:sz w:val="24"/>
          <w:szCs w:val="24"/>
        </w:rPr>
        <w:t>ar</w:t>
      </w:r>
      <w:r w:rsidRPr="00F72995">
        <w:rPr>
          <w:rFonts w:ascii="Arial" w:eastAsia="Arial" w:hAnsi="Arial" w:cs="Arial"/>
          <w:b/>
          <w:bCs/>
          <w:position w:val="-1"/>
          <w:sz w:val="24"/>
          <w:szCs w:val="24"/>
        </w:rPr>
        <w:t>y</w:t>
      </w:r>
    </w:p>
    <w:p w14:paraId="7992519D" w14:textId="77777777" w:rsidR="00C406AD" w:rsidRPr="00F72995" w:rsidRDefault="00C406AD" w:rsidP="00C406AD">
      <w:pPr>
        <w:spacing w:before="17" w:after="0" w:line="200" w:lineRule="exact"/>
        <w:rPr>
          <w:rFonts w:ascii="Arial" w:hAnsi="Arial" w:cs="Arial"/>
          <w:sz w:val="20"/>
          <w:szCs w:val="20"/>
        </w:rPr>
      </w:pPr>
    </w:p>
    <w:p w14:paraId="7D51E59F" w14:textId="77777777" w:rsidR="00C406AD" w:rsidRPr="00F72995" w:rsidRDefault="00C406AD" w:rsidP="00AE5CBB">
      <w:pPr>
        <w:shd w:val="clear" w:color="auto" w:fill="FFFFFF" w:themeFill="background1"/>
        <w:tabs>
          <w:tab w:val="left" w:pos="820"/>
        </w:tabs>
        <w:spacing w:before="35" w:after="0" w:line="252" w:lineRule="exact"/>
        <w:ind w:left="720" w:right="159" w:hanging="720"/>
        <w:rPr>
          <w:rFonts w:ascii="Arial" w:eastAsia="Times New Roman" w:hAnsi="Arial" w:cs="Arial"/>
        </w:rPr>
      </w:pPr>
      <w:r w:rsidRPr="00F72995">
        <w:rPr>
          <w:rFonts w:ascii="Arial" w:eastAsia="Times New Roman" w:hAnsi="Arial" w:cs="Arial"/>
          <w:spacing w:val="2"/>
        </w:rPr>
        <w:t>6</w:t>
      </w:r>
      <w:r w:rsidRPr="00F72995">
        <w:rPr>
          <w:rFonts w:ascii="Arial" w:eastAsia="Times New Roman" w:hAnsi="Arial" w:cs="Arial"/>
          <w:spacing w:val="1"/>
        </w:rPr>
        <w:t>.</w:t>
      </w:r>
      <w:r w:rsidRPr="00F72995">
        <w:rPr>
          <w:rFonts w:ascii="Arial" w:eastAsia="Times New Roman" w:hAnsi="Arial" w:cs="Arial"/>
        </w:rPr>
        <w:t>1</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2"/>
        </w:rPr>
        <w:t>an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Se</w:t>
      </w:r>
      <w:r w:rsidRPr="00F72995">
        <w:rPr>
          <w:rFonts w:ascii="Arial" w:eastAsia="Times New Roman" w:hAnsi="Arial" w:cs="Arial"/>
          <w:spacing w:val="2"/>
        </w:rPr>
        <w:t>c</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3"/>
        </w:rPr>
        <w:t>t</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y</w:t>
      </w:r>
      <w:r w:rsidRPr="00F72995">
        <w:rPr>
          <w:rFonts w:ascii="Arial" w:eastAsia="Times New Roman" w:hAnsi="Arial" w:cs="Arial"/>
          <w:spacing w:val="-1"/>
        </w:rPr>
        <w:t xml:space="preserve"> 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ppo</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5"/>
        </w:rPr>
        <w:t>m</w:t>
      </w:r>
      <w:r w:rsidRPr="00F72995">
        <w:rPr>
          <w:rFonts w:ascii="Arial" w:eastAsia="Times New Roman" w:hAnsi="Arial" w:cs="Arial"/>
          <w:spacing w:val="2"/>
        </w:rPr>
        <w:t>o</w:t>
      </w:r>
      <w:r w:rsidRPr="00F72995">
        <w:rPr>
          <w:rFonts w:ascii="Arial" w:eastAsia="Times New Roman" w:hAnsi="Arial" w:cs="Arial"/>
          <w:spacing w:val="-2"/>
        </w:rPr>
        <w:t>ve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rPr>
        <w:t>t</w:t>
      </w:r>
      <w:r w:rsidRPr="00F72995">
        <w:rPr>
          <w:rFonts w:ascii="Arial" w:eastAsia="Times New Roman" w:hAnsi="Arial" w:cs="Arial"/>
          <w:spacing w:val="4"/>
        </w:rPr>
        <w:t xml:space="preserve"> </w:t>
      </w:r>
      <w:r w:rsidRPr="00F72995">
        <w:rPr>
          <w:rFonts w:ascii="Arial" w:eastAsia="Times New Roman" w:hAnsi="Arial" w:cs="Arial"/>
          <w:spacing w:val="-2"/>
        </w:rPr>
        <w:t>s</w:t>
      </w:r>
      <w:r w:rsidRPr="00F72995">
        <w:rPr>
          <w:rFonts w:ascii="Arial" w:eastAsia="Times New Roman" w:hAnsi="Arial" w:cs="Arial"/>
          <w:spacing w:val="2"/>
        </w:rPr>
        <w:t>u</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ti</w:t>
      </w:r>
      <w:r w:rsidRPr="00F72995">
        <w:rPr>
          <w:rFonts w:ascii="Arial" w:eastAsia="Times New Roman" w:hAnsi="Arial" w:cs="Arial"/>
          <w:spacing w:val="5"/>
        </w:rPr>
        <w:t>m</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2"/>
        </w:rPr>
        <w:t>su</w:t>
      </w:r>
      <w:r w:rsidRPr="00F72995">
        <w:rPr>
          <w:rFonts w:ascii="Arial" w:eastAsia="Times New Roman" w:hAnsi="Arial" w:cs="Arial"/>
          <w:spacing w:val="2"/>
        </w:rPr>
        <w:t>c</w:t>
      </w:r>
      <w:r w:rsidRPr="00F72995">
        <w:rPr>
          <w:rFonts w:ascii="Arial" w:eastAsia="Times New Roman" w:hAnsi="Arial" w:cs="Arial"/>
        </w:rPr>
        <w:t xml:space="preserve">h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u</w:t>
      </w:r>
      <w:r w:rsidRPr="00F72995">
        <w:rPr>
          <w:rFonts w:ascii="Arial" w:eastAsia="Times New Roman" w:hAnsi="Arial" w:cs="Arial"/>
          <w:spacing w:val="-2"/>
        </w:rPr>
        <w:t>ne</w:t>
      </w:r>
      <w:r w:rsidRPr="00F72995">
        <w:rPr>
          <w:rFonts w:ascii="Arial" w:eastAsia="Times New Roman" w:hAnsi="Arial" w:cs="Arial"/>
          <w:spacing w:val="2"/>
        </w:rPr>
        <w:t>r</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3"/>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m</w:t>
      </w:r>
      <w:r w:rsidRPr="00F72995">
        <w:rPr>
          <w:rFonts w:ascii="Arial" w:eastAsia="Times New Roman" w:hAnsi="Arial" w:cs="Arial"/>
          <w:spacing w:val="2"/>
        </w:rPr>
        <w:t>a</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spacing w:val="3"/>
        </w:rPr>
        <w:t>i</w:t>
      </w:r>
      <w:r w:rsidRPr="00F72995">
        <w:rPr>
          <w:rFonts w:ascii="Arial" w:eastAsia="Times New Roman" w:hAnsi="Arial" w:cs="Arial"/>
          <w:spacing w:val="-2"/>
        </w:rPr>
        <w:t>ne</w:t>
      </w:r>
      <w:r w:rsidRPr="00F72995">
        <w:rPr>
          <w:rFonts w:ascii="Arial" w:eastAsia="Times New Roman" w:hAnsi="Arial" w:cs="Arial"/>
        </w:rPr>
        <w:t>.</w:t>
      </w:r>
    </w:p>
    <w:p w14:paraId="49E3130D" w14:textId="77777777" w:rsidR="00C406AD" w:rsidRPr="00F72995" w:rsidRDefault="00C406AD" w:rsidP="00AE5CBB">
      <w:pPr>
        <w:shd w:val="clear" w:color="auto" w:fill="FFFFFF" w:themeFill="background1"/>
        <w:spacing w:before="5" w:after="0" w:line="200" w:lineRule="exact"/>
        <w:ind w:left="720"/>
        <w:rPr>
          <w:rFonts w:ascii="Arial" w:hAnsi="Arial" w:cs="Arial"/>
          <w:sz w:val="20"/>
          <w:szCs w:val="20"/>
        </w:rPr>
      </w:pPr>
    </w:p>
    <w:p w14:paraId="275EB12A" w14:textId="77777777" w:rsidR="00C406AD" w:rsidRPr="00F72995" w:rsidRDefault="00C406AD" w:rsidP="00AE5CBB">
      <w:pPr>
        <w:shd w:val="clear" w:color="auto" w:fill="FFFFFF" w:themeFill="background1"/>
        <w:tabs>
          <w:tab w:val="left" w:pos="820"/>
        </w:tabs>
        <w:spacing w:before="31" w:after="0" w:line="242" w:lineRule="auto"/>
        <w:ind w:left="720" w:right="756" w:hanging="720"/>
        <w:rPr>
          <w:rFonts w:ascii="Arial" w:eastAsia="Times New Roman" w:hAnsi="Arial" w:cs="Arial"/>
        </w:rPr>
      </w:pPr>
      <w:r w:rsidRPr="00F72995">
        <w:rPr>
          <w:rFonts w:ascii="Arial" w:eastAsia="Times New Roman" w:hAnsi="Arial" w:cs="Arial"/>
          <w:spacing w:val="2"/>
        </w:rPr>
        <w:t>6</w:t>
      </w:r>
      <w:r w:rsidRPr="00F72995">
        <w:rPr>
          <w:rFonts w:ascii="Arial" w:eastAsia="Times New Roman" w:hAnsi="Arial" w:cs="Arial"/>
          <w:spacing w:val="1"/>
        </w:rPr>
        <w:t>.</w:t>
      </w:r>
      <w:r w:rsidRPr="00F72995">
        <w:rPr>
          <w:rFonts w:ascii="Arial" w:eastAsia="Times New Roman" w:hAnsi="Arial" w:cs="Arial"/>
        </w:rPr>
        <w:t>2</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2"/>
        </w:rPr>
        <w:t>an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Se</w:t>
      </w:r>
      <w:r w:rsidRPr="00F72995">
        <w:rPr>
          <w:rFonts w:ascii="Arial" w:eastAsia="Times New Roman" w:hAnsi="Arial" w:cs="Arial"/>
          <w:spacing w:val="2"/>
        </w:rPr>
        <w:t>c</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3"/>
        </w:rPr>
        <w:t>t</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y</w:t>
      </w:r>
      <w:r w:rsidRPr="00F72995">
        <w:rPr>
          <w:rFonts w:ascii="Arial" w:eastAsia="Times New Roman" w:hAnsi="Arial" w:cs="Arial"/>
          <w:spacing w:val="-1"/>
        </w:rPr>
        <w:t xml:space="preserve"> i</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r</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3"/>
        </w:rPr>
        <w:t>w</w:t>
      </w:r>
      <w:r w:rsidRPr="00F72995">
        <w:rPr>
          <w:rFonts w:ascii="Arial" w:eastAsia="Times New Roman" w:hAnsi="Arial" w:cs="Arial"/>
          <w:spacing w:val="3"/>
        </w:rPr>
        <w:t>i</w:t>
      </w:r>
      <w:r w:rsidRPr="00F72995">
        <w:rPr>
          <w:rFonts w:ascii="Arial" w:eastAsia="Times New Roman" w:hAnsi="Arial" w:cs="Arial"/>
          <w:spacing w:val="-1"/>
        </w:rPr>
        <w:t>t</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es</w:t>
      </w:r>
      <w:r w:rsidRPr="00F72995">
        <w:rPr>
          <w:rFonts w:ascii="Arial" w:eastAsia="Times New Roman" w:hAnsi="Arial" w:cs="Arial"/>
          <w:spacing w:val="2"/>
        </w:rPr>
        <w:t>p</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spacing w:val="-2"/>
        </w:rPr>
        <w:t>T</w:t>
      </w:r>
      <w:r w:rsidRPr="00F72995">
        <w:rPr>
          <w:rFonts w:ascii="Arial" w:eastAsia="Times New Roman" w:hAnsi="Arial" w:cs="Arial"/>
          <w:spacing w:val="2"/>
        </w:rPr>
        <w:t>r</w:t>
      </w:r>
      <w:r w:rsidRPr="00F72995">
        <w:rPr>
          <w:rFonts w:ascii="Arial" w:eastAsia="Times New Roman" w:hAnsi="Arial" w:cs="Arial"/>
          <w:spacing w:val="-2"/>
        </w:rPr>
        <w:t>us</w:t>
      </w:r>
      <w:r w:rsidRPr="00F72995">
        <w:rPr>
          <w:rFonts w:ascii="Arial" w:eastAsia="Times New Roman" w:hAnsi="Arial" w:cs="Arial"/>
          <w:spacing w:val="3"/>
        </w:rPr>
        <w:t>t</w:t>
      </w:r>
      <w:r w:rsidRPr="00F72995">
        <w:rPr>
          <w:rFonts w:ascii="Arial" w:eastAsia="Times New Roman" w:hAnsi="Arial" w:cs="Arial"/>
        </w:rPr>
        <w:t xml:space="preserve">'s </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3"/>
        </w:rPr>
        <w:t>t</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ff</w:t>
      </w:r>
      <w:r w:rsidRPr="00F72995">
        <w:rPr>
          <w:rFonts w:ascii="Arial" w:eastAsia="Times New Roman" w:hAnsi="Arial" w:cs="Arial"/>
          <w:spacing w:val="-2"/>
        </w:rPr>
        <w:t>a</w:t>
      </w:r>
      <w:r w:rsidRPr="00F72995">
        <w:rPr>
          <w:rFonts w:ascii="Arial" w:eastAsia="Times New Roman" w:hAnsi="Arial" w:cs="Arial"/>
          <w:spacing w:val="-1"/>
        </w:rPr>
        <w:t>ir</w:t>
      </w:r>
      <w:r w:rsidRPr="00F72995">
        <w:rPr>
          <w:rFonts w:ascii="Arial" w:eastAsia="Times New Roman" w:hAnsi="Arial" w:cs="Arial"/>
          <w:spacing w:val="-2"/>
        </w:rPr>
        <w:t>s</w:t>
      </w:r>
      <w:r w:rsidRPr="00F72995">
        <w:rPr>
          <w:rFonts w:ascii="Arial" w:eastAsia="Times New Roman" w:hAnsi="Arial" w:cs="Arial"/>
        </w:rPr>
        <w:t>.</w:t>
      </w:r>
    </w:p>
    <w:p w14:paraId="76BF711F" w14:textId="77777777" w:rsidR="00C406AD" w:rsidRPr="00F72995" w:rsidRDefault="00C406AD" w:rsidP="00AE5CBB">
      <w:pPr>
        <w:shd w:val="clear" w:color="auto" w:fill="FFFFFF" w:themeFill="background1"/>
        <w:spacing w:before="5" w:after="0" w:line="200" w:lineRule="exact"/>
        <w:ind w:left="720"/>
        <w:rPr>
          <w:rFonts w:ascii="Arial" w:hAnsi="Arial" w:cs="Arial"/>
          <w:sz w:val="20"/>
          <w:szCs w:val="20"/>
        </w:rPr>
      </w:pPr>
    </w:p>
    <w:p w14:paraId="6D7536FF" w14:textId="69D3720F" w:rsidR="00C406AD" w:rsidRPr="00F72995" w:rsidRDefault="00C406AD" w:rsidP="00AE5CBB">
      <w:pPr>
        <w:shd w:val="clear" w:color="auto" w:fill="FFFFFF" w:themeFill="background1"/>
        <w:tabs>
          <w:tab w:val="left" w:pos="820"/>
        </w:tabs>
        <w:spacing w:before="31" w:after="0" w:line="240" w:lineRule="auto"/>
        <w:ind w:left="720" w:right="-20" w:hanging="720"/>
        <w:rPr>
          <w:rFonts w:ascii="Arial" w:eastAsia="Times New Roman" w:hAnsi="Arial" w:cs="Arial"/>
        </w:rPr>
      </w:pPr>
      <w:r w:rsidRPr="00F72995">
        <w:rPr>
          <w:rFonts w:ascii="Arial" w:eastAsia="Times New Roman" w:hAnsi="Arial" w:cs="Arial"/>
          <w:spacing w:val="2"/>
        </w:rPr>
        <w:t>6</w:t>
      </w:r>
      <w:r w:rsidRPr="00F72995">
        <w:rPr>
          <w:rFonts w:ascii="Arial" w:eastAsia="Times New Roman" w:hAnsi="Arial" w:cs="Arial"/>
          <w:spacing w:val="1"/>
        </w:rPr>
        <w:t>.</w:t>
      </w:r>
      <w:r w:rsidRPr="00F72995">
        <w:rPr>
          <w:rFonts w:ascii="Arial" w:eastAsia="Times New Roman" w:hAnsi="Arial" w:cs="Arial"/>
        </w:rPr>
        <w:t>3</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2"/>
        </w:rPr>
        <w:t>u</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1"/>
        </w:rPr>
        <w:t>ti</w:t>
      </w:r>
      <w:r w:rsidRPr="00F72995">
        <w:rPr>
          <w:rFonts w:ascii="Arial" w:eastAsia="Times New Roman" w:hAnsi="Arial" w:cs="Arial"/>
          <w:spacing w:val="2"/>
        </w:rPr>
        <w:t>on</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3"/>
        </w:rPr>
        <w:t>m</w:t>
      </w:r>
      <w:r w:rsidRPr="00F72995">
        <w:rPr>
          <w:rFonts w:ascii="Arial" w:eastAsia="Times New Roman" w:hAnsi="Arial" w:cs="Arial"/>
          <w:spacing w:val="2"/>
        </w:rPr>
        <w:t>p</w:t>
      </w:r>
      <w:r w:rsidRPr="00F72995">
        <w:rPr>
          <w:rFonts w:ascii="Arial" w:eastAsia="Times New Roman" w:hAnsi="Arial" w:cs="Arial"/>
          <w:spacing w:val="-2"/>
        </w:rPr>
        <w:t>an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ec</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e</w:t>
      </w:r>
      <w:r w:rsidRPr="00F72995">
        <w:rPr>
          <w:rFonts w:ascii="Arial" w:eastAsia="Times New Roman" w:hAnsi="Arial" w:cs="Arial"/>
          <w:spacing w:val="6"/>
        </w:rPr>
        <w:t xml:space="preserve"> </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rPr>
        <w:t xml:space="preserve">t </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dv</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1"/>
        </w:rPr>
        <w:t>ti</w:t>
      </w:r>
      <w:r w:rsidRPr="00F72995">
        <w:rPr>
          <w:rFonts w:ascii="Arial" w:eastAsia="Times New Roman" w:hAnsi="Arial" w:cs="Arial"/>
          <w:spacing w:val="3"/>
        </w:rPr>
        <w:t>t</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rPr>
        <w:t>d</w:t>
      </w:r>
      <w:r w:rsidR="00AE5CBB" w:rsidRPr="00F72995">
        <w:rPr>
          <w:rFonts w:ascii="Arial" w:eastAsia="Times New Roman" w:hAnsi="Arial" w:cs="Arial"/>
        </w:rPr>
        <w:t xml:space="preserve"> </w:t>
      </w:r>
      <w:r w:rsidRPr="00F72995">
        <w:rPr>
          <w:rFonts w:ascii="Arial" w:eastAsia="Times New Roman" w:hAnsi="Arial" w:cs="Arial"/>
          <w:i/>
          <w:spacing w:val="1"/>
        </w:rPr>
        <w:t>'</w:t>
      </w:r>
      <w:r w:rsidRPr="00F72995">
        <w:rPr>
          <w:rFonts w:ascii="Arial" w:eastAsia="Times New Roman" w:hAnsi="Arial" w:cs="Arial"/>
          <w:i/>
          <w:spacing w:val="-1"/>
        </w:rPr>
        <w:t>I</w:t>
      </w:r>
      <w:r w:rsidRPr="00F72995">
        <w:rPr>
          <w:rFonts w:ascii="Arial" w:eastAsia="Times New Roman" w:hAnsi="Arial" w:cs="Arial"/>
          <w:i/>
          <w:spacing w:val="2"/>
        </w:rPr>
        <w:t>n</w:t>
      </w:r>
      <w:r w:rsidRPr="00F72995">
        <w:rPr>
          <w:rFonts w:ascii="Arial" w:eastAsia="Times New Roman" w:hAnsi="Arial" w:cs="Arial"/>
          <w:i/>
          <w:spacing w:val="-1"/>
        </w:rPr>
        <w:t>f</w:t>
      </w:r>
      <w:r w:rsidRPr="00F72995">
        <w:rPr>
          <w:rFonts w:ascii="Arial" w:eastAsia="Times New Roman" w:hAnsi="Arial" w:cs="Arial"/>
          <w:i/>
          <w:spacing w:val="2"/>
        </w:rPr>
        <w:t>o</w:t>
      </w:r>
      <w:r w:rsidRPr="00F72995">
        <w:rPr>
          <w:rFonts w:ascii="Arial" w:eastAsia="Times New Roman" w:hAnsi="Arial" w:cs="Arial"/>
          <w:i/>
          <w:spacing w:val="-2"/>
        </w:rPr>
        <w:t>r</w:t>
      </w:r>
      <w:r w:rsidRPr="00F72995">
        <w:rPr>
          <w:rFonts w:ascii="Arial" w:eastAsia="Times New Roman" w:hAnsi="Arial" w:cs="Arial"/>
          <w:i/>
          <w:spacing w:val="1"/>
        </w:rPr>
        <w:t>m</w:t>
      </w:r>
      <w:r w:rsidRPr="00F72995">
        <w:rPr>
          <w:rFonts w:ascii="Arial" w:eastAsia="Times New Roman" w:hAnsi="Arial" w:cs="Arial"/>
          <w:i/>
          <w:spacing w:val="2"/>
        </w:rPr>
        <w:t>a</w:t>
      </w:r>
      <w:r w:rsidRPr="00F72995">
        <w:rPr>
          <w:rFonts w:ascii="Arial" w:eastAsia="Times New Roman" w:hAnsi="Arial" w:cs="Arial"/>
          <w:i/>
          <w:spacing w:val="-1"/>
        </w:rPr>
        <w:t>ti</w:t>
      </w:r>
      <w:r w:rsidRPr="00F72995">
        <w:rPr>
          <w:rFonts w:ascii="Arial" w:eastAsia="Times New Roman" w:hAnsi="Arial" w:cs="Arial"/>
          <w:i/>
          <w:spacing w:val="2"/>
        </w:rPr>
        <w:t>o</w:t>
      </w:r>
      <w:r w:rsidRPr="00F72995">
        <w:rPr>
          <w:rFonts w:ascii="Arial" w:eastAsia="Times New Roman" w:hAnsi="Arial" w:cs="Arial"/>
          <w:i/>
        </w:rPr>
        <w:t>n</w:t>
      </w:r>
      <w:r w:rsidRPr="00F72995">
        <w:rPr>
          <w:rFonts w:ascii="Arial" w:eastAsia="Times New Roman" w:hAnsi="Arial" w:cs="Arial"/>
          <w:i/>
          <w:spacing w:val="-1"/>
        </w:rPr>
        <w:t xml:space="preserve"> f</w:t>
      </w:r>
      <w:r w:rsidRPr="00F72995">
        <w:rPr>
          <w:rFonts w:ascii="Arial" w:eastAsia="Times New Roman" w:hAnsi="Arial" w:cs="Arial"/>
          <w:i/>
          <w:spacing w:val="2"/>
        </w:rPr>
        <w:t>o</w:t>
      </w:r>
      <w:r w:rsidRPr="00F72995">
        <w:rPr>
          <w:rFonts w:ascii="Arial" w:eastAsia="Times New Roman" w:hAnsi="Arial" w:cs="Arial"/>
          <w:i/>
        </w:rPr>
        <w:t>r</w:t>
      </w:r>
      <w:r w:rsidRPr="00F72995">
        <w:rPr>
          <w:rFonts w:ascii="Arial" w:eastAsia="Times New Roman" w:hAnsi="Arial" w:cs="Arial"/>
          <w:i/>
          <w:spacing w:val="-1"/>
        </w:rPr>
        <w:t xml:space="preserve"> t</w:t>
      </w:r>
      <w:r w:rsidRPr="00F72995">
        <w:rPr>
          <w:rFonts w:ascii="Arial" w:eastAsia="Times New Roman" w:hAnsi="Arial" w:cs="Arial"/>
          <w:i/>
          <w:spacing w:val="2"/>
        </w:rPr>
        <w:t>h</w:t>
      </w:r>
      <w:r w:rsidRPr="00F72995">
        <w:rPr>
          <w:rFonts w:ascii="Arial" w:eastAsia="Times New Roman" w:hAnsi="Arial" w:cs="Arial"/>
          <w:i/>
        </w:rPr>
        <w:t>e</w:t>
      </w:r>
      <w:r w:rsidRPr="00F72995">
        <w:rPr>
          <w:rFonts w:ascii="Arial" w:eastAsia="Times New Roman" w:hAnsi="Arial" w:cs="Arial"/>
          <w:i/>
          <w:spacing w:val="-1"/>
        </w:rPr>
        <w:t xml:space="preserve"> </w:t>
      </w:r>
      <w:r w:rsidRPr="00F72995">
        <w:rPr>
          <w:rFonts w:ascii="Arial" w:eastAsia="Times New Roman" w:hAnsi="Arial" w:cs="Arial"/>
          <w:i/>
          <w:spacing w:val="-3"/>
        </w:rPr>
        <w:t>C</w:t>
      </w:r>
      <w:r w:rsidRPr="00F72995">
        <w:rPr>
          <w:rFonts w:ascii="Arial" w:eastAsia="Times New Roman" w:hAnsi="Arial" w:cs="Arial"/>
          <w:i/>
          <w:spacing w:val="2"/>
        </w:rPr>
        <w:t>o</w:t>
      </w:r>
      <w:r w:rsidRPr="00F72995">
        <w:rPr>
          <w:rFonts w:ascii="Arial" w:eastAsia="Times New Roman" w:hAnsi="Arial" w:cs="Arial"/>
          <w:i/>
          <w:spacing w:val="1"/>
        </w:rPr>
        <w:t>m</w:t>
      </w:r>
      <w:r w:rsidRPr="00F72995">
        <w:rPr>
          <w:rFonts w:ascii="Arial" w:eastAsia="Times New Roman" w:hAnsi="Arial" w:cs="Arial"/>
          <w:i/>
          <w:spacing w:val="-2"/>
        </w:rPr>
        <w:t>p</w:t>
      </w:r>
      <w:r w:rsidRPr="00F72995">
        <w:rPr>
          <w:rFonts w:ascii="Arial" w:eastAsia="Times New Roman" w:hAnsi="Arial" w:cs="Arial"/>
          <w:i/>
          <w:spacing w:val="2"/>
        </w:rPr>
        <w:t>an</w:t>
      </w:r>
      <w:r w:rsidRPr="00F72995">
        <w:rPr>
          <w:rFonts w:ascii="Arial" w:eastAsia="Times New Roman" w:hAnsi="Arial" w:cs="Arial"/>
          <w:i/>
        </w:rPr>
        <w:t>y</w:t>
      </w:r>
      <w:r w:rsidRPr="00F72995">
        <w:rPr>
          <w:rFonts w:ascii="Arial" w:eastAsia="Times New Roman" w:hAnsi="Arial" w:cs="Arial"/>
          <w:i/>
          <w:spacing w:val="-5"/>
        </w:rPr>
        <w:t xml:space="preserve"> </w:t>
      </w:r>
      <w:r w:rsidRPr="00F72995">
        <w:rPr>
          <w:rFonts w:ascii="Arial" w:eastAsia="Times New Roman" w:hAnsi="Arial" w:cs="Arial"/>
          <w:i/>
          <w:spacing w:val="2"/>
        </w:rPr>
        <w:t>S</w:t>
      </w:r>
      <w:r w:rsidRPr="00F72995">
        <w:rPr>
          <w:rFonts w:ascii="Arial" w:eastAsia="Times New Roman" w:hAnsi="Arial" w:cs="Arial"/>
          <w:i/>
          <w:spacing w:val="-2"/>
        </w:rPr>
        <w:t>ecre</w:t>
      </w:r>
      <w:r w:rsidRPr="00F72995">
        <w:rPr>
          <w:rFonts w:ascii="Arial" w:eastAsia="Times New Roman" w:hAnsi="Arial" w:cs="Arial"/>
          <w:i/>
          <w:spacing w:val="-1"/>
        </w:rPr>
        <w:t>t</w:t>
      </w:r>
      <w:r w:rsidRPr="00F72995">
        <w:rPr>
          <w:rFonts w:ascii="Arial" w:eastAsia="Times New Roman" w:hAnsi="Arial" w:cs="Arial"/>
          <w:i/>
          <w:spacing w:val="2"/>
        </w:rPr>
        <w:t>a</w:t>
      </w:r>
      <w:r w:rsidRPr="00F72995">
        <w:rPr>
          <w:rFonts w:ascii="Arial" w:eastAsia="Times New Roman" w:hAnsi="Arial" w:cs="Arial"/>
          <w:i/>
          <w:spacing w:val="-2"/>
        </w:rPr>
        <w:t>ry</w:t>
      </w:r>
      <w:r w:rsidRPr="00F72995">
        <w:rPr>
          <w:rFonts w:ascii="Arial" w:eastAsia="Times New Roman" w:hAnsi="Arial" w:cs="Arial"/>
          <w:i/>
          <w:spacing w:val="6"/>
        </w:rPr>
        <w:t>'</w:t>
      </w:r>
      <w:r w:rsidRPr="00F72995">
        <w:rPr>
          <w:rFonts w:ascii="Arial" w:eastAsia="Times New Roman" w:hAnsi="Arial" w:cs="Arial"/>
          <w:spacing w:val="1"/>
        </w:rPr>
        <w:t>.</w:t>
      </w:r>
    </w:p>
    <w:p w14:paraId="44CBCB53" w14:textId="77777777" w:rsidR="00C406AD" w:rsidRPr="00F72995" w:rsidRDefault="00C406AD" w:rsidP="00C406AD">
      <w:pPr>
        <w:spacing w:before="15" w:after="0" w:line="220" w:lineRule="exact"/>
        <w:rPr>
          <w:rFonts w:ascii="Arial" w:hAnsi="Arial" w:cs="Arial"/>
        </w:rPr>
      </w:pPr>
    </w:p>
    <w:p w14:paraId="5943FE33" w14:textId="77777777" w:rsidR="00C406AD" w:rsidRPr="00F72995" w:rsidRDefault="00C406AD" w:rsidP="00C406AD">
      <w:pPr>
        <w:tabs>
          <w:tab w:val="left" w:pos="810"/>
        </w:tabs>
        <w:spacing w:after="0" w:line="240" w:lineRule="auto"/>
        <w:ind w:left="90" w:right="-20"/>
        <w:outlineLvl w:val="0"/>
        <w:rPr>
          <w:rFonts w:ascii="Arial" w:eastAsia="Arial" w:hAnsi="Arial" w:cs="Arial"/>
          <w:b/>
          <w:bCs/>
        </w:rPr>
      </w:pPr>
    </w:p>
    <w:p w14:paraId="207BDC92" w14:textId="77777777" w:rsidR="00C406AD" w:rsidRPr="00F72995" w:rsidRDefault="00C406AD" w:rsidP="00AE5CBB">
      <w:pPr>
        <w:tabs>
          <w:tab w:val="left" w:pos="810"/>
        </w:tabs>
        <w:spacing w:after="0" w:line="240" w:lineRule="auto"/>
        <w:ind w:right="-20"/>
        <w:outlineLvl w:val="0"/>
        <w:rPr>
          <w:rFonts w:ascii="Arial" w:eastAsia="Arial" w:hAnsi="Arial" w:cs="Arial"/>
          <w:b/>
          <w:bCs/>
          <w:sz w:val="24"/>
          <w:szCs w:val="24"/>
        </w:rPr>
      </w:pPr>
      <w:r w:rsidRPr="00F72995">
        <w:rPr>
          <w:rFonts w:ascii="Arial" w:eastAsia="Arial" w:hAnsi="Arial" w:cs="Arial"/>
          <w:b/>
          <w:bCs/>
          <w:sz w:val="24"/>
          <w:szCs w:val="24"/>
        </w:rPr>
        <w:t>7</w:t>
      </w:r>
      <w:r w:rsidRPr="00F72995">
        <w:rPr>
          <w:rFonts w:ascii="Arial" w:eastAsia="Arial" w:hAnsi="Arial" w:cs="Arial"/>
          <w:b/>
          <w:bCs/>
          <w:sz w:val="24"/>
          <w:szCs w:val="24"/>
        </w:rPr>
        <w:tab/>
        <w:t>Committees of the Board of Directors</w:t>
      </w:r>
    </w:p>
    <w:p w14:paraId="4AC9920C" w14:textId="77777777" w:rsidR="00C406AD" w:rsidRPr="00F72995" w:rsidRDefault="00C406AD" w:rsidP="00C406AD">
      <w:pPr>
        <w:spacing w:before="4" w:after="0" w:line="240" w:lineRule="exact"/>
        <w:rPr>
          <w:rFonts w:ascii="Arial" w:hAnsi="Arial" w:cs="Arial"/>
          <w:sz w:val="24"/>
          <w:szCs w:val="24"/>
        </w:rPr>
      </w:pPr>
    </w:p>
    <w:p w14:paraId="31F4BB5D" w14:textId="77777777" w:rsidR="00C406AD" w:rsidRPr="00F72995" w:rsidRDefault="00C406AD" w:rsidP="00AE5CBB">
      <w:pPr>
        <w:tabs>
          <w:tab w:val="left" w:pos="820"/>
          <w:tab w:val="right" w:pos="2250"/>
        </w:tabs>
        <w:spacing w:after="0" w:line="240" w:lineRule="auto"/>
        <w:ind w:left="720" w:right="522" w:hanging="720"/>
        <w:rPr>
          <w:rFonts w:ascii="Arial" w:eastAsia="Times New Roman" w:hAnsi="Arial" w:cs="Arial"/>
        </w:rPr>
      </w:pPr>
      <w:r w:rsidRPr="00F72995">
        <w:rPr>
          <w:rFonts w:ascii="Arial" w:eastAsia="Times New Roman" w:hAnsi="Arial" w:cs="Arial"/>
          <w:spacing w:val="2"/>
        </w:rPr>
        <w:t>7</w:t>
      </w:r>
      <w:r w:rsidRPr="00F72995">
        <w:rPr>
          <w:rFonts w:ascii="Arial" w:eastAsia="Times New Roman" w:hAnsi="Arial" w:cs="Arial"/>
          <w:spacing w:val="1"/>
        </w:rPr>
        <w:t>.</w:t>
      </w:r>
      <w:r w:rsidRPr="00F72995">
        <w:rPr>
          <w:rFonts w:ascii="Arial" w:eastAsia="Times New Roman" w:hAnsi="Arial" w:cs="Arial"/>
        </w:rPr>
        <w:t>1</w:t>
      </w:r>
      <w:r w:rsidRPr="00F72995">
        <w:rPr>
          <w:rFonts w:ascii="Arial" w:eastAsia="Times New Roman" w:hAnsi="Arial" w:cs="Arial"/>
        </w:rPr>
        <w:tab/>
        <w:t>As recommended by the Academies Financial Handbook, the Board of Directors will establish an Audit and Resources committee as a standing committee. The Audit and Resources Committee:</w:t>
      </w:r>
    </w:p>
    <w:p w14:paraId="14C4B2EF" w14:textId="77777777" w:rsidR="00C406AD" w:rsidRPr="00F72995" w:rsidRDefault="00C406AD" w:rsidP="00C406AD">
      <w:pPr>
        <w:tabs>
          <w:tab w:val="left" w:pos="820"/>
        </w:tabs>
        <w:spacing w:after="0" w:line="240" w:lineRule="auto"/>
        <w:ind w:left="820" w:right="522" w:hanging="720"/>
        <w:rPr>
          <w:rFonts w:ascii="Arial" w:eastAsia="Times New Roman" w:hAnsi="Arial" w:cs="Arial"/>
          <w:spacing w:val="2"/>
        </w:rPr>
      </w:pPr>
      <w:r w:rsidRPr="00F72995">
        <w:rPr>
          <w:rFonts w:ascii="Arial" w:eastAsia="Times New Roman" w:hAnsi="Arial" w:cs="Arial"/>
          <w:spacing w:val="2"/>
        </w:rPr>
        <w:tab/>
      </w:r>
    </w:p>
    <w:p w14:paraId="59112DA0" w14:textId="77777777" w:rsidR="00C406AD" w:rsidRPr="00F72995" w:rsidRDefault="00C406AD" w:rsidP="00AE5CBB">
      <w:pPr>
        <w:spacing w:after="0" w:line="240" w:lineRule="auto"/>
        <w:ind w:left="1440" w:right="522" w:hanging="720"/>
        <w:rPr>
          <w:rFonts w:ascii="Arial" w:eastAsia="Times New Roman" w:hAnsi="Arial" w:cs="Arial"/>
          <w:spacing w:val="2"/>
        </w:rPr>
      </w:pPr>
      <w:r w:rsidRPr="00F72995">
        <w:rPr>
          <w:rFonts w:ascii="Arial" w:eastAsia="Times New Roman" w:hAnsi="Arial" w:cs="Arial"/>
          <w:spacing w:val="2"/>
        </w:rPr>
        <w:t>7.1.1</w:t>
      </w:r>
      <w:r w:rsidRPr="00F72995">
        <w:rPr>
          <w:rFonts w:ascii="Arial" w:eastAsia="Times New Roman" w:hAnsi="Arial" w:cs="Arial"/>
          <w:spacing w:val="2"/>
        </w:rPr>
        <w:tab/>
        <w:t>provides objective and independent assurance over the suitability of, and compliance with, its financial systems and controls;</w:t>
      </w:r>
    </w:p>
    <w:p w14:paraId="031032D0" w14:textId="77777777" w:rsidR="00C406AD" w:rsidRPr="00F72995" w:rsidRDefault="00C406AD" w:rsidP="00AE5CBB">
      <w:pPr>
        <w:spacing w:after="0" w:line="240" w:lineRule="auto"/>
        <w:ind w:left="1440" w:right="522" w:hanging="720"/>
        <w:rPr>
          <w:rFonts w:ascii="Arial" w:eastAsia="Times New Roman" w:hAnsi="Arial" w:cs="Arial"/>
          <w:spacing w:val="2"/>
        </w:rPr>
      </w:pPr>
    </w:p>
    <w:p w14:paraId="1F7A0751" w14:textId="77777777" w:rsidR="00C406AD" w:rsidRPr="00F72995" w:rsidRDefault="00C406AD" w:rsidP="00AE5CBB">
      <w:pPr>
        <w:spacing w:after="0" w:line="240" w:lineRule="auto"/>
        <w:ind w:left="1440" w:right="522" w:hanging="720"/>
        <w:rPr>
          <w:rFonts w:ascii="Arial" w:eastAsia="Times New Roman" w:hAnsi="Arial" w:cs="Arial"/>
          <w:spacing w:val="2"/>
        </w:rPr>
      </w:pPr>
      <w:r w:rsidRPr="00F72995">
        <w:rPr>
          <w:rFonts w:ascii="Arial" w:eastAsia="Times New Roman" w:hAnsi="Arial" w:cs="Arial"/>
          <w:spacing w:val="2"/>
        </w:rPr>
        <w:t>7.1.2</w:t>
      </w:r>
      <w:r w:rsidRPr="00F72995">
        <w:rPr>
          <w:rFonts w:ascii="Arial" w:eastAsia="Times New Roman" w:hAnsi="Arial" w:cs="Arial"/>
          <w:spacing w:val="2"/>
        </w:rPr>
        <w:tab/>
        <w:t xml:space="preserve">may not include staff employed by the academy trust as members, </w:t>
      </w:r>
      <w:r w:rsidRPr="00F72995">
        <w:rPr>
          <w:rFonts w:ascii="Arial" w:eastAsia="Times New Roman" w:hAnsi="Arial" w:cs="Arial"/>
          <w:spacing w:val="2"/>
        </w:rPr>
        <w:lastRenderedPageBreak/>
        <w:t>although they may attend meetings to provide information and participate in discussions;</w:t>
      </w:r>
    </w:p>
    <w:p w14:paraId="27777949" w14:textId="77777777" w:rsidR="00C406AD" w:rsidRPr="00F72995" w:rsidRDefault="00C406AD" w:rsidP="00AE5CBB">
      <w:pPr>
        <w:spacing w:after="0" w:line="240" w:lineRule="auto"/>
        <w:ind w:left="1440" w:right="522" w:hanging="720"/>
        <w:rPr>
          <w:rFonts w:ascii="Arial" w:eastAsia="Times New Roman" w:hAnsi="Arial" w:cs="Arial"/>
          <w:spacing w:val="2"/>
        </w:rPr>
      </w:pPr>
    </w:p>
    <w:p w14:paraId="2D749B3F" w14:textId="77777777" w:rsidR="00C406AD" w:rsidRPr="00F72995" w:rsidRDefault="00C406AD" w:rsidP="00AE5CBB">
      <w:pPr>
        <w:spacing w:after="0" w:line="240" w:lineRule="auto"/>
        <w:ind w:left="1440" w:right="522" w:hanging="720"/>
        <w:rPr>
          <w:rFonts w:ascii="Arial" w:eastAsia="Times New Roman" w:hAnsi="Arial" w:cs="Arial"/>
          <w:spacing w:val="2"/>
        </w:rPr>
      </w:pPr>
      <w:r w:rsidRPr="00F72995">
        <w:rPr>
          <w:rFonts w:ascii="Arial" w:eastAsia="Times New Roman" w:hAnsi="Arial" w:cs="Arial"/>
          <w:spacing w:val="2"/>
        </w:rPr>
        <w:t>7.1.3</w:t>
      </w:r>
      <w:r w:rsidRPr="00F72995">
        <w:rPr>
          <w:rFonts w:ascii="Arial" w:eastAsia="Times New Roman" w:hAnsi="Arial" w:cs="Arial"/>
          <w:spacing w:val="2"/>
        </w:rPr>
        <w:tab/>
        <w:t>may include those who are not Directors of the Academy Trust, provided that a majority of the committee are Directors.</w:t>
      </w:r>
    </w:p>
    <w:p w14:paraId="6D747C6D" w14:textId="77777777" w:rsidR="00C406AD" w:rsidRPr="00F72995" w:rsidRDefault="00C406AD" w:rsidP="00AE5CBB">
      <w:pPr>
        <w:spacing w:after="0" w:line="240" w:lineRule="auto"/>
        <w:ind w:left="1440" w:right="522" w:hanging="720"/>
        <w:rPr>
          <w:rFonts w:ascii="Arial" w:eastAsia="Times New Roman" w:hAnsi="Arial" w:cs="Arial"/>
          <w:spacing w:val="2"/>
        </w:rPr>
      </w:pPr>
    </w:p>
    <w:p w14:paraId="28D658CF" w14:textId="77777777" w:rsidR="00C406AD" w:rsidRPr="00F72995" w:rsidRDefault="00C406AD" w:rsidP="00D43F0B">
      <w:pPr>
        <w:spacing w:after="0" w:line="240" w:lineRule="auto"/>
        <w:ind w:left="720" w:right="522" w:hanging="720"/>
        <w:rPr>
          <w:rFonts w:ascii="Arial" w:eastAsia="Times New Roman" w:hAnsi="Arial" w:cs="Arial"/>
          <w:spacing w:val="2"/>
        </w:rPr>
      </w:pPr>
      <w:r w:rsidRPr="00F72995">
        <w:rPr>
          <w:rFonts w:ascii="Arial" w:eastAsia="Times New Roman" w:hAnsi="Arial" w:cs="Arial"/>
          <w:spacing w:val="2"/>
        </w:rPr>
        <w:t>7.2</w:t>
      </w:r>
      <w:r w:rsidRPr="00F72995">
        <w:rPr>
          <w:rFonts w:ascii="Arial" w:eastAsia="Times New Roman" w:hAnsi="Arial" w:cs="Arial"/>
          <w:spacing w:val="2"/>
        </w:rPr>
        <w:tab/>
        <w:t>The Board of Directors will also establish a Remuneration Committee as a standing committee. The Remuneration Committee:</w:t>
      </w:r>
    </w:p>
    <w:p w14:paraId="4219D6BD" w14:textId="77777777" w:rsidR="00C406AD" w:rsidRPr="00F72995" w:rsidRDefault="00C406AD" w:rsidP="00D43F0B">
      <w:pPr>
        <w:spacing w:after="0" w:line="240" w:lineRule="auto"/>
        <w:ind w:left="720" w:right="522"/>
        <w:rPr>
          <w:rFonts w:ascii="Arial" w:eastAsia="Times New Roman" w:hAnsi="Arial" w:cs="Arial"/>
          <w:spacing w:val="2"/>
        </w:rPr>
      </w:pPr>
    </w:p>
    <w:p w14:paraId="744FECD2" w14:textId="77777777" w:rsidR="00C406AD" w:rsidRPr="00F72995" w:rsidRDefault="00C406AD" w:rsidP="00D43F0B">
      <w:pPr>
        <w:spacing w:after="0" w:line="240" w:lineRule="auto"/>
        <w:ind w:left="1440" w:right="522" w:hanging="720"/>
        <w:rPr>
          <w:rFonts w:ascii="Arial" w:eastAsia="Times New Roman" w:hAnsi="Arial" w:cs="Arial"/>
          <w:spacing w:val="2"/>
        </w:rPr>
      </w:pPr>
      <w:r w:rsidRPr="00F72995">
        <w:rPr>
          <w:rFonts w:ascii="Arial" w:eastAsia="Times New Roman" w:hAnsi="Arial" w:cs="Arial"/>
          <w:spacing w:val="2"/>
        </w:rPr>
        <w:t>7.2.1</w:t>
      </w:r>
      <w:r w:rsidRPr="00F72995">
        <w:rPr>
          <w:rFonts w:ascii="Arial" w:eastAsia="Times New Roman" w:hAnsi="Arial" w:cs="Arial"/>
          <w:spacing w:val="2"/>
        </w:rPr>
        <w:tab/>
        <w:t>is responsible for reviewing the salaries of the Chief Executive Officer, the Chief Finance Officer and the Head teachers within the Trust;</w:t>
      </w:r>
    </w:p>
    <w:p w14:paraId="393D1E2A" w14:textId="77777777" w:rsidR="00C406AD" w:rsidRPr="00F72995" w:rsidRDefault="00C406AD" w:rsidP="00D43F0B">
      <w:pPr>
        <w:spacing w:after="0" w:line="240" w:lineRule="auto"/>
        <w:ind w:left="1440" w:right="522" w:hanging="720"/>
        <w:rPr>
          <w:rFonts w:ascii="Arial" w:eastAsia="Times New Roman" w:hAnsi="Arial" w:cs="Arial"/>
          <w:spacing w:val="2"/>
        </w:rPr>
      </w:pPr>
    </w:p>
    <w:p w14:paraId="78BAFE0E" w14:textId="77777777" w:rsidR="00C406AD" w:rsidRPr="00F72995" w:rsidRDefault="00C406AD" w:rsidP="00D43F0B">
      <w:pPr>
        <w:spacing w:after="0" w:line="240" w:lineRule="auto"/>
        <w:ind w:left="1440" w:right="522" w:hanging="720"/>
        <w:rPr>
          <w:rFonts w:ascii="Arial" w:eastAsia="Times New Roman" w:hAnsi="Arial" w:cs="Arial"/>
          <w:spacing w:val="2"/>
        </w:rPr>
      </w:pPr>
      <w:r w:rsidRPr="00F72995">
        <w:rPr>
          <w:rFonts w:ascii="Arial" w:eastAsia="Times New Roman" w:hAnsi="Arial" w:cs="Arial"/>
          <w:spacing w:val="2"/>
        </w:rPr>
        <w:t>7.2.2</w:t>
      </w:r>
      <w:r w:rsidRPr="00F72995">
        <w:rPr>
          <w:rFonts w:ascii="Arial" w:eastAsia="Times New Roman" w:hAnsi="Arial" w:cs="Arial"/>
          <w:spacing w:val="2"/>
        </w:rPr>
        <w:tab/>
        <w:t>is responsible for reviewing staff pay across the Trust;</w:t>
      </w:r>
    </w:p>
    <w:p w14:paraId="38B16642" w14:textId="77777777" w:rsidR="00C406AD" w:rsidRPr="00F72995" w:rsidRDefault="00C406AD" w:rsidP="00D43F0B">
      <w:pPr>
        <w:spacing w:after="0" w:line="240" w:lineRule="auto"/>
        <w:ind w:left="1440" w:right="522" w:hanging="720"/>
        <w:rPr>
          <w:rFonts w:ascii="Arial" w:eastAsia="Times New Roman" w:hAnsi="Arial" w:cs="Arial"/>
          <w:spacing w:val="2"/>
        </w:rPr>
      </w:pPr>
    </w:p>
    <w:p w14:paraId="08ACBF88" w14:textId="77777777" w:rsidR="00C406AD" w:rsidRPr="00F72995" w:rsidRDefault="00C406AD" w:rsidP="00D43F0B">
      <w:pPr>
        <w:spacing w:after="0" w:line="240" w:lineRule="auto"/>
        <w:ind w:left="1440" w:right="522" w:hanging="720"/>
        <w:rPr>
          <w:rFonts w:ascii="Arial" w:eastAsia="Times New Roman" w:hAnsi="Arial" w:cs="Arial"/>
          <w:spacing w:val="2"/>
        </w:rPr>
      </w:pPr>
      <w:r w:rsidRPr="00F72995">
        <w:rPr>
          <w:rFonts w:ascii="Arial" w:eastAsia="Times New Roman" w:hAnsi="Arial" w:cs="Arial"/>
          <w:spacing w:val="2"/>
        </w:rPr>
        <w:t>7.2.3</w:t>
      </w:r>
      <w:r w:rsidRPr="00F72995">
        <w:rPr>
          <w:rFonts w:ascii="Arial" w:eastAsia="Times New Roman" w:hAnsi="Arial" w:cs="Arial"/>
          <w:spacing w:val="2"/>
        </w:rPr>
        <w:tab/>
        <w:t>may act as an appeals committee in the event of any pay dispute.</w:t>
      </w:r>
    </w:p>
    <w:p w14:paraId="38CD0AE7" w14:textId="77777777" w:rsidR="00C406AD" w:rsidRPr="00F72995" w:rsidRDefault="00C406AD" w:rsidP="00C406AD">
      <w:pPr>
        <w:tabs>
          <w:tab w:val="left" w:pos="820"/>
        </w:tabs>
        <w:spacing w:after="0" w:line="240" w:lineRule="auto"/>
        <w:ind w:right="-20"/>
        <w:rPr>
          <w:rFonts w:ascii="Arial" w:eastAsia="Times New Roman" w:hAnsi="Arial" w:cs="Arial"/>
          <w:spacing w:val="2"/>
        </w:rPr>
      </w:pPr>
    </w:p>
    <w:p w14:paraId="2D281D6E" w14:textId="77777777" w:rsidR="00C406AD" w:rsidRPr="00F72995" w:rsidRDefault="00C406AD" w:rsidP="00D43F0B">
      <w:pPr>
        <w:tabs>
          <w:tab w:val="left" w:pos="820"/>
        </w:tabs>
        <w:spacing w:after="0" w:line="240" w:lineRule="auto"/>
        <w:ind w:left="720" w:right="-20" w:hanging="709"/>
        <w:rPr>
          <w:rFonts w:ascii="Arial" w:eastAsia="Times New Roman" w:hAnsi="Arial" w:cs="Arial"/>
        </w:rPr>
      </w:pPr>
      <w:r w:rsidRPr="00F72995">
        <w:rPr>
          <w:rFonts w:ascii="Arial" w:eastAsia="Times New Roman" w:hAnsi="Arial" w:cs="Arial"/>
          <w:spacing w:val="2"/>
        </w:rPr>
        <w:t>7</w:t>
      </w:r>
      <w:r w:rsidRPr="00F72995">
        <w:rPr>
          <w:rFonts w:ascii="Arial" w:eastAsia="Times New Roman" w:hAnsi="Arial" w:cs="Arial"/>
          <w:spacing w:val="1"/>
        </w:rPr>
        <w:t>.</w:t>
      </w:r>
      <w:r w:rsidRPr="00F72995">
        <w:rPr>
          <w:rFonts w:ascii="Arial" w:eastAsia="Times New Roman" w:hAnsi="Arial" w:cs="Arial"/>
        </w:rPr>
        <w:t>3</w:t>
      </w:r>
      <w:r w:rsidRPr="00F72995">
        <w:rPr>
          <w:rFonts w:ascii="Arial" w:eastAsia="Times New Roman" w:hAnsi="Arial" w:cs="Arial"/>
        </w:rPr>
        <w:tab/>
        <w:t>The Directors may appoint other committees with functions related to the Academy Trust. The constitution, membership and proceedings of any committee shall be determined by the Directors under terms of reference.</w:t>
      </w:r>
    </w:p>
    <w:p w14:paraId="76FDD2CF" w14:textId="77777777" w:rsidR="00C406AD" w:rsidRPr="00F72995" w:rsidRDefault="00C406AD" w:rsidP="00D43F0B">
      <w:pPr>
        <w:tabs>
          <w:tab w:val="left" w:pos="820"/>
        </w:tabs>
        <w:spacing w:after="0" w:line="240" w:lineRule="auto"/>
        <w:ind w:left="720" w:right="-20"/>
        <w:rPr>
          <w:rFonts w:ascii="Arial" w:eastAsia="Times New Roman" w:hAnsi="Arial" w:cs="Arial"/>
        </w:rPr>
      </w:pPr>
    </w:p>
    <w:p w14:paraId="028D44D7" w14:textId="77777777" w:rsidR="00C406AD" w:rsidRPr="00F72995" w:rsidRDefault="00C406AD" w:rsidP="00D43F0B">
      <w:pPr>
        <w:tabs>
          <w:tab w:val="left" w:pos="820"/>
        </w:tabs>
        <w:spacing w:after="0" w:line="240" w:lineRule="auto"/>
        <w:ind w:left="720" w:right="-20" w:hanging="720"/>
        <w:rPr>
          <w:rFonts w:ascii="Arial" w:eastAsia="Times New Roman" w:hAnsi="Arial" w:cs="Arial"/>
        </w:rPr>
      </w:pPr>
      <w:r w:rsidRPr="00F72995">
        <w:rPr>
          <w:rFonts w:ascii="Arial" w:eastAsia="Times New Roman" w:hAnsi="Arial" w:cs="Arial"/>
        </w:rPr>
        <w:t>7.4</w:t>
      </w:r>
      <w:r w:rsidRPr="00F72995">
        <w:rPr>
          <w:rFonts w:ascii="Arial" w:eastAsia="Times New Roman" w:hAnsi="Arial" w:cs="Arial"/>
        </w:rPr>
        <w:tab/>
      </w:r>
      <w:r w:rsidRPr="00F72995">
        <w:rPr>
          <w:rFonts w:ascii="Arial" w:eastAsia="Times New Roman" w:hAnsi="Arial" w:cs="Arial"/>
          <w:spacing w:val="1"/>
        </w:rPr>
        <w:t>E</w:t>
      </w:r>
      <w:r w:rsidRPr="00F72995">
        <w:rPr>
          <w:rFonts w:ascii="Arial" w:eastAsia="Times New Roman" w:hAnsi="Arial" w:cs="Arial"/>
          <w:spacing w:val="-2"/>
        </w:rPr>
        <w:t>ac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1"/>
        </w:rPr>
        <w:t>itt</w:t>
      </w:r>
      <w:r w:rsidRPr="00F72995">
        <w:rPr>
          <w:rFonts w:ascii="Arial" w:eastAsia="Times New Roman" w:hAnsi="Arial" w:cs="Arial"/>
          <w:spacing w:val="2"/>
        </w:rPr>
        <w:t>e</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ha</w:t>
      </w:r>
      <w:r w:rsidRPr="00F72995">
        <w:rPr>
          <w:rFonts w:ascii="Arial" w:eastAsia="Times New Roman" w:hAnsi="Arial" w:cs="Arial"/>
          <w:spacing w:val="3"/>
        </w:rPr>
        <w:t>i</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or</w:t>
      </w:r>
      <w:r w:rsidRPr="00F72995">
        <w:rPr>
          <w:rFonts w:ascii="Arial" w:eastAsia="Times New Roman" w:hAnsi="Arial" w:cs="Arial"/>
        </w:rPr>
        <w:t>.</w:t>
      </w:r>
    </w:p>
    <w:p w14:paraId="0096A67B" w14:textId="77777777" w:rsidR="00C406AD" w:rsidRPr="00F72995" w:rsidRDefault="00C406AD" w:rsidP="00D43F0B">
      <w:pPr>
        <w:spacing w:before="19" w:after="0" w:line="220" w:lineRule="exact"/>
        <w:ind w:left="720"/>
        <w:rPr>
          <w:rFonts w:ascii="Arial" w:hAnsi="Arial" w:cs="Arial"/>
        </w:rPr>
      </w:pPr>
    </w:p>
    <w:p w14:paraId="2E7D5CE8" w14:textId="5739265B" w:rsidR="00C406AD" w:rsidRPr="00F72995" w:rsidRDefault="00C406AD" w:rsidP="00D43F0B">
      <w:pPr>
        <w:tabs>
          <w:tab w:val="left" w:pos="820"/>
        </w:tabs>
        <w:spacing w:after="0" w:line="240" w:lineRule="auto"/>
        <w:ind w:left="720" w:right="300" w:hanging="720"/>
        <w:rPr>
          <w:rFonts w:ascii="Arial" w:eastAsia="Times New Roman" w:hAnsi="Arial" w:cs="Arial"/>
        </w:rPr>
      </w:pPr>
      <w:r w:rsidRPr="00F72995">
        <w:rPr>
          <w:rFonts w:ascii="Arial" w:eastAsia="Times New Roman" w:hAnsi="Arial" w:cs="Arial"/>
          <w:spacing w:val="2"/>
        </w:rPr>
        <w:t>7</w:t>
      </w:r>
      <w:r w:rsidRPr="00F72995">
        <w:rPr>
          <w:rFonts w:ascii="Arial" w:eastAsia="Times New Roman" w:hAnsi="Arial" w:cs="Arial"/>
          <w:spacing w:val="1"/>
        </w:rPr>
        <w:t>.</w:t>
      </w:r>
      <w:r w:rsidRPr="00F72995">
        <w:rPr>
          <w:rFonts w:ascii="Arial" w:eastAsia="Times New Roman" w:hAnsi="Arial" w:cs="Arial"/>
        </w:rPr>
        <w:t>5</w:t>
      </w:r>
      <w:r w:rsidRPr="00F72995">
        <w:rPr>
          <w:rFonts w:ascii="Arial" w:eastAsia="Times New Roman" w:hAnsi="Arial" w:cs="Arial"/>
        </w:rPr>
        <w:tab/>
        <w:t>M</w:t>
      </w:r>
      <w:r w:rsidRPr="00F72995">
        <w:rPr>
          <w:rFonts w:ascii="Arial" w:eastAsia="Times New Roman" w:hAnsi="Arial" w:cs="Arial"/>
          <w:spacing w:val="-1"/>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rPr>
        <w:t>p</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f a</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1"/>
        </w:rPr>
        <w:t>itt</w:t>
      </w:r>
      <w:r w:rsidRPr="00F72995">
        <w:rPr>
          <w:rFonts w:ascii="Arial" w:eastAsia="Times New Roman" w:hAnsi="Arial" w:cs="Arial"/>
          <w:spacing w:val="-2"/>
        </w:rPr>
        <w:t>e</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spacing w:val="-2"/>
        </w:rPr>
        <w:t>nc</w:t>
      </w:r>
      <w:r w:rsidRPr="00F72995">
        <w:rPr>
          <w:rFonts w:ascii="Arial" w:eastAsia="Times New Roman" w:hAnsi="Arial" w:cs="Arial"/>
          <w:spacing w:val="3"/>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so</w:t>
      </w:r>
      <w:r w:rsidRPr="00F72995">
        <w:rPr>
          <w:rFonts w:ascii="Arial" w:eastAsia="Times New Roman" w:hAnsi="Arial" w:cs="Arial"/>
          <w:spacing w:val="-2"/>
        </w:rPr>
        <w:t>n</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rPr>
        <w:t xml:space="preserve">t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1"/>
        </w:rPr>
        <w:t>(</w:t>
      </w:r>
      <w:r w:rsidRPr="00F72995">
        <w:rPr>
          <w:rFonts w:ascii="Arial" w:eastAsia="Times New Roman" w:hAnsi="Arial" w:cs="Arial"/>
          <w:spacing w:val="1"/>
        </w:rPr>
        <w:t>w</w:t>
      </w:r>
      <w:r w:rsidRPr="00F72995">
        <w:rPr>
          <w:rFonts w:ascii="Arial" w:eastAsia="Times New Roman" w:hAnsi="Arial" w:cs="Arial"/>
          <w:spacing w:val="-1"/>
        </w:rPr>
        <w:t>i</w:t>
      </w:r>
      <w:r w:rsidRPr="00F72995">
        <w:rPr>
          <w:rFonts w:ascii="Arial" w:eastAsia="Times New Roman" w:hAnsi="Arial" w:cs="Arial"/>
          <w:spacing w:val="3"/>
        </w:rPr>
        <w:t>t</w:t>
      </w:r>
      <w:r w:rsidRPr="00F72995">
        <w:rPr>
          <w:rFonts w:ascii="Arial" w:eastAsia="Times New Roman" w:hAnsi="Arial" w:cs="Arial"/>
        </w:rPr>
        <w:t xml:space="preserve">h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2"/>
        </w:rPr>
        <w:t>xc</w:t>
      </w:r>
      <w:r w:rsidRPr="00F72995">
        <w:rPr>
          <w:rFonts w:ascii="Arial" w:eastAsia="Times New Roman" w:hAnsi="Arial" w:cs="Arial"/>
          <w:spacing w:val="-2"/>
        </w:rPr>
        <w:t>e</w:t>
      </w:r>
      <w:r w:rsidRPr="00F72995">
        <w:rPr>
          <w:rFonts w:ascii="Arial" w:eastAsia="Times New Roman" w:hAnsi="Arial" w:cs="Arial"/>
          <w:spacing w:val="2"/>
        </w:rPr>
        <w:t>p</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L</w:t>
      </w:r>
      <w:r w:rsidRPr="00F72995">
        <w:rPr>
          <w:rFonts w:ascii="Arial" w:eastAsia="Times New Roman" w:hAnsi="Arial" w:cs="Arial"/>
          <w:spacing w:val="1"/>
        </w:rPr>
        <w:t>GB</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f</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spacing w:val="5"/>
        </w:rPr>
        <w:t>a</w:t>
      </w:r>
      <w:r w:rsidRPr="00F72995">
        <w:rPr>
          <w:rFonts w:ascii="Arial" w:eastAsia="Times New Roman" w:hAnsi="Arial" w:cs="Arial"/>
          <w:spacing w:val="2"/>
        </w:rPr>
        <w:t>g</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2"/>
        </w:rPr>
        <w:t>p</w:t>
      </w:r>
      <w:r w:rsidR="003D6307">
        <w:rPr>
          <w:rFonts w:ascii="Arial" w:eastAsia="Times New Roman" w:hAnsi="Arial" w:cs="Arial"/>
        </w:rPr>
        <w:t>h 8</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spacing w:val="2"/>
        </w:rPr>
        <w:t>o</w:t>
      </w:r>
      <w:r w:rsidRPr="00F72995">
        <w:rPr>
          <w:rFonts w:ascii="Arial" w:eastAsia="Times New Roman" w:hAnsi="Arial" w:cs="Arial"/>
          <w:spacing w:val="-3"/>
        </w:rPr>
        <w:t>w</w:t>
      </w:r>
      <w:r w:rsidRPr="00F72995">
        <w:rPr>
          <w:rFonts w:ascii="Arial" w:eastAsia="Times New Roman" w:hAnsi="Arial" w:cs="Arial"/>
        </w:rPr>
        <w:t>) a</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1"/>
        </w:rPr>
        <w:t>j</w:t>
      </w:r>
      <w:r w:rsidRPr="00F72995">
        <w:rPr>
          <w:rFonts w:ascii="Arial" w:eastAsia="Times New Roman" w:hAnsi="Arial" w:cs="Arial"/>
          <w:spacing w:val="2"/>
        </w:rPr>
        <w:t>o</w:t>
      </w:r>
      <w:r w:rsidRPr="00F72995">
        <w:rPr>
          <w:rFonts w:ascii="Arial" w:eastAsia="Times New Roman" w:hAnsi="Arial" w:cs="Arial"/>
          <w:spacing w:val="-1"/>
        </w:rPr>
        <w:t>ri</w:t>
      </w:r>
      <w:r w:rsidRPr="00F72995">
        <w:rPr>
          <w:rFonts w:ascii="Arial" w:eastAsia="Times New Roman" w:hAnsi="Arial" w:cs="Arial"/>
          <w:spacing w:val="3"/>
        </w:rPr>
        <w:t>t</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1"/>
        </w:rPr>
        <w:t>itt</w:t>
      </w:r>
      <w:r w:rsidRPr="00F72995">
        <w:rPr>
          <w:rFonts w:ascii="Arial" w:eastAsia="Times New Roman" w:hAnsi="Arial" w:cs="Arial"/>
          <w:spacing w:val="-2"/>
        </w:rPr>
        <w:t>e</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rPr>
        <w:t>.</w:t>
      </w:r>
    </w:p>
    <w:p w14:paraId="1A61FECE" w14:textId="77777777" w:rsidR="00C406AD" w:rsidRPr="00F72995" w:rsidRDefault="00C406AD" w:rsidP="00D43F0B">
      <w:pPr>
        <w:spacing w:before="18" w:after="0" w:line="220" w:lineRule="exact"/>
        <w:ind w:left="720"/>
        <w:rPr>
          <w:rFonts w:ascii="Arial" w:hAnsi="Arial" w:cs="Arial"/>
        </w:rPr>
      </w:pPr>
    </w:p>
    <w:p w14:paraId="3C78D2F4" w14:textId="77777777" w:rsidR="00C406AD" w:rsidRPr="00F72995" w:rsidRDefault="00C406AD" w:rsidP="00D43F0B">
      <w:pPr>
        <w:tabs>
          <w:tab w:val="left" w:pos="820"/>
        </w:tabs>
        <w:spacing w:after="0" w:line="241" w:lineRule="auto"/>
        <w:ind w:left="720" w:right="608" w:hanging="720"/>
        <w:rPr>
          <w:rFonts w:ascii="Arial" w:eastAsia="Times New Roman" w:hAnsi="Arial" w:cs="Arial"/>
        </w:rPr>
      </w:pPr>
      <w:r w:rsidRPr="00F72995">
        <w:rPr>
          <w:rFonts w:ascii="Arial" w:eastAsia="Times New Roman" w:hAnsi="Arial" w:cs="Arial"/>
          <w:spacing w:val="2"/>
        </w:rPr>
        <w:t>7</w:t>
      </w:r>
      <w:r w:rsidRPr="00F72995">
        <w:rPr>
          <w:rFonts w:ascii="Arial" w:eastAsia="Times New Roman" w:hAnsi="Arial" w:cs="Arial"/>
          <w:spacing w:val="1"/>
        </w:rPr>
        <w:t>.</w:t>
      </w:r>
      <w:r w:rsidRPr="00F72995">
        <w:rPr>
          <w:rFonts w:ascii="Arial" w:eastAsia="Times New Roman" w:hAnsi="Arial" w:cs="Arial"/>
        </w:rPr>
        <w:t>6</w:t>
      </w:r>
      <w:r w:rsidRPr="00F72995">
        <w:rPr>
          <w:rFonts w:ascii="Arial" w:eastAsia="Times New Roman" w:hAnsi="Arial" w:cs="Arial"/>
        </w:rPr>
        <w:tab/>
      </w:r>
      <w:r w:rsidRPr="00F72995">
        <w:rPr>
          <w:rFonts w:ascii="Arial" w:eastAsia="Times New Roman" w:hAnsi="Arial" w:cs="Arial"/>
          <w:spacing w:val="1"/>
        </w:rPr>
        <w:t>E</w:t>
      </w:r>
      <w:r w:rsidRPr="00F72995">
        <w:rPr>
          <w:rFonts w:ascii="Arial" w:eastAsia="Times New Roman" w:hAnsi="Arial" w:cs="Arial"/>
          <w:spacing w:val="2"/>
        </w:rPr>
        <w:t>x</w:t>
      </w:r>
      <w:r w:rsidRPr="00F72995">
        <w:rPr>
          <w:rFonts w:ascii="Arial" w:eastAsia="Times New Roman" w:hAnsi="Arial" w:cs="Arial"/>
          <w:spacing w:val="-2"/>
        </w:rPr>
        <w:t>ce</w:t>
      </w:r>
      <w:r w:rsidRPr="00F72995">
        <w:rPr>
          <w:rFonts w:ascii="Arial" w:eastAsia="Times New Roman" w:hAnsi="Arial" w:cs="Arial"/>
          <w:spacing w:val="2"/>
        </w:rPr>
        <w:t>p</w:t>
      </w:r>
      <w:r w:rsidRPr="00F72995">
        <w:rPr>
          <w:rFonts w:ascii="Arial" w:eastAsia="Times New Roman" w:hAnsi="Arial" w:cs="Arial"/>
        </w:rPr>
        <w:t xml:space="preserve">t </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s</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L</w:t>
      </w:r>
      <w:r w:rsidRPr="00F72995">
        <w:rPr>
          <w:rFonts w:ascii="Arial" w:eastAsia="Times New Roman" w:hAnsi="Arial" w:cs="Arial"/>
          <w:spacing w:val="1"/>
        </w:rPr>
        <w:t>GB</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n</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v</w:t>
      </w:r>
      <w:r w:rsidRPr="00F72995">
        <w:rPr>
          <w:rFonts w:ascii="Arial" w:eastAsia="Times New Roman" w:hAnsi="Arial" w:cs="Arial"/>
          <w:spacing w:val="2"/>
        </w:rPr>
        <w:t>o</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1"/>
        </w:rPr>
        <w:t>tt</w:t>
      </w:r>
      <w:r w:rsidRPr="00F72995">
        <w:rPr>
          <w:rFonts w:ascii="Arial" w:eastAsia="Times New Roman" w:hAnsi="Arial" w:cs="Arial"/>
          <w:spacing w:val="-2"/>
        </w:rPr>
        <w:t>e</w:t>
      </w:r>
      <w:r w:rsidRPr="00F72995">
        <w:rPr>
          <w:rFonts w:ascii="Arial" w:eastAsia="Times New Roman" w:hAnsi="Arial" w:cs="Arial"/>
        </w:rPr>
        <w:t>r</w:t>
      </w:r>
      <w:r w:rsidRPr="00F72995">
        <w:rPr>
          <w:rFonts w:ascii="Arial" w:eastAsia="Times New Roman" w:hAnsi="Arial" w:cs="Arial"/>
          <w:spacing w:val="4"/>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a</w:t>
      </w:r>
      <w:r w:rsidRPr="00F72995">
        <w:rPr>
          <w:rFonts w:ascii="Arial" w:eastAsia="Times New Roman" w:hAnsi="Arial" w:cs="Arial"/>
          <w:spacing w:val="-2"/>
        </w:rPr>
        <w:t>k</w:t>
      </w:r>
      <w:r w:rsidRPr="00F72995">
        <w:rPr>
          <w:rFonts w:ascii="Arial" w:eastAsia="Times New Roman" w:hAnsi="Arial" w:cs="Arial"/>
          <w:spacing w:val="2"/>
        </w:rPr>
        <w:t>e</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rPr>
        <w:t>t a</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rPr>
        <w:t xml:space="preserve">a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1"/>
        </w:rPr>
        <w:t>itt</w:t>
      </w:r>
      <w:r w:rsidRPr="00F72995">
        <w:rPr>
          <w:rFonts w:ascii="Arial" w:eastAsia="Times New Roman" w:hAnsi="Arial" w:cs="Arial"/>
          <w:spacing w:val="-2"/>
        </w:rPr>
        <w:t>e</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u</w:t>
      </w:r>
      <w:r w:rsidRPr="00F72995">
        <w:rPr>
          <w:rFonts w:ascii="Arial" w:eastAsia="Times New Roman" w:hAnsi="Arial" w:cs="Arial"/>
          <w:spacing w:val="-2"/>
        </w:rPr>
        <w:t>n</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1"/>
        </w:rPr>
        <w:t>j</w:t>
      </w:r>
      <w:r w:rsidRPr="00F72995">
        <w:rPr>
          <w:rFonts w:ascii="Arial" w:eastAsia="Times New Roman" w:hAnsi="Arial" w:cs="Arial"/>
          <w:spacing w:val="2"/>
        </w:rPr>
        <w:t>or</w:t>
      </w:r>
      <w:r w:rsidRPr="00F72995">
        <w:rPr>
          <w:rFonts w:ascii="Arial" w:eastAsia="Times New Roman" w:hAnsi="Arial" w:cs="Arial"/>
          <w:spacing w:val="-1"/>
        </w:rPr>
        <w:t>it</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 xml:space="preserve">f </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1"/>
        </w:rPr>
        <w:t>itt</w:t>
      </w:r>
      <w:r w:rsidRPr="00F72995">
        <w:rPr>
          <w:rFonts w:ascii="Arial" w:eastAsia="Times New Roman" w:hAnsi="Arial" w:cs="Arial"/>
          <w:spacing w:val="-2"/>
        </w:rPr>
        <w:t>e</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 xml:space="preserve">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3"/>
        </w:rPr>
        <w:t>o</w:t>
      </w:r>
      <w:r w:rsidRPr="00F72995">
        <w:rPr>
          <w:rFonts w:ascii="Arial" w:eastAsia="Times New Roman" w:hAnsi="Arial" w:cs="Arial"/>
          <w:spacing w:val="2"/>
        </w:rPr>
        <w:t>r</w:t>
      </w:r>
      <w:r w:rsidRPr="00F72995">
        <w:rPr>
          <w:rFonts w:ascii="Arial" w:eastAsia="Times New Roman" w:hAnsi="Arial" w:cs="Arial"/>
          <w:spacing w:val="-2"/>
        </w:rPr>
        <w:t>s</w:t>
      </w:r>
      <w:r w:rsidRPr="00F72995">
        <w:rPr>
          <w:rFonts w:ascii="Arial" w:eastAsia="Times New Roman" w:hAnsi="Arial" w:cs="Arial"/>
        </w:rPr>
        <w:t>.</w:t>
      </w:r>
    </w:p>
    <w:p w14:paraId="0241BFFC" w14:textId="77777777" w:rsidR="00C406AD" w:rsidRPr="00F72995" w:rsidRDefault="00C406AD" w:rsidP="00D43F0B">
      <w:pPr>
        <w:spacing w:before="2" w:after="0" w:line="240" w:lineRule="exact"/>
        <w:ind w:left="720"/>
        <w:rPr>
          <w:rFonts w:ascii="Arial" w:hAnsi="Arial" w:cs="Arial"/>
          <w:sz w:val="24"/>
          <w:szCs w:val="24"/>
        </w:rPr>
      </w:pPr>
    </w:p>
    <w:p w14:paraId="2F6EE08B" w14:textId="77777777" w:rsidR="00C406AD" w:rsidRPr="00F72995" w:rsidRDefault="00C406AD" w:rsidP="00D43F0B">
      <w:pPr>
        <w:tabs>
          <w:tab w:val="left" w:pos="820"/>
        </w:tabs>
        <w:spacing w:after="0" w:line="252" w:lineRule="exact"/>
        <w:ind w:left="720" w:right="1132" w:hanging="720"/>
        <w:rPr>
          <w:rFonts w:ascii="Arial" w:eastAsia="Times New Roman" w:hAnsi="Arial" w:cs="Arial"/>
        </w:rPr>
      </w:pPr>
      <w:r w:rsidRPr="00F72995">
        <w:rPr>
          <w:rFonts w:ascii="Arial" w:eastAsia="Times New Roman" w:hAnsi="Arial" w:cs="Arial"/>
          <w:spacing w:val="2"/>
        </w:rPr>
        <w:t>7</w:t>
      </w:r>
      <w:r w:rsidRPr="00F72995">
        <w:rPr>
          <w:rFonts w:ascii="Arial" w:eastAsia="Times New Roman" w:hAnsi="Arial" w:cs="Arial"/>
          <w:spacing w:val="1"/>
        </w:rPr>
        <w:t>.</w:t>
      </w:r>
      <w:r w:rsidRPr="00F72995">
        <w:rPr>
          <w:rFonts w:ascii="Arial" w:eastAsia="Times New Roman" w:hAnsi="Arial" w:cs="Arial"/>
        </w:rPr>
        <w:t>7</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ha</w:t>
      </w:r>
      <w:r w:rsidRPr="00F72995">
        <w:rPr>
          <w:rFonts w:ascii="Arial" w:eastAsia="Times New Roman" w:hAnsi="Arial" w:cs="Arial"/>
          <w:spacing w:val="3"/>
        </w:rPr>
        <w:t>l</w:t>
      </w:r>
      <w:r w:rsidRPr="00F72995">
        <w:rPr>
          <w:rFonts w:ascii="Arial" w:eastAsia="Times New Roman" w:hAnsi="Arial" w:cs="Arial"/>
        </w:rPr>
        <w:t xml:space="preserve">l </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su</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3"/>
        </w:rPr>
        <w:t>t</w:t>
      </w:r>
      <w:r w:rsidRPr="00F72995">
        <w:rPr>
          <w:rFonts w:ascii="Arial" w:eastAsia="Times New Roman" w:hAnsi="Arial" w:cs="Arial"/>
          <w:spacing w:val="-2"/>
        </w:rPr>
        <w:t>he</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2"/>
        </w:rPr>
        <w:t>e</w:t>
      </w:r>
      <w:r w:rsidRPr="00F72995">
        <w:rPr>
          <w:rFonts w:ascii="Arial" w:eastAsia="Times New Roman" w:hAnsi="Arial" w:cs="Arial"/>
          <w:spacing w:val="3"/>
        </w:rPr>
        <w:t>i</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6"/>
        </w:rPr>
        <w:t>d</w:t>
      </w:r>
      <w:r w:rsidRPr="00F72995">
        <w:rPr>
          <w:rFonts w:ascii="Arial" w:eastAsia="Times New Roman" w:hAnsi="Arial" w:cs="Arial"/>
          <w:spacing w:val="-2"/>
        </w:rPr>
        <w:t>e</w:t>
      </w:r>
      <w:r w:rsidRPr="00F72995">
        <w:rPr>
          <w:rFonts w:ascii="Arial" w:eastAsia="Times New Roman" w:hAnsi="Arial" w:cs="Arial"/>
          <w:spacing w:val="2"/>
        </w:rPr>
        <w:t>q</w:t>
      </w:r>
      <w:r w:rsidRPr="00F72995">
        <w:rPr>
          <w:rFonts w:ascii="Arial" w:eastAsia="Times New Roman" w:hAnsi="Arial" w:cs="Arial"/>
          <w:spacing w:val="-2"/>
        </w:rPr>
        <w:t>ua</w:t>
      </w:r>
      <w:r w:rsidRPr="00F72995">
        <w:rPr>
          <w:rFonts w:ascii="Arial" w:eastAsia="Times New Roman" w:hAnsi="Arial" w:cs="Arial"/>
          <w:spacing w:val="3"/>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2"/>
        </w:rPr>
        <w:t>ee</w:t>
      </w:r>
      <w:r w:rsidRPr="00F72995">
        <w:rPr>
          <w:rFonts w:ascii="Arial" w:eastAsia="Times New Roman" w:hAnsi="Arial" w:cs="Arial"/>
          <w:spacing w:val="2"/>
        </w:rPr>
        <w:t>db</w:t>
      </w:r>
      <w:r w:rsidRPr="00F72995">
        <w:rPr>
          <w:rFonts w:ascii="Arial" w:eastAsia="Times New Roman" w:hAnsi="Arial" w:cs="Arial"/>
          <w:spacing w:val="-2"/>
        </w:rPr>
        <w:t>ac</w:t>
      </w:r>
      <w:r w:rsidRPr="00F72995">
        <w:rPr>
          <w:rFonts w:ascii="Arial" w:eastAsia="Times New Roman" w:hAnsi="Arial" w:cs="Arial"/>
        </w:rPr>
        <w:t>k</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k</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an</w:t>
      </w:r>
      <w:r w:rsidRPr="00F72995">
        <w:rPr>
          <w:rFonts w:ascii="Arial" w:eastAsia="Times New Roman" w:hAnsi="Arial" w:cs="Arial"/>
        </w:rPr>
        <w:t xml:space="preserve">y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1"/>
        </w:rPr>
        <w:t>itt</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rPr>
        <w:t>.</w:t>
      </w:r>
    </w:p>
    <w:p w14:paraId="4BA8FE9A" w14:textId="77777777" w:rsidR="00C406AD" w:rsidRPr="00F72995" w:rsidRDefault="00C406AD" w:rsidP="00D43F0B">
      <w:pPr>
        <w:spacing w:before="16" w:after="0" w:line="220" w:lineRule="exact"/>
        <w:ind w:left="720"/>
        <w:rPr>
          <w:rFonts w:ascii="Arial" w:hAnsi="Arial" w:cs="Arial"/>
        </w:rPr>
      </w:pPr>
    </w:p>
    <w:p w14:paraId="2D3C3D14" w14:textId="77777777" w:rsidR="00C406AD" w:rsidRPr="00F72995" w:rsidRDefault="00C406AD" w:rsidP="00D43F0B">
      <w:pPr>
        <w:tabs>
          <w:tab w:val="left" w:pos="820"/>
        </w:tabs>
        <w:spacing w:after="0" w:line="240" w:lineRule="auto"/>
        <w:ind w:left="720" w:right="164" w:hanging="720"/>
        <w:rPr>
          <w:rFonts w:ascii="Arial" w:hAnsi="Arial" w:cs="Arial"/>
          <w:sz w:val="20"/>
          <w:szCs w:val="20"/>
        </w:rPr>
      </w:pPr>
      <w:r w:rsidRPr="00F72995">
        <w:rPr>
          <w:rFonts w:ascii="Arial" w:eastAsia="Times New Roman" w:hAnsi="Arial" w:cs="Arial"/>
          <w:spacing w:val="2"/>
        </w:rPr>
        <w:t>7</w:t>
      </w:r>
      <w:r w:rsidRPr="00F72995">
        <w:rPr>
          <w:rFonts w:ascii="Arial" w:eastAsia="Times New Roman" w:hAnsi="Arial" w:cs="Arial"/>
          <w:spacing w:val="1"/>
        </w:rPr>
        <w:t>.</w:t>
      </w:r>
      <w:r w:rsidRPr="00F72995">
        <w:rPr>
          <w:rFonts w:ascii="Arial" w:eastAsia="Times New Roman" w:hAnsi="Arial" w:cs="Arial"/>
        </w:rPr>
        <w:t>8</w:t>
      </w:r>
      <w:r w:rsidRPr="00F72995">
        <w:rPr>
          <w:rFonts w:ascii="Arial" w:eastAsia="Times New Roman" w:hAnsi="Arial" w:cs="Arial"/>
        </w:rPr>
        <w:tab/>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1"/>
        </w:rPr>
        <w:t>itt</w:t>
      </w:r>
      <w:r w:rsidRPr="00F72995">
        <w:rPr>
          <w:rFonts w:ascii="Arial" w:eastAsia="Times New Roman" w:hAnsi="Arial" w:cs="Arial"/>
          <w:spacing w:val="-2"/>
        </w:rPr>
        <w:t>ee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1"/>
        </w:rPr>
        <w:t>w</w:t>
      </w:r>
      <w:r w:rsidRPr="00F72995">
        <w:rPr>
          <w:rFonts w:ascii="Arial" w:eastAsia="Times New Roman" w:hAnsi="Arial" w:cs="Arial"/>
          <w:spacing w:val="-1"/>
        </w:rPr>
        <w:t>il</w:t>
      </w:r>
      <w:r w:rsidRPr="00F72995">
        <w:rPr>
          <w:rFonts w:ascii="Arial" w:eastAsia="Times New Roman" w:hAnsi="Arial" w:cs="Arial"/>
        </w:rPr>
        <w:t xml:space="preserve">l </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rPr>
        <w:t xml:space="preserve">t </w:t>
      </w:r>
      <w:r w:rsidRPr="00F72995">
        <w:rPr>
          <w:rFonts w:ascii="Arial" w:eastAsia="Times New Roman" w:hAnsi="Arial" w:cs="Arial"/>
          <w:spacing w:val="3"/>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dv</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p</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spacing w:val="-1"/>
        </w:rPr>
        <w:t>it</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7"/>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e</w:t>
      </w:r>
      <w:r w:rsidRPr="00F72995">
        <w:rPr>
          <w:rFonts w:ascii="Arial" w:eastAsia="Times New Roman" w:hAnsi="Arial" w:cs="Arial"/>
          <w:spacing w:val="2"/>
        </w:rPr>
        <w:t>xc</w:t>
      </w:r>
      <w:r w:rsidRPr="00F72995">
        <w:rPr>
          <w:rFonts w:ascii="Arial" w:eastAsia="Times New Roman" w:hAnsi="Arial" w:cs="Arial"/>
          <w:spacing w:val="-2"/>
        </w:rPr>
        <w:t>e</w:t>
      </w:r>
      <w:r w:rsidRPr="00F72995">
        <w:rPr>
          <w:rFonts w:ascii="Arial" w:eastAsia="Times New Roman" w:hAnsi="Arial" w:cs="Arial"/>
          <w:spacing w:val="2"/>
        </w:rPr>
        <w:t>p</w:t>
      </w:r>
      <w:r w:rsidRPr="00F72995">
        <w:rPr>
          <w:rFonts w:ascii="Arial" w:eastAsia="Times New Roman" w:hAnsi="Arial" w:cs="Arial"/>
        </w:rPr>
        <w:t xml:space="preserve">t </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po</w:t>
      </w:r>
      <w:r w:rsidRPr="00F72995">
        <w:rPr>
          <w:rFonts w:ascii="Arial" w:eastAsia="Times New Roman" w:hAnsi="Arial" w:cs="Arial"/>
          <w:spacing w:val="-3"/>
        </w:rPr>
        <w:t>w</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rPr>
        <w:t xml:space="preserve">n </w:t>
      </w:r>
      <w:r w:rsidRPr="00F72995">
        <w:rPr>
          <w:rFonts w:ascii="Arial" w:eastAsia="Times New Roman" w:hAnsi="Arial" w:cs="Arial"/>
          <w:spacing w:val="-2"/>
        </w:rPr>
        <w:t>s</w:t>
      </w:r>
      <w:r w:rsidRPr="00F72995">
        <w:rPr>
          <w:rFonts w:ascii="Arial" w:eastAsia="Times New Roman" w:hAnsi="Arial" w:cs="Arial"/>
          <w:spacing w:val="2"/>
        </w:rPr>
        <w:t>p</w:t>
      </w:r>
      <w:r w:rsidRPr="00F72995">
        <w:rPr>
          <w:rFonts w:ascii="Arial" w:eastAsia="Times New Roman" w:hAnsi="Arial" w:cs="Arial"/>
          <w:spacing w:val="-2"/>
        </w:rPr>
        <w:t>ec</w:t>
      </w:r>
      <w:r w:rsidRPr="00F72995">
        <w:rPr>
          <w:rFonts w:ascii="Arial" w:eastAsia="Times New Roman" w:hAnsi="Arial" w:cs="Arial"/>
          <w:spacing w:val="-1"/>
        </w:rPr>
        <w:t>i</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1"/>
        </w:rPr>
        <w:t>ll</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3"/>
        </w:rPr>
        <w:t>l</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he</w:t>
      </w:r>
      <w:r w:rsidRPr="00F72995">
        <w:rPr>
          <w:rFonts w:ascii="Arial" w:eastAsia="Times New Roman" w:hAnsi="Arial" w:cs="Arial"/>
        </w:rPr>
        <w:t>m</w:t>
      </w:r>
      <w:r w:rsidRPr="00F72995">
        <w:rPr>
          <w:rFonts w:ascii="Arial" w:eastAsia="Times New Roman" w:hAnsi="Arial" w:cs="Arial"/>
          <w:spacing w:val="2"/>
        </w:rPr>
        <w:t xml:space="preserve"> b</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or</w:t>
      </w:r>
      <w:r w:rsidRPr="00F72995">
        <w:rPr>
          <w:rFonts w:ascii="Arial" w:eastAsia="Times New Roman" w:hAnsi="Arial" w:cs="Arial"/>
          <w:spacing w:val="-2"/>
        </w:rPr>
        <w:t>s</w:t>
      </w:r>
      <w:r w:rsidRPr="00F72995">
        <w:rPr>
          <w:rFonts w:ascii="Arial" w:eastAsia="Times New Roman" w:hAnsi="Arial" w:cs="Arial"/>
        </w:rPr>
        <w:t>.</w:t>
      </w:r>
      <w:r w:rsidRPr="00F72995">
        <w:rPr>
          <w:rFonts w:ascii="Arial" w:eastAsia="Times New Roman" w:hAnsi="Arial" w:cs="Arial"/>
          <w:spacing w:val="2"/>
        </w:rPr>
        <w:t xml:space="preserve"> </w:t>
      </w:r>
    </w:p>
    <w:p w14:paraId="7AFFE7A7" w14:textId="77777777" w:rsidR="00C406AD" w:rsidRPr="00F72995" w:rsidRDefault="00C406AD" w:rsidP="00D43F0B">
      <w:pPr>
        <w:spacing w:after="0" w:line="200" w:lineRule="exact"/>
        <w:ind w:left="720"/>
        <w:rPr>
          <w:rFonts w:ascii="Arial" w:hAnsi="Arial" w:cs="Arial"/>
          <w:sz w:val="20"/>
          <w:szCs w:val="20"/>
        </w:rPr>
      </w:pPr>
    </w:p>
    <w:p w14:paraId="4666E522" w14:textId="76B5819E" w:rsidR="00C406AD" w:rsidRPr="00F72995" w:rsidRDefault="00C406AD" w:rsidP="00D43F0B">
      <w:pPr>
        <w:spacing w:after="0" w:line="240" w:lineRule="auto"/>
        <w:ind w:left="720" w:right="93" w:hanging="720"/>
        <w:jc w:val="both"/>
        <w:rPr>
          <w:rFonts w:ascii="Arial" w:eastAsia="Times New Roman" w:hAnsi="Arial" w:cs="Arial"/>
        </w:rPr>
      </w:pPr>
      <w:r w:rsidRPr="00F72995">
        <w:rPr>
          <w:rFonts w:ascii="Arial" w:eastAsia="Times New Roman" w:hAnsi="Arial" w:cs="Arial"/>
          <w:spacing w:val="2"/>
        </w:rPr>
        <w:t>7</w:t>
      </w:r>
      <w:r w:rsidRPr="00F72995">
        <w:rPr>
          <w:rFonts w:ascii="Arial" w:eastAsia="Times New Roman" w:hAnsi="Arial" w:cs="Arial"/>
          <w:spacing w:val="1"/>
        </w:rPr>
        <w:t>.</w:t>
      </w:r>
      <w:r w:rsidRPr="00F72995">
        <w:rPr>
          <w:rFonts w:ascii="Arial" w:eastAsia="Times New Roman" w:hAnsi="Arial" w:cs="Arial"/>
        </w:rPr>
        <w:t>9</w:t>
      </w:r>
      <w:r w:rsidR="00D43F0B"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f</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eac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1"/>
        </w:rPr>
        <w:t>it</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pp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ve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2"/>
        </w:rPr>
        <w:t>u</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bo</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 xml:space="preserve">d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spacing w:val="-3"/>
        </w:rPr>
        <w:t>w</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annually</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d</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o</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rPr>
        <w:t>,</w:t>
      </w:r>
      <w:r w:rsidRPr="00F72995">
        <w:rPr>
          <w:rFonts w:ascii="Arial" w:eastAsia="Times New Roman" w:hAnsi="Arial" w:cs="Arial"/>
          <w:spacing w:val="2"/>
        </w:rPr>
        <w:t xml:space="preserve"> a</w:t>
      </w:r>
      <w:r w:rsidRPr="00F72995">
        <w:rPr>
          <w:rFonts w:ascii="Arial" w:eastAsia="Times New Roman" w:hAnsi="Arial" w:cs="Arial"/>
          <w:spacing w:val="-2"/>
        </w:rPr>
        <w:t>g</w:t>
      </w:r>
      <w:r w:rsidRPr="00F72995">
        <w:rPr>
          <w:rFonts w:ascii="Arial" w:eastAsia="Times New Roman" w:hAnsi="Arial" w:cs="Arial"/>
          <w:spacing w:val="-1"/>
        </w:rPr>
        <w:t>r</w:t>
      </w:r>
      <w:r w:rsidRPr="00F72995">
        <w:rPr>
          <w:rFonts w:ascii="Arial" w:eastAsia="Times New Roman" w:hAnsi="Arial" w:cs="Arial"/>
          <w:spacing w:val="2"/>
        </w:rPr>
        <w:t>ee</w:t>
      </w:r>
      <w:r w:rsidRPr="00F72995">
        <w:rPr>
          <w:rFonts w:ascii="Arial" w:eastAsia="Times New Roman" w:hAnsi="Arial" w:cs="Arial"/>
        </w:rPr>
        <w:t xml:space="preserve">d </w:t>
      </w:r>
      <w:r w:rsidRPr="00F72995">
        <w:rPr>
          <w:rFonts w:ascii="Arial" w:eastAsia="Times New Roman" w:hAnsi="Arial" w:cs="Arial"/>
          <w:spacing w:val="2"/>
        </w:rPr>
        <w:t>f</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3"/>
        </w:rPr>
        <w:t>w</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k</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spacing w:val="3"/>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1"/>
        </w:rPr>
        <w:t>w</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1"/>
        </w:rPr>
        <w:t>it</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op</w:t>
      </w:r>
      <w:r w:rsidRPr="00F72995">
        <w:rPr>
          <w:rFonts w:ascii="Arial" w:eastAsia="Times New Roman" w:hAnsi="Arial" w:cs="Arial"/>
          <w:spacing w:val="-2"/>
        </w:rPr>
        <w:t>e</w:t>
      </w:r>
      <w:r w:rsidRPr="00F72995">
        <w:rPr>
          <w:rFonts w:ascii="Arial" w:eastAsia="Times New Roman" w:hAnsi="Arial" w:cs="Arial"/>
          <w:spacing w:val="2"/>
        </w:rPr>
        <w:t>r</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rPr>
        <w:t>.</w:t>
      </w:r>
    </w:p>
    <w:p w14:paraId="2C3A7BD7" w14:textId="77777777" w:rsidR="00D43F0B" w:rsidRPr="00F72995" w:rsidRDefault="00D43F0B" w:rsidP="00D43F0B">
      <w:pPr>
        <w:tabs>
          <w:tab w:val="left" w:pos="820"/>
        </w:tabs>
        <w:spacing w:after="0" w:line="240" w:lineRule="auto"/>
        <w:ind w:right="-20"/>
        <w:outlineLvl w:val="0"/>
        <w:rPr>
          <w:rFonts w:ascii="Arial" w:hAnsi="Arial" w:cs="Arial"/>
          <w:sz w:val="12"/>
          <w:szCs w:val="12"/>
        </w:rPr>
      </w:pPr>
    </w:p>
    <w:p w14:paraId="5AADC13E" w14:textId="77777777" w:rsidR="00D43F0B" w:rsidRPr="00F72995" w:rsidRDefault="00D43F0B" w:rsidP="00D43F0B">
      <w:pPr>
        <w:tabs>
          <w:tab w:val="left" w:pos="820"/>
        </w:tabs>
        <w:spacing w:after="0" w:line="240" w:lineRule="auto"/>
        <w:ind w:right="-20"/>
        <w:outlineLvl w:val="0"/>
        <w:rPr>
          <w:rFonts w:ascii="Arial" w:hAnsi="Arial" w:cs="Arial"/>
          <w:sz w:val="12"/>
          <w:szCs w:val="12"/>
        </w:rPr>
      </w:pPr>
    </w:p>
    <w:p w14:paraId="358DCA3B" w14:textId="77777777" w:rsidR="00C406AD" w:rsidRPr="00F72995" w:rsidRDefault="00C406AD" w:rsidP="00D43F0B">
      <w:pPr>
        <w:tabs>
          <w:tab w:val="left" w:pos="820"/>
        </w:tabs>
        <w:spacing w:after="0" w:line="240" w:lineRule="auto"/>
        <w:ind w:left="720" w:right="-20" w:hanging="720"/>
        <w:outlineLvl w:val="0"/>
        <w:rPr>
          <w:rFonts w:ascii="Arial" w:eastAsia="Arial" w:hAnsi="Arial" w:cs="Arial"/>
          <w:b/>
          <w:bCs/>
          <w:sz w:val="24"/>
          <w:szCs w:val="24"/>
        </w:rPr>
      </w:pPr>
      <w:r w:rsidRPr="00F72995">
        <w:rPr>
          <w:rFonts w:ascii="Arial" w:eastAsia="Arial" w:hAnsi="Arial" w:cs="Arial"/>
          <w:b/>
          <w:bCs/>
          <w:sz w:val="24"/>
          <w:szCs w:val="24"/>
        </w:rPr>
        <w:t>8</w:t>
      </w:r>
      <w:r w:rsidRPr="00F72995">
        <w:rPr>
          <w:rFonts w:ascii="Arial" w:eastAsia="Arial" w:hAnsi="Arial" w:cs="Arial"/>
          <w:b/>
          <w:bCs/>
          <w:sz w:val="24"/>
          <w:szCs w:val="24"/>
        </w:rPr>
        <w:tab/>
      </w:r>
      <w:r w:rsidRPr="00F72995">
        <w:rPr>
          <w:rFonts w:ascii="Arial" w:eastAsia="Arial" w:hAnsi="Arial" w:cs="Arial"/>
          <w:b/>
          <w:bCs/>
          <w:spacing w:val="1"/>
          <w:sz w:val="24"/>
          <w:szCs w:val="24"/>
        </w:rPr>
        <w:t>Lo</w:t>
      </w:r>
      <w:r w:rsidRPr="00F72995">
        <w:rPr>
          <w:rFonts w:ascii="Arial" w:eastAsia="Arial" w:hAnsi="Arial" w:cs="Arial"/>
          <w:b/>
          <w:bCs/>
          <w:spacing w:val="-1"/>
          <w:sz w:val="24"/>
          <w:szCs w:val="24"/>
        </w:rPr>
        <w:t>ca</w:t>
      </w:r>
      <w:r w:rsidRPr="00F72995">
        <w:rPr>
          <w:rFonts w:ascii="Arial" w:eastAsia="Arial" w:hAnsi="Arial" w:cs="Arial"/>
          <w:b/>
          <w:bCs/>
          <w:sz w:val="24"/>
          <w:szCs w:val="24"/>
        </w:rPr>
        <w:t>l</w:t>
      </w:r>
      <w:r w:rsidRPr="00F72995">
        <w:rPr>
          <w:rFonts w:ascii="Arial" w:eastAsia="Arial" w:hAnsi="Arial" w:cs="Arial"/>
          <w:b/>
          <w:bCs/>
          <w:spacing w:val="2"/>
          <w:sz w:val="24"/>
          <w:szCs w:val="24"/>
        </w:rPr>
        <w:t xml:space="preserve"> </w:t>
      </w:r>
      <w:r w:rsidRPr="00F72995">
        <w:rPr>
          <w:rFonts w:ascii="Arial" w:eastAsia="Arial" w:hAnsi="Arial" w:cs="Arial"/>
          <w:b/>
          <w:bCs/>
          <w:spacing w:val="1"/>
          <w:sz w:val="24"/>
          <w:szCs w:val="24"/>
        </w:rPr>
        <w:t>Go</w:t>
      </w:r>
      <w:r w:rsidRPr="00F72995">
        <w:rPr>
          <w:rFonts w:ascii="Arial" w:eastAsia="Arial" w:hAnsi="Arial" w:cs="Arial"/>
          <w:b/>
          <w:bCs/>
          <w:spacing w:val="-1"/>
          <w:sz w:val="24"/>
          <w:szCs w:val="24"/>
        </w:rPr>
        <w:t>ver</w:t>
      </w:r>
      <w:r w:rsidRPr="00F72995">
        <w:rPr>
          <w:rFonts w:ascii="Arial" w:eastAsia="Arial" w:hAnsi="Arial" w:cs="Arial"/>
          <w:b/>
          <w:bCs/>
          <w:spacing w:val="1"/>
          <w:sz w:val="24"/>
          <w:szCs w:val="24"/>
        </w:rPr>
        <w:t>ni</w:t>
      </w:r>
      <w:r w:rsidRPr="00F72995">
        <w:rPr>
          <w:rFonts w:ascii="Arial" w:eastAsia="Arial" w:hAnsi="Arial" w:cs="Arial"/>
          <w:b/>
          <w:bCs/>
          <w:spacing w:val="-3"/>
          <w:sz w:val="24"/>
          <w:szCs w:val="24"/>
        </w:rPr>
        <w:t>n</w:t>
      </w:r>
      <w:r w:rsidRPr="00F72995">
        <w:rPr>
          <w:rFonts w:ascii="Arial" w:eastAsia="Arial" w:hAnsi="Arial" w:cs="Arial"/>
          <w:b/>
          <w:bCs/>
          <w:sz w:val="24"/>
          <w:szCs w:val="24"/>
        </w:rPr>
        <w:t>g</w:t>
      </w:r>
      <w:r w:rsidRPr="00F72995">
        <w:rPr>
          <w:rFonts w:ascii="Arial" w:eastAsia="Arial" w:hAnsi="Arial" w:cs="Arial"/>
          <w:b/>
          <w:bCs/>
          <w:spacing w:val="2"/>
          <w:sz w:val="24"/>
          <w:szCs w:val="24"/>
        </w:rPr>
        <w:t xml:space="preserve"> </w:t>
      </w:r>
      <w:r w:rsidRPr="00F72995">
        <w:rPr>
          <w:rFonts w:ascii="Arial" w:eastAsia="Arial" w:hAnsi="Arial" w:cs="Arial"/>
          <w:b/>
          <w:bCs/>
          <w:spacing w:val="-1"/>
          <w:sz w:val="24"/>
          <w:szCs w:val="24"/>
        </w:rPr>
        <w:t>B</w:t>
      </w:r>
      <w:r w:rsidRPr="00F72995">
        <w:rPr>
          <w:rFonts w:ascii="Arial" w:eastAsia="Arial" w:hAnsi="Arial" w:cs="Arial"/>
          <w:b/>
          <w:bCs/>
          <w:spacing w:val="1"/>
          <w:sz w:val="24"/>
          <w:szCs w:val="24"/>
        </w:rPr>
        <w:t>o</w:t>
      </w:r>
      <w:r w:rsidRPr="00F72995">
        <w:rPr>
          <w:rFonts w:ascii="Arial" w:eastAsia="Arial" w:hAnsi="Arial" w:cs="Arial"/>
          <w:b/>
          <w:bCs/>
          <w:spacing w:val="-3"/>
          <w:sz w:val="24"/>
          <w:szCs w:val="24"/>
        </w:rPr>
        <w:t>d</w:t>
      </w:r>
      <w:r w:rsidRPr="00F72995">
        <w:rPr>
          <w:rFonts w:ascii="Arial" w:eastAsia="Arial" w:hAnsi="Arial" w:cs="Arial"/>
          <w:b/>
          <w:bCs/>
          <w:spacing w:val="1"/>
          <w:sz w:val="24"/>
          <w:szCs w:val="24"/>
        </w:rPr>
        <w:t>i</w:t>
      </w:r>
      <w:r w:rsidRPr="00F72995">
        <w:rPr>
          <w:rFonts w:ascii="Arial" w:eastAsia="Arial" w:hAnsi="Arial" w:cs="Arial"/>
          <w:b/>
          <w:bCs/>
          <w:spacing w:val="-1"/>
          <w:sz w:val="24"/>
          <w:szCs w:val="24"/>
        </w:rPr>
        <w:t>e</w:t>
      </w:r>
      <w:r w:rsidRPr="00F72995">
        <w:rPr>
          <w:rFonts w:ascii="Arial" w:eastAsia="Arial" w:hAnsi="Arial" w:cs="Arial"/>
          <w:b/>
          <w:bCs/>
          <w:sz w:val="24"/>
          <w:szCs w:val="24"/>
        </w:rPr>
        <w:t>s</w:t>
      </w:r>
    </w:p>
    <w:p w14:paraId="1B940DBB" w14:textId="77777777" w:rsidR="00C406AD" w:rsidRPr="00F72995" w:rsidRDefault="00C406AD" w:rsidP="00C406AD">
      <w:pPr>
        <w:spacing w:before="5" w:after="0" w:line="240" w:lineRule="exact"/>
        <w:rPr>
          <w:rFonts w:ascii="Arial" w:hAnsi="Arial" w:cs="Arial"/>
          <w:sz w:val="24"/>
          <w:szCs w:val="24"/>
        </w:rPr>
      </w:pPr>
    </w:p>
    <w:p w14:paraId="19DF7FAD" w14:textId="77777777" w:rsidR="00C406AD" w:rsidRPr="00F72995" w:rsidRDefault="00C406AD" w:rsidP="00D43F0B">
      <w:pPr>
        <w:spacing w:after="0" w:line="239" w:lineRule="auto"/>
        <w:ind w:left="720" w:right="153" w:hanging="720"/>
        <w:rPr>
          <w:rFonts w:ascii="Arial" w:eastAsia="Times New Roman" w:hAnsi="Arial" w:cs="Arial"/>
        </w:rPr>
      </w:pPr>
      <w:r w:rsidRPr="00F72995">
        <w:rPr>
          <w:rFonts w:ascii="Arial" w:eastAsia="Times New Roman" w:hAnsi="Arial" w:cs="Arial"/>
          <w:spacing w:val="2"/>
        </w:rPr>
        <w:t>8</w:t>
      </w:r>
      <w:r w:rsidRPr="00F72995">
        <w:rPr>
          <w:rFonts w:ascii="Arial" w:eastAsia="Times New Roman" w:hAnsi="Arial" w:cs="Arial"/>
          <w:spacing w:val="1"/>
        </w:rPr>
        <w:t>.</w:t>
      </w:r>
      <w:r w:rsidRPr="00F72995">
        <w:rPr>
          <w:rFonts w:ascii="Arial" w:eastAsia="Times New Roman" w:hAnsi="Arial" w:cs="Arial"/>
        </w:rPr>
        <w:t>1</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2"/>
        </w:rPr>
        <w:t>u</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g</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q</w:t>
      </w:r>
      <w:r w:rsidRPr="00F72995">
        <w:rPr>
          <w:rFonts w:ascii="Arial" w:eastAsia="Times New Roman" w:hAnsi="Arial" w:cs="Arial"/>
          <w:spacing w:val="-2"/>
        </w:rPr>
        <w:t>u</w:t>
      </w:r>
      <w:r w:rsidRPr="00F72995">
        <w:rPr>
          <w:rFonts w:ascii="Arial" w:eastAsia="Times New Roman" w:hAnsi="Arial" w:cs="Arial"/>
          <w:spacing w:val="3"/>
        </w:rPr>
        <w:t>i</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bo</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 xml:space="preserve">f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2"/>
        </w:rPr>
        <w:t>b</w:t>
      </w:r>
      <w:r w:rsidRPr="00F72995">
        <w:rPr>
          <w:rFonts w:ascii="Arial" w:eastAsia="Times New Roman" w:hAnsi="Arial" w:cs="Arial"/>
          <w:spacing w:val="-1"/>
        </w:rPr>
        <w:t>l</w:t>
      </w:r>
      <w:r w:rsidRPr="00F72995">
        <w:rPr>
          <w:rFonts w:ascii="Arial" w:eastAsia="Times New Roman" w:hAnsi="Arial" w:cs="Arial"/>
          <w:spacing w:val="3"/>
        </w:rPr>
        <w:t>i</w:t>
      </w:r>
      <w:r w:rsidRPr="00F72995">
        <w:rPr>
          <w:rFonts w:ascii="Arial" w:eastAsia="Times New Roman" w:hAnsi="Arial" w:cs="Arial"/>
          <w:spacing w:val="-2"/>
        </w:rPr>
        <w:t>s</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3"/>
        </w:rPr>
        <w:t xml:space="preserve"> </w:t>
      </w:r>
      <w:r w:rsidRPr="00F72995">
        <w:rPr>
          <w:rFonts w:ascii="Arial" w:eastAsia="Times New Roman" w:hAnsi="Arial" w:cs="Arial"/>
          <w:spacing w:val="-2"/>
        </w:rPr>
        <w:t>L</w:t>
      </w:r>
      <w:r w:rsidRPr="00F72995">
        <w:rPr>
          <w:rFonts w:ascii="Arial" w:eastAsia="Times New Roman" w:hAnsi="Arial" w:cs="Arial"/>
          <w:spacing w:val="2"/>
        </w:rPr>
        <w:t>o</w:t>
      </w:r>
      <w:r w:rsidRPr="00F72995">
        <w:rPr>
          <w:rFonts w:ascii="Arial" w:eastAsia="Times New Roman" w:hAnsi="Arial" w:cs="Arial"/>
          <w:spacing w:val="-2"/>
        </w:rPr>
        <w:t>ca</w:t>
      </w:r>
      <w:r w:rsidRPr="00F72995">
        <w:rPr>
          <w:rFonts w:ascii="Arial" w:eastAsia="Times New Roman" w:hAnsi="Arial" w:cs="Arial"/>
        </w:rPr>
        <w:t xml:space="preserve">l </w:t>
      </w:r>
      <w:r w:rsidRPr="00F72995">
        <w:rPr>
          <w:rFonts w:ascii="Arial" w:eastAsia="Times New Roman" w:hAnsi="Arial" w:cs="Arial"/>
          <w:spacing w:val="1"/>
        </w:rPr>
        <w:t>G</w:t>
      </w:r>
      <w:r w:rsidRPr="00F72995">
        <w:rPr>
          <w:rFonts w:ascii="Arial" w:eastAsia="Times New Roman" w:hAnsi="Arial" w:cs="Arial"/>
          <w:spacing w:val="2"/>
        </w:rPr>
        <w:t>o</w:t>
      </w:r>
      <w:r w:rsidRPr="00F72995">
        <w:rPr>
          <w:rFonts w:ascii="Arial" w:eastAsia="Times New Roman" w:hAnsi="Arial" w:cs="Arial"/>
          <w:spacing w:val="-2"/>
        </w:rPr>
        <w:t>ve</w:t>
      </w:r>
      <w:r w:rsidRPr="00F72995">
        <w:rPr>
          <w:rFonts w:ascii="Arial" w:eastAsia="Times New Roman" w:hAnsi="Arial" w:cs="Arial"/>
          <w:spacing w:val="2"/>
        </w:rPr>
        <w:t>r</w:t>
      </w:r>
      <w:r w:rsidRPr="00F72995">
        <w:rPr>
          <w:rFonts w:ascii="Arial" w:eastAsia="Times New Roman" w:hAnsi="Arial" w:cs="Arial"/>
          <w:spacing w:val="-2"/>
        </w:rPr>
        <w:t>n</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1"/>
        </w:rPr>
        <w:t>B</w:t>
      </w:r>
      <w:r w:rsidRPr="00F72995">
        <w:rPr>
          <w:rFonts w:ascii="Arial" w:eastAsia="Times New Roman" w:hAnsi="Arial" w:cs="Arial"/>
          <w:spacing w:val="2"/>
        </w:rPr>
        <w:t>od</w:t>
      </w:r>
      <w:r w:rsidRPr="00F72995">
        <w:rPr>
          <w:rFonts w:ascii="Arial" w:eastAsia="Times New Roman" w:hAnsi="Arial" w:cs="Arial"/>
        </w:rPr>
        <w:t xml:space="preserve">y </w:t>
      </w:r>
      <w:r w:rsidRPr="00F72995">
        <w:rPr>
          <w:rFonts w:ascii="Arial" w:eastAsia="Times New Roman" w:hAnsi="Arial" w:cs="Arial"/>
          <w:spacing w:val="-1"/>
        </w:rPr>
        <w:t>(</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spacing w:val="-2"/>
        </w:rPr>
        <w:t>s</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f</w:t>
      </w:r>
      <w:r w:rsidRPr="00F72995">
        <w:rPr>
          <w:rFonts w:ascii="Arial" w:eastAsia="Times New Roman" w:hAnsi="Arial" w:cs="Arial"/>
          <w:spacing w:val="-2"/>
        </w:rPr>
        <w:t>e</w:t>
      </w:r>
      <w:r w:rsidRPr="00F72995">
        <w:rPr>
          <w:rFonts w:ascii="Arial" w:eastAsia="Times New Roman" w:hAnsi="Arial" w:cs="Arial"/>
          <w:spacing w:val="2"/>
        </w:rPr>
        <w:t>r</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rPr>
        <w:t>n</w:t>
      </w:r>
      <w:r w:rsidRPr="00F72995">
        <w:rPr>
          <w:rFonts w:ascii="Arial" w:eastAsia="Times New Roman" w:hAnsi="Arial" w:cs="Arial"/>
          <w:spacing w:val="3"/>
        </w:rPr>
        <w:t xml:space="preserve"> </w:t>
      </w:r>
      <w:r w:rsidRPr="00F72995">
        <w:rPr>
          <w:rFonts w:ascii="Arial" w:eastAsia="Times New Roman" w:hAnsi="Arial" w:cs="Arial"/>
        </w:rPr>
        <w:t>'</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v</w:t>
      </w:r>
      <w:r w:rsidRPr="00F72995">
        <w:rPr>
          <w:rFonts w:ascii="Arial" w:eastAsia="Times New Roman" w:hAnsi="Arial" w:cs="Arial"/>
          <w:spacing w:val="3"/>
        </w:rPr>
        <w:t>i</w:t>
      </w:r>
      <w:r w:rsidRPr="00F72995">
        <w:rPr>
          <w:rFonts w:ascii="Arial" w:eastAsia="Times New Roman" w:hAnsi="Arial" w:cs="Arial"/>
          <w:spacing w:val="-2"/>
        </w:rPr>
        <w:t>s</w:t>
      </w:r>
      <w:r w:rsidRPr="00F72995">
        <w:rPr>
          <w:rFonts w:ascii="Arial" w:eastAsia="Times New Roman" w:hAnsi="Arial" w:cs="Arial"/>
          <w:spacing w:val="2"/>
        </w:rPr>
        <w:t>or</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B</w:t>
      </w:r>
      <w:r w:rsidRPr="00F72995">
        <w:rPr>
          <w:rFonts w:ascii="Arial" w:eastAsia="Times New Roman" w:hAnsi="Arial" w:cs="Arial"/>
          <w:spacing w:val="2"/>
        </w:rPr>
        <w:t>od</w:t>
      </w:r>
      <w:r w:rsidRPr="00F72995">
        <w:rPr>
          <w:rFonts w:ascii="Arial" w:eastAsia="Times New Roman" w:hAnsi="Arial" w:cs="Arial"/>
          <w:spacing w:val="-2"/>
        </w:rPr>
        <w:t>y</w:t>
      </w:r>
      <w:r w:rsidRPr="00F72995">
        <w:rPr>
          <w:rFonts w:ascii="Arial" w:eastAsia="Times New Roman" w:hAnsi="Arial" w:cs="Arial"/>
          <w:spacing w:val="-4"/>
        </w:rPr>
        <w:t>'</w:t>
      </w:r>
      <w:r w:rsidRPr="00F72995">
        <w:rPr>
          <w:rFonts w:ascii="Arial" w:eastAsia="Times New Roman" w:hAnsi="Arial" w:cs="Arial"/>
        </w:rPr>
        <w:t xml:space="preserve">) </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sp</w:t>
      </w:r>
      <w:r w:rsidRPr="00F72995">
        <w:rPr>
          <w:rFonts w:ascii="Arial" w:eastAsia="Times New Roman" w:hAnsi="Arial" w:cs="Arial"/>
          <w:spacing w:val="-2"/>
        </w:rPr>
        <w:t>ec</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eac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5"/>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d</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2"/>
        </w:rPr>
        <w:t>u</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1"/>
        </w:rPr>
        <w:t>ti</w:t>
      </w:r>
      <w:r w:rsidRPr="00F72995">
        <w:rPr>
          <w:rFonts w:ascii="Arial" w:eastAsia="Times New Roman" w:hAnsi="Arial" w:cs="Arial"/>
          <w:spacing w:val="2"/>
        </w:rPr>
        <w:t>on</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ha</w:t>
      </w:r>
      <w:r w:rsidRPr="00F72995">
        <w:rPr>
          <w:rFonts w:ascii="Arial" w:eastAsia="Times New Roman" w:hAnsi="Arial" w:cs="Arial"/>
        </w:rPr>
        <w:t xml:space="preserve">t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y</w:t>
      </w:r>
      <w:r w:rsidRPr="00F72995">
        <w:rPr>
          <w:rFonts w:ascii="Arial" w:eastAsia="Times New Roman" w:hAnsi="Arial" w:cs="Arial"/>
        </w:rPr>
        <w:t>.</w:t>
      </w:r>
    </w:p>
    <w:p w14:paraId="2E31C0ED" w14:textId="77777777" w:rsidR="00C406AD" w:rsidRPr="00F72995" w:rsidRDefault="00C406AD" w:rsidP="00D43F0B">
      <w:pPr>
        <w:spacing w:before="7" w:after="0" w:line="240" w:lineRule="exact"/>
        <w:ind w:left="720"/>
        <w:rPr>
          <w:rFonts w:ascii="Arial" w:hAnsi="Arial" w:cs="Arial"/>
          <w:sz w:val="24"/>
          <w:szCs w:val="24"/>
        </w:rPr>
      </w:pPr>
    </w:p>
    <w:p w14:paraId="45C31CF6" w14:textId="77777777" w:rsidR="00C406AD" w:rsidRPr="00F72995" w:rsidRDefault="00C406AD" w:rsidP="00D43F0B">
      <w:pPr>
        <w:spacing w:after="0" w:line="252" w:lineRule="exact"/>
        <w:ind w:left="720" w:right="121" w:hanging="720"/>
        <w:rPr>
          <w:rFonts w:ascii="Arial" w:eastAsia="Times New Roman" w:hAnsi="Arial" w:cs="Arial"/>
        </w:rPr>
      </w:pPr>
      <w:r w:rsidRPr="00F72995">
        <w:rPr>
          <w:rFonts w:ascii="Arial" w:eastAsia="Times New Roman" w:hAnsi="Arial" w:cs="Arial"/>
          <w:spacing w:val="2"/>
        </w:rPr>
        <w:t>8</w:t>
      </w:r>
      <w:r w:rsidRPr="00F72995">
        <w:rPr>
          <w:rFonts w:ascii="Arial" w:eastAsia="Times New Roman" w:hAnsi="Arial" w:cs="Arial"/>
          <w:spacing w:val="1"/>
        </w:rPr>
        <w:t>.</w:t>
      </w:r>
      <w:r w:rsidRPr="00F72995">
        <w:rPr>
          <w:rFonts w:ascii="Arial" w:eastAsia="Times New Roman" w:hAnsi="Arial" w:cs="Arial"/>
        </w:rPr>
        <w:t>2</w:t>
      </w:r>
      <w:r w:rsidRPr="00F72995">
        <w:rPr>
          <w:rFonts w:ascii="Arial" w:eastAsia="Times New Roman" w:hAnsi="Arial" w:cs="Arial"/>
        </w:rPr>
        <w:tab/>
        <w:t>M</w:t>
      </w:r>
      <w:r w:rsidRPr="00F72995">
        <w:rPr>
          <w:rFonts w:ascii="Arial" w:eastAsia="Times New Roman" w:hAnsi="Arial" w:cs="Arial"/>
          <w:spacing w:val="-1"/>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rPr>
        <w:t>p</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 xml:space="preserve">f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L</w:t>
      </w:r>
      <w:r w:rsidRPr="00F72995">
        <w:rPr>
          <w:rFonts w:ascii="Arial" w:eastAsia="Times New Roman" w:hAnsi="Arial" w:cs="Arial"/>
          <w:spacing w:val="2"/>
        </w:rPr>
        <w:t>o</w:t>
      </w:r>
      <w:r w:rsidRPr="00F72995">
        <w:rPr>
          <w:rFonts w:ascii="Arial" w:eastAsia="Times New Roman" w:hAnsi="Arial" w:cs="Arial"/>
          <w:spacing w:val="-2"/>
        </w:rPr>
        <w:t>ca</w:t>
      </w:r>
      <w:r w:rsidRPr="00F72995">
        <w:rPr>
          <w:rFonts w:ascii="Arial" w:eastAsia="Times New Roman" w:hAnsi="Arial" w:cs="Arial"/>
        </w:rPr>
        <w:t xml:space="preserve">l </w:t>
      </w:r>
      <w:r w:rsidRPr="00F72995">
        <w:rPr>
          <w:rFonts w:ascii="Arial" w:eastAsia="Times New Roman" w:hAnsi="Arial" w:cs="Arial"/>
          <w:spacing w:val="1"/>
        </w:rPr>
        <w:t>G</w:t>
      </w:r>
      <w:r w:rsidRPr="00F72995">
        <w:rPr>
          <w:rFonts w:ascii="Arial" w:eastAsia="Times New Roman" w:hAnsi="Arial" w:cs="Arial"/>
          <w:spacing w:val="2"/>
        </w:rPr>
        <w:t>o</w:t>
      </w:r>
      <w:r w:rsidRPr="00F72995">
        <w:rPr>
          <w:rFonts w:ascii="Arial" w:eastAsia="Times New Roman" w:hAnsi="Arial" w:cs="Arial"/>
          <w:spacing w:val="-2"/>
        </w:rPr>
        <w:t>v</w:t>
      </w:r>
      <w:r w:rsidRPr="00F72995">
        <w:rPr>
          <w:rFonts w:ascii="Arial" w:eastAsia="Times New Roman" w:hAnsi="Arial" w:cs="Arial"/>
          <w:spacing w:val="6"/>
        </w:rPr>
        <w:t>e</w:t>
      </w:r>
      <w:r w:rsidRPr="00F72995">
        <w:rPr>
          <w:rFonts w:ascii="Arial" w:eastAsia="Times New Roman" w:hAnsi="Arial" w:cs="Arial"/>
          <w:spacing w:val="-1"/>
        </w:rPr>
        <w:t>r</w:t>
      </w:r>
      <w:r w:rsidRPr="00F72995">
        <w:rPr>
          <w:rFonts w:ascii="Arial" w:eastAsia="Times New Roman" w:hAnsi="Arial" w:cs="Arial"/>
          <w:spacing w:val="-2"/>
        </w:rPr>
        <w:t>n</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1"/>
        </w:rPr>
        <w:t>B</w:t>
      </w:r>
      <w:r w:rsidRPr="00F72995">
        <w:rPr>
          <w:rFonts w:ascii="Arial" w:eastAsia="Times New Roman" w:hAnsi="Arial" w:cs="Arial"/>
          <w:spacing w:val="2"/>
        </w:rPr>
        <w:t>od</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us</w:t>
      </w:r>
      <w:r w:rsidRPr="00F72995">
        <w:rPr>
          <w:rFonts w:ascii="Arial" w:eastAsia="Times New Roman" w:hAnsi="Arial" w:cs="Arial"/>
        </w:rPr>
        <w:t xml:space="preserve">t </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1"/>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1"/>
        </w:rPr>
        <w:t>i</w:t>
      </w:r>
      <w:r w:rsidRPr="00F72995">
        <w:rPr>
          <w:rFonts w:ascii="Arial" w:eastAsia="Times New Roman" w:hAnsi="Arial" w:cs="Arial"/>
          <w:spacing w:val="1"/>
        </w:rPr>
        <w:t>m</w:t>
      </w:r>
      <w:r w:rsidRPr="00F72995">
        <w:rPr>
          <w:rFonts w:ascii="Arial" w:eastAsia="Times New Roman" w:hAnsi="Arial" w:cs="Arial"/>
          <w:spacing w:val="-2"/>
        </w:rPr>
        <w:t>u</w:t>
      </w:r>
      <w:r w:rsidRPr="00F72995">
        <w:rPr>
          <w:rFonts w:ascii="Arial" w:eastAsia="Times New Roman" w:hAnsi="Arial" w:cs="Arial"/>
        </w:rPr>
        <w:t>m</w:t>
      </w:r>
      <w:r w:rsidRPr="00F72995">
        <w:rPr>
          <w:rFonts w:ascii="Arial" w:eastAsia="Times New Roman" w:hAnsi="Arial" w:cs="Arial"/>
          <w:spacing w:val="2"/>
        </w:rPr>
        <w:t xml:space="preserve"> 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3"/>
        </w:rPr>
        <w:t>w</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spacing w:val="-2"/>
        </w:rPr>
        <w:t>ec</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p</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 a</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2"/>
        </w:rPr>
        <w:t>u</w:t>
      </w:r>
      <w:r w:rsidRPr="00F72995">
        <w:rPr>
          <w:rFonts w:ascii="Arial" w:eastAsia="Times New Roman" w:hAnsi="Arial" w:cs="Arial"/>
          <w:spacing w:val="2"/>
        </w:rPr>
        <w:t>p</w:t>
      </w:r>
      <w:r w:rsidRPr="00F72995">
        <w:rPr>
          <w:rFonts w:ascii="Arial" w:eastAsia="Times New Roman" w:hAnsi="Arial" w:cs="Arial"/>
          <w:spacing w:val="-1"/>
        </w:rPr>
        <w:t>i</w:t>
      </w:r>
      <w:r w:rsidRPr="00F72995">
        <w:rPr>
          <w:rFonts w:ascii="Arial" w:eastAsia="Times New Roman" w:hAnsi="Arial" w:cs="Arial"/>
        </w:rPr>
        <w:t xml:space="preserve">l </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y</w:t>
      </w:r>
      <w:r w:rsidRPr="00F72995">
        <w:rPr>
          <w:rFonts w:ascii="Arial" w:eastAsia="Times New Roman" w:hAnsi="Arial" w:cs="Arial"/>
        </w:rPr>
        <w:t>.</w:t>
      </w:r>
    </w:p>
    <w:p w14:paraId="693AF38A" w14:textId="77777777" w:rsidR="00C406AD" w:rsidRPr="00F72995" w:rsidRDefault="00C406AD" w:rsidP="00D43F0B">
      <w:pPr>
        <w:spacing w:before="17" w:after="0" w:line="220" w:lineRule="exact"/>
        <w:ind w:left="720"/>
        <w:rPr>
          <w:rFonts w:ascii="Arial" w:hAnsi="Arial" w:cs="Arial"/>
        </w:rPr>
      </w:pPr>
    </w:p>
    <w:p w14:paraId="159DDDBC" w14:textId="77777777" w:rsidR="00C406AD" w:rsidRPr="00F72995" w:rsidRDefault="00C406AD" w:rsidP="00D43F0B">
      <w:pPr>
        <w:spacing w:after="0" w:line="240" w:lineRule="auto"/>
        <w:ind w:left="720" w:right="386" w:hanging="720"/>
        <w:rPr>
          <w:rFonts w:ascii="Arial" w:eastAsia="Times New Roman" w:hAnsi="Arial" w:cs="Arial"/>
        </w:rPr>
      </w:pPr>
      <w:r w:rsidRPr="00F72995">
        <w:rPr>
          <w:rFonts w:ascii="Arial" w:eastAsia="Times New Roman" w:hAnsi="Arial" w:cs="Arial"/>
          <w:spacing w:val="2"/>
        </w:rPr>
        <w:t>8</w:t>
      </w:r>
      <w:r w:rsidRPr="00F72995">
        <w:rPr>
          <w:rFonts w:ascii="Arial" w:eastAsia="Times New Roman" w:hAnsi="Arial" w:cs="Arial"/>
          <w:spacing w:val="1"/>
        </w:rPr>
        <w:t>.</w:t>
      </w:r>
      <w:r w:rsidRPr="00F72995">
        <w:rPr>
          <w:rFonts w:ascii="Arial" w:eastAsia="Times New Roman" w:hAnsi="Arial" w:cs="Arial"/>
        </w:rPr>
        <w:t>3</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L</w:t>
      </w:r>
      <w:r w:rsidRPr="00F72995">
        <w:rPr>
          <w:rFonts w:ascii="Arial" w:eastAsia="Times New Roman" w:hAnsi="Arial" w:cs="Arial"/>
          <w:spacing w:val="2"/>
        </w:rPr>
        <w:t>o</w:t>
      </w:r>
      <w:r w:rsidRPr="00F72995">
        <w:rPr>
          <w:rFonts w:ascii="Arial" w:eastAsia="Times New Roman" w:hAnsi="Arial" w:cs="Arial"/>
          <w:spacing w:val="-2"/>
        </w:rPr>
        <w:t>ca</w:t>
      </w:r>
      <w:r w:rsidRPr="00F72995">
        <w:rPr>
          <w:rFonts w:ascii="Arial" w:eastAsia="Times New Roman" w:hAnsi="Arial" w:cs="Arial"/>
        </w:rPr>
        <w:t xml:space="preserve">l </w:t>
      </w:r>
      <w:r w:rsidRPr="00F72995">
        <w:rPr>
          <w:rFonts w:ascii="Arial" w:eastAsia="Times New Roman" w:hAnsi="Arial" w:cs="Arial"/>
          <w:spacing w:val="1"/>
        </w:rPr>
        <w:t>G</w:t>
      </w:r>
      <w:r w:rsidRPr="00F72995">
        <w:rPr>
          <w:rFonts w:ascii="Arial" w:eastAsia="Times New Roman" w:hAnsi="Arial" w:cs="Arial"/>
          <w:spacing w:val="2"/>
        </w:rPr>
        <w:t>o</w:t>
      </w:r>
      <w:r w:rsidRPr="00F72995">
        <w:rPr>
          <w:rFonts w:ascii="Arial" w:eastAsia="Times New Roman" w:hAnsi="Arial" w:cs="Arial"/>
          <w:spacing w:val="-2"/>
        </w:rPr>
        <w:t>v</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n</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1"/>
        </w:rPr>
        <w:t>B</w:t>
      </w:r>
      <w:r w:rsidRPr="00F72995">
        <w:rPr>
          <w:rFonts w:ascii="Arial" w:eastAsia="Times New Roman" w:hAnsi="Arial" w:cs="Arial"/>
          <w:spacing w:val="2"/>
        </w:rPr>
        <w:t>od</w:t>
      </w:r>
      <w:r w:rsidRPr="00F72995">
        <w:rPr>
          <w:rFonts w:ascii="Arial" w:eastAsia="Times New Roman" w:hAnsi="Arial" w:cs="Arial"/>
        </w:rPr>
        <w:t>y</w:t>
      </w:r>
      <w:r w:rsidRPr="00F72995">
        <w:rPr>
          <w:rFonts w:ascii="Arial" w:eastAsia="Times New Roman" w:hAnsi="Arial" w:cs="Arial"/>
          <w:spacing w:val="-1"/>
        </w:rPr>
        <w:t xml:space="preserve"> 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1"/>
        </w:rPr>
        <w:t>itt</w:t>
      </w:r>
      <w:r w:rsidRPr="00F72995">
        <w:rPr>
          <w:rFonts w:ascii="Arial" w:eastAsia="Times New Roman" w:hAnsi="Arial" w:cs="Arial"/>
          <w:spacing w:val="2"/>
        </w:rPr>
        <w:t>e</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3"/>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bo</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1"/>
        </w:rPr>
        <w:t>w</w:t>
      </w:r>
      <w:r w:rsidRPr="00F72995">
        <w:rPr>
          <w:rFonts w:ascii="Arial" w:eastAsia="Times New Roman" w:hAnsi="Arial" w:cs="Arial"/>
          <w:spacing w:val="-2"/>
        </w:rPr>
        <w:t>h</w:t>
      </w:r>
      <w:r w:rsidRPr="00F72995">
        <w:rPr>
          <w:rFonts w:ascii="Arial" w:eastAsia="Times New Roman" w:hAnsi="Arial" w:cs="Arial"/>
          <w:spacing w:val="3"/>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op</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rPr>
        <w:t xml:space="preserve">s </w:t>
      </w:r>
      <w:r w:rsidRPr="00F72995">
        <w:rPr>
          <w:rFonts w:ascii="Arial" w:eastAsia="Times New Roman" w:hAnsi="Arial" w:cs="Arial"/>
          <w:spacing w:val="-2"/>
        </w:rPr>
        <w:t>un</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f</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rPr>
        <w:t xml:space="preserve">- </w:t>
      </w:r>
      <w:r w:rsidRPr="00F72995">
        <w:rPr>
          <w:rFonts w:ascii="Arial" w:eastAsia="Times New Roman" w:hAnsi="Arial" w:cs="Arial"/>
          <w:spacing w:val="3"/>
        </w:rPr>
        <w:t>t</w:t>
      </w:r>
      <w:r w:rsidRPr="00F72995">
        <w:rPr>
          <w:rFonts w:ascii="Arial" w:eastAsia="Times New Roman" w:hAnsi="Arial" w:cs="Arial"/>
          <w:spacing w:val="-2"/>
        </w:rPr>
        <w:t>he</w:t>
      </w:r>
      <w:r w:rsidRPr="00F72995">
        <w:rPr>
          <w:rFonts w:ascii="Arial" w:eastAsia="Times New Roman" w:hAnsi="Arial" w:cs="Arial"/>
          <w:spacing w:val="2"/>
        </w:rPr>
        <w:t>s</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f</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en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w</w:t>
      </w:r>
      <w:r w:rsidRPr="00F72995">
        <w:rPr>
          <w:rFonts w:ascii="Arial" w:eastAsia="Times New Roman" w:hAnsi="Arial" w:cs="Arial"/>
          <w:spacing w:val="3"/>
        </w:rPr>
        <w:t>i</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2"/>
        </w:rPr>
        <w:t>f</w:t>
      </w:r>
      <w:r w:rsidRPr="00F72995">
        <w:rPr>
          <w:rFonts w:ascii="Arial" w:eastAsia="Times New Roman" w:hAnsi="Arial" w:cs="Arial"/>
          <w:spacing w:val="-1"/>
        </w:rPr>
        <w:t>ir</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1"/>
        </w:rPr>
        <w:t>w</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2"/>
        </w:rPr>
        <w:t>po</w:t>
      </w:r>
      <w:r w:rsidRPr="00F72995">
        <w:rPr>
          <w:rFonts w:ascii="Arial" w:eastAsia="Times New Roman" w:hAnsi="Arial" w:cs="Arial"/>
          <w:spacing w:val="-3"/>
        </w:rPr>
        <w:t>w</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6"/>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 xml:space="preserve">s </w:t>
      </w:r>
      <w:r w:rsidRPr="00F72995">
        <w:rPr>
          <w:rFonts w:ascii="Arial" w:eastAsia="Times New Roman" w:hAnsi="Arial" w:cs="Arial"/>
          <w:spacing w:val="-2"/>
        </w:rPr>
        <w:t>ha</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2"/>
        </w:rPr>
        <w:t>ga</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L</w:t>
      </w:r>
      <w:r w:rsidRPr="00F72995">
        <w:rPr>
          <w:rFonts w:ascii="Arial" w:eastAsia="Times New Roman" w:hAnsi="Arial" w:cs="Arial"/>
          <w:spacing w:val="2"/>
        </w:rPr>
        <w:t>o</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1"/>
        </w:rPr>
        <w:t>G</w:t>
      </w:r>
      <w:r w:rsidRPr="00F72995">
        <w:rPr>
          <w:rFonts w:ascii="Arial" w:eastAsia="Times New Roman" w:hAnsi="Arial" w:cs="Arial"/>
          <w:spacing w:val="2"/>
        </w:rPr>
        <w:t>o</w:t>
      </w:r>
      <w:r w:rsidRPr="00F72995">
        <w:rPr>
          <w:rFonts w:ascii="Arial" w:eastAsia="Times New Roman" w:hAnsi="Arial" w:cs="Arial"/>
          <w:spacing w:val="-2"/>
        </w:rPr>
        <w:t>ve</w:t>
      </w:r>
      <w:r w:rsidRPr="00F72995">
        <w:rPr>
          <w:rFonts w:ascii="Arial" w:eastAsia="Times New Roman" w:hAnsi="Arial" w:cs="Arial"/>
          <w:spacing w:val="-1"/>
        </w:rPr>
        <w:t>r</w:t>
      </w:r>
      <w:r w:rsidRPr="00F72995">
        <w:rPr>
          <w:rFonts w:ascii="Arial" w:eastAsia="Times New Roman" w:hAnsi="Arial" w:cs="Arial"/>
          <w:spacing w:val="2"/>
        </w:rPr>
        <w:t>n</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1"/>
        </w:rPr>
        <w:t>B</w:t>
      </w:r>
      <w:r w:rsidRPr="00F72995">
        <w:rPr>
          <w:rFonts w:ascii="Arial" w:eastAsia="Times New Roman" w:hAnsi="Arial" w:cs="Arial"/>
          <w:spacing w:val="2"/>
        </w:rPr>
        <w:t>od</w:t>
      </w:r>
      <w:r w:rsidRPr="00F72995">
        <w:rPr>
          <w:rFonts w:ascii="Arial" w:eastAsia="Times New Roman" w:hAnsi="Arial" w:cs="Arial"/>
          <w:spacing w:val="-2"/>
        </w:rPr>
        <w:t>y</w:t>
      </w:r>
      <w:r w:rsidRPr="00F72995">
        <w:rPr>
          <w:rFonts w:ascii="Arial" w:eastAsia="Times New Roman" w:hAnsi="Arial" w:cs="Arial"/>
        </w:rPr>
        <w:t>.</w:t>
      </w:r>
    </w:p>
    <w:p w14:paraId="64503EA6" w14:textId="77777777" w:rsidR="00C406AD" w:rsidRPr="00F72995" w:rsidRDefault="00C406AD" w:rsidP="00D43F0B">
      <w:pPr>
        <w:spacing w:before="18" w:after="0" w:line="220" w:lineRule="exact"/>
        <w:ind w:left="720"/>
        <w:rPr>
          <w:rFonts w:ascii="Arial" w:hAnsi="Arial" w:cs="Arial"/>
        </w:rPr>
      </w:pPr>
    </w:p>
    <w:p w14:paraId="58E98668" w14:textId="375B5C72" w:rsidR="00C406AD" w:rsidRPr="00F72995" w:rsidRDefault="00C406AD" w:rsidP="00D43F0B">
      <w:pPr>
        <w:spacing w:after="0" w:line="240" w:lineRule="auto"/>
        <w:ind w:left="720" w:right="-20" w:hanging="720"/>
        <w:rPr>
          <w:rFonts w:ascii="Arial" w:eastAsia="Times New Roman" w:hAnsi="Arial" w:cs="Arial"/>
          <w:spacing w:val="-1"/>
        </w:rPr>
      </w:pPr>
      <w:r w:rsidRPr="00F72995">
        <w:rPr>
          <w:rFonts w:ascii="Arial" w:eastAsia="Times New Roman" w:hAnsi="Arial" w:cs="Arial"/>
          <w:spacing w:val="2"/>
        </w:rPr>
        <w:t>8</w:t>
      </w:r>
      <w:r w:rsidRPr="00F72995">
        <w:rPr>
          <w:rFonts w:ascii="Arial" w:eastAsia="Times New Roman" w:hAnsi="Arial" w:cs="Arial"/>
          <w:spacing w:val="1"/>
        </w:rPr>
        <w:t>.</w:t>
      </w:r>
      <w:r w:rsidRPr="00F72995">
        <w:rPr>
          <w:rFonts w:ascii="Arial" w:eastAsia="Times New Roman" w:hAnsi="Arial" w:cs="Arial"/>
        </w:rPr>
        <w:t>4</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L</w:t>
      </w:r>
      <w:r w:rsidRPr="00F72995">
        <w:rPr>
          <w:rFonts w:ascii="Arial" w:eastAsia="Times New Roman" w:hAnsi="Arial" w:cs="Arial"/>
          <w:spacing w:val="2"/>
        </w:rPr>
        <w:t>o</w:t>
      </w:r>
      <w:r w:rsidRPr="00F72995">
        <w:rPr>
          <w:rFonts w:ascii="Arial" w:eastAsia="Times New Roman" w:hAnsi="Arial" w:cs="Arial"/>
          <w:spacing w:val="-2"/>
        </w:rPr>
        <w:t>ca</w:t>
      </w:r>
      <w:r w:rsidRPr="00F72995">
        <w:rPr>
          <w:rFonts w:ascii="Arial" w:eastAsia="Times New Roman" w:hAnsi="Arial" w:cs="Arial"/>
        </w:rPr>
        <w:t xml:space="preserve">l </w:t>
      </w:r>
      <w:r w:rsidRPr="00F72995">
        <w:rPr>
          <w:rFonts w:ascii="Arial" w:eastAsia="Times New Roman" w:hAnsi="Arial" w:cs="Arial"/>
          <w:spacing w:val="1"/>
        </w:rPr>
        <w:t>G</w:t>
      </w:r>
      <w:r w:rsidRPr="00F72995">
        <w:rPr>
          <w:rFonts w:ascii="Arial" w:eastAsia="Times New Roman" w:hAnsi="Arial" w:cs="Arial"/>
          <w:spacing w:val="2"/>
        </w:rPr>
        <w:t>o</w:t>
      </w:r>
      <w:r w:rsidRPr="00F72995">
        <w:rPr>
          <w:rFonts w:ascii="Arial" w:eastAsia="Times New Roman" w:hAnsi="Arial" w:cs="Arial"/>
          <w:spacing w:val="-2"/>
        </w:rPr>
        <w:t>v</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n</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1"/>
        </w:rPr>
        <w:t>B</w:t>
      </w:r>
      <w:r w:rsidRPr="00F72995">
        <w:rPr>
          <w:rFonts w:ascii="Arial" w:eastAsia="Times New Roman" w:hAnsi="Arial" w:cs="Arial"/>
          <w:spacing w:val="2"/>
        </w:rPr>
        <w:t>od</w:t>
      </w:r>
      <w:r w:rsidRPr="00F72995">
        <w:rPr>
          <w:rFonts w:ascii="Arial" w:eastAsia="Times New Roman" w:hAnsi="Arial" w:cs="Arial"/>
        </w:rPr>
        <w:t>y</w:t>
      </w:r>
      <w:r w:rsidRPr="00F72995">
        <w:rPr>
          <w:rFonts w:ascii="Arial" w:eastAsia="Times New Roman" w:hAnsi="Arial" w:cs="Arial"/>
          <w:spacing w:val="-1"/>
        </w:rPr>
        <w:t xml:space="preserve"> 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u</w:t>
      </w:r>
      <w:r w:rsidRPr="00F72995">
        <w:rPr>
          <w:rFonts w:ascii="Arial" w:eastAsia="Times New Roman" w:hAnsi="Arial" w:cs="Arial"/>
        </w:rPr>
        <w:t>p</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spacing w:val="-5"/>
        </w:rPr>
        <w:t>i</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d</w:t>
      </w:r>
      <w:r w:rsidRPr="00F72995">
        <w:rPr>
          <w:rFonts w:ascii="Arial" w:eastAsia="Times New Roman" w:hAnsi="Arial" w:cs="Arial"/>
          <w:spacing w:val="-2"/>
        </w:rPr>
        <w:t>ua</w:t>
      </w:r>
      <w:r w:rsidRPr="00F72995">
        <w:rPr>
          <w:rFonts w:ascii="Arial" w:eastAsia="Times New Roman" w:hAnsi="Arial" w:cs="Arial"/>
          <w:spacing w:val="3"/>
        </w:rPr>
        <w:t>l</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1"/>
        </w:rPr>
        <w:t>w</w:t>
      </w:r>
      <w:r w:rsidRPr="00F72995">
        <w:rPr>
          <w:rFonts w:ascii="Arial" w:eastAsia="Times New Roman" w:hAnsi="Arial" w:cs="Arial"/>
          <w:spacing w:val="-2"/>
        </w:rPr>
        <w:t>h</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rPr>
        <w:t xml:space="preserve">t </w:t>
      </w:r>
      <w:r w:rsidRPr="00F72995">
        <w:rPr>
          <w:rFonts w:ascii="Arial" w:eastAsia="Times New Roman" w:hAnsi="Arial" w:cs="Arial"/>
          <w:spacing w:val="-2"/>
        </w:rPr>
        <w:t>a</w:t>
      </w:r>
      <w:r w:rsidRPr="00F72995">
        <w:rPr>
          <w:rFonts w:ascii="Arial" w:eastAsia="Times New Roman" w:hAnsi="Arial" w:cs="Arial"/>
          <w:spacing w:val="3"/>
        </w:rPr>
        <w:t>l</w:t>
      </w:r>
      <w:r w:rsidRPr="00F72995">
        <w:rPr>
          <w:rFonts w:ascii="Arial" w:eastAsia="Times New Roman" w:hAnsi="Arial" w:cs="Arial"/>
          <w:spacing w:val="-2"/>
        </w:rPr>
        <w:t>s</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rPr>
        <w:t>.</w:t>
      </w:r>
    </w:p>
    <w:p w14:paraId="11D632C1" w14:textId="77777777" w:rsidR="00C406AD" w:rsidRPr="00F72995" w:rsidRDefault="00C406AD" w:rsidP="00D43F0B">
      <w:pPr>
        <w:tabs>
          <w:tab w:val="left" w:pos="2260"/>
        </w:tabs>
        <w:spacing w:before="12" w:after="0" w:line="480" w:lineRule="atLeast"/>
        <w:ind w:left="1440" w:right="3003" w:hanging="721"/>
        <w:rPr>
          <w:rFonts w:ascii="Arial" w:eastAsia="Times New Roman" w:hAnsi="Arial" w:cs="Arial"/>
        </w:rPr>
      </w:pPr>
      <w:r w:rsidRPr="00F72995">
        <w:rPr>
          <w:rFonts w:ascii="Arial" w:eastAsia="Times New Roman" w:hAnsi="Arial" w:cs="Arial"/>
          <w:spacing w:val="2"/>
        </w:rPr>
        <w:t>8</w:t>
      </w:r>
      <w:r w:rsidRPr="00F72995">
        <w:rPr>
          <w:rFonts w:ascii="Arial" w:eastAsia="Times New Roman" w:hAnsi="Arial" w:cs="Arial"/>
          <w:spacing w:val="1"/>
        </w:rPr>
        <w:t>.</w:t>
      </w:r>
      <w:r w:rsidRPr="00F72995">
        <w:rPr>
          <w:rFonts w:ascii="Arial" w:eastAsia="Times New Roman" w:hAnsi="Arial" w:cs="Arial"/>
          <w:spacing w:val="2"/>
        </w:rPr>
        <w:t>4</w:t>
      </w:r>
      <w:r w:rsidRPr="00F72995">
        <w:rPr>
          <w:rFonts w:ascii="Arial" w:eastAsia="Times New Roman" w:hAnsi="Arial" w:cs="Arial"/>
          <w:spacing w:val="-3"/>
        </w:rPr>
        <w:t>.</w:t>
      </w:r>
      <w:r w:rsidRPr="00F72995">
        <w:rPr>
          <w:rFonts w:ascii="Arial" w:eastAsia="Times New Roman" w:hAnsi="Arial" w:cs="Arial"/>
        </w:rPr>
        <w:t>1</w:t>
      </w:r>
      <w:r w:rsidRPr="00F72995">
        <w:rPr>
          <w:rFonts w:ascii="Arial" w:eastAsia="Times New Roman" w:hAnsi="Arial" w:cs="Arial"/>
        </w:rPr>
        <w:tab/>
      </w:r>
      <w:r w:rsidRPr="00F72995">
        <w:rPr>
          <w:rFonts w:ascii="Arial" w:eastAsia="Times New Roman" w:hAnsi="Arial" w:cs="Arial"/>
          <w:spacing w:val="1"/>
        </w:rPr>
        <w:t>E</w:t>
      </w:r>
      <w:r w:rsidRPr="00F72995">
        <w:rPr>
          <w:rFonts w:ascii="Arial" w:eastAsia="Times New Roman" w:hAnsi="Arial" w:cs="Arial"/>
          <w:spacing w:val="-2"/>
        </w:rPr>
        <w:t>ac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L</w:t>
      </w:r>
      <w:r w:rsidRPr="00F72995">
        <w:rPr>
          <w:rFonts w:ascii="Arial" w:eastAsia="Times New Roman" w:hAnsi="Arial" w:cs="Arial"/>
          <w:spacing w:val="1"/>
        </w:rPr>
        <w:t>G</w:t>
      </w:r>
      <w:r w:rsidRPr="00F72995">
        <w:rPr>
          <w:rFonts w:ascii="Arial" w:eastAsia="Times New Roman" w:hAnsi="Arial" w:cs="Arial"/>
        </w:rPr>
        <w:t>B</w:t>
      </w:r>
      <w:r w:rsidRPr="00F72995">
        <w:rPr>
          <w:rFonts w:ascii="Arial" w:eastAsia="Times New Roman" w:hAnsi="Arial" w:cs="Arial"/>
          <w:spacing w:val="2"/>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ri</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i</w:t>
      </w:r>
      <w:r w:rsidRPr="00F72995">
        <w:rPr>
          <w:rFonts w:ascii="Arial" w:eastAsia="Times New Roman" w:hAnsi="Arial" w:cs="Arial"/>
          <w:spacing w:val="1"/>
        </w:rPr>
        <w:t>m</w:t>
      </w:r>
      <w:r w:rsidRPr="00F72995">
        <w:rPr>
          <w:rFonts w:ascii="Arial" w:eastAsia="Times New Roman" w:hAnsi="Arial" w:cs="Arial"/>
          <w:spacing w:val="-2"/>
        </w:rPr>
        <w:t>u</w:t>
      </w:r>
      <w:r w:rsidRPr="00F72995">
        <w:rPr>
          <w:rFonts w:ascii="Arial" w:eastAsia="Times New Roman" w:hAnsi="Arial" w:cs="Arial"/>
          <w:spacing w:val="1"/>
        </w:rPr>
        <w:t>m</w:t>
      </w:r>
      <w:r w:rsidRPr="00F72995">
        <w:rPr>
          <w:rFonts w:ascii="Arial" w:eastAsia="Times New Roman" w:hAnsi="Arial" w:cs="Arial"/>
        </w:rPr>
        <w:t xml:space="preserve">: </w:t>
      </w:r>
    </w:p>
    <w:p w14:paraId="6165C9F6" w14:textId="77777777" w:rsidR="00C406AD" w:rsidRPr="00F72995" w:rsidRDefault="00C406AD" w:rsidP="00D43F0B">
      <w:pPr>
        <w:tabs>
          <w:tab w:val="left" w:pos="2260"/>
        </w:tabs>
        <w:spacing w:before="12" w:after="0" w:line="480" w:lineRule="atLeast"/>
        <w:ind w:left="1440" w:right="2294" w:hanging="721"/>
        <w:rPr>
          <w:rFonts w:ascii="Arial" w:eastAsia="Times New Roman" w:hAnsi="Arial" w:cs="Arial"/>
        </w:rPr>
      </w:pPr>
      <w:r w:rsidRPr="00F72995">
        <w:rPr>
          <w:rFonts w:ascii="Arial" w:eastAsia="Times New Roman" w:hAnsi="Arial" w:cs="Arial"/>
        </w:rPr>
        <w:tab/>
      </w:r>
      <w:r w:rsidRPr="00F72995">
        <w:rPr>
          <w:rFonts w:ascii="Arial" w:eastAsia="Times New Roman" w:hAnsi="Arial" w:cs="Arial"/>
          <w:spacing w:val="-1"/>
        </w:rPr>
        <w:t>(</w:t>
      </w:r>
      <w:r w:rsidRPr="00F72995">
        <w:rPr>
          <w:rFonts w:ascii="Arial" w:eastAsia="Times New Roman" w:hAnsi="Arial" w:cs="Arial"/>
          <w:spacing w:val="-2"/>
        </w:rPr>
        <w:t>a</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Principal/</w:t>
      </w:r>
      <w:r w:rsidRPr="00F72995">
        <w:rPr>
          <w:rFonts w:ascii="Arial" w:eastAsia="Times New Roman" w:hAnsi="Arial" w:cs="Arial"/>
          <w:spacing w:val="1"/>
        </w:rPr>
        <w:t>H</w:t>
      </w:r>
      <w:r w:rsidRPr="00F72995">
        <w:rPr>
          <w:rFonts w:ascii="Arial" w:eastAsia="Times New Roman" w:hAnsi="Arial" w:cs="Arial"/>
          <w:spacing w:val="-2"/>
        </w:rPr>
        <w:t>ea</w:t>
      </w:r>
      <w:r w:rsidRPr="00F72995">
        <w:rPr>
          <w:rFonts w:ascii="Arial" w:eastAsia="Times New Roman" w:hAnsi="Arial" w:cs="Arial"/>
          <w:spacing w:val="2"/>
        </w:rPr>
        <w:t>d</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spacing w:val="-2"/>
        </w:rPr>
        <w:t>ch</w:t>
      </w:r>
      <w:r w:rsidRPr="00F72995">
        <w:rPr>
          <w:rFonts w:ascii="Arial" w:eastAsia="Times New Roman" w:hAnsi="Arial" w:cs="Arial"/>
          <w:spacing w:val="2"/>
        </w:rPr>
        <w:t>e</w:t>
      </w:r>
      <w:r w:rsidRPr="00F72995">
        <w:rPr>
          <w:rFonts w:ascii="Arial" w:eastAsia="Times New Roman" w:hAnsi="Arial" w:cs="Arial"/>
        </w:rPr>
        <w:t>r</w:t>
      </w:r>
      <w:r w:rsidRPr="00F72995">
        <w:rPr>
          <w:rFonts w:ascii="Arial" w:eastAsia="Times New Roman" w:hAnsi="Arial" w:cs="Arial"/>
          <w:spacing w:val="2"/>
        </w:rPr>
        <w:t xml:space="preserve"> 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y</w:t>
      </w:r>
      <w:r w:rsidRPr="00F72995">
        <w:rPr>
          <w:rFonts w:ascii="Arial" w:eastAsia="Times New Roman" w:hAnsi="Arial" w:cs="Arial"/>
        </w:rPr>
        <w:t>;</w:t>
      </w:r>
    </w:p>
    <w:p w14:paraId="1901D6E2" w14:textId="77777777" w:rsidR="00C406AD" w:rsidRPr="00F72995" w:rsidRDefault="00C406AD" w:rsidP="00D43F0B">
      <w:pPr>
        <w:spacing w:before="8" w:after="0" w:line="120" w:lineRule="exact"/>
        <w:ind w:left="1440"/>
        <w:rPr>
          <w:rFonts w:ascii="Arial" w:hAnsi="Arial" w:cs="Arial"/>
          <w:sz w:val="12"/>
          <w:szCs w:val="12"/>
        </w:rPr>
      </w:pPr>
    </w:p>
    <w:p w14:paraId="769D60E2" w14:textId="77777777" w:rsidR="00C406AD" w:rsidRPr="00F72995" w:rsidRDefault="00C406AD" w:rsidP="00D43F0B">
      <w:pPr>
        <w:tabs>
          <w:tab w:val="left" w:pos="2260"/>
        </w:tabs>
        <w:spacing w:after="0" w:line="240" w:lineRule="auto"/>
        <w:ind w:left="1440" w:right="-20"/>
        <w:rPr>
          <w:rFonts w:ascii="Arial" w:eastAsia="Times New Roman" w:hAnsi="Arial" w:cs="Arial"/>
        </w:rPr>
      </w:pPr>
      <w:r w:rsidRPr="00F72995">
        <w:rPr>
          <w:rFonts w:ascii="Arial" w:eastAsia="Times New Roman" w:hAnsi="Arial" w:cs="Arial"/>
          <w:spacing w:val="-1"/>
        </w:rPr>
        <w:lastRenderedPageBreak/>
        <w:t>(</w:t>
      </w:r>
      <w:r w:rsidRPr="00F72995">
        <w:rPr>
          <w:rFonts w:ascii="Arial" w:eastAsia="Times New Roman" w:hAnsi="Arial" w:cs="Arial"/>
          <w:spacing w:val="2"/>
        </w:rPr>
        <w:t>b</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2"/>
        </w:rPr>
        <w:t>as</w:t>
      </w:r>
      <w:r w:rsidRPr="00F72995">
        <w:rPr>
          <w:rFonts w:ascii="Arial" w:eastAsia="Times New Roman" w:hAnsi="Arial" w:cs="Arial"/>
        </w:rPr>
        <w:t xml:space="preserve">t </w:t>
      </w:r>
      <w:r w:rsidRPr="00F72995">
        <w:rPr>
          <w:rFonts w:ascii="Arial" w:eastAsia="Times New Roman" w:hAnsi="Arial" w:cs="Arial"/>
          <w:spacing w:val="3"/>
        </w:rPr>
        <w:t>t</w:t>
      </w:r>
      <w:r w:rsidRPr="00F72995">
        <w:rPr>
          <w:rFonts w:ascii="Arial" w:eastAsia="Times New Roman" w:hAnsi="Arial" w:cs="Arial"/>
          <w:spacing w:val="-3"/>
        </w:rPr>
        <w:t>w</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p</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3"/>
        </w:rPr>
        <w:t>/</w:t>
      </w:r>
      <w:r w:rsidRPr="00F72995">
        <w:rPr>
          <w:rFonts w:ascii="Arial" w:eastAsia="Times New Roman" w:hAnsi="Arial" w:cs="Arial"/>
          <w:spacing w:val="-2"/>
        </w:rPr>
        <w:t>g</w:t>
      </w:r>
      <w:r w:rsidRPr="00F72995">
        <w:rPr>
          <w:rFonts w:ascii="Arial" w:eastAsia="Times New Roman" w:hAnsi="Arial" w:cs="Arial"/>
          <w:spacing w:val="2"/>
        </w:rPr>
        <w:t>u</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an</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2"/>
        </w:rPr>
        <w:t>u</w:t>
      </w:r>
      <w:r w:rsidRPr="00F72995">
        <w:rPr>
          <w:rFonts w:ascii="Arial" w:eastAsia="Times New Roman" w:hAnsi="Arial" w:cs="Arial"/>
          <w:spacing w:val="2"/>
        </w:rPr>
        <w:t>p</w:t>
      </w:r>
      <w:r w:rsidRPr="00F72995">
        <w:rPr>
          <w:rFonts w:ascii="Arial" w:eastAsia="Times New Roman" w:hAnsi="Arial" w:cs="Arial"/>
          <w:spacing w:val="-3"/>
        </w:rPr>
        <w:t>i</w:t>
      </w:r>
      <w:r w:rsidRPr="00F72995">
        <w:rPr>
          <w:rFonts w:ascii="Arial" w:eastAsia="Times New Roman" w:hAnsi="Arial" w:cs="Arial"/>
        </w:rPr>
        <w:t xml:space="preserve">l </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y</w:t>
      </w:r>
      <w:r w:rsidRPr="00F72995">
        <w:rPr>
          <w:rFonts w:ascii="Arial" w:eastAsia="Times New Roman" w:hAnsi="Arial" w:cs="Arial"/>
        </w:rPr>
        <w:t>;</w:t>
      </w:r>
    </w:p>
    <w:p w14:paraId="0E9AB491" w14:textId="77777777" w:rsidR="00C406AD" w:rsidRPr="00F72995" w:rsidRDefault="00C406AD" w:rsidP="00D43F0B">
      <w:pPr>
        <w:spacing w:before="7" w:after="0" w:line="120" w:lineRule="exact"/>
        <w:ind w:left="1440"/>
        <w:rPr>
          <w:rFonts w:ascii="Arial" w:hAnsi="Arial" w:cs="Arial"/>
          <w:sz w:val="12"/>
          <w:szCs w:val="12"/>
        </w:rPr>
      </w:pPr>
    </w:p>
    <w:p w14:paraId="600DD8E5" w14:textId="77777777" w:rsidR="00C406AD" w:rsidRPr="00F72995" w:rsidRDefault="00C406AD" w:rsidP="00D43F0B">
      <w:pPr>
        <w:tabs>
          <w:tab w:val="left" w:pos="2260"/>
        </w:tabs>
        <w:spacing w:after="0" w:line="240" w:lineRule="auto"/>
        <w:ind w:left="1440" w:right="-20"/>
        <w:rPr>
          <w:rFonts w:ascii="Arial" w:eastAsia="Times New Roman" w:hAnsi="Arial" w:cs="Arial"/>
          <w:spacing w:val="3"/>
        </w:rPr>
      </w:pPr>
      <w:r w:rsidRPr="00F72995">
        <w:rPr>
          <w:rFonts w:ascii="Arial" w:eastAsia="Times New Roman" w:hAnsi="Arial" w:cs="Arial"/>
          <w:spacing w:val="-1"/>
        </w:rPr>
        <w:t>(</w:t>
      </w:r>
      <w:r w:rsidRPr="00F72995">
        <w:rPr>
          <w:rFonts w:ascii="Arial" w:eastAsia="Times New Roman" w:hAnsi="Arial" w:cs="Arial"/>
          <w:spacing w:val="-2"/>
        </w:rPr>
        <w:t>c</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2"/>
        </w:rPr>
        <w:t>u</w:t>
      </w:r>
      <w:r w:rsidRPr="00F72995">
        <w:rPr>
          <w:rFonts w:ascii="Arial" w:eastAsia="Times New Roman" w:hAnsi="Arial" w:cs="Arial"/>
        </w:rPr>
        <w:t>p</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two</w:t>
      </w:r>
      <w:r w:rsidRPr="00F72995">
        <w:rPr>
          <w:rFonts w:ascii="Arial" w:eastAsia="Times New Roman" w:hAnsi="Arial" w:cs="Arial"/>
          <w:spacing w:val="3"/>
        </w:rPr>
        <w:t xml:space="preserve"> </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spacing w:val="2"/>
        </w:rPr>
        <w:t>o</w:t>
      </w:r>
      <w:r w:rsidRPr="00F72995">
        <w:rPr>
          <w:rFonts w:ascii="Arial" w:eastAsia="Times New Roman" w:hAnsi="Arial" w:cs="Arial"/>
          <w:spacing w:val="-2"/>
        </w:rPr>
        <w:t>yee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5"/>
        </w:rPr>
        <w:t>m</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3"/>
        </w:rPr>
        <w:t>l</w:t>
      </w:r>
      <w:r w:rsidRPr="00F72995">
        <w:rPr>
          <w:rFonts w:ascii="Arial" w:eastAsia="Times New Roman" w:hAnsi="Arial" w:cs="Arial"/>
          <w:spacing w:val="-2"/>
        </w:rPr>
        <w:t>ec</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spacing w:val="2"/>
        </w:rPr>
        <w:t>o</w:t>
      </w:r>
      <w:r w:rsidRPr="00F72995">
        <w:rPr>
          <w:rFonts w:ascii="Arial" w:eastAsia="Times New Roman" w:hAnsi="Arial" w:cs="Arial"/>
          <w:spacing w:val="-2"/>
        </w:rPr>
        <w:t>ye</w:t>
      </w:r>
      <w:r w:rsidRPr="00F72995">
        <w:rPr>
          <w:rFonts w:ascii="Arial" w:eastAsia="Times New Roman" w:hAnsi="Arial" w:cs="Arial"/>
          <w:spacing w:val="7"/>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p>
    <w:p w14:paraId="0E46A834" w14:textId="77777777" w:rsidR="00C406AD" w:rsidRPr="00F72995" w:rsidRDefault="00C406AD" w:rsidP="00D43F0B">
      <w:pPr>
        <w:tabs>
          <w:tab w:val="left" w:pos="2260"/>
        </w:tabs>
        <w:spacing w:after="0" w:line="240" w:lineRule="auto"/>
        <w:ind w:left="1440" w:right="-20"/>
        <w:rPr>
          <w:rFonts w:ascii="Arial" w:eastAsia="Times New Roman" w:hAnsi="Arial" w:cs="Arial"/>
        </w:rPr>
      </w:pPr>
      <w:r w:rsidRPr="00F72995">
        <w:rPr>
          <w:rFonts w:ascii="Arial" w:eastAsia="Times New Roman" w:hAnsi="Arial" w:cs="Arial"/>
          <w:spacing w:val="3"/>
        </w:rPr>
        <w:tab/>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y</w:t>
      </w:r>
      <w:r w:rsidRPr="00F72995">
        <w:rPr>
          <w:rFonts w:ascii="Arial" w:eastAsia="Times New Roman" w:hAnsi="Arial" w:cs="Arial"/>
        </w:rPr>
        <w:t>);</w:t>
      </w:r>
    </w:p>
    <w:p w14:paraId="47AF92A8" w14:textId="77777777" w:rsidR="00C406AD" w:rsidRPr="00F72995" w:rsidRDefault="00C406AD" w:rsidP="00D43F0B">
      <w:pPr>
        <w:spacing w:before="7" w:after="0" w:line="120" w:lineRule="exact"/>
        <w:ind w:left="1440"/>
        <w:rPr>
          <w:rFonts w:ascii="Arial" w:hAnsi="Arial" w:cs="Arial"/>
          <w:sz w:val="12"/>
          <w:szCs w:val="12"/>
        </w:rPr>
      </w:pPr>
    </w:p>
    <w:p w14:paraId="359A009D" w14:textId="77777777" w:rsidR="00C406AD" w:rsidRPr="00F72995" w:rsidRDefault="00C406AD" w:rsidP="00D43F0B">
      <w:pPr>
        <w:tabs>
          <w:tab w:val="left" w:pos="2260"/>
        </w:tabs>
        <w:spacing w:after="0" w:line="240" w:lineRule="auto"/>
        <w:ind w:left="1440" w:right="-20"/>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2"/>
        </w:rPr>
        <w:t>d</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2"/>
        </w:rPr>
        <w:t>su</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3"/>
        </w:rPr>
        <w:t>i</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2"/>
        </w:rPr>
        <w:t>ec</w:t>
      </w:r>
      <w:r w:rsidRPr="00F72995">
        <w:rPr>
          <w:rFonts w:ascii="Arial" w:eastAsia="Times New Roman" w:hAnsi="Arial" w:cs="Arial"/>
          <w:spacing w:val="-1"/>
        </w:rPr>
        <w:t>i</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rPr>
        <w:t>.</w:t>
      </w:r>
    </w:p>
    <w:p w14:paraId="701648BF" w14:textId="77777777" w:rsidR="00C406AD" w:rsidRPr="00F72995" w:rsidRDefault="00C406AD" w:rsidP="00C406AD">
      <w:pPr>
        <w:spacing w:before="1" w:after="0" w:line="130" w:lineRule="exact"/>
        <w:rPr>
          <w:rFonts w:ascii="Arial" w:hAnsi="Arial" w:cs="Arial"/>
          <w:sz w:val="13"/>
          <w:szCs w:val="13"/>
        </w:rPr>
      </w:pPr>
    </w:p>
    <w:p w14:paraId="21F1ACB1" w14:textId="77777777" w:rsidR="00C406AD" w:rsidRPr="00F72995" w:rsidRDefault="00C406AD" w:rsidP="00D43F0B">
      <w:pPr>
        <w:spacing w:after="0" w:line="240" w:lineRule="auto"/>
        <w:ind w:left="720" w:right="-20" w:hanging="709"/>
        <w:rPr>
          <w:rFonts w:ascii="Arial" w:eastAsia="Times New Roman" w:hAnsi="Arial" w:cs="Arial"/>
        </w:rPr>
      </w:pPr>
      <w:r w:rsidRPr="00F72995">
        <w:rPr>
          <w:rFonts w:ascii="Arial" w:eastAsia="Times New Roman" w:hAnsi="Arial" w:cs="Arial"/>
          <w:spacing w:val="2"/>
        </w:rPr>
        <w:t>8</w:t>
      </w:r>
      <w:r w:rsidRPr="00F72995">
        <w:rPr>
          <w:rFonts w:ascii="Arial" w:eastAsia="Times New Roman" w:hAnsi="Arial" w:cs="Arial"/>
          <w:spacing w:val="1"/>
        </w:rPr>
        <w:t>.</w:t>
      </w:r>
      <w:r w:rsidRPr="00F72995">
        <w:rPr>
          <w:rFonts w:ascii="Arial" w:eastAsia="Times New Roman" w:hAnsi="Arial" w:cs="Arial"/>
        </w:rPr>
        <w:t>5</w:t>
      </w:r>
      <w:r w:rsidRPr="00F72995">
        <w:rPr>
          <w:rFonts w:ascii="Arial" w:eastAsia="Times New Roman" w:hAnsi="Arial" w:cs="Arial"/>
        </w:rPr>
        <w:tab/>
        <w:t>Directors will appoint a</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 xml:space="preserve">ir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1"/>
        </w:rPr>
        <w:t>V</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2"/>
        </w:rPr>
        <w:t>ha</w:t>
      </w:r>
      <w:r w:rsidRPr="00F72995">
        <w:rPr>
          <w:rFonts w:ascii="Arial" w:eastAsia="Times New Roman" w:hAnsi="Arial" w:cs="Arial"/>
          <w:spacing w:val="-1"/>
        </w:rPr>
        <w:t>ir</w:t>
      </w:r>
      <w:r w:rsidRPr="00F72995">
        <w:rPr>
          <w:rFonts w:ascii="Arial" w:eastAsia="Times New Roman" w:hAnsi="Arial" w:cs="Arial"/>
          <w:spacing w:val="1"/>
        </w:rPr>
        <w:t xml:space="preserve"> </w:t>
      </w:r>
      <w:r w:rsidRPr="00F72995">
        <w:rPr>
          <w:rFonts w:ascii="Arial" w:eastAsia="Times New Roman" w:hAnsi="Arial" w:cs="Arial"/>
          <w:spacing w:val="5"/>
        </w:rPr>
        <w:t>to each LGB from the membership outlined in 8.4 above. The appointment will be made in consultation with the Governing body of the school</w:t>
      </w:r>
    </w:p>
    <w:p w14:paraId="4F7ACBF4" w14:textId="77777777" w:rsidR="00C406AD" w:rsidRPr="00F72995" w:rsidRDefault="00C406AD" w:rsidP="00D43F0B">
      <w:pPr>
        <w:spacing w:before="20" w:after="0" w:line="220" w:lineRule="exact"/>
        <w:ind w:left="720"/>
        <w:rPr>
          <w:rFonts w:ascii="Arial" w:hAnsi="Arial" w:cs="Arial"/>
        </w:rPr>
      </w:pPr>
    </w:p>
    <w:p w14:paraId="34EF3EAF" w14:textId="77777777" w:rsidR="00C406AD" w:rsidRPr="00F72995" w:rsidRDefault="00C406AD" w:rsidP="00D43F0B">
      <w:pPr>
        <w:spacing w:after="0" w:line="240" w:lineRule="auto"/>
        <w:ind w:left="720" w:right="-20" w:hanging="709"/>
        <w:rPr>
          <w:rFonts w:ascii="Arial" w:eastAsia="Times New Roman" w:hAnsi="Arial" w:cs="Arial"/>
        </w:rPr>
      </w:pPr>
      <w:r w:rsidRPr="00F72995">
        <w:rPr>
          <w:rFonts w:ascii="Arial" w:eastAsia="Times New Roman" w:hAnsi="Arial" w:cs="Arial"/>
          <w:spacing w:val="2"/>
        </w:rPr>
        <w:t>8</w:t>
      </w:r>
      <w:r w:rsidRPr="00F72995">
        <w:rPr>
          <w:rFonts w:ascii="Arial" w:eastAsia="Times New Roman" w:hAnsi="Arial" w:cs="Arial"/>
          <w:spacing w:val="1"/>
        </w:rPr>
        <w:t>.</w:t>
      </w:r>
      <w:r w:rsidRPr="00F72995">
        <w:rPr>
          <w:rFonts w:ascii="Arial" w:eastAsia="Times New Roman" w:hAnsi="Arial" w:cs="Arial"/>
        </w:rPr>
        <w:t>6</w:t>
      </w:r>
      <w:r w:rsidRPr="00F72995">
        <w:rPr>
          <w:rFonts w:ascii="Arial" w:eastAsia="Times New Roman" w:hAnsi="Arial" w:cs="Arial"/>
        </w:rPr>
        <w:tab/>
        <w:t>Each Local Governor, including the Chair and Vice Chair will be appointed for a four-year term.</w:t>
      </w:r>
    </w:p>
    <w:p w14:paraId="5944A0C1" w14:textId="77777777" w:rsidR="00C406AD" w:rsidRPr="00F72995" w:rsidRDefault="00C406AD" w:rsidP="00D43F0B">
      <w:pPr>
        <w:spacing w:before="7" w:after="0" w:line="240" w:lineRule="exact"/>
        <w:ind w:left="720"/>
        <w:rPr>
          <w:rFonts w:ascii="Arial" w:hAnsi="Arial" w:cs="Arial"/>
          <w:sz w:val="24"/>
          <w:szCs w:val="24"/>
        </w:rPr>
      </w:pPr>
    </w:p>
    <w:p w14:paraId="38D7FC82" w14:textId="77777777" w:rsidR="00C406AD" w:rsidRPr="00F72995" w:rsidRDefault="00C406AD" w:rsidP="001B3104">
      <w:pPr>
        <w:spacing w:after="0" w:line="252" w:lineRule="exact"/>
        <w:ind w:left="720" w:right="81" w:hanging="720"/>
        <w:rPr>
          <w:rFonts w:ascii="Arial" w:eastAsia="Times New Roman" w:hAnsi="Arial" w:cs="Arial"/>
        </w:rPr>
      </w:pPr>
      <w:r w:rsidRPr="00F72995">
        <w:rPr>
          <w:rFonts w:ascii="Arial" w:eastAsia="Times New Roman" w:hAnsi="Arial" w:cs="Arial"/>
          <w:spacing w:val="2"/>
        </w:rPr>
        <w:t>8</w:t>
      </w:r>
      <w:r w:rsidRPr="00F72995">
        <w:rPr>
          <w:rFonts w:ascii="Arial" w:eastAsia="Times New Roman" w:hAnsi="Arial" w:cs="Arial"/>
          <w:spacing w:val="1"/>
        </w:rPr>
        <w:t>.</w:t>
      </w:r>
      <w:r w:rsidRPr="00F72995">
        <w:rPr>
          <w:rFonts w:ascii="Arial" w:eastAsia="Times New Roman" w:hAnsi="Arial" w:cs="Arial"/>
        </w:rPr>
        <w:t>7</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2"/>
        </w:rPr>
        <w:t>unc</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cee</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g</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L</w:t>
      </w:r>
      <w:r w:rsidRPr="00F72995">
        <w:rPr>
          <w:rFonts w:ascii="Arial" w:eastAsia="Times New Roman" w:hAnsi="Arial" w:cs="Arial"/>
          <w:spacing w:val="1"/>
        </w:rPr>
        <w:t>GB</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sha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u</w:t>
      </w:r>
      <w:r w:rsidRPr="00F72995">
        <w:rPr>
          <w:rFonts w:ascii="Arial" w:eastAsia="Times New Roman" w:hAnsi="Arial" w:cs="Arial"/>
          <w:spacing w:val="2"/>
        </w:rPr>
        <w:t>b</w:t>
      </w:r>
      <w:r w:rsidRPr="00F72995">
        <w:rPr>
          <w:rFonts w:ascii="Arial" w:eastAsia="Times New Roman" w:hAnsi="Arial" w:cs="Arial"/>
          <w:spacing w:val="-1"/>
        </w:rPr>
        <w:t>j</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2"/>
        </w:rPr>
        <w:t>u</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2"/>
        </w:rPr>
        <w:t>s</w:t>
      </w:r>
      <w:r w:rsidRPr="00F72995">
        <w:rPr>
          <w:rFonts w:ascii="Arial" w:eastAsia="Times New Roman" w:hAnsi="Arial" w:cs="Arial"/>
          <w:spacing w:val="-1"/>
        </w:rPr>
        <w:t>ti</w:t>
      </w:r>
      <w:r w:rsidRPr="00F72995">
        <w:rPr>
          <w:rFonts w:ascii="Arial" w:eastAsia="Times New Roman" w:hAnsi="Arial" w:cs="Arial"/>
          <w:spacing w:val="3"/>
        </w:rPr>
        <w:t>t</w:t>
      </w:r>
      <w:r w:rsidRPr="00F72995">
        <w:rPr>
          <w:rFonts w:ascii="Arial" w:eastAsia="Times New Roman" w:hAnsi="Arial" w:cs="Arial"/>
          <w:spacing w:val="-2"/>
        </w:rPr>
        <w:t>u</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 xml:space="preserve">n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f</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2"/>
        </w:rPr>
        <w:t>e</w:t>
      </w:r>
      <w:r w:rsidRPr="00F72995">
        <w:rPr>
          <w:rFonts w:ascii="Arial" w:eastAsia="Times New Roman" w:hAnsi="Arial" w:cs="Arial"/>
          <w:spacing w:val="-2"/>
        </w:rPr>
        <w:t>"</w:t>
      </w:r>
      <w:r w:rsidRPr="00F72995">
        <w:rPr>
          <w:rFonts w:ascii="Arial" w:eastAsia="Times New Roman" w:hAnsi="Arial" w:cs="Arial"/>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3"/>
        </w:rPr>
        <w:t>i</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ns</w:t>
      </w:r>
      <w:r w:rsidRPr="00F72995">
        <w:rPr>
          <w:rFonts w:ascii="Arial" w:eastAsia="Times New Roman" w:hAnsi="Arial" w:cs="Arial"/>
          <w:spacing w:val="3"/>
        </w:rPr>
        <w:t>t</w:t>
      </w:r>
      <w:r w:rsidRPr="00F72995">
        <w:rPr>
          <w:rFonts w:ascii="Arial" w:eastAsia="Times New Roman" w:hAnsi="Arial" w:cs="Arial"/>
          <w:spacing w:val="-1"/>
        </w:rPr>
        <w:t>it</w:t>
      </w:r>
      <w:r w:rsidRPr="00F72995">
        <w:rPr>
          <w:rFonts w:ascii="Arial" w:eastAsia="Times New Roman" w:hAnsi="Arial" w:cs="Arial"/>
          <w:spacing w:val="2"/>
        </w:rPr>
        <w:t>u</w:t>
      </w:r>
      <w:r w:rsidRPr="00F72995">
        <w:rPr>
          <w:rFonts w:ascii="Arial" w:eastAsia="Times New Roman" w:hAnsi="Arial" w:cs="Arial"/>
          <w:spacing w:val="-1"/>
        </w:rPr>
        <w:t>ti</w:t>
      </w:r>
      <w:r w:rsidRPr="00F72995">
        <w:rPr>
          <w:rFonts w:ascii="Arial" w:eastAsia="Times New Roman" w:hAnsi="Arial" w:cs="Arial"/>
          <w:spacing w:val="10"/>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f</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en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5"/>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2"/>
        </w:rPr>
        <w:t>L</w:t>
      </w:r>
      <w:r w:rsidRPr="00F72995">
        <w:rPr>
          <w:rFonts w:ascii="Arial" w:eastAsia="Times New Roman" w:hAnsi="Arial" w:cs="Arial"/>
          <w:spacing w:val="1"/>
        </w:rPr>
        <w:t>GB</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rPr>
        <w:t xml:space="preserve">t </w:t>
      </w:r>
      <w:r w:rsidRPr="00F72995">
        <w:rPr>
          <w:rFonts w:ascii="Arial" w:eastAsia="Times New Roman" w:hAnsi="Arial" w:cs="Arial"/>
          <w:spacing w:val="3"/>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se</w:t>
      </w:r>
      <w:r w:rsidRPr="00F72995">
        <w:rPr>
          <w:rFonts w:ascii="Arial" w:eastAsia="Times New Roman" w:hAnsi="Arial" w:cs="Arial"/>
          <w:spacing w:val="2"/>
        </w:rPr>
        <w:t>pa</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3"/>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do</w:t>
      </w:r>
      <w:r w:rsidRPr="00F72995">
        <w:rPr>
          <w:rFonts w:ascii="Arial" w:eastAsia="Times New Roman" w:hAnsi="Arial" w:cs="Arial"/>
          <w:spacing w:val="-2"/>
        </w:rPr>
        <w:t>cu</w:t>
      </w:r>
      <w:r w:rsidRPr="00F72995">
        <w:rPr>
          <w:rFonts w:ascii="Arial" w:eastAsia="Times New Roman" w:hAnsi="Arial" w:cs="Arial"/>
          <w:spacing w:val="1"/>
        </w:rPr>
        <w:t>m</w:t>
      </w:r>
      <w:r w:rsidRPr="00F72995">
        <w:rPr>
          <w:rFonts w:ascii="Arial" w:eastAsia="Times New Roman" w:hAnsi="Arial" w:cs="Arial"/>
          <w:spacing w:val="-2"/>
        </w:rPr>
        <w:t>en</w:t>
      </w:r>
      <w:r w:rsidRPr="00F72995">
        <w:rPr>
          <w:rFonts w:ascii="Arial" w:eastAsia="Times New Roman" w:hAnsi="Arial" w:cs="Arial"/>
        </w:rPr>
        <w:t>t</w:t>
      </w:r>
      <w:r w:rsidRPr="00F72995">
        <w:rPr>
          <w:rFonts w:ascii="Arial" w:eastAsia="Times New Roman" w:hAnsi="Arial" w:cs="Arial"/>
          <w:spacing w:val="4"/>
        </w:rPr>
        <w:t xml:space="preserve"> </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1"/>
        </w:rPr>
        <w:t>m</w:t>
      </w:r>
      <w:r w:rsidRPr="00F72995">
        <w:rPr>
          <w:rFonts w:ascii="Arial" w:eastAsia="Times New Roman" w:hAnsi="Arial" w:cs="Arial"/>
          <w:spacing w:val="-2"/>
        </w:rPr>
        <w:t>en</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1"/>
        </w:rPr>
        <w:t>ti</w:t>
      </w:r>
      <w:r w:rsidRPr="00F72995">
        <w:rPr>
          <w:rFonts w:ascii="Arial" w:eastAsia="Times New Roman" w:hAnsi="Arial" w:cs="Arial"/>
          <w:spacing w:val="1"/>
        </w:rPr>
        <w:t>m</w:t>
      </w:r>
      <w:r w:rsidRPr="00F72995">
        <w:rPr>
          <w:rFonts w:ascii="Arial" w:eastAsia="Times New Roman" w:hAnsi="Arial" w:cs="Arial"/>
        </w:rPr>
        <w:t xml:space="preserve">e </w:t>
      </w:r>
      <w:r w:rsidRPr="00F72995">
        <w:rPr>
          <w:rFonts w:ascii="Arial" w:eastAsia="Times New Roman" w:hAnsi="Arial" w:cs="Arial"/>
          <w:spacing w:val="-1"/>
          <w:position w:val="-1"/>
        </w:rPr>
        <w:t>t</w:t>
      </w:r>
      <w:r w:rsidRPr="00F72995">
        <w:rPr>
          <w:rFonts w:ascii="Arial" w:eastAsia="Times New Roman" w:hAnsi="Arial" w:cs="Arial"/>
          <w:position w:val="-1"/>
        </w:rPr>
        <w:t>o</w:t>
      </w:r>
      <w:r w:rsidRPr="00F72995">
        <w:rPr>
          <w:rFonts w:ascii="Arial" w:eastAsia="Times New Roman" w:hAnsi="Arial" w:cs="Arial"/>
          <w:spacing w:val="3"/>
          <w:position w:val="-1"/>
        </w:rPr>
        <w:t xml:space="preserve"> </w:t>
      </w:r>
      <w:r w:rsidRPr="00F72995">
        <w:rPr>
          <w:rFonts w:ascii="Arial" w:eastAsia="Times New Roman" w:hAnsi="Arial" w:cs="Arial"/>
          <w:spacing w:val="-1"/>
          <w:position w:val="-1"/>
        </w:rPr>
        <w:t>ti</w:t>
      </w:r>
      <w:r w:rsidRPr="00F72995">
        <w:rPr>
          <w:rFonts w:ascii="Arial" w:eastAsia="Times New Roman" w:hAnsi="Arial" w:cs="Arial"/>
          <w:spacing w:val="1"/>
          <w:position w:val="-1"/>
        </w:rPr>
        <w:t>m</w:t>
      </w:r>
      <w:r w:rsidRPr="00F72995">
        <w:rPr>
          <w:rFonts w:ascii="Arial" w:eastAsia="Times New Roman" w:hAnsi="Arial" w:cs="Arial"/>
          <w:spacing w:val="-2"/>
          <w:position w:val="-1"/>
        </w:rPr>
        <w:t>e</w:t>
      </w:r>
      <w:r w:rsidRPr="00F72995">
        <w:rPr>
          <w:rFonts w:ascii="Arial" w:eastAsia="Times New Roman" w:hAnsi="Arial" w:cs="Arial"/>
          <w:position w:val="-1"/>
        </w:rPr>
        <w:t>.</w:t>
      </w:r>
    </w:p>
    <w:p w14:paraId="50FECC62" w14:textId="77777777" w:rsidR="00C406AD" w:rsidRPr="00F72995" w:rsidRDefault="00C406AD" w:rsidP="001B3104">
      <w:pPr>
        <w:spacing w:before="11" w:after="0" w:line="200" w:lineRule="exact"/>
        <w:ind w:left="720"/>
        <w:rPr>
          <w:rFonts w:ascii="Arial" w:hAnsi="Arial" w:cs="Arial"/>
        </w:rPr>
      </w:pPr>
    </w:p>
    <w:p w14:paraId="59F3BE8A" w14:textId="77777777" w:rsidR="00C406AD" w:rsidRPr="00F72995" w:rsidRDefault="00C406AD" w:rsidP="001B3104">
      <w:pPr>
        <w:spacing w:after="0" w:line="20" w:lineRule="atLeast"/>
        <w:ind w:left="720" w:hanging="720"/>
        <w:rPr>
          <w:rFonts w:ascii="Arial" w:hAnsi="Arial" w:cs="Arial"/>
        </w:rPr>
      </w:pPr>
      <w:r w:rsidRPr="00F72995">
        <w:rPr>
          <w:rFonts w:ascii="Arial" w:hAnsi="Arial" w:cs="Arial"/>
        </w:rPr>
        <w:t>8.8</w:t>
      </w:r>
      <w:r w:rsidRPr="00F72995">
        <w:rPr>
          <w:rFonts w:ascii="Arial" w:hAnsi="Arial" w:cs="Arial"/>
        </w:rPr>
        <w:tab/>
        <w:t>The level of delegation to LGB shall follow the framework outline in Appendix 4 with levels of delegation measured against;</w:t>
      </w:r>
    </w:p>
    <w:p w14:paraId="76E1A665" w14:textId="77777777" w:rsidR="00C406AD" w:rsidRPr="00F72995" w:rsidRDefault="00C406AD" w:rsidP="001B3104">
      <w:pPr>
        <w:spacing w:after="0" w:line="20" w:lineRule="atLeast"/>
        <w:ind w:left="720" w:hanging="720"/>
        <w:rPr>
          <w:rFonts w:ascii="Arial" w:hAnsi="Arial" w:cs="Arial"/>
        </w:rPr>
      </w:pPr>
      <w:r w:rsidRPr="00F72995">
        <w:rPr>
          <w:rFonts w:ascii="Arial" w:hAnsi="Arial" w:cs="Arial"/>
        </w:rPr>
        <w:t xml:space="preserve"> </w:t>
      </w:r>
    </w:p>
    <w:p w14:paraId="49B970F8" w14:textId="08A6F842" w:rsidR="00C406AD" w:rsidRPr="00F72995" w:rsidRDefault="001B3104" w:rsidP="001B3104">
      <w:pPr>
        <w:pStyle w:val="ListParagraph"/>
        <w:numPr>
          <w:ilvl w:val="0"/>
          <w:numId w:val="4"/>
        </w:numPr>
        <w:spacing w:after="0" w:line="20" w:lineRule="atLeast"/>
        <w:ind w:left="1440" w:hanging="720"/>
        <w:rPr>
          <w:rFonts w:cs="Arial"/>
          <w:sz w:val="22"/>
          <w:szCs w:val="22"/>
        </w:rPr>
      </w:pPr>
      <w:r w:rsidRPr="00F72995">
        <w:rPr>
          <w:rFonts w:cs="Arial"/>
          <w:sz w:val="22"/>
          <w:szCs w:val="22"/>
        </w:rPr>
        <w:t>Current Ofsted j</w:t>
      </w:r>
      <w:r w:rsidR="00C406AD" w:rsidRPr="00F72995">
        <w:rPr>
          <w:rFonts w:cs="Arial"/>
          <w:sz w:val="22"/>
          <w:szCs w:val="22"/>
        </w:rPr>
        <w:t>udgement</w:t>
      </w:r>
    </w:p>
    <w:p w14:paraId="6A2FB2BB" w14:textId="6378179F" w:rsidR="00C406AD" w:rsidRPr="00F72995" w:rsidRDefault="001B3104" w:rsidP="001B3104">
      <w:pPr>
        <w:pStyle w:val="ListParagraph"/>
        <w:numPr>
          <w:ilvl w:val="0"/>
          <w:numId w:val="4"/>
        </w:numPr>
        <w:spacing w:after="0" w:line="20" w:lineRule="atLeast"/>
        <w:ind w:left="1440" w:hanging="720"/>
        <w:rPr>
          <w:rFonts w:cs="Arial"/>
          <w:sz w:val="22"/>
          <w:szCs w:val="22"/>
        </w:rPr>
      </w:pPr>
      <w:r w:rsidRPr="00F72995">
        <w:rPr>
          <w:rFonts w:cs="Arial"/>
          <w:sz w:val="22"/>
          <w:szCs w:val="22"/>
        </w:rPr>
        <w:t>Academic p</w:t>
      </w:r>
      <w:r w:rsidR="00C406AD" w:rsidRPr="00F72995">
        <w:rPr>
          <w:rFonts w:cs="Arial"/>
          <w:sz w:val="22"/>
          <w:szCs w:val="22"/>
        </w:rPr>
        <w:t>erformance</w:t>
      </w:r>
    </w:p>
    <w:p w14:paraId="42E8AB91" w14:textId="59E48E81" w:rsidR="00C406AD" w:rsidRPr="00F72995" w:rsidRDefault="001B3104" w:rsidP="001B3104">
      <w:pPr>
        <w:pStyle w:val="ListParagraph"/>
        <w:numPr>
          <w:ilvl w:val="0"/>
          <w:numId w:val="4"/>
        </w:numPr>
        <w:spacing w:after="0" w:line="20" w:lineRule="atLeast"/>
        <w:ind w:left="1440" w:hanging="720"/>
        <w:rPr>
          <w:rFonts w:cs="Arial"/>
          <w:sz w:val="22"/>
          <w:szCs w:val="22"/>
        </w:rPr>
      </w:pPr>
      <w:r w:rsidRPr="00F72995">
        <w:rPr>
          <w:rFonts w:cs="Arial"/>
          <w:sz w:val="22"/>
          <w:szCs w:val="22"/>
        </w:rPr>
        <w:t>Budget and f</w:t>
      </w:r>
      <w:r w:rsidR="00C406AD" w:rsidRPr="00F72995">
        <w:rPr>
          <w:rFonts w:cs="Arial"/>
          <w:sz w:val="22"/>
          <w:szCs w:val="22"/>
        </w:rPr>
        <w:t>inancial sustainability</w:t>
      </w:r>
      <w:r w:rsidR="00C406AD" w:rsidRPr="00F72995">
        <w:rPr>
          <w:rFonts w:cs="Arial"/>
          <w:sz w:val="22"/>
          <w:szCs w:val="22"/>
        </w:rPr>
        <w:tab/>
      </w:r>
    </w:p>
    <w:p w14:paraId="730AA846" w14:textId="77777777" w:rsidR="00C406AD" w:rsidRPr="00F72995" w:rsidRDefault="00C406AD" w:rsidP="001B3104">
      <w:pPr>
        <w:pStyle w:val="ListParagraph"/>
        <w:numPr>
          <w:ilvl w:val="0"/>
          <w:numId w:val="4"/>
        </w:numPr>
        <w:spacing w:after="0" w:line="20" w:lineRule="atLeast"/>
        <w:ind w:left="1440" w:hanging="720"/>
        <w:rPr>
          <w:rFonts w:cs="Arial"/>
          <w:sz w:val="22"/>
          <w:szCs w:val="22"/>
        </w:rPr>
      </w:pPr>
      <w:r w:rsidRPr="00F72995">
        <w:rPr>
          <w:rFonts w:cs="Arial"/>
          <w:sz w:val="22"/>
          <w:szCs w:val="22"/>
        </w:rPr>
        <w:t>Parental choice</w:t>
      </w:r>
    </w:p>
    <w:p w14:paraId="7AE67405" w14:textId="77777777" w:rsidR="00C406AD" w:rsidRPr="00F72995" w:rsidRDefault="00C406AD" w:rsidP="001B3104">
      <w:pPr>
        <w:pStyle w:val="ListParagraph"/>
        <w:numPr>
          <w:ilvl w:val="0"/>
          <w:numId w:val="4"/>
        </w:numPr>
        <w:spacing w:after="0" w:line="20" w:lineRule="atLeast"/>
        <w:ind w:left="1440" w:hanging="720"/>
        <w:rPr>
          <w:rFonts w:cs="Arial"/>
          <w:sz w:val="22"/>
          <w:szCs w:val="22"/>
        </w:rPr>
      </w:pPr>
      <w:r w:rsidRPr="00F72995">
        <w:rPr>
          <w:rFonts w:cs="Arial"/>
          <w:sz w:val="22"/>
          <w:szCs w:val="22"/>
        </w:rPr>
        <w:t>Quality of leadership and operational effectiveness (including expected performance) including the leaderships ability to achieve at least a ‘Good’ Ofsted Judgement at the next inspection.</w:t>
      </w:r>
    </w:p>
    <w:p w14:paraId="75FDE7E9" w14:textId="77777777" w:rsidR="00C406AD" w:rsidRPr="00F72995" w:rsidRDefault="00C406AD" w:rsidP="001B3104">
      <w:pPr>
        <w:pStyle w:val="ListParagraph"/>
        <w:numPr>
          <w:ilvl w:val="0"/>
          <w:numId w:val="4"/>
        </w:numPr>
        <w:spacing w:after="0" w:line="20" w:lineRule="atLeast"/>
        <w:ind w:left="1440" w:hanging="720"/>
        <w:rPr>
          <w:rFonts w:cs="Arial"/>
          <w:sz w:val="22"/>
          <w:szCs w:val="22"/>
        </w:rPr>
      </w:pPr>
      <w:r w:rsidRPr="00F72995">
        <w:rPr>
          <w:rFonts w:cs="Arial"/>
          <w:sz w:val="22"/>
          <w:szCs w:val="22"/>
        </w:rPr>
        <w:t>Commitment to the aims and values of The Trust</w:t>
      </w:r>
    </w:p>
    <w:p w14:paraId="28B6DED7" w14:textId="77777777" w:rsidR="00C406AD" w:rsidRPr="00F72995" w:rsidRDefault="00C406AD" w:rsidP="00C406AD">
      <w:pPr>
        <w:spacing w:after="0" w:line="20" w:lineRule="atLeast"/>
        <w:ind w:left="720"/>
        <w:rPr>
          <w:rFonts w:ascii="Arial" w:hAnsi="Arial" w:cs="Arial"/>
        </w:rPr>
      </w:pPr>
    </w:p>
    <w:p w14:paraId="60B7F30F" w14:textId="03379990" w:rsidR="00C406AD" w:rsidRPr="00F72995" w:rsidRDefault="00C406AD" w:rsidP="001B3104">
      <w:pPr>
        <w:spacing w:after="0" w:line="20" w:lineRule="atLeast"/>
        <w:ind w:left="720" w:hanging="720"/>
        <w:rPr>
          <w:rFonts w:ascii="Arial" w:hAnsi="Arial" w:cs="Arial"/>
        </w:rPr>
      </w:pPr>
      <w:r w:rsidRPr="00F72995">
        <w:rPr>
          <w:rFonts w:ascii="Arial" w:hAnsi="Arial" w:cs="Arial"/>
        </w:rPr>
        <w:t xml:space="preserve">8.9 </w:t>
      </w:r>
      <w:r w:rsidRPr="00F72995">
        <w:rPr>
          <w:rFonts w:ascii="Arial" w:hAnsi="Arial" w:cs="Arial"/>
        </w:rPr>
        <w:tab/>
        <w:t>The Levels of delegation shall be reviewed by the Directors annually and in the context of such review, the Directors shall have regard to any new legislation or guidance affecting the provisions of the framework.</w:t>
      </w:r>
    </w:p>
    <w:p w14:paraId="0BF47858" w14:textId="77777777" w:rsidR="00C406AD" w:rsidRPr="00F72995" w:rsidRDefault="00C406AD" w:rsidP="001B3104">
      <w:pPr>
        <w:spacing w:before="11" w:after="0" w:line="200" w:lineRule="exact"/>
        <w:ind w:left="720" w:hanging="720"/>
        <w:rPr>
          <w:rFonts w:ascii="Arial" w:hAnsi="Arial" w:cs="Arial"/>
          <w:sz w:val="20"/>
          <w:szCs w:val="20"/>
        </w:rPr>
      </w:pPr>
    </w:p>
    <w:p w14:paraId="3CB97F0B" w14:textId="77777777" w:rsidR="00C406AD" w:rsidRPr="00F72995" w:rsidRDefault="00C406AD" w:rsidP="001B3104">
      <w:pPr>
        <w:spacing w:before="11" w:after="0" w:line="200" w:lineRule="exact"/>
        <w:ind w:left="720" w:hanging="720"/>
        <w:rPr>
          <w:rFonts w:ascii="Arial" w:hAnsi="Arial" w:cs="Arial"/>
          <w:sz w:val="20"/>
          <w:szCs w:val="20"/>
        </w:rPr>
      </w:pPr>
    </w:p>
    <w:p w14:paraId="334B8FE1" w14:textId="77777777" w:rsidR="00C406AD" w:rsidRPr="00F72995" w:rsidRDefault="00C406AD" w:rsidP="001B3104">
      <w:pPr>
        <w:spacing w:after="0" w:line="240" w:lineRule="auto"/>
        <w:ind w:left="720" w:right="-20" w:hanging="720"/>
        <w:outlineLvl w:val="0"/>
        <w:rPr>
          <w:rFonts w:ascii="Arial" w:eastAsia="Arial" w:hAnsi="Arial" w:cs="Arial"/>
          <w:sz w:val="24"/>
          <w:szCs w:val="24"/>
        </w:rPr>
      </w:pPr>
      <w:r w:rsidRPr="00F72995">
        <w:rPr>
          <w:rFonts w:ascii="Arial" w:eastAsia="Arial" w:hAnsi="Arial" w:cs="Arial"/>
          <w:b/>
          <w:bCs/>
          <w:position w:val="-1"/>
          <w:sz w:val="24"/>
          <w:szCs w:val="24"/>
        </w:rPr>
        <w:t>9</w:t>
      </w:r>
      <w:r w:rsidRPr="00F72995">
        <w:rPr>
          <w:rFonts w:ascii="Arial" w:eastAsia="Arial" w:hAnsi="Arial" w:cs="Arial"/>
          <w:b/>
          <w:bCs/>
          <w:position w:val="-1"/>
          <w:sz w:val="24"/>
          <w:szCs w:val="24"/>
        </w:rPr>
        <w:tab/>
      </w:r>
      <w:r w:rsidRPr="00F72995">
        <w:rPr>
          <w:rFonts w:ascii="Arial" w:eastAsia="Arial" w:hAnsi="Arial" w:cs="Arial"/>
          <w:b/>
          <w:bCs/>
          <w:spacing w:val="1"/>
          <w:position w:val="-1"/>
          <w:sz w:val="24"/>
          <w:szCs w:val="24"/>
        </w:rPr>
        <w:t>Th</w:t>
      </w:r>
      <w:r w:rsidRPr="00F72995">
        <w:rPr>
          <w:rFonts w:ascii="Arial" w:eastAsia="Arial" w:hAnsi="Arial" w:cs="Arial"/>
          <w:b/>
          <w:bCs/>
          <w:position w:val="-1"/>
          <w:sz w:val="24"/>
          <w:szCs w:val="24"/>
        </w:rPr>
        <w:t>e</w:t>
      </w:r>
      <w:r w:rsidRPr="00F72995">
        <w:rPr>
          <w:rFonts w:ascii="Arial" w:eastAsia="Arial" w:hAnsi="Arial" w:cs="Arial"/>
          <w:b/>
          <w:bCs/>
          <w:spacing w:val="1"/>
          <w:position w:val="-1"/>
          <w:sz w:val="24"/>
          <w:szCs w:val="24"/>
        </w:rPr>
        <w:t xml:space="preserve"> Chief Executive and Chief Operating Officers</w:t>
      </w:r>
    </w:p>
    <w:p w14:paraId="74DB7E21" w14:textId="77777777" w:rsidR="00C406AD" w:rsidRPr="00F72995" w:rsidRDefault="00C406AD" w:rsidP="001B3104">
      <w:pPr>
        <w:spacing w:after="0" w:line="240" w:lineRule="auto"/>
        <w:ind w:left="720" w:hanging="720"/>
        <w:rPr>
          <w:rFonts w:ascii="Arial" w:hAnsi="Arial" w:cs="Arial"/>
          <w:sz w:val="20"/>
          <w:szCs w:val="20"/>
        </w:rPr>
      </w:pPr>
    </w:p>
    <w:p w14:paraId="2382BE90" w14:textId="77777777" w:rsidR="00C406AD" w:rsidRPr="00F72995" w:rsidRDefault="00C406AD" w:rsidP="001B3104">
      <w:pPr>
        <w:spacing w:after="0" w:line="240" w:lineRule="auto"/>
        <w:ind w:left="720" w:right="-20" w:hanging="720"/>
        <w:rPr>
          <w:rFonts w:ascii="Arial" w:eastAsia="Times New Roman" w:hAnsi="Arial" w:cs="Arial"/>
        </w:rPr>
      </w:pPr>
      <w:r w:rsidRPr="00F72995">
        <w:rPr>
          <w:rFonts w:ascii="Arial" w:eastAsia="Times New Roman" w:hAnsi="Arial" w:cs="Arial"/>
          <w:spacing w:val="2"/>
        </w:rPr>
        <w:t>9</w:t>
      </w:r>
      <w:r w:rsidRPr="00F72995">
        <w:rPr>
          <w:rFonts w:ascii="Arial" w:eastAsia="Times New Roman" w:hAnsi="Arial" w:cs="Arial"/>
          <w:spacing w:val="1"/>
        </w:rPr>
        <w:t>.</w:t>
      </w:r>
      <w:r w:rsidRPr="00F72995">
        <w:rPr>
          <w:rFonts w:ascii="Arial" w:eastAsia="Times New Roman" w:hAnsi="Arial" w:cs="Arial"/>
        </w:rPr>
        <w:t>1</w:t>
      </w:r>
      <w:r w:rsidRPr="00F72995">
        <w:rPr>
          <w:rFonts w:ascii="Arial" w:eastAsia="Times New Roman" w:hAnsi="Arial" w:cs="Arial"/>
        </w:rPr>
        <w:tab/>
        <w:t>The Chief Executive Officer (CEO) is appointed by the Directors of the Trust. The CEO will have full executive responsibility for the trust, leading the development and delivery of the board’s strategy through fellow executives and a small central team. The CEO’s principal areas of accountability include responsibility to:</w:t>
      </w:r>
    </w:p>
    <w:p w14:paraId="69D5567A" w14:textId="77777777" w:rsidR="00C406AD" w:rsidRPr="00F72995" w:rsidRDefault="00C406AD" w:rsidP="001B3104">
      <w:pPr>
        <w:spacing w:before="31" w:after="0" w:line="240" w:lineRule="auto"/>
        <w:ind w:left="720" w:right="-20" w:hanging="720"/>
        <w:rPr>
          <w:rFonts w:ascii="Arial" w:eastAsia="Times New Roman" w:hAnsi="Arial" w:cs="Arial"/>
        </w:rPr>
      </w:pPr>
    </w:p>
    <w:p w14:paraId="3863810E" w14:textId="77777777" w:rsidR="00C406AD" w:rsidRPr="00F72995" w:rsidRDefault="00C406AD" w:rsidP="001B3104">
      <w:pPr>
        <w:spacing w:before="31" w:after="0" w:line="240" w:lineRule="auto"/>
        <w:ind w:left="1440" w:right="-20" w:hanging="720"/>
        <w:rPr>
          <w:rFonts w:ascii="Arial" w:eastAsia="Times New Roman" w:hAnsi="Arial" w:cs="Arial"/>
        </w:rPr>
      </w:pPr>
      <w:r w:rsidRPr="00F72995">
        <w:rPr>
          <w:rFonts w:ascii="Arial" w:eastAsia="Times New Roman" w:hAnsi="Arial" w:cs="Arial"/>
        </w:rPr>
        <w:t>9.1.1</w:t>
      </w:r>
      <w:r w:rsidRPr="00F72995">
        <w:rPr>
          <w:rFonts w:ascii="Arial" w:eastAsia="Times New Roman" w:hAnsi="Arial" w:cs="Arial"/>
        </w:rPr>
        <w:tab/>
        <w:t>develop the Academy Trust, ensuring its success and sustainability;</w:t>
      </w:r>
    </w:p>
    <w:p w14:paraId="5C5ABDCA" w14:textId="77777777" w:rsidR="00C406AD" w:rsidRPr="00F72995" w:rsidRDefault="00C406AD" w:rsidP="001B3104">
      <w:pPr>
        <w:tabs>
          <w:tab w:val="left" w:pos="820"/>
        </w:tabs>
        <w:spacing w:before="31" w:after="0" w:line="240" w:lineRule="auto"/>
        <w:ind w:left="1440" w:right="-20" w:hanging="720"/>
        <w:rPr>
          <w:rFonts w:ascii="Arial" w:eastAsia="Times New Roman" w:hAnsi="Arial" w:cs="Arial"/>
        </w:rPr>
      </w:pPr>
    </w:p>
    <w:p w14:paraId="202FE812" w14:textId="77777777" w:rsidR="00C406AD" w:rsidRPr="00F72995" w:rsidRDefault="00C406AD" w:rsidP="001B3104">
      <w:pPr>
        <w:tabs>
          <w:tab w:val="left" w:pos="820"/>
        </w:tabs>
        <w:spacing w:before="31" w:after="0" w:line="240" w:lineRule="auto"/>
        <w:ind w:left="1440" w:right="-20" w:hanging="720"/>
        <w:rPr>
          <w:rFonts w:ascii="Arial" w:eastAsia="Times New Roman" w:hAnsi="Arial" w:cs="Arial"/>
        </w:rPr>
      </w:pPr>
      <w:r w:rsidRPr="00F72995">
        <w:rPr>
          <w:rFonts w:ascii="Arial" w:eastAsia="Times New Roman" w:hAnsi="Arial" w:cs="Arial"/>
        </w:rPr>
        <w:tab/>
        <w:t>9.1.2</w:t>
      </w:r>
      <w:r w:rsidRPr="00F72995">
        <w:rPr>
          <w:rFonts w:ascii="Arial" w:eastAsia="Times New Roman" w:hAnsi="Arial" w:cs="Arial"/>
        </w:rPr>
        <w:tab/>
        <w:t xml:space="preserve">ensure the Trust operates in accordance with Articles of Association and </w:t>
      </w:r>
    </w:p>
    <w:p w14:paraId="68E6AD6A" w14:textId="77777777" w:rsidR="00C406AD" w:rsidRPr="00F72995" w:rsidRDefault="00C406AD" w:rsidP="001B3104">
      <w:pPr>
        <w:tabs>
          <w:tab w:val="left" w:pos="820"/>
        </w:tabs>
        <w:spacing w:before="31" w:after="0" w:line="240" w:lineRule="auto"/>
        <w:ind w:left="1440" w:right="-20" w:hanging="720"/>
        <w:rPr>
          <w:rFonts w:ascii="Arial" w:eastAsia="Times New Roman" w:hAnsi="Arial" w:cs="Arial"/>
        </w:rPr>
      </w:pPr>
      <w:r w:rsidRPr="00F72995">
        <w:rPr>
          <w:rFonts w:ascii="Arial" w:eastAsia="Times New Roman" w:hAnsi="Arial" w:cs="Arial"/>
        </w:rPr>
        <w:tab/>
      </w:r>
      <w:r w:rsidRPr="00F72995">
        <w:rPr>
          <w:rFonts w:ascii="Arial" w:eastAsia="Times New Roman" w:hAnsi="Arial" w:cs="Arial"/>
        </w:rPr>
        <w:tab/>
      </w:r>
      <w:r w:rsidRPr="00F72995">
        <w:rPr>
          <w:rFonts w:ascii="Arial" w:eastAsia="Times New Roman" w:hAnsi="Arial" w:cs="Arial"/>
        </w:rPr>
        <w:tab/>
        <w:t>Charitable objects</w:t>
      </w:r>
    </w:p>
    <w:p w14:paraId="7497A228" w14:textId="77777777" w:rsidR="00C406AD" w:rsidRPr="00F72995" w:rsidRDefault="00C406AD" w:rsidP="001B3104">
      <w:pPr>
        <w:tabs>
          <w:tab w:val="left" w:pos="820"/>
        </w:tabs>
        <w:spacing w:before="31" w:after="0" w:line="240" w:lineRule="auto"/>
        <w:ind w:left="1440" w:right="-20" w:hanging="720"/>
        <w:rPr>
          <w:rFonts w:ascii="Arial" w:eastAsia="Times New Roman" w:hAnsi="Arial" w:cs="Arial"/>
        </w:rPr>
      </w:pPr>
    </w:p>
    <w:p w14:paraId="7834D2E3" w14:textId="77777777" w:rsidR="00C406AD" w:rsidRPr="00F72995" w:rsidRDefault="00C406AD" w:rsidP="001B3104">
      <w:pPr>
        <w:spacing w:before="31" w:after="0" w:line="240" w:lineRule="auto"/>
        <w:ind w:left="1440" w:right="-20" w:hanging="720"/>
        <w:rPr>
          <w:rFonts w:ascii="Arial" w:eastAsia="Times New Roman" w:hAnsi="Arial" w:cs="Arial"/>
        </w:rPr>
      </w:pPr>
      <w:r w:rsidRPr="00F72995">
        <w:rPr>
          <w:rFonts w:ascii="Arial" w:eastAsia="Times New Roman" w:hAnsi="Arial" w:cs="Arial"/>
        </w:rPr>
        <w:t>9.1.3</w:t>
      </w:r>
      <w:r w:rsidRPr="00F72995">
        <w:rPr>
          <w:rFonts w:ascii="Arial" w:eastAsia="Times New Roman" w:hAnsi="Arial" w:cs="Arial"/>
        </w:rPr>
        <w:tab/>
        <w:t xml:space="preserve">provide educational leadership to support the Trust’s Head teachers/Principals to achieve sustainable high performing Academies; </w:t>
      </w:r>
    </w:p>
    <w:p w14:paraId="1D8B4022" w14:textId="77777777" w:rsidR="00C406AD" w:rsidRPr="00F72995" w:rsidRDefault="00C406AD" w:rsidP="001B3104">
      <w:pPr>
        <w:tabs>
          <w:tab w:val="left" w:pos="820"/>
        </w:tabs>
        <w:spacing w:before="31" w:after="0" w:line="240" w:lineRule="auto"/>
        <w:ind w:left="1440" w:right="-20" w:hanging="720"/>
        <w:rPr>
          <w:rFonts w:ascii="Arial" w:eastAsia="Times New Roman" w:hAnsi="Arial" w:cs="Arial"/>
        </w:rPr>
      </w:pPr>
    </w:p>
    <w:p w14:paraId="58853137" w14:textId="312845DD" w:rsidR="00C406AD" w:rsidRPr="00F72995" w:rsidRDefault="00C406AD" w:rsidP="001B3104">
      <w:pPr>
        <w:spacing w:before="31" w:after="0" w:line="240" w:lineRule="auto"/>
        <w:ind w:left="1440" w:right="-20" w:hanging="720"/>
        <w:rPr>
          <w:rFonts w:ascii="Arial" w:eastAsia="Times New Roman" w:hAnsi="Arial" w:cs="Arial"/>
        </w:rPr>
      </w:pPr>
      <w:r w:rsidRPr="00F72995">
        <w:rPr>
          <w:rFonts w:ascii="Arial" w:eastAsia="Times New Roman" w:hAnsi="Arial" w:cs="Arial"/>
        </w:rPr>
        <w:t>9.1.4</w:t>
      </w:r>
      <w:r w:rsidRPr="00F72995">
        <w:rPr>
          <w:rFonts w:ascii="Arial" w:eastAsia="Times New Roman" w:hAnsi="Arial" w:cs="Arial"/>
        </w:rPr>
        <w:tab/>
        <w:t>ensure the vision and values of the Trust are embedded across all Academies within the Trust;</w:t>
      </w:r>
    </w:p>
    <w:p w14:paraId="08BDFF80" w14:textId="77777777" w:rsidR="00C406AD" w:rsidRPr="00F72995" w:rsidRDefault="00C406AD" w:rsidP="001B3104">
      <w:pPr>
        <w:spacing w:before="31" w:after="0" w:line="240" w:lineRule="auto"/>
        <w:ind w:left="1440" w:right="-20" w:hanging="720"/>
        <w:rPr>
          <w:rFonts w:ascii="Arial" w:eastAsia="Times New Roman" w:hAnsi="Arial" w:cs="Arial"/>
        </w:rPr>
      </w:pPr>
    </w:p>
    <w:p w14:paraId="224D4853" w14:textId="2BE8260C" w:rsidR="00C406AD" w:rsidRPr="00F72995" w:rsidRDefault="00C406AD" w:rsidP="001B3104">
      <w:pPr>
        <w:spacing w:before="31" w:after="0" w:line="240" w:lineRule="auto"/>
        <w:ind w:left="1440" w:right="-20" w:hanging="720"/>
        <w:rPr>
          <w:rFonts w:ascii="Arial" w:eastAsia="Times New Roman" w:hAnsi="Arial" w:cs="Arial"/>
        </w:rPr>
      </w:pPr>
      <w:r w:rsidRPr="00F72995">
        <w:rPr>
          <w:rFonts w:ascii="Arial" w:eastAsia="Times New Roman" w:hAnsi="Arial" w:cs="Arial"/>
        </w:rPr>
        <w:t>9.1.5</w:t>
      </w:r>
      <w:r w:rsidRPr="00F72995">
        <w:rPr>
          <w:rFonts w:ascii="Arial" w:eastAsia="Times New Roman" w:hAnsi="Arial" w:cs="Arial"/>
        </w:rPr>
        <w:tab/>
        <w:t>oversee the monitoring of Academies as agreed by Directors through the ‘Level of delegation’ framework (Appendix 6), reporting on progress as required</w:t>
      </w:r>
    </w:p>
    <w:p w14:paraId="09DC49C2" w14:textId="77777777" w:rsidR="00C406AD" w:rsidRPr="00F72995" w:rsidRDefault="00C406AD" w:rsidP="001B3104">
      <w:pPr>
        <w:spacing w:before="31" w:after="0" w:line="240" w:lineRule="auto"/>
        <w:ind w:left="1440" w:right="-20" w:hanging="720"/>
        <w:rPr>
          <w:rFonts w:ascii="Arial" w:eastAsia="Times New Roman" w:hAnsi="Arial" w:cs="Arial"/>
        </w:rPr>
      </w:pPr>
    </w:p>
    <w:p w14:paraId="04E07405" w14:textId="42B626B3" w:rsidR="00C406AD" w:rsidRPr="00F72995" w:rsidRDefault="00C406AD" w:rsidP="001B3104">
      <w:pPr>
        <w:spacing w:before="31" w:after="0" w:line="240" w:lineRule="auto"/>
        <w:ind w:left="1440" w:right="-20" w:hanging="720"/>
        <w:rPr>
          <w:rFonts w:ascii="Arial" w:eastAsia="Times New Roman" w:hAnsi="Arial" w:cs="Arial"/>
        </w:rPr>
      </w:pPr>
      <w:r w:rsidRPr="00F72995">
        <w:rPr>
          <w:rFonts w:ascii="Arial" w:eastAsia="Times New Roman" w:hAnsi="Arial" w:cs="Arial"/>
        </w:rPr>
        <w:t>9.1.6</w:t>
      </w:r>
      <w:r w:rsidRPr="00F72995">
        <w:rPr>
          <w:rFonts w:ascii="Arial" w:eastAsia="Times New Roman" w:hAnsi="Arial" w:cs="Arial"/>
        </w:rPr>
        <w:tab/>
        <w:t xml:space="preserve">oversee the targeted support and improvement of Academies as agree by Directors through the ‘Level of Delegation’ framework (Appendix 5), reporting on </w:t>
      </w:r>
      <w:r w:rsidRPr="00F72995">
        <w:rPr>
          <w:rFonts w:ascii="Arial" w:eastAsia="Times New Roman" w:hAnsi="Arial" w:cs="Arial"/>
        </w:rPr>
        <w:lastRenderedPageBreak/>
        <w:t>progress as required;</w:t>
      </w:r>
    </w:p>
    <w:p w14:paraId="31CFA8AD" w14:textId="77777777" w:rsidR="00C406AD" w:rsidRPr="00F72995" w:rsidRDefault="00C406AD" w:rsidP="001B3104">
      <w:pPr>
        <w:tabs>
          <w:tab w:val="left" w:pos="820"/>
        </w:tabs>
        <w:spacing w:before="31" w:after="0" w:line="240" w:lineRule="auto"/>
        <w:ind w:left="1440" w:right="-20" w:hanging="720"/>
        <w:rPr>
          <w:rFonts w:ascii="Arial" w:eastAsia="Times New Roman" w:hAnsi="Arial" w:cs="Arial"/>
        </w:rPr>
      </w:pPr>
    </w:p>
    <w:p w14:paraId="0686CBEB" w14:textId="77777777" w:rsidR="00C406AD" w:rsidRPr="00F72995" w:rsidRDefault="00C406AD" w:rsidP="001B3104">
      <w:pPr>
        <w:spacing w:before="31" w:after="0" w:line="240" w:lineRule="auto"/>
        <w:ind w:left="1440" w:right="-20" w:hanging="720"/>
        <w:rPr>
          <w:rFonts w:ascii="Arial" w:eastAsia="Times New Roman" w:hAnsi="Arial" w:cs="Arial"/>
        </w:rPr>
      </w:pPr>
      <w:r w:rsidRPr="00F72995">
        <w:rPr>
          <w:rFonts w:ascii="Arial" w:eastAsia="Times New Roman" w:hAnsi="Arial" w:cs="Arial"/>
        </w:rPr>
        <w:t>9.1.7</w:t>
      </w:r>
      <w:r w:rsidRPr="00F72995">
        <w:rPr>
          <w:rFonts w:ascii="Arial" w:eastAsia="Times New Roman" w:hAnsi="Arial" w:cs="Arial"/>
        </w:rPr>
        <w:tab/>
        <w:t>ensure the Trust and the Academies within it meet all their statutory requirements, including safeguarding, child protection and SEND;</w:t>
      </w:r>
    </w:p>
    <w:p w14:paraId="7C49AC64" w14:textId="77777777" w:rsidR="00C406AD" w:rsidRPr="00F72995" w:rsidRDefault="00C406AD" w:rsidP="001B3104">
      <w:pPr>
        <w:tabs>
          <w:tab w:val="left" w:pos="820"/>
        </w:tabs>
        <w:spacing w:before="31" w:after="0" w:line="240" w:lineRule="auto"/>
        <w:ind w:left="1440" w:right="-20" w:hanging="720"/>
        <w:rPr>
          <w:rFonts w:ascii="Arial" w:eastAsia="Times New Roman" w:hAnsi="Arial" w:cs="Arial"/>
        </w:rPr>
      </w:pPr>
      <w:r w:rsidRPr="00F72995">
        <w:rPr>
          <w:rFonts w:ascii="Arial" w:eastAsia="Times New Roman" w:hAnsi="Arial" w:cs="Arial"/>
        </w:rPr>
        <w:tab/>
      </w:r>
    </w:p>
    <w:p w14:paraId="3167771C" w14:textId="77777777" w:rsidR="00C406AD" w:rsidRPr="00F72995" w:rsidRDefault="00C406AD" w:rsidP="001B3104">
      <w:pPr>
        <w:spacing w:before="31" w:after="0" w:line="240" w:lineRule="auto"/>
        <w:ind w:left="1440" w:right="-20" w:hanging="720"/>
        <w:rPr>
          <w:rFonts w:ascii="Arial" w:eastAsia="Times New Roman" w:hAnsi="Arial" w:cs="Arial"/>
        </w:rPr>
      </w:pPr>
      <w:r w:rsidRPr="00F72995">
        <w:rPr>
          <w:rFonts w:ascii="Arial" w:eastAsia="Times New Roman" w:hAnsi="Arial" w:cs="Arial"/>
        </w:rPr>
        <w:t>9.1.8</w:t>
      </w:r>
      <w:r w:rsidRPr="00F72995">
        <w:rPr>
          <w:rFonts w:ascii="Arial" w:eastAsia="Times New Roman" w:hAnsi="Arial" w:cs="Arial"/>
        </w:rPr>
        <w:tab/>
        <w:t xml:space="preserve"> ensure the Trust delivers value for money through an effective and efficient central services offer to all schools;</w:t>
      </w:r>
    </w:p>
    <w:p w14:paraId="69512D88" w14:textId="77777777" w:rsidR="00C406AD" w:rsidRPr="00F72995" w:rsidRDefault="00C406AD" w:rsidP="001B3104">
      <w:pPr>
        <w:spacing w:before="31" w:after="0" w:line="240" w:lineRule="auto"/>
        <w:ind w:left="1440" w:right="-20" w:hanging="720"/>
        <w:rPr>
          <w:rFonts w:ascii="Arial" w:eastAsia="Times New Roman" w:hAnsi="Arial" w:cs="Arial"/>
        </w:rPr>
      </w:pPr>
    </w:p>
    <w:p w14:paraId="6A4CBBBB" w14:textId="77777777" w:rsidR="00C406AD" w:rsidRPr="00F72995" w:rsidRDefault="00C406AD" w:rsidP="001B3104">
      <w:pPr>
        <w:spacing w:before="31" w:after="0" w:line="240" w:lineRule="auto"/>
        <w:ind w:left="1440" w:right="-20" w:hanging="720"/>
        <w:rPr>
          <w:rFonts w:ascii="Arial" w:eastAsia="Times New Roman" w:hAnsi="Arial" w:cs="Arial"/>
        </w:rPr>
      </w:pPr>
      <w:r w:rsidRPr="00F72995">
        <w:rPr>
          <w:rFonts w:ascii="Arial" w:eastAsia="Times New Roman" w:hAnsi="Arial" w:cs="Arial"/>
        </w:rPr>
        <w:t>9.1.9</w:t>
      </w:r>
      <w:r w:rsidRPr="00F72995">
        <w:rPr>
          <w:rFonts w:ascii="Arial" w:eastAsia="Times New Roman" w:hAnsi="Arial" w:cs="Arial"/>
        </w:rPr>
        <w:tab/>
        <w:t>act as Accounting Officer for the Trust, as required by the Academies Financial Handbook.</w:t>
      </w:r>
    </w:p>
    <w:p w14:paraId="1CCAE268" w14:textId="77777777" w:rsidR="00C406AD" w:rsidRPr="00F72995" w:rsidRDefault="00C406AD" w:rsidP="001B3104">
      <w:pPr>
        <w:spacing w:before="12" w:after="0" w:line="200" w:lineRule="exact"/>
        <w:ind w:left="1440" w:hanging="720"/>
        <w:rPr>
          <w:rFonts w:ascii="Arial" w:hAnsi="Arial" w:cs="Arial"/>
          <w:sz w:val="20"/>
          <w:szCs w:val="20"/>
        </w:rPr>
      </w:pPr>
    </w:p>
    <w:p w14:paraId="2E5C71B8" w14:textId="77777777" w:rsidR="00C406AD" w:rsidRPr="00F72995" w:rsidRDefault="00C406AD" w:rsidP="001B3104">
      <w:pPr>
        <w:tabs>
          <w:tab w:val="left" w:pos="820"/>
        </w:tabs>
        <w:spacing w:before="31" w:after="0" w:line="240" w:lineRule="auto"/>
        <w:ind w:left="720" w:right="-20" w:hanging="720"/>
        <w:rPr>
          <w:rFonts w:ascii="Arial" w:eastAsia="Times New Roman" w:hAnsi="Arial" w:cs="Arial"/>
        </w:rPr>
      </w:pPr>
      <w:r w:rsidRPr="00F72995">
        <w:rPr>
          <w:rFonts w:ascii="Arial" w:eastAsia="Times New Roman" w:hAnsi="Arial" w:cs="Arial"/>
          <w:spacing w:val="2"/>
        </w:rPr>
        <w:t>9</w:t>
      </w:r>
      <w:r w:rsidRPr="00F72995">
        <w:rPr>
          <w:rFonts w:ascii="Arial" w:eastAsia="Times New Roman" w:hAnsi="Arial" w:cs="Arial"/>
          <w:spacing w:val="1"/>
        </w:rPr>
        <w:t>.</w:t>
      </w:r>
      <w:r w:rsidRPr="00F72995">
        <w:rPr>
          <w:rFonts w:ascii="Arial" w:eastAsia="Times New Roman" w:hAnsi="Arial" w:cs="Arial"/>
        </w:rPr>
        <w:t>2</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2"/>
        </w:rPr>
        <w:t>Chief Operating Officer (COO</w:t>
      </w:r>
      <w:r w:rsidRPr="00F72995">
        <w:rPr>
          <w:rFonts w:ascii="Arial" w:eastAsia="Times New Roman" w:hAnsi="Arial" w:cs="Arial"/>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Chief</w:t>
      </w:r>
      <w:r w:rsidRPr="00F72995">
        <w:rPr>
          <w:rFonts w:ascii="Arial" w:eastAsia="Times New Roman" w:hAnsi="Arial" w:cs="Arial"/>
        </w:rPr>
        <w:t xml:space="preserve"> </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O</w:t>
      </w:r>
      <w:r w:rsidRPr="00F72995">
        <w:rPr>
          <w:rFonts w:ascii="Arial" w:eastAsia="Times New Roman" w:hAnsi="Arial" w:cs="Arial"/>
          <w:spacing w:val="2"/>
        </w:rPr>
        <w:t>ff</w:t>
      </w:r>
      <w:r w:rsidRPr="00F72995">
        <w:rPr>
          <w:rFonts w:ascii="Arial" w:eastAsia="Times New Roman" w:hAnsi="Arial" w:cs="Arial"/>
          <w:spacing w:val="-1"/>
        </w:rPr>
        <w:t>i</w:t>
      </w:r>
      <w:r w:rsidRPr="00F72995">
        <w:rPr>
          <w:rFonts w:ascii="Arial" w:eastAsia="Times New Roman" w:hAnsi="Arial" w:cs="Arial"/>
          <w:spacing w:val="-2"/>
        </w:rPr>
        <w:t>ce</w:t>
      </w:r>
      <w:r w:rsidRPr="00F72995">
        <w:rPr>
          <w:rFonts w:ascii="Arial" w:eastAsia="Times New Roman" w:hAnsi="Arial" w:cs="Arial"/>
        </w:rPr>
        <w:t xml:space="preserve">r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2"/>
        </w:rPr>
        <w:t>u</w:t>
      </w:r>
      <w:r w:rsidRPr="00F72995">
        <w:rPr>
          <w:rFonts w:ascii="Arial" w:eastAsia="Times New Roman" w:hAnsi="Arial" w:cs="Arial"/>
          <w:spacing w:val="-1"/>
        </w:rPr>
        <w:t>r</w:t>
      </w:r>
      <w:r w:rsidRPr="00F72995">
        <w:rPr>
          <w:rFonts w:ascii="Arial" w:eastAsia="Times New Roman" w:hAnsi="Arial" w:cs="Arial"/>
          <w:spacing w:val="2"/>
        </w:rPr>
        <w:t>po</w:t>
      </w:r>
      <w:r w:rsidRPr="00F72995">
        <w:rPr>
          <w:rFonts w:ascii="Arial" w:eastAsia="Times New Roman" w:hAnsi="Arial" w:cs="Arial"/>
          <w:spacing w:val="-2"/>
        </w:rPr>
        <w:t>se</w:t>
      </w:r>
      <w:r w:rsidRPr="00F72995">
        <w:rPr>
          <w:rFonts w:ascii="Arial" w:eastAsia="Times New Roman" w:hAnsi="Arial" w:cs="Arial"/>
        </w:rPr>
        <w:t>s</w:t>
      </w:r>
      <w:r w:rsidRPr="00F72995">
        <w:rPr>
          <w:rFonts w:ascii="Arial" w:eastAsia="Times New Roman" w:hAnsi="Arial" w:cs="Arial"/>
          <w:spacing w:val="6"/>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1"/>
          <w:position w:val="-1"/>
        </w:rPr>
        <w:t>H</w:t>
      </w:r>
      <w:r w:rsidRPr="00F72995">
        <w:rPr>
          <w:rFonts w:ascii="Arial" w:eastAsia="Times New Roman" w:hAnsi="Arial" w:cs="Arial"/>
          <w:spacing w:val="-2"/>
          <w:position w:val="-1"/>
        </w:rPr>
        <w:t>an</w:t>
      </w:r>
      <w:r w:rsidRPr="00F72995">
        <w:rPr>
          <w:rFonts w:ascii="Arial" w:eastAsia="Times New Roman" w:hAnsi="Arial" w:cs="Arial"/>
          <w:spacing w:val="2"/>
          <w:position w:val="-1"/>
        </w:rPr>
        <w:t>dboo</w:t>
      </w:r>
      <w:r w:rsidRPr="00F72995">
        <w:rPr>
          <w:rFonts w:ascii="Arial" w:eastAsia="Times New Roman" w:hAnsi="Arial" w:cs="Arial"/>
          <w:spacing w:val="-2"/>
          <w:position w:val="-1"/>
        </w:rPr>
        <w:t>k</w:t>
      </w:r>
      <w:r w:rsidRPr="00F72995">
        <w:rPr>
          <w:rFonts w:ascii="Arial" w:eastAsia="Times New Roman" w:hAnsi="Arial" w:cs="Arial"/>
          <w:position w:val="-1"/>
        </w:rPr>
        <w:t>.</w:t>
      </w:r>
      <w:r w:rsidRPr="00F72995">
        <w:rPr>
          <w:rFonts w:ascii="Arial" w:eastAsia="Times New Roman" w:hAnsi="Arial" w:cs="Arial"/>
        </w:rPr>
        <w:t xml:space="preserve"> </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d</w:t>
      </w:r>
      <w:r w:rsidRPr="00F72995">
        <w:rPr>
          <w:rFonts w:ascii="Arial" w:eastAsia="Times New Roman" w:hAnsi="Arial" w:cs="Arial"/>
        </w:rPr>
        <w:t>a</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w</w:t>
      </w:r>
      <w:r w:rsidRPr="00F72995">
        <w:rPr>
          <w:rFonts w:ascii="Arial" w:eastAsia="Times New Roman" w:hAnsi="Arial" w:cs="Arial"/>
          <w:spacing w:val="-1"/>
        </w:rPr>
        <w:t>it</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H</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dboo</w:t>
      </w:r>
      <w:r w:rsidRPr="00F72995">
        <w:rPr>
          <w:rFonts w:ascii="Arial" w:eastAsia="Times New Roman" w:hAnsi="Arial" w:cs="Arial"/>
          <w:spacing w:val="-2"/>
        </w:rPr>
        <w:t>k</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2"/>
        </w:rPr>
        <w:t xml:space="preserve"> </w:t>
      </w:r>
      <w:r w:rsidRPr="00F72995">
        <w:rPr>
          <w:rFonts w:ascii="Arial" w:eastAsia="Times New Roman" w:hAnsi="Arial" w:cs="Arial"/>
          <w:spacing w:val="-1"/>
        </w:rPr>
        <w:t>[</w:t>
      </w:r>
      <w:r w:rsidRPr="00F72995">
        <w:rPr>
          <w:rFonts w:ascii="Arial" w:eastAsia="Times New Roman" w:hAnsi="Arial" w:cs="Arial"/>
          <w:spacing w:val="-2"/>
        </w:rPr>
        <w:t>COO</w:t>
      </w:r>
      <w:r w:rsidRPr="00F72995">
        <w:rPr>
          <w:rFonts w:ascii="Arial" w:eastAsia="Times New Roman" w:hAnsi="Arial" w:cs="Arial"/>
        </w:rPr>
        <w:t xml:space="preserve">] </w:t>
      </w:r>
      <w:r w:rsidRPr="00F72995">
        <w:rPr>
          <w:rFonts w:ascii="Arial" w:eastAsia="Times New Roman" w:hAnsi="Arial" w:cs="Arial"/>
          <w:spacing w:val="-1"/>
        </w:rPr>
        <w:t>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es</w:t>
      </w:r>
      <w:r w:rsidRPr="00F72995">
        <w:rPr>
          <w:rFonts w:ascii="Arial" w:eastAsia="Times New Roman" w:hAnsi="Arial" w:cs="Arial"/>
          <w:spacing w:val="2"/>
        </w:rPr>
        <w:t>po</w:t>
      </w:r>
      <w:r w:rsidRPr="00F72995">
        <w:rPr>
          <w:rFonts w:ascii="Arial" w:eastAsia="Times New Roman" w:hAnsi="Arial" w:cs="Arial"/>
          <w:spacing w:val="-2"/>
        </w:rPr>
        <w:t>ns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3"/>
        </w:rPr>
        <w:t>l</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spacing w:val="-1"/>
        </w:rPr>
        <w:t>r</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3"/>
        </w:rPr>
        <w:t>t</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rPr>
        <w:t xml:space="preserve">a </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1"/>
        </w:rPr>
        <w:t>it</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spacing w:val="-1"/>
        </w:rPr>
        <w:t>ll</w:t>
      </w:r>
      <w:r w:rsidRPr="00F72995">
        <w:rPr>
          <w:rFonts w:ascii="Arial" w:eastAsia="Times New Roman" w:hAnsi="Arial" w:cs="Arial"/>
          <w:spacing w:val="2"/>
        </w:rPr>
        <w:t>o</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es</w:t>
      </w:r>
      <w:r w:rsidRPr="00F72995">
        <w:rPr>
          <w:rFonts w:ascii="Arial" w:eastAsia="Times New Roman" w:hAnsi="Arial" w:cs="Arial"/>
          <w:spacing w:val="2"/>
        </w:rPr>
        <w:t>po</w:t>
      </w:r>
      <w:r w:rsidRPr="00F72995">
        <w:rPr>
          <w:rFonts w:ascii="Arial" w:eastAsia="Times New Roman" w:hAnsi="Arial" w:cs="Arial"/>
          <w:spacing w:val="-2"/>
        </w:rPr>
        <w:t>ns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1"/>
        </w:rPr>
        <w:t>i</w:t>
      </w:r>
      <w:r w:rsidRPr="00F72995">
        <w:rPr>
          <w:rFonts w:ascii="Arial" w:eastAsia="Times New Roman" w:hAnsi="Arial" w:cs="Arial"/>
          <w:spacing w:val="3"/>
        </w:rPr>
        <w:t>l</w:t>
      </w:r>
      <w:r w:rsidRPr="00F72995">
        <w:rPr>
          <w:rFonts w:ascii="Arial" w:eastAsia="Times New Roman" w:hAnsi="Arial" w:cs="Arial"/>
          <w:spacing w:val="-1"/>
        </w:rPr>
        <w:t>it</w:t>
      </w:r>
      <w:r w:rsidRPr="00F72995">
        <w:rPr>
          <w:rFonts w:ascii="Arial" w:eastAsia="Times New Roman" w:hAnsi="Arial" w:cs="Arial"/>
          <w:spacing w:val="3"/>
        </w:rPr>
        <w:t>i</w:t>
      </w:r>
      <w:r w:rsidRPr="00F72995">
        <w:rPr>
          <w:rFonts w:ascii="Arial" w:eastAsia="Times New Roman" w:hAnsi="Arial" w:cs="Arial"/>
          <w:spacing w:val="-2"/>
        </w:rPr>
        <w:t>es</w:t>
      </w:r>
      <w:r w:rsidRPr="00F72995">
        <w:rPr>
          <w:rFonts w:ascii="Arial" w:eastAsia="Times New Roman" w:hAnsi="Arial" w:cs="Arial"/>
        </w:rPr>
        <w:t>:</w:t>
      </w:r>
    </w:p>
    <w:p w14:paraId="2B8373B1" w14:textId="77777777" w:rsidR="00C406AD" w:rsidRPr="00F72995" w:rsidRDefault="00C406AD" w:rsidP="00C406AD">
      <w:pPr>
        <w:spacing w:before="16" w:after="0" w:line="220" w:lineRule="exact"/>
        <w:rPr>
          <w:rFonts w:ascii="Arial" w:hAnsi="Arial" w:cs="Arial"/>
        </w:rPr>
      </w:pPr>
    </w:p>
    <w:p w14:paraId="6CFA0A97" w14:textId="77777777" w:rsidR="00C406AD" w:rsidRPr="00F72995" w:rsidRDefault="00C406AD" w:rsidP="001B3104">
      <w:pPr>
        <w:tabs>
          <w:tab w:val="left" w:pos="1540"/>
        </w:tabs>
        <w:spacing w:after="0" w:line="240" w:lineRule="auto"/>
        <w:ind w:left="1440" w:right="-20" w:hanging="720"/>
        <w:rPr>
          <w:rFonts w:ascii="Arial" w:eastAsia="Times New Roman" w:hAnsi="Arial" w:cs="Arial"/>
        </w:rPr>
      </w:pPr>
      <w:r w:rsidRPr="00F72995">
        <w:rPr>
          <w:rFonts w:ascii="Arial" w:eastAsia="Times New Roman" w:hAnsi="Arial" w:cs="Arial"/>
          <w:spacing w:val="2"/>
        </w:rPr>
        <w:t>9</w:t>
      </w:r>
      <w:r w:rsidRPr="00F72995">
        <w:rPr>
          <w:rFonts w:ascii="Arial" w:eastAsia="Times New Roman" w:hAnsi="Arial" w:cs="Arial"/>
          <w:spacing w:val="1"/>
        </w:rPr>
        <w:t>.</w:t>
      </w:r>
      <w:r w:rsidRPr="00F72995">
        <w:rPr>
          <w:rFonts w:ascii="Arial" w:eastAsia="Times New Roman" w:hAnsi="Arial" w:cs="Arial"/>
          <w:spacing w:val="2"/>
        </w:rPr>
        <w:t>2</w:t>
      </w:r>
      <w:r w:rsidRPr="00F72995">
        <w:rPr>
          <w:rFonts w:ascii="Arial" w:eastAsia="Times New Roman" w:hAnsi="Arial" w:cs="Arial"/>
          <w:spacing w:val="-3"/>
        </w:rPr>
        <w:t>.</w:t>
      </w:r>
      <w:r w:rsidRPr="00F72995">
        <w:rPr>
          <w:rFonts w:ascii="Arial" w:eastAsia="Times New Roman" w:hAnsi="Arial" w:cs="Arial"/>
        </w:rPr>
        <w:t>1</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2"/>
        </w:rPr>
        <w:t>a</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d</w:t>
      </w:r>
      <w:r w:rsidRPr="00F72995">
        <w:rPr>
          <w:rFonts w:ascii="Arial" w:eastAsia="Times New Roman" w:hAnsi="Arial" w:cs="Arial"/>
          <w:spacing w:val="-2"/>
        </w:rPr>
        <w:t>a</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g</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na</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a</w:t>
      </w:r>
      <w:r w:rsidRPr="00F72995">
        <w:rPr>
          <w:rFonts w:ascii="Arial" w:eastAsia="Times New Roman" w:hAnsi="Arial" w:cs="Arial"/>
        </w:rPr>
        <w:t>l</w:t>
      </w:r>
      <w:r w:rsidRPr="00F72995">
        <w:rPr>
          <w:rFonts w:ascii="Arial" w:eastAsia="Times New Roman" w:hAnsi="Arial" w:cs="Arial"/>
          <w:spacing w:val="4"/>
        </w:rPr>
        <w:t xml:space="preserve"> </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2"/>
        </w:rPr>
        <w:t>s</w:t>
      </w:r>
      <w:r w:rsidRPr="00F72995">
        <w:rPr>
          <w:rFonts w:ascii="Arial" w:eastAsia="Times New Roman" w:hAnsi="Arial" w:cs="Arial"/>
          <w:spacing w:val="-2"/>
        </w:rPr>
        <w:t>u</w:t>
      </w:r>
      <w:r w:rsidRPr="00F72995">
        <w:rPr>
          <w:rFonts w:ascii="Arial" w:eastAsia="Times New Roman" w:hAnsi="Arial" w:cs="Arial"/>
          <w:spacing w:val="2"/>
        </w:rPr>
        <w:t>es</w:t>
      </w:r>
      <w:r w:rsidRPr="00F72995">
        <w:rPr>
          <w:rFonts w:ascii="Arial" w:eastAsia="Times New Roman" w:hAnsi="Arial" w:cs="Arial"/>
        </w:rPr>
        <w:t>;</w:t>
      </w:r>
    </w:p>
    <w:p w14:paraId="4F753306" w14:textId="77777777" w:rsidR="00C406AD" w:rsidRPr="00F72995" w:rsidRDefault="00C406AD" w:rsidP="001B3104">
      <w:pPr>
        <w:spacing w:before="4" w:after="0" w:line="240" w:lineRule="exact"/>
        <w:ind w:left="1440" w:hanging="720"/>
        <w:rPr>
          <w:rFonts w:ascii="Arial" w:hAnsi="Arial" w:cs="Arial"/>
          <w:sz w:val="24"/>
          <w:szCs w:val="24"/>
        </w:rPr>
      </w:pPr>
    </w:p>
    <w:p w14:paraId="5E3343DF" w14:textId="77777777" w:rsidR="00C406AD" w:rsidRPr="00F72995" w:rsidRDefault="00C406AD" w:rsidP="001B3104">
      <w:pPr>
        <w:tabs>
          <w:tab w:val="left" w:pos="1540"/>
        </w:tabs>
        <w:spacing w:after="0" w:line="240" w:lineRule="auto"/>
        <w:ind w:left="1440" w:right="-20" w:hanging="720"/>
        <w:rPr>
          <w:rFonts w:ascii="Arial" w:eastAsia="Times New Roman" w:hAnsi="Arial" w:cs="Arial"/>
        </w:rPr>
      </w:pPr>
      <w:r w:rsidRPr="00F72995">
        <w:rPr>
          <w:rFonts w:ascii="Arial" w:eastAsia="Times New Roman" w:hAnsi="Arial" w:cs="Arial"/>
          <w:spacing w:val="2"/>
        </w:rPr>
        <w:t>9</w:t>
      </w:r>
      <w:r w:rsidRPr="00F72995">
        <w:rPr>
          <w:rFonts w:ascii="Arial" w:eastAsia="Times New Roman" w:hAnsi="Arial" w:cs="Arial"/>
          <w:spacing w:val="1"/>
        </w:rPr>
        <w:t>.</w:t>
      </w:r>
      <w:r w:rsidRPr="00F72995">
        <w:rPr>
          <w:rFonts w:ascii="Arial" w:eastAsia="Times New Roman" w:hAnsi="Arial" w:cs="Arial"/>
          <w:spacing w:val="2"/>
        </w:rPr>
        <w:t>2</w:t>
      </w:r>
      <w:r w:rsidRPr="00F72995">
        <w:rPr>
          <w:rFonts w:ascii="Arial" w:eastAsia="Times New Roman" w:hAnsi="Arial" w:cs="Arial"/>
          <w:spacing w:val="-3"/>
        </w:rPr>
        <w:t>.</w:t>
      </w:r>
      <w:r w:rsidRPr="00F72995">
        <w:rPr>
          <w:rFonts w:ascii="Arial" w:eastAsia="Times New Roman" w:hAnsi="Arial" w:cs="Arial"/>
        </w:rPr>
        <w:t>2</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p</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3"/>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5"/>
        </w:rPr>
        <w:t xml:space="preserve"> </w:t>
      </w:r>
      <w:r w:rsidRPr="00F72995">
        <w:rPr>
          <w:rFonts w:ascii="Arial" w:eastAsia="Times New Roman" w:hAnsi="Arial" w:cs="Arial"/>
          <w:spacing w:val="1"/>
        </w:rPr>
        <w:t>m</w:t>
      </w:r>
      <w:r w:rsidRPr="00F72995">
        <w:rPr>
          <w:rFonts w:ascii="Arial" w:eastAsia="Times New Roman" w:hAnsi="Arial" w:cs="Arial"/>
          <w:spacing w:val="-2"/>
        </w:rPr>
        <w:t>an</w:t>
      </w:r>
      <w:r w:rsidRPr="00F72995">
        <w:rPr>
          <w:rFonts w:ascii="Arial" w:eastAsia="Times New Roman" w:hAnsi="Arial" w:cs="Arial"/>
          <w:spacing w:val="2"/>
        </w:rPr>
        <w:t>a</w:t>
      </w:r>
      <w:r w:rsidRPr="00F72995">
        <w:rPr>
          <w:rFonts w:ascii="Arial" w:eastAsia="Times New Roman" w:hAnsi="Arial" w:cs="Arial"/>
          <w:spacing w:val="-2"/>
        </w:rPr>
        <w:t>ge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spacing w:val="3"/>
        </w:rPr>
        <w:t>t</w:t>
      </w:r>
      <w:r w:rsidRPr="00F72995">
        <w:rPr>
          <w:rFonts w:ascii="Arial" w:eastAsia="Times New Roman" w:hAnsi="Arial" w:cs="Arial"/>
          <w:spacing w:val="-4"/>
        </w:rPr>
        <w:t>'</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spacing w:val="-2"/>
        </w:rPr>
        <w:t>u</w:t>
      </w:r>
      <w:r w:rsidRPr="00F72995">
        <w:rPr>
          <w:rFonts w:ascii="Arial" w:eastAsia="Times New Roman" w:hAnsi="Arial" w:cs="Arial"/>
          <w:spacing w:val="2"/>
        </w:rPr>
        <w:t>dg</w:t>
      </w:r>
      <w:r w:rsidRPr="00F72995">
        <w:rPr>
          <w:rFonts w:ascii="Arial" w:eastAsia="Times New Roman" w:hAnsi="Arial" w:cs="Arial"/>
          <w:spacing w:val="-2"/>
        </w:rPr>
        <w:t>e</w:t>
      </w:r>
      <w:r w:rsidRPr="00F72995">
        <w:rPr>
          <w:rFonts w:ascii="Arial" w:eastAsia="Times New Roman" w:hAnsi="Arial" w:cs="Arial"/>
        </w:rPr>
        <w:t>t;</w:t>
      </w:r>
    </w:p>
    <w:p w14:paraId="6FBFA1EB" w14:textId="77777777" w:rsidR="00C406AD" w:rsidRPr="00F72995" w:rsidRDefault="00C406AD" w:rsidP="001B3104">
      <w:pPr>
        <w:spacing w:before="19" w:after="0" w:line="220" w:lineRule="exact"/>
        <w:ind w:left="1440" w:hanging="720"/>
        <w:rPr>
          <w:rFonts w:ascii="Arial" w:hAnsi="Arial" w:cs="Arial"/>
        </w:rPr>
      </w:pPr>
    </w:p>
    <w:p w14:paraId="25B3A165" w14:textId="77777777" w:rsidR="00C406AD" w:rsidRPr="00F72995" w:rsidRDefault="00C406AD" w:rsidP="001B3104">
      <w:pPr>
        <w:tabs>
          <w:tab w:val="left" w:pos="1540"/>
        </w:tabs>
        <w:spacing w:after="0" w:line="240" w:lineRule="auto"/>
        <w:ind w:left="1440" w:right="-20" w:hanging="720"/>
        <w:rPr>
          <w:rFonts w:ascii="Arial" w:eastAsia="Times New Roman" w:hAnsi="Arial" w:cs="Arial"/>
        </w:rPr>
      </w:pPr>
      <w:r w:rsidRPr="00F72995">
        <w:rPr>
          <w:rFonts w:ascii="Arial" w:eastAsia="Times New Roman" w:hAnsi="Arial" w:cs="Arial"/>
          <w:spacing w:val="2"/>
        </w:rPr>
        <w:t>9</w:t>
      </w:r>
      <w:r w:rsidRPr="00F72995">
        <w:rPr>
          <w:rFonts w:ascii="Arial" w:eastAsia="Times New Roman" w:hAnsi="Arial" w:cs="Arial"/>
          <w:spacing w:val="1"/>
        </w:rPr>
        <w:t>.</w:t>
      </w:r>
      <w:r w:rsidRPr="00F72995">
        <w:rPr>
          <w:rFonts w:ascii="Arial" w:eastAsia="Times New Roman" w:hAnsi="Arial" w:cs="Arial"/>
          <w:spacing w:val="2"/>
        </w:rPr>
        <w:t>2</w:t>
      </w:r>
      <w:r w:rsidRPr="00F72995">
        <w:rPr>
          <w:rFonts w:ascii="Arial" w:eastAsia="Times New Roman" w:hAnsi="Arial" w:cs="Arial"/>
          <w:spacing w:val="-3"/>
        </w:rPr>
        <w:t>.</w:t>
      </w:r>
      <w:r w:rsidRPr="00F72995">
        <w:rPr>
          <w:rFonts w:ascii="Arial" w:eastAsia="Times New Roman" w:hAnsi="Arial" w:cs="Arial"/>
        </w:rPr>
        <w:t>3</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an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e</w:t>
      </w:r>
      <w:r w:rsidRPr="00F72995">
        <w:rPr>
          <w:rFonts w:ascii="Arial" w:eastAsia="Times New Roman" w:hAnsi="Arial" w:cs="Arial"/>
          <w:spacing w:val="-1"/>
        </w:rPr>
        <w:t>f</w:t>
      </w:r>
      <w:r w:rsidRPr="00F72995">
        <w:rPr>
          <w:rFonts w:ascii="Arial" w:eastAsia="Times New Roman" w:hAnsi="Arial" w:cs="Arial"/>
          <w:spacing w:val="2"/>
        </w:rPr>
        <w:t>f</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ti</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s</w:t>
      </w:r>
      <w:r w:rsidRPr="00F72995">
        <w:rPr>
          <w:rFonts w:ascii="Arial" w:eastAsia="Times New Roman" w:hAnsi="Arial" w:cs="Arial"/>
          <w:spacing w:val="2"/>
        </w:rPr>
        <w:t>y</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1"/>
        </w:rPr>
        <w:t>tr</w:t>
      </w:r>
      <w:r w:rsidRPr="00F72995">
        <w:rPr>
          <w:rFonts w:ascii="Arial" w:eastAsia="Times New Roman" w:hAnsi="Arial" w:cs="Arial"/>
          <w:spacing w:val="2"/>
        </w:rPr>
        <w:t>o</w:t>
      </w:r>
      <w:r w:rsidRPr="00F72995">
        <w:rPr>
          <w:rFonts w:ascii="Arial" w:eastAsia="Times New Roman" w:hAnsi="Arial" w:cs="Arial"/>
          <w:spacing w:val="3"/>
        </w:rPr>
        <w:t>l</w:t>
      </w:r>
      <w:r w:rsidRPr="00F72995">
        <w:rPr>
          <w:rFonts w:ascii="Arial" w:eastAsia="Times New Roman" w:hAnsi="Arial" w:cs="Arial"/>
        </w:rPr>
        <w:t>;</w:t>
      </w:r>
    </w:p>
    <w:p w14:paraId="77435E41" w14:textId="77777777" w:rsidR="00C406AD" w:rsidRPr="00F72995" w:rsidRDefault="00C406AD" w:rsidP="001B3104">
      <w:pPr>
        <w:spacing w:before="3" w:after="0" w:line="240" w:lineRule="exact"/>
        <w:ind w:left="1440" w:hanging="720"/>
        <w:rPr>
          <w:rFonts w:ascii="Arial" w:hAnsi="Arial" w:cs="Arial"/>
          <w:sz w:val="24"/>
          <w:szCs w:val="24"/>
        </w:rPr>
      </w:pPr>
    </w:p>
    <w:p w14:paraId="6E83D726" w14:textId="77777777" w:rsidR="00C406AD" w:rsidRPr="00F72995" w:rsidRDefault="00C406AD" w:rsidP="001B3104">
      <w:pPr>
        <w:tabs>
          <w:tab w:val="left" w:pos="1540"/>
        </w:tabs>
        <w:spacing w:after="0" w:line="252" w:lineRule="exact"/>
        <w:ind w:left="1440" w:right="104" w:hanging="720"/>
        <w:rPr>
          <w:rFonts w:ascii="Arial" w:eastAsia="Times New Roman" w:hAnsi="Arial" w:cs="Arial"/>
        </w:rPr>
      </w:pPr>
      <w:r w:rsidRPr="00F72995">
        <w:rPr>
          <w:rFonts w:ascii="Arial" w:eastAsia="Times New Roman" w:hAnsi="Arial" w:cs="Arial"/>
          <w:spacing w:val="2"/>
        </w:rPr>
        <w:t>9</w:t>
      </w:r>
      <w:r w:rsidRPr="00F72995">
        <w:rPr>
          <w:rFonts w:ascii="Arial" w:eastAsia="Times New Roman" w:hAnsi="Arial" w:cs="Arial"/>
          <w:spacing w:val="1"/>
        </w:rPr>
        <w:t>.</w:t>
      </w:r>
      <w:r w:rsidRPr="00F72995">
        <w:rPr>
          <w:rFonts w:ascii="Arial" w:eastAsia="Times New Roman" w:hAnsi="Arial" w:cs="Arial"/>
          <w:spacing w:val="2"/>
        </w:rPr>
        <w:t>2</w:t>
      </w:r>
      <w:r w:rsidRPr="00F72995">
        <w:rPr>
          <w:rFonts w:ascii="Arial" w:eastAsia="Times New Roman" w:hAnsi="Arial" w:cs="Arial"/>
          <w:spacing w:val="-3"/>
        </w:rPr>
        <w:t>.</w:t>
      </w:r>
      <w:r w:rsidRPr="00F72995">
        <w:rPr>
          <w:rFonts w:ascii="Arial" w:eastAsia="Times New Roman" w:hAnsi="Arial" w:cs="Arial"/>
        </w:rPr>
        <w:t>4</w:t>
      </w:r>
      <w:r w:rsidRPr="00F72995">
        <w:rPr>
          <w:rFonts w:ascii="Arial" w:eastAsia="Times New Roman" w:hAnsi="Arial" w:cs="Arial"/>
        </w:rPr>
        <w:tab/>
      </w:r>
      <w:r w:rsidRPr="00F72995">
        <w:rPr>
          <w:rFonts w:ascii="Arial" w:eastAsia="Times New Roman" w:hAnsi="Arial" w:cs="Arial"/>
          <w:spacing w:val="-2"/>
        </w:rPr>
        <w:t>en</w:t>
      </w:r>
      <w:r w:rsidRPr="00F72995">
        <w:rPr>
          <w:rFonts w:ascii="Arial" w:eastAsia="Times New Roman" w:hAnsi="Arial" w:cs="Arial"/>
          <w:spacing w:val="2"/>
        </w:rPr>
        <w:t>s</w:t>
      </w:r>
      <w:r w:rsidRPr="00F72995">
        <w:rPr>
          <w:rFonts w:ascii="Arial" w:eastAsia="Times New Roman" w:hAnsi="Arial" w:cs="Arial"/>
          <w:spacing w:val="-2"/>
        </w:rPr>
        <w:t>u</w:t>
      </w:r>
      <w:r w:rsidRPr="00F72995">
        <w:rPr>
          <w:rFonts w:ascii="Arial" w:eastAsia="Times New Roman" w:hAnsi="Arial" w:cs="Arial"/>
          <w:spacing w:val="-1"/>
        </w:rPr>
        <w:t>r</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n</w:t>
      </w:r>
      <w:r w:rsidRPr="00F72995">
        <w:rPr>
          <w:rFonts w:ascii="Arial" w:eastAsia="Times New Roman" w:hAnsi="Arial" w:cs="Arial"/>
          <w:spacing w:val="2"/>
        </w:rPr>
        <w:t>u</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a</w:t>
      </w:r>
      <w:r w:rsidRPr="00F72995">
        <w:rPr>
          <w:rFonts w:ascii="Arial" w:eastAsia="Times New Roman" w:hAnsi="Arial" w:cs="Arial"/>
          <w:spacing w:val="-2"/>
        </w:rPr>
        <w:t>cc</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op</w:t>
      </w:r>
      <w:r w:rsidRPr="00F72995">
        <w:rPr>
          <w:rFonts w:ascii="Arial" w:eastAsia="Times New Roman" w:hAnsi="Arial" w:cs="Arial"/>
          <w:spacing w:val="-2"/>
        </w:rPr>
        <w:t>e</w:t>
      </w:r>
      <w:r w:rsidRPr="00F72995">
        <w:rPr>
          <w:rFonts w:ascii="Arial" w:eastAsia="Times New Roman" w:hAnsi="Arial" w:cs="Arial"/>
          <w:spacing w:val="-1"/>
        </w:rPr>
        <w:t>rl</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ese</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2"/>
        </w:rPr>
        <w:t>q</w:t>
      </w:r>
      <w:r w:rsidRPr="00F72995">
        <w:rPr>
          <w:rFonts w:ascii="Arial" w:eastAsia="Times New Roman" w:hAnsi="Arial" w:cs="Arial"/>
          <w:spacing w:val="-2"/>
        </w:rPr>
        <w:t>ua</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spacing w:val="3"/>
        </w:rPr>
        <w:t>l</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su</w:t>
      </w:r>
      <w:r w:rsidRPr="00F72995">
        <w:rPr>
          <w:rFonts w:ascii="Arial" w:eastAsia="Times New Roman" w:hAnsi="Arial" w:cs="Arial"/>
          <w:spacing w:val="2"/>
        </w:rPr>
        <w:t>ppo</w:t>
      </w:r>
      <w:r w:rsidRPr="00F72995">
        <w:rPr>
          <w:rFonts w:ascii="Arial" w:eastAsia="Times New Roman" w:hAnsi="Arial" w:cs="Arial"/>
          <w:spacing w:val="-1"/>
        </w:rPr>
        <w:t>rt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 xml:space="preserve">y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u</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3"/>
        </w:rPr>
        <w:t>l</w:t>
      </w:r>
      <w:r w:rsidRPr="00F72995">
        <w:rPr>
          <w:rFonts w:ascii="Arial" w:eastAsia="Times New Roman" w:hAnsi="Arial" w:cs="Arial"/>
          <w:spacing w:val="-2"/>
        </w:rPr>
        <w:t>y</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boo</w:t>
      </w:r>
      <w:r w:rsidRPr="00F72995">
        <w:rPr>
          <w:rFonts w:ascii="Arial" w:eastAsia="Times New Roman" w:hAnsi="Arial" w:cs="Arial"/>
          <w:spacing w:val="-2"/>
        </w:rPr>
        <w:t>k</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ec</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d</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T</w:t>
      </w:r>
      <w:r w:rsidRPr="00F72995">
        <w:rPr>
          <w:rFonts w:ascii="Arial" w:eastAsia="Times New Roman" w:hAnsi="Arial" w:cs="Arial"/>
          <w:spacing w:val="2"/>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rPr>
        <w:t>.</w:t>
      </w:r>
    </w:p>
    <w:p w14:paraId="52E1D09A" w14:textId="77777777" w:rsidR="00C406AD" w:rsidRPr="00F72995" w:rsidRDefault="00C406AD" w:rsidP="00C406AD">
      <w:pPr>
        <w:spacing w:before="9" w:after="0" w:line="200" w:lineRule="exact"/>
        <w:rPr>
          <w:rFonts w:ascii="Arial" w:hAnsi="Arial" w:cs="Arial"/>
          <w:sz w:val="20"/>
          <w:szCs w:val="20"/>
        </w:rPr>
      </w:pPr>
    </w:p>
    <w:p w14:paraId="3C0C9144" w14:textId="77777777" w:rsidR="00C406AD" w:rsidRPr="00F72995" w:rsidRDefault="00C406AD" w:rsidP="001B3104">
      <w:pPr>
        <w:spacing w:before="32" w:after="0" w:line="239" w:lineRule="auto"/>
        <w:ind w:left="720" w:right="90" w:hanging="720"/>
        <w:rPr>
          <w:rFonts w:ascii="Arial" w:eastAsia="Times New Roman" w:hAnsi="Arial" w:cs="Arial"/>
        </w:rPr>
      </w:pPr>
      <w:r w:rsidRPr="00F72995">
        <w:rPr>
          <w:rFonts w:ascii="Arial" w:eastAsia="Times New Roman" w:hAnsi="Arial" w:cs="Arial"/>
          <w:spacing w:val="2"/>
        </w:rPr>
        <w:t>9</w:t>
      </w:r>
      <w:r w:rsidRPr="00F72995">
        <w:rPr>
          <w:rFonts w:ascii="Arial" w:eastAsia="Times New Roman" w:hAnsi="Arial" w:cs="Arial"/>
          <w:spacing w:val="1"/>
        </w:rPr>
        <w:t>.</w:t>
      </w:r>
      <w:r w:rsidRPr="00F72995">
        <w:rPr>
          <w:rFonts w:ascii="Arial" w:eastAsia="Times New Roman" w:hAnsi="Arial" w:cs="Arial"/>
        </w:rPr>
        <w:t>3</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2"/>
        </w:rPr>
        <w:t>COO</w:t>
      </w:r>
      <w:r w:rsidRPr="00F72995">
        <w:rPr>
          <w:rFonts w:ascii="Arial" w:eastAsia="Times New Roman" w:hAnsi="Arial" w:cs="Arial"/>
        </w:rPr>
        <w:t xml:space="preserve"> </w:t>
      </w:r>
      <w:r w:rsidRPr="00F72995">
        <w:rPr>
          <w:rFonts w:ascii="Arial" w:eastAsia="Times New Roman" w:hAnsi="Arial" w:cs="Arial"/>
          <w:spacing w:val="3"/>
        </w:rPr>
        <w:t>i</w:t>
      </w:r>
      <w:r w:rsidRPr="00F72995">
        <w:rPr>
          <w:rFonts w:ascii="Arial" w:eastAsia="Times New Roman" w:hAnsi="Arial" w:cs="Arial"/>
        </w:rPr>
        <w:t>s</w:t>
      </w:r>
      <w:r w:rsidRPr="00F72995">
        <w:rPr>
          <w:rFonts w:ascii="Arial" w:eastAsia="Times New Roman" w:hAnsi="Arial" w:cs="Arial"/>
          <w:spacing w:val="-1"/>
        </w:rPr>
        <w:t xml:space="preserve"> r</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spacing w:val="2"/>
        </w:rPr>
        <w:t>po</w:t>
      </w:r>
      <w:r w:rsidRPr="00F72995">
        <w:rPr>
          <w:rFonts w:ascii="Arial" w:eastAsia="Times New Roman" w:hAnsi="Arial" w:cs="Arial"/>
          <w:spacing w:val="-2"/>
        </w:rPr>
        <w:t>ns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1"/>
        </w:rPr>
        <w:t>l</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2"/>
        </w:rPr>
        <w:t>gu</w:t>
      </w:r>
      <w:r w:rsidRPr="00F72995">
        <w:rPr>
          <w:rFonts w:ascii="Arial" w:eastAsia="Times New Roman" w:hAnsi="Arial" w:cs="Arial"/>
          <w:spacing w:val="-1"/>
        </w:rPr>
        <w:t>i</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na</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au</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rPr>
        <w:t>t</w:t>
      </w:r>
      <w:r w:rsidRPr="00F72995">
        <w:rPr>
          <w:rFonts w:ascii="Arial" w:eastAsia="Times New Roman" w:hAnsi="Arial" w:cs="Arial"/>
          <w:spacing w:val="6"/>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ch</w:t>
      </w:r>
      <w:r w:rsidRPr="00F72995">
        <w:rPr>
          <w:rFonts w:ascii="Arial" w:eastAsia="Times New Roman" w:hAnsi="Arial" w:cs="Arial"/>
          <w:spacing w:val="2"/>
        </w:rPr>
        <w:t>a</w:t>
      </w:r>
      <w:r w:rsidRPr="00F72995">
        <w:rPr>
          <w:rFonts w:ascii="Arial" w:eastAsia="Times New Roman" w:hAnsi="Arial" w:cs="Arial"/>
          <w:spacing w:val="-1"/>
        </w:rPr>
        <w:t>ri</w:t>
      </w:r>
      <w:r w:rsidRPr="00F72995">
        <w:rPr>
          <w:rFonts w:ascii="Arial" w:eastAsia="Times New Roman" w:hAnsi="Arial" w:cs="Arial"/>
          <w:spacing w:val="3"/>
        </w:rPr>
        <w:t>t</w:t>
      </w:r>
      <w:r w:rsidRPr="00F72995">
        <w:rPr>
          <w:rFonts w:ascii="Arial" w:eastAsia="Times New Roman" w:hAnsi="Arial" w:cs="Arial"/>
        </w:rPr>
        <w:t xml:space="preserve">y </w:t>
      </w:r>
      <w:r w:rsidRPr="00F72995">
        <w:rPr>
          <w:rFonts w:ascii="Arial" w:eastAsia="Times New Roman" w:hAnsi="Arial" w:cs="Arial"/>
          <w:spacing w:val="-2"/>
        </w:rPr>
        <w:t>acc</w:t>
      </w:r>
      <w:r w:rsidRPr="00F72995">
        <w:rPr>
          <w:rFonts w:ascii="Arial" w:eastAsia="Times New Roman" w:hAnsi="Arial" w:cs="Arial"/>
          <w:spacing w:val="2"/>
        </w:rPr>
        <w:t>ou</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1"/>
        </w:rPr>
        <w:t>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2"/>
        </w:rPr>
        <w:t>e</w:t>
      </w:r>
      <w:r w:rsidRPr="00F72995">
        <w:rPr>
          <w:rFonts w:ascii="Arial" w:eastAsia="Times New Roman" w:hAnsi="Arial" w:cs="Arial"/>
          <w:spacing w:val="3"/>
        </w:rPr>
        <w:t>l</w:t>
      </w:r>
      <w:r w:rsidRPr="00F72995">
        <w:rPr>
          <w:rFonts w:ascii="Arial" w:eastAsia="Times New Roman" w:hAnsi="Arial" w:cs="Arial"/>
        </w:rPr>
        <w:t xml:space="preserve">l </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spacing w:val="-1"/>
        </w:rPr>
        <w:t>li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1"/>
        </w:rPr>
        <w:t>w</w:t>
      </w:r>
      <w:r w:rsidRPr="00F72995">
        <w:rPr>
          <w:rFonts w:ascii="Arial" w:eastAsia="Times New Roman" w:hAnsi="Arial" w:cs="Arial"/>
          <w:spacing w:val="-1"/>
        </w:rPr>
        <w:t>it</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2"/>
        </w:rPr>
        <w:t>a</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d</w:t>
      </w:r>
      <w:r w:rsidRPr="00F72995">
        <w:rPr>
          <w:rFonts w:ascii="Arial" w:eastAsia="Times New Roman" w:hAnsi="Arial" w:cs="Arial"/>
          <w:spacing w:val="-2"/>
        </w:rPr>
        <w:t>a</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an</w:t>
      </w:r>
      <w:r w:rsidRPr="00F72995">
        <w:rPr>
          <w:rFonts w:ascii="Arial" w:eastAsia="Times New Roman" w:hAnsi="Arial" w:cs="Arial"/>
          <w:spacing w:val="2"/>
        </w:rPr>
        <w:t>a</w:t>
      </w:r>
      <w:r w:rsidRPr="00F72995">
        <w:rPr>
          <w:rFonts w:ascii="Arial" w:eastAsia="Times New Roman" w:hAnsi="Arial" w:cs="Arial"/>
          <w:spacing w:val="-2"/>
        </w:rPr>
        <w:t>ge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na</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po</w:t>
      </w:r>
      <w:r w:rsidRPr="00F72995">
        <w:rPr>
          <w:rFonts w:ascii="Arial" w:eastAsia="Times New Roman" w:hAnsi="Arial" w:cs="Arial"/>
          <w:spacing w:val="-2"/>
        </w:rPr>
        <w:t>s</w:t>
      </w:r>
      <w:r w:rsidRPr="00F72995">
        <w:rPr>
          <w:rFonts w:ascii="Arial" w:eastAsia="Times New Roman" w:hAnsi="Arial" w:cs="Arial"/>
          <w:spacing w:val="-1"/>
        </w:rPr>
        <w:t>iti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6"/>
        </w:rPr>
        <w:t>e</w:t>
      </w:r>
      <w:r w:rsidRPr="00F72995">
        <w:rPr>
          <w:rFonts w:ascii="Arial" w:eastAsia="Times New Roman" w:hAnsi="Arial" w:cs="Arial"/>
          <w:spacing w:val="2"/>
        </w:rPr>
        <w:t>ff</w:t>
      </w:r>
      <w:r w:rsidRPr="00F72995">
        <w:rPr>
          <w:rFonts w:ascii="Arial" w:eastAsia="Times New Roman" w:hAnsi="Arial" w:cs="Arial"/>
          <w:spacing w:val="-2"/>
        </w:rPr>
        <w:t>ec</w:t>
      </w:r>
      <w:r w:rsidRPr="00F72995">
        <w:rPr>
          <w:rFonts w:ascii="Arial" w:eastAsia="Times New Roman" w:hAnsi="Arial" w:cs="Arial"/>
          <w:spacing w:val="-1"/>
        </w:rPr>
        <w:t>ti</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on</w:t>
      </w:r>
      <w:r w:rsidRPr="00F72995">
        <w:rPr>
          <w:rFonts w:ascii="Arial" w:eastAsia="Times New Roman" w:hAnsi="Arial" w:cs="Arial"/>
          <w:spacing w:val="-1"/>
        </w:rPr>
        <w:t>tr</w:t>
      </w:r>
      <w:r w:rsidRPr="00F72995">
        <w:rPr>
          <w:rFonts w:ascii="Arial" w:eastAsia="Times New Roman" w:hAnsi="Arial" w:cs="Arial"/>
          <w:spacing w:val="2"/>
        </w:rPr>
        <w:t>o</w:t>
      </w:r>
      <w:r w:rsidRPr="00F72995">
        <w:rPr>
          <w:rFonts w:ascii="Arial" w:eastAsia="Times New Roman" w:hAnsi="Arial" w:cs="Arial"/>
          <w:spacing w:val="-1"/>
        </w:rPr>
        <w:t>l</w:t>
      </w:r>
      <w:r w:rsidRPr="00F72995">
        <w:rPr>
          <w:rFonts w:ascii="Arial" w:eastAsia="Times New Roman" w:hAnsi="Arial" w:cs="Arial"/>
          <w:spacing w:val="-2"/>
        </w:rPr>
        <w:t>s</w:t>
      </w:r>
      <w:r w:rsidRPr="00F72995">
        <w:rPr>
          <w:rFonts w:ascii="Arial" w:eastAsia="Times New Roman" w:hAnsi="Arial" w:cs="Arial"/>
        </w:rPr>
        <w:t>.</w:t>
      </w:r>
    </w:p>
    <w:p w14:paraId="492DB811" w14:textId="77777777" w:rsidR="00C406AD" w:rsidRPr="00F72995" w:rsidRDefault="00C406AD" w:rsidP="001B3104">
      <w:pPr>
        <w:spacing w:before="7" w:after="0" w:line="200" w:lineRule="exact"/>
        <w:ind w:left="720"/>
        <w:rPr>
          <w:rFonts w:ascii="Arial" w:hAnsi="Arial" w:cs="Arial"/>
          <w:sz w:val="20"/>
          <w:szCs w:val="20"/>
        </w:rPr>
      </w:pPr>
    </w:p>
    <w:p w14:paraId="79FB4042" w14:textId="77777777" w:rsidR="00C406AD" w:rsidRPr="00F72995" w:rsidRDefault="00C406AD" w:rsidP="001B3104">
      <w:pPr>
        <w:spacing w:before="31" w:after="0" w:line="242" w:lineRule="auto"/>
        <w:ind w:left="720" w:right="656" w:hanging="720"/>
        <w:rPr>
          <w:rFonts w:ascii="Arial" w:eastAsia="Times New Roman" w:hAnsi="Arial" w:cs="Arial"/>
        </w:rPr>
      </w:pPr>
      <w:r w:rsidRPr="00F72995">
        <w:rPr>
          <w:rFonts w:ascii="Arial" w:eastAsia="Times New Roman" w:hAnsi="Arial" w:cs="Arial"/>
          <w:spacing w:val="2"/>
        </w:rPr>
        <w:t>9</w:t>
      </w:r>
      <w:r w:rsidRPr="00F72995">
        <w:rPr>
          <w:rFonts w:ascii="Arial" w:eastAsia="Times New Roman" w:hAnsi="Arial" w:cs="Arial"/>
          <w:spacing w:val="1"/>
        </w:rPr>
        <w:t>.</w:t>
      </w:r>
      <w:r w:rsidRPr="00F72995">
        <w:rPr>
          <w:rFonts w:ascii="Arial" w:eastAsia="Times New Roman" w:hAnsi="Arial" w:cs="Arial"/>
        </w:rPr>
        <w:t>4</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2"/>
        </w:rPr>
        <w:t>COO</w:t>
      </w:r>
      <w:r w:rsidRPr="00F72995">
        <w:rPr>
          <w:rFonts w:ascii="Arial" w:eastAsia="Times New Roman" w:hAnsi="Arial" w:cs="Arial"/>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po</w:t>
      </w:r>
      <w:r w:rsidRPr="00F72995">
        <w:rPr>
          <w:rFonts w:ascii="Arial" w:eastAsia="Times New Roman" w:hAnsi="Arial" w:cs="Arial"/>
          <w:spacing w:val="-1"/>
        </w:rPr>
        <w:t>r</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F</w:t>
      </w:r>
      <w:r w:rsidRPr="00F72995">
        <w:rPr>
          <w:rFonts w:ascii="Arial" w:eastAsia="Times New Roman" w:hAnsi="Arial" w:cs="Arial"/>
          <w:spacing w:val="3"/>
        </w:rPr>
        <w:t>i</w:t>
      </w:r>
      <w:r w:rsidRPr="00F72995">
        <w:rPr>
          <w:rFonts w:ascii="Arial" w:eastAsia="Times New Roman" w:hAnsi="Arial" w:cs="Arial"/>
          <w:spacing w:val="-2"/>
        </w:rPr>
        <w:t>na</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1"/>
        </w:rPr>
        <w:t>itt</w:t>
      </w:r>
      <w:r w:rsidRPr="00F72995">
        <w:rPr>
          <w:rFonts w:ascii="Arial" w:eastAsia="Times New Roman" w:hAnsi="Arial" w:cs="Arial"/>
          <w:spacing w:val="-2"/>
        </w:rPr>
        <w:t>e</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2"/>
        </w:rPr>
        <w:t>as</w:t>
      </w:r>
      <w:r w:rsidRPr="00F72995">
        <w:rPr>
          <w:rFonts w:ascii="Arial" w:eastAsia="Times New Roman" w:hAnsi="Arial" w:cs="Arial"/>
        </w:rPr>
        <w:t xml:space="preserve">t once per school </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rPr>
        <w:t>.</w:t>
      </w:r>
    </w:p>
    <w:p w14:paraId="36DD2D3F" w14:textId="77777777" w:rsidR="00C406AD" w:rsidRPr="00F72995" w:rsidRDefault="00C406AD" w:rsidP="001B3104">
      <w:pPr>
        <w:spacing w:before="31" w:after="0" w:line="242" w:lineRule="auto"/>
        <w:ind w:left="720" w:right="656" w:hanging="720"/>
        <w:rPr>
          <w:rFonts w:ascii="Arial" w:eastAsia="Times New Roman" w:hAnsi="Arial" w:cs="Arial"/>
        </w:rPr>
      </w:pPr>
    </w:p>
    <w:p w14:paraId="5E1D9ABC" w14:textId="77777777" w:rsidR="00C406AD" w:rsidRPr="00F72995" w:rsidRDefault="00C406AD" w:rsidP="001B3104">
      <w:pPr>
        <w:spacing w:before="31" w:after="0" w:line="240" w:lineRule="auto"/>
        <w:ind w:left="720" w:right="147" w:hanging="720"/>
        <w:rPr>
          <w:rFonts w:ascii="Arial" w:eastAsia="Times New Roman" w:hAnsi="Arial" w:cs="Arial"/>
        </w:rPr>
      </w:pPr>
      <w:r w:rsidRPr="00F72995">
        <w:rPr>
          <w:rFonts w:ascii="Arial" w:eastAsia="Times New Roman" w:hAnsi="Arial" w:cs="Arial"/>
        </w:rPr>
        <w:t>9.5</w:t>
      </w:r>
      <w:r w:rsidRPr="00F72995">
        <w:rPr>
          <w:rFonts w:ascii="Arial" w:eastAsia="Times New Roman" w:hAnsi="Arial" w:cs="Arial"/>
        </w:rPr>
        <w:tab/>
        <w:t>The COO shall manage, under guidance from the CEO, the centralised services of the Trust to achieve best value for all schools across the Trust.</w:t>
      </w:r>
    </w:p>
    <w:p w14:paraId="30C5F7C3" w14:textId="77777777" w:rsidR="00C406AD" w:rsidRPr="00F72995" w:rsidRDefault="00C406AD" w:rsidP="001B3104">
      <w:pPr>
        <w:spacing w:before="31" w:after="0" w:line="240" w:lineRule="auto"/>
        <w:ind w:left="720" w:right="147" w:hanging="720"/>
        <w:rPr>
          <w:rFonts w:ascii="Arial" w:eastAsia="Times New Roman" w:hAnsi="Arial" w:cs="Arial"/>
        </w:rPr>
      </w:pPr>
    </w:p>
    <w:p w14:paraId="35BEC909" w14:textId="77777777" w:rsidR="00C406AD" w:rsidRPr="00F72995" w:rsidRDefault="00C406AD" w:rsidP="001B3104">
      <w:pPr>
        <w:spacing w:before="31" w:after="0" w:line="240" w:lineRule="auto"/>
        <w:ind w:left="720" w:right="147" w:hanging="720"/>
        <w:rPr>
          <w:rFonts w:ascii="Arial" w:eastAsia="Times New Roman" w:hAnsi="Arial" w:cs="Arial"/>
        </w:rPr>
      </w:pPr>
      <w:r w:rsidRPr="00F72995">
        <w:rPr>
          <w:rFonts w:ascii="Arial" w:eastAsia="Times New Roman" w:hAnsi="Arial" w:cs="Arial"/>
        </w:rPr>
        <w:t>9.6</w:t>
      </w:r>
      <w:r w:rsidRPr="00F72995">
        <w:rPr>
          <w:rFonts w:ascii="Arial" w:eastAsia="Times New Roman" w:hAnsi="Arial" w:cs="Arial"/>
        </w:rPr>
        <w:tab/>
        <w:t>The COO shall oversee all financial matters related to all schools in the Trust.</w:t>
      </w:r>
    </w:p>
    <w:p w14:paraId="733325E6" w14:textId="77777777" w:rsidR="00C406AD" w:rsidRPr="00F72995" w:rsidRDefault="00C406AD" w:rsidP="001B3104">
      <w:pPr>
        <w:spacing w:before="31" w:after="0" w:line="240" w:lineRule="auto"/>
        <w:ind w:left="720" w:right="147" w:hanging="720"/>
        <w:rPr>
          <w:rFonts w:ascii="Arial" w:eastAsia="Times New Roman" w:hAnsi="Arial" w:cs="Arial"/>
        </w:rPr>
      </w:pPr>
    </w:p>
    <w:p w14:paraId="0C41DB46" w14:textId="77777777" w:rsidR="00C406AD" w:rsidRPr="00F72995" w:rsidRDefault="00C406AD" w:rsidP="001B3104">
      <w:pPr>
        <w:spacing w:before="10" w:after="0" w:line="120" w:lineRule="exact"/>
        <w:ind w:left="720"/>
        <w:rPr>
          <w:rFonts w:ascii="Arial" w:hAnsi="Arial" w:cs="Arial"/>
          <w:sz w:val="12"/>
          <w:szCs w:val="12"/>
        </w:rPr>
      </w:pPr>
    </w:p>
    <w:p w14:paraId="5585C380" w14:textId="77777777" w:rsidR="00C406AD" w:rsidRPr="00F72995" w:rsidRDefault="00C406AD" w:rsidP="001B3104">
      <w:pPr>
        <w:spacing w:after="0" w:line="271" w:lineRule="exact"/>
        <w:ind w:right="-20"/>
        <w:outlineLvl w:val="0"/>
        <w:rPr>
          <w:rFonts w:ascii="Arial" w:eastAsia="Arial" w:hAnsi="Arial" w:cs="Arial"/>
          <w:sz w:val="24"/>
          <w:szCs w:val="24"/>
        </w:rPr>
      </w:pPr>
      <w:r w:rsidRPr="00F72995">
        <w:rPr>
          <w:rFonts w:ascii="Arial" w:eastAsia="Arial" w:hAnsi="Arial" w:cs="Arial"/>
          <w:b/>
          <w:bCs/>
          <w:position w:val="-1"/>
          <w:sz w:val="24"/>
          <w:szCs w:val="24"/>
        </w:rPr>
        <w:t>10</w:t>
      </w:r>
      <w:r w:rsidRPr="00F72995">
        <w:rPr>
          <w:rFonts w:ascii="Arial" w:eastAsia="Arial" w:hAnsi="Arial" w:cs="Arial"/>
          <w:b/>
          <w:bCs/>
          <w:position w:val="-1"/>
          <w:sz w:val="24"/>
          <w:szCs w:val="24"/>
        </w:rPr>
        <w:tab/>
      </w:r>
      <w:r w:rsidRPr="00F72995">
        <w:rPr>
          <w:rFonts w:ascii="Arial" w:eastAsia="Arial" w:hAnsi="Arial" w:cs="Arial"/>
          <w:b/>
          <w:bCs/>
          <w:spacing w:val="1"/>
          <w:position w:val="-1"/>
          <w:sz w:val="24"/>
          <w:szCs w:val="24"/>
        </w:rPr>
        <w:t>Fin</w:t>
      </w:r>
      <w:r w:rsidRPr="00F72995">
        <w:rPr>
          <w:rFonts w:ascii="Arial" w:eastAsia="Arial" w:hAnsi="Arial" w:cs="Arial"/>
          <w:b/>
          <w:bCs/>
          <w:spacing w:val="-1"/>
          <w:position w:val="-1"/>
          <w:sz w:val="24"/>
          <w:szCs w:val="24"/>
        </w:rPr>
        <w:t>a</w:t>
      </w:r>
      <w:r w:rsidRPr="00F72995">
        <w:rPr>
          <w:rFonts w:ascii="Arial" w:eastAsia="Arial" w:hAnsi="Arial" w:cs="Arial"/>
          <w:b/>
          <w:bCs/>
          <w:spacing w:val="1"/>
          <w:position w:val="-1"/>
          <w:sz w:val="24"/>
          <w:szCs w:val="24"/>
        </w:rPr>
        <w:t>n</w:t>
      </w:r>
      <w:r w:rsidRPr="00F72995">
        <w:rPr>
          <w:rFonts w:ascii="Arial" w:eastAsia="Arial" w:hAnsi="Arial" w:cs="Arial"/>
          <w:b/>
          <w:bCs/>
          <w:spacing w:val="-1"/>
          <w:position w:val="-1"/>
          <w:sz w:val="24"/>
          <w:szCs w:val="24"/>
        </w:rPr>
        <w:t>c</w:t>
      </w:r>
      <w:r w:rsidRPr="00F72995">
        <w:rPr>
          <w:rFonts w:ascii="Arial" w:eastAsia="Arial" w:hAnsi="Arial" w:cs="Arial"/>
          <w:b/>
          <w:bCs/>
          <w:spacing w:val="1"/>
          <w:position w:val="-1"/>
          <w:sz w:val="24"/>
          <w:szCs w:val="24"/>
        </w:rPr>
        <w:t>i</w:t>
      </w:r>
      <w:r w:rsidRPr="00F72995">
        <w:rPr>
          <w:rFonts w:ascii="Arial" w:eastAsia="Arial" w:hAnsi="Arial" w:cs="Arial"/>
          <w:b/>
          <w:bCs/>
          <w:spacing w:val="-1"/>
          <w:position w:val="-1"/>
          <w:sz w:val="24"/>
          <w:szCs w:val="24"/>
        </w:rPr>
        <w:t>a</w:t>
      </w:r>
      <w:r w:rsidRPr="00F72995">
        <w:rPr>
          <w:rFonts w:ascii="Arial" w:eastAsia="Arial" w:hAnsi="Arial" w:cs="Arial"/>
          <w:b/>
          <w:bCs/>
          <w:position w:val="-1"/>
          <w:sz w:val="24"/>
          <w:szCs w:val="24"/>
        </w:rPr>
        <w:t>l</w:t>
      </w:r>
      <w:r w:rsidRPr="00F72995">
        <w:rPr>
          <w:rFonts w:ascii="Arial" w:eastAsia="Arial" w:hAnsi="Arial" w:cs="Arial"/>
          <w:b/>
          <w:bCs/>
          <w:spacing w:val="2"/>
          <w:position w:val="-1"/>
          <w:sz w:val="24"/>
          <w:szCs w:val="24"/>
        </w:rPr>
        <w:t xml:space="preserve"> </w:t>
      </w:r>
      <w:r w:rsidRPr="00F72995">
        <w:rPr>
          <w:rFonts w:ascii="Arial" w:eastAsia="Arial" w:hAnsi="Arial" w:cs="Arial"/>
          <w:b/>
          <w:bCs/>
          <w:spacing w:val="-1"/>
          <w:position w:val="-1"/>
          <w:sz w:val="24"/>
          <w:szCs w:val="24"/>
        </w:rPr>
        <w:t>Re</w:t>
      </w:r>
      <w:r w:rsidRPr="00F72995">
        <w:rPr>
          <w:rFonts w:ascii="Arial" w:eastAsia="Arial" w:hAnsi="Arial" w:cs="Arial"/>
          <w:b/>
          <w:bCs/>
          <w:spacing w:val="1"/>
          <w:position w:val="-1"/>
          <w:sz w:val="24"/>
          <w:szCs w:val="24"/>
        </w:rPr>
        <w:t>g</w:t>
      </w:r>
      <w:r w:rsidRPr="00F72995">
        <w:rPr>
          <w:rFonts w:ascii="Arial" w:eastAsia="Arial" w:hAnsi="Arial" w:cs="Arial"/>
          <w:b/>
          <w:bCs/>
          <w:spacing w:val="-3"/>
          <w:position w:val="-1"/>
          <w:sz w:val="24"/>
          <w:szCs w:val="24"/>
        </w:rPr>
        <w:t>u</w:t>
      </w:r>
      <w:r w:rsidRPr="00F72995">
        <w:rPr>
          <w:rFonts w:ascii="Arial" w:eastAsia="Arial" w:hAnsi="Arial" w:cs="Arial"/>
          <w:b/>
          <w:bCs/>
          <w:spacing w:val="1"/>
          <w:position w:val="-1"/>
          <w:sz w:val="24"/>
          <w:szCs w:val="24"/>
        </w:rPr>
        <w:t>l</w:t>
      </w:r>
      <w:r w:rsidRPr="00F72995">
        <w:rPr>
          <w:rFonts w:ascii="Arial" w:eastAsia="Arial" w:hAnsi="Arial" w:cs="Arial"/>
          <w:b/>
          <w:bCs/>
          <w:spacing w:val="-1"/>
          <w:position w:val="-1"/>
          <w:sz w:val="24"/>
          <w:szCs w:val="24"/>
        </w:rPr>
        <w:t>a</w:t>
      </w:r>
      <w:r w:rsidRPr="00F72995">
        <w:rPr>
          <w:rFonts w:ascii="Arial" w:eastAsia="Arial" w:hAnsi="Arial" w:cs="Arial"/>
          <w:b/>
          <w:bCs/>
          <w:position w:val="-1"/>
          <w:sz w:val="24"/>
          <w:szCs w:val="24"/>
        </w:rPr>
        <w:t>t</w:t>
      </w:r>
      <w:r w:rsidRPr="00F72995">
        <w:rPr>
          <w:rFonts w:ascii="Arial" w:eastAsia="Arial" w:hAnsi="Arial" w:cs="Arial"/>
          <w:b/>
          <w:bCs/>
          <w:spacing w:val="1"/>
          <w:position w:val="-1"/>
          <w:sz w:val="24"/>
          <w:szCs w:val="24"/>
        </w:rPr>
        <w:t>ion</w:t>
      </w:r>
      <w:r w:rsidRPr="00F72995">
        <w:rPr>
          <w:rFonts w:ascii="Arial" w:eastAsia="Arial" w:hAnsi="Arial" w:cs="Arial"/>
          <w:b/>
          <w:bCs/>
          <w:position w:val="-1"/>
          <w:sz w:val="24"/>
          <w:szCs w:val="24"/>
        </w:rPr>
        <w:t>s</w:t>
      </w:r>
      <w:r w:rsidRPr="00F72995">
        <w:rPr>
          <w:rFonts w:ascii="Arial" w:eastAsia="Arial" w:hAnsi="Arial" w:cs="Arial"/>
          <w:b/>
          <w:bCs/>
          <w:spacing w:val="-4"/>
          <w:position w:val="-1"/>
          <w:sz w:val="24"/>
          <w:szCs w:val="24"/>
        </w:rPr>
        <w:t xml:space="preserve"> </w:t>
      </w:r>
      <w:r w:rsidRPr="00F72995">
        <w:rPr>
          <w:rFonts w:ascii="Arial" w:eastAsia="Arial" w:hAnsi="Arial" w:cs="Arial"/>
          <w:b/>
          <w:bCs/>
          <w:spacing w:val="4"/>
          <w:position w:val="-1"/>
          <w:sz w:val="24"/>
          <w:szCs w:val="24"/>
        </w:rPr>
        <w:t>M</w:t>
      </w:r>
      <w:r w:rsidRPr="00F72995">
        <w:rPr>
          <w:rFonts w:ascii="Arial" w:eastAsia="Arial" w:hAnsi="Arial" w:cs="Arial"/>
          <w:b/>
          <w:bCs/>
          <w:spacing w:val="-1"/>
          <w:position w:val="-1"/>
          <w:sz w:val="24"/>
          <w:szCs w:val="24"/>
        </w:rPr>
        <w:t>a</w:t>
      </w:r>
      <w:r w:rsidRPr="00F72995">
        <w:rPr>
          <w:rFonts w:ascii="Arial" w:eastAsia="Arial" w:hAnsi="Arial" w:cs="Arial"/>
          <w:b/>
          <w:bCs/>
          <w:spacing w:val="-3"/>
          <w:position w:val="-1"/>
          <w:sz w:val="24"/>
          <w:szCs w:val="24"/>
        </w:rPr>
        <w:t>n</w:t>
      </w:r>
      <w:r w:rsidRPr="00F72995">
        <w:rPr>
          <w:rFonts w:ascii="Arial" w:eastAsia="Arial" w:hAnsi="Arial" w:cs="Arial"/>
          <w:b/>
          <w:bCs/>
          <w:spacing w:val="1"/>
          <w:position w:val="-1"/>
          <w:sz w:val="24"/>
          <w:szCs w:val="24"/>
        </w:rPr>
        <w:t>u</w:t>
      </w:r>
      <w:r w:rsidRPr="00F72995">
        <w:rPr>
          <w:rFonts w:ascii="Arial" w:eastAsia="Arial" w:hAnsi="Arial" w:cs="Arial"/>
          <w:b/>
          <w:bCs/>
          <w:spacing w:val="-1"/>
          <w:position w:val="-1"/>
          <w:sz w:val="24"/>
          <w:szCs w:val="24"/>
        </w:rPr>
        <w:t>a</w:t>
      </w:r>
      <w:r w:rsidRPr="00F72995">
        <w:rPr>
          <w:rFonts w:ascii="Arial" w:eastAsia="Arial" w:hAnsi="Arial" w:cs="Arial"/>
          <w:b/>
          <w:bCs/>
          <w:position w:val="-1"/>
          <w:sz w:val="24"/>
          <w:szCs w:val="24"/>
        </w:rPr>
        <w:t>l</w:t>
      </w:r>
      <w:r w:rsidRPr="00F72995">
        <w:rPr>
          <w:rFonts w:ascii="Arial" w:eastAsia="Arial" w:hAnsi="Arial" w:cs="Arial"/>
          <w:b/>
          <w:bCs/>
          <w:spacing w:val="2"/>
          <w:position w:val="-1"/>
          <w:sz w:val="24"/>
          <w:szCs w:val="24"/>
        </w:rPr>
        <w:t xml:space="preserve"> </w:t>
      </w:r>
      <w:r w:rsidRPr="00F72995">
        <w:rPr>
          <w:rFonts w:ascii="Arial" w:eastAsia="Arial" w:hAnsi="Arial" w:cs="Arial"/>
          <w:b/>
          <w:bCs/>
          <w:position w:val="-1"/>
          <w:sz w:val="24"/>
          <w:szCs w:val="24"/>
        </w:rPr>
        <w:t>(</w:t>
      </w:r>
      <w:r w:rsidRPr="00F72995">
        <w:rPr>
          <w:rFonts w:ascii="Arial" w:eastAsia="Arial" w:hAnsi="Arial" w:cs="Arial"/>
          <w:b/>
          <w:bCs/>
          <w:spacing w:val="-2"/>
          <w:position w:val="-1"/>
          <w:sz w:val="24"/>
          <w:szCs w:val="24"/>
        </w:rPr>
        <w:t>"</w:t>
      </w:r>
      <w:r w:rsidRPr="00F72995">
        <w:rPr>
          <w:rFonts w:ascii="Arial" w:eastAsia="Arial" w:hAnsi="Arial" w:cs="Arial"/>
          <w:b/>
          <w:bCs/>
          <w:position w:val="-1"/>
          <w:sz w:val="24"/>
          <w:szCs w:val="24"/>
        </w:rPr>
        <w:t>t</w:t>
      </w:r>
      <w:r w:rsidRPr="00F72995">
        <w:rPr>
          <w:rFonts w:ascii="Arial" w:eastAsia="Arial" w:hAnsi="Arial" w:cs="Arial"/>
          <w:b/>
          <w:bCs/>
          <w:spacing w:val="1"/>
          <w:position w:val="-1"/>
          <w:sz w:val="24"/>
          <w:szCs w:val="24"/>
        </w:rPr>
        <w:t>h</w:t>
      </w:r>
      <w:r w:rsidRPr="00F72995">
        <w:rPr>
          <w:rFonts w:ascii="Arial" w:eastAsia="Arial" w:hAnsi="Arial" w:cs="Arial"/>
          <w:b/>
          <w:bCs/>
          <w:position w:val="-1"/>
          <w:sz w:val="24"/>
          <w:szCs w:val="24"/>
        </w:rPr>
        <w:t>e</w:t>
      </w:r>
      <w:r w:rsidRPr="00F72995">
        <w:rPr>
          <w:rFonts w:ascii="Arial" w:eastAsia="Arial" w:hAnsi="Arial" w:cs="Arial"/>
          <w:b/>
          <w:bCs/>
          <w:spacing w:val="-4"/>
          <w:position w:val="-1"/>
          <w:sz w:val="24"/>
          <w:szCs w:val="24"/>
        </w:rPr>
        <w:t xml:space="preserve"> </w:t>
      </w:r>
      <w:r w:rsidRPr="00F72995">
        <w:rPr>
          <w:rFonts w:ascii="Arial" w:eastAsia="Arial" w:hAnsi="Arial" w:cs="Arial"/>
          <w:b/>
          <w:bCs/>
          <w:spacing w:val="1"/>
          <w:position w:val="-1"/>
          <w:sz w:val="24"/>
          <w:szCs w:val="24"/>
        </w:rPr>
        <w:t>Fin</w:t>
      </w:r>
      <w:r w:rsidRPr="00F72995">
        <w:rPr>
          <w:rFonts w:ascii="Arial" w:eastAsia="Arial" w:hAnsi="Arial" w:cs="Arial"/>
          <w:b/>
          <w:bCs/>
          <w:spacing w:val="-1"/>
          <w:position w:val="-1"/>
          <w:sz w:val="24"/>
          <w:szCs w:val="24"/>
        </w:rPr>
        <w:t>a</w:t>
      </w:r>
      <w:r w:rsidRPr="00F72995">
        <w:rPr>
          <w:rFonts w:ascii="Arial" w:eastAsia="Arial" w:hAnsi="Arial" w:cs="Arial"/>
          <w:b/>
          <w:bCs/>
          <w:spacing w:val="1"/>
          <w:position w:val="-1"/>
          <w:sz w:val="24"/>
          <w:szCs w:val="24"/>
        </w:rPr>
        <w:t>n</w:t>
      </w:r>
      <w:r w:rsidRPr="00F72995">
        <w:rPr>
          <w:rFonts w:ascii="Arial" w:eastAsia="Arial" w:hAnsi="Arial" w:cs="Arial"/>
          <w:b/>
          <w:bCs/>
          <w:spacing w:val="-1"/>
          <w:position w:val="-1"/>
          <w:sz w:val="24"/>
          <w:szCs w:val="24"/>
        </w:rPr>
        <w:t>c</w:t>
      </w:r>
      <w:r w:rsidRPr="00F72995">
        <w:rPr>
          <w:rFonts w:ascii="Arial" w:eastAsia="Arial" w:hAnsi="Arial" w:cs="Arial"/>
          <w:b/>
          <w:bCs/>
          <w:position w:val="-1"/>
          <w:sz w:val="24"/>
          <w:szCs w:val="24"/>
        </w:rPr>
        <w:t>e</w:t>
      </w:r>
      <w:r w:rsidRPr="00F72995">
        <w:rPr>
          <w:rFonts w:ascii="Arial" w:eastAsia="Arial" w:hAnsi="Arial" w:cs="Arial"/>
          <w:b/>
          <w:bCs/>
          <w:spacing w:val="-4"/>
          <w:position w:val="-1"/>
          <w:sz w:val="24"/>
          <w:szCs w:val="24"/>
        </w:rPr>
        <w:t xml:space="preserve"> </w:t>
      </w:r>
      <w:r w:rsidRPr="00F72995">
        <w:rPr>
          <w:rFonts w:ascii="Arial" w:eastAsia="Arial" w:hAnsi="Arial" w:cs="Arial"/>
          <w:b/>
          <w:bCs/>
          <w:spacing w:val="4"/>
          <w:position w:val="-1"/>
          <w:sz w:val="24"/>
          <w:szCs w:val="24"/>
        </w:rPr>
        <w:t>M</w:t>
      </w:r>
      <w:r w:rsidRPr="00F72995">
        <w:rPr>
          <w:rFonts w:ascii="Arial" w:eastAsia="Arial" w:hAnsi="Arial" w:cs="Arial"/>
          <w:b/>
          <w:bCs/>
          <w:spacing w:val="-1"/>
          <w:position w:val="-1"/>
          <w:sz w:val="24"/>
          <w:szCs w:val="24"/>
        </w:rPr>
        <w:t>a</w:t>
      </w:r>
      <w:r w:rsidRPr="00F72995">
        <w:rPr>
          <w:rFonts w:ascii="Arial" w:eastAsia="Arial" w:hAnsi="Arial" w:cs="Arial"/>
          <w:b/>
          <w:bCs/>
          <w:spacing w:val="1"/>
          <w:position w:val="-1"/>
          <w:sz w:val="24"/>
          <w:szCs w:val="24"/>
        </w:rPr>
        <w:t>nu</w:t>
      </w:r>
      <w:r w:rsidRPr="00F72995">
        <w:rPr>
          <w:rFonts w:ascii="Arial" w:eastAsia="Arial" w:hAnsi="Arial" w:cs="Arial"/>
          <w:b/>
          <w:bCs/>
          <w:spacing w:val="-1"/>
          <w:position w:val="-1"/>
          <w:sz w:val="24"/>
          <w:szCs w:val="24"/>
        </w:rPr>
        <w:t>a</w:t>
      </w:r>
      <w:r w:rsidRPr="00F72995">
        <w:rPr>
          <w:rFonts w:ascii="Arial" w:eastAsia="Arial" w:hAnsi="Arial" w:cs="Arial"/>
          <w:b/>
          <w:bCs/>
          <w:spacing w:val="1"/>
          <w:position w:val="-1"/>
          <w:sz w:val="24"/>
          <w:szCs w:val="24"/>
        </w:rPr>
        <w:t>l</w:t>
      </w:r>
      <w:r w:rsidRPr="00F72995">
        <w:rPr>
          <w:rFonts w:ascii="Arial" w:eastAsia="Arial" w:hAnsi="Arial" w:cs="Arial"/>
          <w:b/>
          <w:bCs/>
          <w:spacing w:val="-2"/>
          <w:position w:val="-1"/>
          <w:sz w:val="24"/>
          <w:szCs w:val="24"/>
        </w:rPr>
        <w:t>"</w:t>
      </w:r>
      <w:r w:rsidRPr="00F72995">
        <w:rPr>
          <w:rFonts w:ascii="Arial" w:eastAsia="Arial" w:hAnsi="Arial" w:cs="Arial"/>
          <w:b/>
          <w:bCs/>
          <w:position w:val="-1"/>
          <w:sz w:val="24"/>
          <w:szCs w:val="24"/>
        </w:rPr>
        <w:t>)</w:t>
      </w:r>
    </w:p>
    <w:p w14:paraId="07A9F2C0" w14:textId="77777777" w:rsidR="00C406AD" w:rsidRPr="00F72995" w:rsidRDefault="00C406AD" w:rsidP="001B3104">
      <w:pPr>
        <w:spacing w:before="17" w:after="0" w:line="200" w:lineRule="exact"/>
        <w:ind w:left="720"/>
        <w:rPr>
          <w:rFonts w:ascii="Arial" w:hAnsi="Arial" w:cs="Arial"/>
          <w:sz w:val="20"/>
          <w:szCs w:val="20"/>
        </w:rPr>
      </w:pPr>
    </w:p>
    <w:p w14:paraId="1DD25CC9" w14:textId="7278AB71" w:rsidR="00C406AD" w:rsidRPr="00F72995" w:rsidRDefault="00C406AD" w:rsidP="001B3104">
      <w:pPr>
        <w:spacing w:before="35" w:after="0" w:line="252" w:lineRule="exact"/>
        <w:ind w:left="720" w:right="172" w:hanging="720"/>
        <w:rPr>
          <w:rFonts w:ascii="Arial" w:eastAsia="Times New Roman" w:hAnsi="Arial" w:cs="Arial"/>
        </w:rPr>
      </w:pPr>
      <w:r w:rsidRPr="00F72995">
        <w:rPr>
          <w:rFonts w:ascii="Arial" w:eastAsia="Times New Roman" w:hAnsi="Arial" w:cs="Arial"/>
          <w:spacing w:val="2"/>
        </w:rPr>
        <w:t>10</w:t>
      </w:r>
      <w:r w:rsidRPr="00F72995">
        <w:rPr>
          <w:rFonts w:ascii="Arial" w:eastAsia="Times New Roman" w:hAnsi="Arial" w:cs="Arial"/>
          <w:spacing w:val="1"/>
        </w:rPr>
        <w:t>.</w:t>
      </w:r>
      <w:r w:rsidRPr="00F72995">
        <w:rPr>
          <w:rFonts w:ascii="Arial" w:eastAsia="Times New Roman" w:hAnsi="Arial" w:cs="Arial"/>
        </w:rPr>
        <w:t>1</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nc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M</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u</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w</w:t>
      </w:r>
      <w:r w:rsidRPr="00F72995">
        <w:rPr>
          <w:rFonts w:ascii="Arial" w:eastAsia="Times New Roman" w:hAnsi="Arial" w:cs="Arial"/>
          <w:spacing w:val="-2"/>
        </w:rPr>
        <w:t>h</w:t>
      </w:r>
      <w:r w:rsidRPr="00F72995">
        <w:rPr>
          <w:rFonts w:ascii="Arial" w:eastAsia="Times New Roman" w:hAnsi="Arial" w:cs="Arial"/>
          <w:spacing w:val="3"/>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ha</w:t>
      </w:r>
      <w:r w:rsidRPr="00F72995">
        <w:rPr>
          <w:rFonts w:ascii="Arial" w:eastAsia="Times New Roman" w:hAnsi="Arial" w:cs="Arial"/>
          <w:spacing w:val="3"/>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p</w:t>
      </w:r>
      <w:r w:rsidRPr="00F72995">
        <w:rPr>
          <w:rFonts w:ascii="Arial" w:eastAsia="Times New Roman" w:hAnsi="Arial" w:cs="Arial"/>
          <w:spacing w:val="-2"/>
        </w:rPr>
        <w:t>a</w:t>
      </w:r>
      <w:r w:rsidRPr="00F72995">
        <w:rPr>
          <w:rFonts w:ascii="Arial" w:eastAsia="Times New Roman" w:hAnsi="Arial" w:cs="Arial"/>
          <w:spacing w:val="-1"/>
          <w:shd w:val="clear" w:color="auto" w:fill="FFFFFF" w:themeFill="background1"/>
        </w:rPr>
        <w:t>r</w:t>
      </w:r>
      <w:r w:rsidRPr="00F72995">
        <w:rPr>
          <w:rFonts w:ascii="Arial" w:eastAsia="Times New Roman" w:hAnsi="Arial" w:cs="Arial"/>
          <w:spacing w:val="-2"/>
          <w:shd w:val="clear" w:color="auto" w:fill="FFFFFF" w:themeFill="background1"/>
        </w:rPr>
        <w:t>e</w:t>
      </w:r>
      <w:r w:rsidRPr="00F72995">
        <w:rPr>
          <w:rFonts w:ascii="Arial" w:eastAsia="Times New Roman" w:hAnsi="Arial" w:cs="Arial"/>
          <w:shd w:val="clear" w:color="auto" w:fill="FFFFFF" w:themeFill="background1"/>
        </w:rPr>
        <w:t>d</w:t>
      </w:r>
      <w:r w:rsidRPr="00F72995">
        <w:rPr>
          <w:rFonts w:ascii="Arial" w:eastAsia="Times New Roman" w:hAnsi="Arial" w:cs="Arial"/>
          <w:spacing w:val="3"/>
          <w:shd w:val="clear" w:color="auto" w:fill="FFFFFF" w:themeFill="background1"/>
        </w:rPr>
        <w:t xml:space="preserve"> </w:t>
      </w:r>
      <w:r w:rsidRPr="00F72995">
        <w:rPr>
          <w:rFonts w:ascii="Arial" w:eastAsia="Times New Roman" w:hAnsi="Arial" w:cs="Arial"/>
          <w:spacing w:val="2"/>
          <w:shd w:val="clear" w:color="auto" w:fill="FFFFFF" w:themeFill="background1"/>
        </w:rPr>
        <w:t>b</w:t>
      </w:r>
      <w:r w:rsidRPr="00F72995">
        <w:rPr>
          <w:rFonts w:ascii="Arial" w:eastAsia="Times New Roman" w:hAnsi="Arial" w:cs="Arial"/>
          <w:shd w:val="clear" w:color="auto" w:fill="FFFFFF" w:themeFill="background1"/>
        </w:rPr>
        <w:t>y</w:t>
      </w:r>
      <w:r w:rsidRPr="00F72995">
        <w:rPr>
          <w:rFonts w:ascii="Arial" w:eastAsia="Times New Roman" w:hAnsi="Arial" w:cs="Arial"/>
          <w:spacing w:val="-1"/>
          <w:shd w:val="clear" w:color="auto" w:fill="FFFFFF" w:themeFill="background1"/>
        </w:rPr>
        <w:t xml:space="preserve"> t</w:t>
      </w:r>
      <w:r w:rsidRPr="00F72995">
        <w:rPr>
          <w:rFonts w:ascii="Arial" w:eastAsia="Times New Roman" w:hAnsi="Arial" w:cs="Arial"/>
          <w:spacing w:val="-2"/>
          <w:shd w:val="clear" w:color="auto" w:fill="FFFFFF" w:themeFill="background1"/>
        </w:rPr>
        <w:t>h</w:t>
      </w:r>
      <w:r w:rsidRPr="00F72995">
        <w:rPr>
          <w:rFonts w:ascii="Arial" w:eastAsia="Times New Roman" w:hAnsi="Arial" w:cs="Arial"/>
          <w:shd w:val="clear" w:color="auto" w:fill="FFFFFF" w:themeFill="background1"/>
        </w:rPr>
        <w:t>e</w:t>
      </w:r>
      <w:r w:rsidRPr="00F72995">
        <w:rPr>
          <w:rFonts w:ascii="Arial" w:eastAsia="Times New Roman" w:hAnsi="Arial" w:cs="Arial"/>
          <w:spacing w:val="6"/>
          <w:shd w:val="clear" w:color="auto" w:fill="FFFFFF" w:themeFill="background1"/>
        </w:rPr>
        <w:t xml:space="preserve"> </w:t>
      </w:r>
      <w:r w:rsidRPr="00F72995">
        <w:rPr>
          <w:rFonts w:ascii="Arial" w:eastAsia="Times New Roman" w:hAnsi="Arial" w:cs="Arial"/>
          <w:spacing w:val="-2"/>
          <w:shd w:val="clear" w:color="auto" w:fill="FFFFFF" w:themeFill="background1"/>
        </w:rPr>
        <w:t>COO</w:t>
      </w:r>
      <w:r w:rsidRPr="00F72995">
        <w:rPr>
          <w:rFonts w:ascii="Arial" w:eastAsia="Times New Roman" w:hAnsi="Arial" w:cs="Arial"/>
          <w:shd w:val="clear" w:color="auto" w:fill="FFFFFF" w:themeFill="background1"/>
        </w:rPr>
        <w:t>,</w:t>
      </w:r>
      <w:r w:rsidRPr="00F72995">
        <w:rPr>
          <w:rFonts w:ascii="Arial" w:eastAsia="Times New Roman" w:hAnsi="Arial" w:cs="Arial"/>
          <w:spacing w:val="2"/>
          <w:shd w:val="clear" w:color="auto" w:fill="FFFFFF" w:themeFill="background1"/>
        </w:rPr>
        <w:t xml:space="preserve"> </w:t>
      </w:r>
      <w:r w:rsidRPr="00F72995">
        <w:rPr>
          <w:rFonts w:ascii="Arial" w:eastAsia="Times New Roman" w:hAnsi="Arial" w:cs="Arial"/>
          <w:spacing w:val="-2"/>
          <w:shd w:val="clear" w:color="auto" w:fill="FFFFFF" w:themeFill="background1"/>
        </w:rPr>
        <w:t>sh</w:t>
      </w:r>
      <w:r w:rsidRPr="00F72995">
        <w:rPr>
          <w:rFonts w:ascii="Arial" w:eastAsia="Times New Roman" w:hAnsi="Arial" w:cs="Arial"/>
          <w:spacing w:val="2"/>
          <w:shd w:val="clear" w:color="auto" w:fill="FFFFFF" w:themeFill="background1"/>
        </w:rPr>
        <w:t>a</w:t>
      </w:r>
      <w:r w:rsidRPr="00F72995">
        <w:rPr>
          <w:rFonts w:ascii="Arial" w:eastAsia="Times New Roman" w:hAnsi="Arial" w:cs="Arial"/>
          <w:spacing w:val="-1"/>
          <w:shd w:val="clear" w:color="auto" w:fill="FFFFFF" w:themeFill="background1"/>
        </w:rPr>
        <w:t>l</w:t>
      </w:r>
      <w:r w:rsidRPr="00F72995">
        <w:rPr>
          <w:rFonts w:ascii="Arial" w:eastAsia="Times New Roman" w:hAnsi="Arial" w:cs="Arial"/>
          <w:shd w:val="clear" w:color="auto" w:fill="FFFFFF" w:themeFill="background1"/>
        </w:rPr>
        <w:t xml:space="preserve">l </w:t>
      </w:r>
      <w:r w:rsidRPr="00F72995">
        <w:rPr>
          <w:rFonts w:ascii="Arial" w:eastAsia="Times New Roman" w:hAnsi="Arial" w:cs="Arial"/>
          <w:spacing w:val="2"/>
          <w:shd w:val="clear" w:color="auto" w:fill="FFFFFF" w:themeFill="background1"/>
        </w:rPr>
        <w:t>b</w:t>
      </w:r>
      <w:r w:rsidRPr="00F72995">
        <w:rPr>
          <w:rFonts w:ascii="Arial" w:eastAsia="Times New Roman" w:hAnsi="Arial" w:cs="Arial"/>
          <w:shd w:val="clear" w:color="auto" w:fill="FFFFFF" w:themeFill="background1"/>
        </w:rPr>
        <w:t>e</w:t>
      </w:r>
      <w:r w:rsidRPr="00F72995">
        <w:rPr>
          <w:rFonts w:ascii="Arial" w:eastAsia="Times New Roman" w:hAnsi="Arial" w:cs="Arial"/>
          <w:spacing w:val="-1"/>
          <w:shd w:val="clear" w:color="auto" w:fill="FFFFFF" w:themeFill="background1"/>
        </w:rPr>
        <w:t xml:space="preserve"> </w:t>
      </w:r>
      <w:r w:rsidRPr="00F72995">
        <w:rPr>
          <w:rFonts w:ascii="Arial" w:eastAsia="Times New Roman" w:hAnsi="Arial" w:cs="Arial"/>
          <w:spacing w:val="-2"/>
          <w:shd w:val="clear" w:color="auto" w:fill="FFFFFF" w:themeFill="background1"/>
        </w:rPr>
        <w:t>a</w:t>
      </w:r>
      <w:r w:rsidRPr="00F72995">
        <w:rPr>
          <w:rFonts w:ascii="Arial" w:eastAsia="Times New Roman" w:hAnsi="Arial" w:cs="Arial"/>
          <w:spacing w:val="2"/>
          <w:shd w:val="clear" w:color="auto" w:fill="FFFFFF" w:themeFill="background1"/>
        </w:rPr>
        <w:t>dop</w:t>
      </w:r>
      <w:r w:rsidRPr="00F72995">
        <w:rPr>
          <w:rFonts w:ascii="Arial" w:eastAsia="Times New Roman" w:hAnsi="Arial" w:cs="Arial"/>
          <w:spacing w:val="-1"/>
          <w:shd w:val="clear" w:color="auto" w:fill="FFFFFF" w:themeFill="background1"/>
        </w:rPr>
        <w:t>t</w:t>
      </w:r>
      <w:r w:rsidRPr="00F72995">
        <w:rPr>
          <w:rFonts w:ascii="Arial" w:eastAsia="Times New Roman" w:hAnsi="Arial" w:cs="Arial"/>
          <w:spacing w:val="-2"/>
          <w:shd w:val="clear" w:color="auto" w:fill="FFFFFF" w:themeFill="background1"/>
        </w:rPr>
        <w:t>e</w:t>
      </w:r>
      <w:r w:rsidRPr="00F72995">
        <w:rPr>
          <w:rFonts w:ascii="Arial" w:eastAsia="Times New Roman" w:hAnsi="Arial" w:cs="Arial"/>
          <w:shd w:val="clear" w:color="auto" w:fill="FFFFFF" w:themeFill="background1"/>
        </w:rPr>
        <w:t>d</w:t>
      </w:r>
      <w:r w:rsidRPr="00F72995">
        <w:rPr>
          <w:rFonts w:ascii="Arial" w:eastAsia="Times New Roman" w:hAnsi="Arial" w:cs="Arial"/>
          <w:spacing w:val="3"/>
          <w:shd w:val="clear" w:color="auto" w:fill="FFFFFF" w:themeFill="background1"/>
        </w:rPr>
        <w:t xml:space="preserve"> </w:t>
      </w:r>
      <w:r w:rsidRPr="00F72995">
        <w:rPr>
          <w:rFonts w:ascii="Arial" w:eastAsia="Times New Roman" w:hAnsi="Arial" w:cs="Arial"/>
          <w:spacing w:val="2"/>
          <w:shd w:val="clear" w:color="auto" w:fill="FFFFFF" w:themeFill="background1"/>
        </w:rPr>
        <w:t>b</w:t>
      </w:r>
      <w:r w:rsidRPr="00F72995">
        <w:rPr>
          <w:rFonts w:ascii="Arial" w:eastAsia="Times New Roman" w:hAnsi="Arial" w:cs="Arial"/>
          <w:shd w:val="clear" w:color="auto" w:fill="FFFFFF" w:themeFill="background1"/>
        </w:rPr>
        <w:t xml:space="preserve">y </w:t>
      </w:r>
      <w:r w:rsidRPr="00F72995">
        <w:rPr>
          <w:rFonts w:ascii="Arial" w:eastAsia="Times New Roman" w:hAnsi="Arial" w:cs="Arial"/>
          <w:spacing w:val="-1"/>
          <w:shd w:val="clear" w:color="auto" w:fill="FFFFFF" w:themeFill="background1"/>
        </w:rPr>
        <w:t>t</w:t>
      </w:r>
      <w:r w:rsidRPr="00F72995">
        <w:rPr>
          <w:rFonts w:ascii="Arial" w:eastAsia="Times New Roman" w:hAnsi="Arial" w:cs="Arial"/>
          <w:spacing w:val="-2"/>
          <w:shd w:val="clear" w:color="auto" w:fill="FFFFFF" w:themeFill="background1"/>
        </w:rPr>
        <w:t>h</w:t>
      </w:r>
      <w:r w:rsidRPr="00F72995">
        <w:rPr>
          <w:rFonts w:ascii="Arial" w:eastAsia="Times New Roman" w:hAnsi="Arial" w:cs="Arial"/>
          <w:shd w:val="clear" w:color="auto" w:fill="FFFFFF" w:themeFill="background1"/>
        </w:rPr>
        <w:t xml:space="preserve">e </w:t>
      </w:r>
      <w:r w:rsidRPr="00F72995">
        <w:rPr>
          <w:rFonts w:ascii="Arial" w:eastAsia="Times New Roman" w:hAnsi="Arial" w:cs="Arial"/>
          <w:spacing w:val="1"/>
          <w:shd w:val="clear" w:color="auto" w:fill="FFFFFF" w:themeFill="background1"/>
        </w:rPr>
        <w:t>D</w:t>
      </w:r>
      <w:r w:rsidRPr="00F72995">
        <w:rPr>
          <w:rFonts w:ascii="Arial" w:eastAsia="Times New Roman" w:hAnsi="Arial" w:cs="Arial"/>
          <w:spacing w:val="-1"/>
          <w:shd w:val="clear" w:color="auto" w:fill="FFFFFF" w:themeFill="background1"/>
        </w:rPr>
        <w:t>i</w:t>
      </w:r>
      <w:r w:rsidRPr="00F72995">
        <w:rPr>
          <w:rFonts w:ascii="Arial" w:eastAsia="Times New Roman" w:hAnsi="Arial" w:cs="Arial"/>
          <w:spacing w:val="2"/>
          <w:shd w:val="clear" w:color="auto" w:fill="FFFFFF" w:themeFill="background1"/>
        </w:rPr>
        <w:t>r</w:t>
      </w:r>
      <w:r w:rsidRPr="00F72995">
        <w:rPr>
          <w:rFonts w:ascii="Arial" w:eastAsia="Times New Roman" w:hAnsi="Arial" w:cs="Arial"/>
          <w:spacing w:val="-2"/>
          <w:shd w:val="clear" w:color="auto" w:fill="FFFFFF" w:themeFill="background1"/>
        </w:rPr>
        <w:t>ec</w:t>
      </w:r>
      <w:r w:rsidRPr="00F72995">
        <w:rPr>
          <w:rFonts w:ascii="Arial" w:eastAsia="Times New Roman" w:hAnsi="Arial" w:cs="Arial"/>
          <w:spacing w:val="-1"/>
          <w:shd w:val="clear" w:color="auto" w:fill="FFFFFF" w:themeFill="background1"/>
        </w:rPr>
        <w:t>t</w:t>
      </w:r>
      <w:r w:rsidRPr="00F72995">
        <w:rPr>
          <w:rFonts w:ascii="Arial" w:eastAsia="Times New Roman" w:hAnsi="Arial" w:cs="Arial"/>
          <w:spacing w:val="2"/>
          <w:shd w:val="clear" w:color="auto" w:fill="FFFFFF" w:themeFill="background1"/>
        </w:rPr>
        <w:t>or</w:t>
      </w:r>
      <w:r w:rsidRPr="00F72995">
        <w:rPr>
          <w:rFonts w:ascii="Arial" w:eastAsia="Times New Roman" w:hAnsi="Arial" w:cs="Arial"/>
          <w:shd w:val="clear" w:color="auto" w:fill="FFFFFF" w:themeFill="background1"/>
        </w:rPr>
        <w:t>s,</w:t>
      </w:r>
      <w:r w:rsidRPr="00F72995">
        <w:rPr>
          <w:rFonts w:ascii="Arial" w:eastAsia="Times New Roman" w:hAnsi="Arial" w:cs="Arial"/>
          <w:spacing w:val="2"/>
          <w:shd w:val="clear" w:color="auto" w:fill="FFFFFF" w:themeFill="background1"/>
        </w:rPr>
        <w:t xml:space="preserve"> </w:t>
      </w:r>
      <w:r w:rsidRPr="00F72995">
        <w:rPr>
          <w:rFonts w:ascii="Arial" w:eastAsia="Times New Roman" w:hAnsi="Arial" w:cs="Arial"/>
          <w:spacing w:val="-2"/>
          <w:shd w:val="clear" w:color="auto" w:fill="FFFFFF" w:themeFill="background1"/>
        </w:rPr>
        <w:t xml:space="preserve">following </w:t>
      </w:r>
      <w:r w:rsidRPr="00F72995">
        <w:rPr>
          <w:rFonts w:ascii="Arial" w:eastAsia="Times New Roman" w:hAnsi="Arial" w:cs="Arial"/>
          <w:spacing w:val="-1"/>
          <w:shd w:val="clear" w:color="auto" w:fill="FFFFFF" w:themeFill="background1"/>
        </w:rPr>
        <w:t xml:space="preserve">review and </w:t>
      </w:r>
      <w:r w:rsidRPr="00F72995">
        <w:rPr>
          <w:rFonts w:ascii="Arial" w:eastAsia="Times New Roman" w:hAnsi="Arial" w:cs="Arial"/>
          <w:spacing w:val="2"/>
          <w:shd w:val="clear" w:color="auto" w:fill="FFFFFF" w:themeFill="background1"/>
        </w:rPr>
        <w:t>r</w:t>
      </w:r>
      <w:r w:rsidRPr="00F72995">
        <w:rPr>
          <w:rFonts w:ascii="Arial" w:eastAsia="Times New Roman" w:hAnsi="Arial" w:cs="Arial"/>
          <w:spacing w:val="-2"/>
          <w:shd w:val="clear" w:color="auto" w:fill="FFFFFF" w:themeFill="background1"/>
        </w:rPr>
        <w:t>ec</w:t>
      </w:r>
      <w:r w:rsidRPr="00F72995">
        <w:rPr>
          <w:rFonts w:ascii="Arial" w:eastAsia="Times New Roman" w:hAnsi="Arial" w:cs="Arial"/>
          <w:spacing w:val="2"/>
          <w:shd w:val="clear" w:color="auto" w:fill="FFFFFF" w:themeFill="background1"/>
        </w:rPr>
        <w:t>o</w:t>
      </w:r>
      <w:r w:rsidRPr="00F72995">
        <w:rPr>
          <w:rFonts w:ascii="Arial" w:eastAsia="Times New Roman" w:hAnsi="Arial" w:cs="Arial"/>
          <w:spacing w:val="1"/>
          <w:shd w:val="clear" w:color="auto" w:fill="FFFFFF" w:themeFill="background1"/>
        </w:rPr>
        <w:t>mm</w:t>
      </w:r>
      <w:r w:rsidRPr="00F72995">
        <w:rPr>
          <w:rFonts w:ascii="Arial" w:eastAsia="Times New Roman" w:hAnsi="Arial" w:cs="Arial"/>
          <w:spacing w:val="-2"/>
          <w:shd w:val="clear" w:color="auto" w:fill="FFFFFF" w:themeFill="background1"/>
        </w:rPr>
        <w:t>en</w:t>
      </w:r>
      <w:r w:rsidRPr="00F72995">
        <w:rPr>
          <w:rFonts w:ascii="Arial" w:eastAsia="Times New Roman" w:hAnsi="Arial" w:cs="Arial"/>
          <w:spacing w:val="2"/>
          <w:shd w:val="clear" w:color="auto" w:fill="FFFFFF" w:themeFill="background1"/>
        </w:rPr>
        <w:t>d</w:t>
      </w:r>
      <w:r w:rsidRPr="00F72995">
        <w:rPr>
          <w:rFonts w:ascii="Arial" w:eastAsia="Times New Roman" w:hAnsi="Arial" w:cs="Arial"/>
          <w:spacing w:val="-2"/>
          <w:shd w:val="clear" w:color="auto" w:fill="FFFFFF" w:themeFill="background1"/>
        </w:rPr>
        <w:t>a</w:t>
      </w:r>
      <w:r w:rsidRPr="00F72995">
        <w:rPr>
          <w:rFonts w:ascii="Arial" w:eastAsia="Times New Roman" w:hAnsi="Arial" w:cs="Arial"/>
          <w:spacing w:val="3"/>
          <w:shd w:val="clear" w:color="auto" w:fill="FFFFFF" w:themeFill="background1"/>
        </w:rPr>
        <w:t>t</w:t>
      </w:r>
      <w:r w:rsidRPr="00F72995">
        <w:rPr>
          <w:rFonts w:ascii="Arial" w:eastAsia="Times New Roman" w:hAnsi="Arial" w:cs="Arial"/>
          <w:spacing w:val="-1"/>
          <w:shd w:val="clear" w:color="auto" w:fill="FFFFFF" w:themeFill="background1"/>
        </w:rPr>
        <w:t>i</w:t>
      </w:r>
      <w:r w:rsidRPr="00F72995">
        <w:rPr>
          <w:rFonts w:ascii="Arial" w:eastAsia="Times New Roman" w:hAnsi="Arial" w:cs="Arial"/>
          <w:spacing w:val="2"/>
          <w:shd w:val="clear" w:color="auto" w:fill="FFFFFF" w:themeFill="background1"/>
        </w:rPr>
        <w:t>o</w:t>
      </w:r>
      <w:r w:rsidRPr="00F72995">
        <w:rPr>
          <w:rFonts w:ascii="Arial" w:eastAsia="Times New Roman" w:hAnsi="Arial" w:cs="Arial"/>
          <w:shd w:val="clear" w:color="auto" w:fill="FFFFFF" w:themeFill="background1"/>
        </w:rPr>
        <w:t>n</w:t>
      </w:r>
      <w:r w:rsidRPr="00F72995">
        <w:rPr>
          <w:rFonts w:ascii="Arial" w:eastAsia="Times New Roman" w:hAnsi="Arial" w:cs="Arial"/>
          <w:spacing w:val="-1"/>
          <w:shd w:val="clear" w:color="auto" w:fill="FFFFFF" w:themeFill="background1"/>
        </w:rPr>
        <w:t xml:space="preserve"> </w:t>
      </w:r>
      <w:r w:rsidRPr="00F72995">
        <w:rPr>
          <w:rFonts w:ascii="Arial" w:eastAsia="Times New Roman" w:hAnsi="Arial" w:cs="Arial"/>
          <w:spacing w:val="2"/>
          <w:shd w:val="clear" w:color="auto" w:fill="FFFFFF" w:themeFill="background1"/>
        </w:rPr>
        <w:t>o</w:t>
      </w:r>
      <w:r w:rsidRPr="00F72995">
        <w:rPr>
          <w:rFonts w:ascii="Arial" w:eastAsia="Times New Roman" w:hAnsi="Arial" w:cs="Arial"/>
          <w:shd w:val="clear" w:color="auto" w:fill="FFFFFF" w:themeFill="background1"/>
        </w:rPr>
        <w:t>f</w:t>
      </w:r>
      <w:r w:rsidRPr="00F72995">
        <w:rPr>
          <w:rFonts w:ascii="Arial" w:eastAsia="Times New Roman" w:hAnsi="Arial" w:cs="Arial"/>
          <w:spacing w:val="3"/>
          <w:shd w:val="clear" w:color="auto" w:fill="FFFFFF" w:themeFill="background1"/>
        </w:rPr>
        <w:t xml:space="preserve"> </w:t>
      </w:r>
      <w:r w:rsidRPr="00F72995">
        <w:rPr>
          <w:rFonts w:ascii="Arial" w:eastAsia="Times New Roman" w:hAnsi="Arial" w:cs="Arial"/>
          <w:spacing w:val="-1"/>
          <w:shd w:val="clear" w:color="auto" w:fill="FFFFFF" w:themeFill="background1"/>
        </w:rPr>
        <w:t>t</w:t>
      </w:r>
      <w:r w:rsidRPr="00F72995">
        <w:rPr>
          <w:rFonts w:ascii="Arial" w:eastAsia="Times New Roman" w:hAnsi="Arial" w:cs="Arial"/>
          <w:spacing w:val="-2"/>
          <w:shd w:val="clear" w:color="auto" w:fill="FFFFFF" w:themeFill="background1"/>
        </w:rPr>
        <w:t>h</w:t>
      </w:r>
      <w:r w:rsidRPr="00F72995">
        <w:rPr>
          <w:rFonts w:ascii="Arial" w:eastAsia="Times New Roman" w:hAnsi="Arial" w:cs="Arial"/>
          <w:shd w:val="clear" w:color="auto" w:fill="FFFFFF" w:themeFill="background1"/>
        </w:rPr>
        <w:t>e</w:t>
      </w:r>
      <w:r w:rsidRPr="00F72995">
        <w:rPr>
          <w:rFonts w:ascii="Arial" w:eastAsia="Times New Roman" w:hAnsi="Arial" w:cs="Arial"/>
          <w:spacing w:val="4"/>
          <w:shd w:val="clear" w:color="auto" w:fill="FFFFFF" w:themeFill="background1"/>
        </w:rPr>
        <w:t xml:space="preserve"> </w:t>
      </w:r>
      <w:r w:rsidRPr="00F72995">
        <w:rPr>
          <w:rFonts w:ascii="Arial" w:eastAsia="Times New Roman" w:hAnsi="Arial" w:cs="Arial"/>
          <w:spacing w:val="-2"/>
          <w:shd w:val="clear" w:color="auto" w:fill="FFFFFF" w:themeFill="background1"/>
        </w:rPr>
        <w:t>Audit and Resource</w:t>
      </w:r>
      <w:r w:rsidRPr="00F72995">
        <w:rPr>
          <w:rFonts w:ascii="Arial" w:eastAsia="Times New Roman" w:hAnsi="Arial" w:cs="Arial"/>
          <w:spacing w:val="-1"/>
          <w:shd w:val="clear" w:color="auto" w:fill="FFFFFF" w:themeFill="background1"/>
        </w:rPr>
        <w:t xml:space="preserve"> Committee</w:t>
      </w:r>
      <w:r w:rsidRPr="00F72995">
        <w:rPr>
          <w:rFonts w:ascii="Arial" w:eastAsia="Times New Roman" w:hAnsi="Arial" w:cs="Arial"/>
          <w:shd w:val="clear" w:color="auto" w:fill="FFFFFF" w:themeFill="background1"/>
        </w:rPr>
        <w:t>.</w:t>
      </w:r>
    </w:p>
    <w:p w14:paraId="2A3E44DE" w14:textId="77777777" w:rsidR="00C406AD" w:rsidRPr="00F72995" w:rsidRDefault="00C406AD" w:rsidP="00C406AD">
      <w:pPr>
        <w:spacing w:before="16" w:after="0" w:line="220" w:lineRule="exact"/>
        <w:rPr>
          <w:rFonts w:ascii="Arial" w:hAnsi="Arial" w:cs="Arial"/>
        </w:rPr>
      </w:pPr>
    </w:p>
    <w:p w14:paraId="31E4B4D1" w14:textId="77777777" w:rsidR="00C406AD" w:rsidRPr="00F72995" w:rsidRDefault="00C406AD" w:rsidP="00C406AD">
      <w:pPr>
        <w:tabs>
          <w:tab w:val="left" w:pos="820"/>
        </w:tabs>
        <w:spacing w:after="0" w:line="240" w:lineRule="auto"/>
        <w:ind w:left="820" w:right="172" w:hanging="720"/>
        <w:rPr>
          <w:rFonts w:ascii="Arial" w:eastAsia="Times New Roman" w:hAnsi="Arial" w:cs="Arial"/>
        </w:rPr>
      </w:pPr>
      <w:r w:rsidRPr="00F72995">
        <w:rPr>
          <w:rFonts w:ascii="Arial" w:eastAsia="Times New Roman" w:hAnsi="Arial" w:cs="Arial"/>
          <w:spacing w:val="2"/>
        </w:rPr>
        <w:t>10</w:t>
      </w:r>
      <w:r w:rsidRPr="00F72995">
        <w:rPr>
          <w:rFonts w:ascii="Arial" w:eastAsia="Times New Roman" w:hAnsi="Arial" w:cs="Arial"/>
          <w:spacing w:val="1"/>
        </w:rPr>
        <w:t>.</w:t>
      </w:r>
      <w:r w:rsidRPr="00F72995">
        <w:rPr>
          <w:rFonts w:ascii="Arial" w:eastAsia="Times New Roman" w:hAnsi="Arial" w:cs="Arial"/>
        </w:rPr>
        <w:t>2</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2"/>
        </w:rPr>
        <w:t>u</w:t>
      </w:r>
      <w:r w:rsidRPr="00F72995">
        <w:rPr>
          <w:rFonts w:ascii="Arial" w:eastAsia="Times New Roman" w:hAnsi="Arial" w:cs="Arial"/>
          <w:spacing w:val="-1"/>
        </w:rPr>
        <w:t>r</w:t>
      </w:r>
      <w:r w:rsidRPr="00F72995">
        <w:rPr>
          <w:rFonts w:ascii="Arial" w:eastAsia="Times New Roman" w:hAnsi="Arial" w:cs="Arial"/>
          <w:spacing w:val="2"/>
        </w:rPr>
        <w:t>po</w:t>
      </w:r>
      <w:r w:rsidRPr="00F72995">
        <w:rPr>
          <w:rFonts w:ascii="Arial" w:eastAsia="Times New Roman" w:hAnsi="Arial" w:cs="Arial"/>
          <w:spacing w:val="-2"/>
        </w:rPr>
        <w:t>s</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M</w:t>
      </w:r>
      <w:r w:rsidRPr="00F72995">
        <w:rPr>
          <w:rFonts w:ascii="Arial" w:eastAsia="Times New Roman" w:hAnsi="Arial" w:cs="Arial"/>
          <w:spacing w:val="-1"/>
        </w:rPr>
        <w:t>a</w:t>
      </w:r>
      <w:r w:rsidRPr="00F72995">
        <w:rPr>
          <w:rFonts w:ascii="Arial" w:eastAsia="Times New Roman" w:hAnsi="Arial" w:cs="Arial"/>
          <w:spacing w:val="2"/>
        </w:rPr>
        <w:t>n</w:t>
      </w:r>
      <w:r w:rsidRPr="00F72995">
        <w:rPr>
          <w:rFonts w:ascii="Arial" w:eastAsia="Times New Roman" w:hAnsi="Arial" w:cs="Arial"/>
          <w:spacing w:val="-2"/>
        </w:rPr>
        <w:t>u</w:t>
      </w:r>
      <w:r w:rsidRPr="00F72995">
        <w:rPr>
          <w:rFonts w:ascii="Arial" w:eastAsia="Times New Roman" w:hAnsi="Arial" w:cs="Arial"/>
          <w:spacing w:val="6"/>
        </w:rPr>
        <w:t>a</w:t>
      </w:r>
      <w:r w:rsidRPr="00F72995">
        <w:rPr>
          <w:rFonts w:ascii="Arial" w:eastAsia="Times New Roman" w:hAnsi="Arial" w:cs="Arial"/>
        </w:rPr>
        <w:t xml:space="preserve">l </w:t>
      </w:r>
      <w:r w:rsidRPr="00F72995">
        <w:rPr>
          <w:rFonts w:ascii="Arial" w:eastAsia="Times New Roman" w:hAnsi="Arial" w:cs="Arial"/>
          <w:spacing w:val="-1"/>
        </w:rPr>
        <w:t>i</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su</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 xml:space="preserve">d </w:t>
      </w:r>
      <w:r w:rsidRPr="00F72995">
        <w:rPr>
          <w:rFonts w:ascii="Arial" w:eastAsia="Times New Roman" w:hAnsi="Arial" w:cs="Arial"/>
          <w:spacing w:val="2"/>
        </w:rPr>
        <w:t>d</w:t>
      </w:r>
      <w:r w:rsidRPr="00F72995">
        <w:rPr>
          <w:rFonts w:ascii="Arial" w:eastAsia="Times New Roman" w:hAnsi="Arial" w:cs="Arial"/>
          <w:spacing w:val="-2"/>
        </w:rPr>
        <w:t>eve</w:t>
      </w:r>
      <w:r w:rsidRPr="00F72995">
        <w:rPr>
          <w:rFonts w:ascii="Arial" w:eastAsia="Times New Roman" w:hAnsi="Arial" w:cs="Arial"/>
          <w:spacing w:val="-1"/>
        </w:rPr>
        <w:t>l</w:t>
      </w:r>
      <w:r w:rsidRPr="00F72995">
        <w:rPr>
          <w:rFonts w:ascii="Arial" w:eastAsia="Times New Roman" w:hAnsi="Arial" w:cs="Arial"/>
          <w:spacing w:val="2"/>
        </w:rPr>
        <w:t>op</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y</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nanc</w:t>
      </w:r>
      <w:r w:rsidRPr="00F72995">
        <w:rPr>
          <w:rFonts w:ascii="Arial" w:eastAsia="Times New Roman" w:hAnsi="Arial" w:cs="Arial"/>
          <w:spacing w:val="3"/>
        </w:rPr>
        <w:t>i</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c</w:t>
      </w:r>
      <w:r w:rsidRPr="00F72995">
        <w:rPr>
          <w:rFonts w:ascii="Arial" w:eastAsia="Times New Roman" w:hAnsi="Arial" w:cs="Arial"/>
          <w:spacing w:val="2"/>
        </w:rPr>
        <w:t>on</w:t>
      </w:r>
      <w:r w:rsidRPr="00F72995">
        <w:rPr>
          <w:rFonts w:ascii="Arial" w:eastAsia="Times New Roman" w:hAnsi="Arial" w:cs="Arial"/>
          <w:spacing w:val="-1"/>
        </w:rPr>
        <w:t>tr</w:t>
      </w:r>
      <w:r w:rsidRPr="00F72995">
        <w:rPr>
          <w:rFonts w:ascii="Arial" w:eastAsia="Times New Roman" w:hAnsi="Arial" w:cs="Arial"/>
          <w:spacing w:val="2"/>
        </w:rPr>
        <w:t>o</w:t>
      </w:r>
      <w:r w:rsidRPr="00F72995">
        <w:rPr>
          <w:rFonts w:ascii="Arial" w:eastAsia="Times New Roman" w:hAnsi="Arial" w:cs="Arial"/>
        </w:rPr>
        <w:t xml:space="preserve">l </w:t>
      </w:r>
      <w:r w:rsidRPr="00F72995">
        <w:rPr>
          <w:rFonts w:ascii="Arial" w:eastAsia="Times New Roman" w:hAnsi="Arial" w:cs="Arial"/>
          <w:spacing w:val="1"/>
        </w:rPr>
        <w:t>w</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co</w:t>
      </w:r>
      <w:r w:rsidRPr="00F72995">
        <w:rPr>
          <w:rFonts w:ascii="Arial" w:eastAsia="Times New Roman" w:hAnsi="Arial" w:cs="Arial"/>
          <w:spacing w:val="-2"/>
        </w:rPr>
        <w:t>n</w:t>
      </w:r>
      <w:r w:rsidRPr="00F72995">
        <w:rPr>
          <w:rFonts w:ascii="Arial" w:eastAsia="Times New Roman" w:hAnsi="Arial" w:cs="Arial"/>
          <w:spacing w:val="2"/>
        </w:rPr>
        <w:t>fo</w:t>
      </w:r>
      <w:r w:rsidRPr="00F72995">
        <w:rPr>
          <w:rFonts w:ascii="Arial" w:eastAsia="Times New Roman" w:hAnsi="Arial" w:cs="Arial"/>
          <w:spacing w:val="-1"/>
        </w:rPr>
        <w:t>r</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3"/>
        </w:rPr>
        <w:t>w</w:t>
      </w:r>
      <w:r w:rsidRPr="00F72995">
        <w:rPr>
          <w:rFonts w:ascii="Arial" w:eastAsia="Times New Roman" w:hAnsi="Arial" w:cs="Arial"/>
          <w:spacing w:val="-1"/>
        </w:rPr>
        <w:t>it</w:t>
      </w:r>
      <w:r w:rsidRPr="00F72995">
        <w:rPr>
          <w:rFonts w:ascii="Arial" w:eastAsia="Times New Roman" w:hAnsi="Arial" w:cs="Arial"/>
        </w:rPr>
        <w:t>h</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2"/>
        </w:rPr>
        <w:t>q</w:t>
      </w:r>
      <w:r w:rsidRPr="00F72995">
        <w:rPr>
          <w:rFonts w:ascii="Arial" w:eastAsia="Times New Roman" w:hAnsi="Arial" w:cs="Arial"/>
          <w:spacing w:val="-2"/>
        </w:rPr>
        <w:t>u</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bo</w:t>
      </w:r>
      <w:r w:rsidRPr="00F72995">
        <w:rPr>
          <w:rFonts w:ascii="Arial" w:eastAsia="Times New Roman" w:hAnsi="Arial" w:cs="Arial"/>
          <w:spacing w:val="-1"/>
        </w:rPr>
        <w:t>t</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p</w:t>
      </w:r>
      <w:r w:rsidRPr="00F72995">
        <w:rPr>
          <w:rFonts w:ascii="Arial" w:eastAsia="Times New Roman" w:hAnsi="Arial" w:cs="Arial"/>
          <w:spacing w:val="-5"/>
        </w:rPr>
        <w:t>r</w:t>
      </w:r>
      <w:r w:rsidRPr="00F72995">
        <w:rPr>
          <w:rFonts w:ascii="Arial" w:eastAsia="Times New Roman" w:hAnsi="Arial" w:cs="Arial"/>
          <w:spacing w:val="2"/>
        </w:rPr>
        <w:t>op</w:t>
      </w:r>
      <w:r w:rsidRPr="00F72995">
        <w:rPr>
          <w:rFonts w:ascii="Arial" w:eastAsia="Times New Roman" w:hAnsi="Arial" w:cs="Arial"/>
          <w:spacing w:val="-1"/>
        </w:rPr>
        <w:t>ri</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rPr>
        <w:t xml:space="preserve">y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go</w:t>
      </w:r>
      <w:r w:rsidRPr="00F72995">
        <w:rPr>
          <w:rFonts w:ascii="Arial" w:eastAsia="Times New Roman" w:hAnsi="Arial" w:cs="Arial"/>
          <w:spacing w:val="2"/>
        </w:rPr>
        <w:t>o</w:t>
      </w:r>
      <w:r w:rsidRPr="00F72995">
        <w:rPr>
          <w:rFonts w:ascii="Arial" w:eastAsia="Times New Roman" w:hAnsi="Arial" w:cs="Arial"/>
        </w:rPr>
        <w:t>d</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nanc</w:t>
      </w:r>
      <w:r w:rsidRPr="00F72995">
        <w:rPr>
          <w:rFonts w:ascii="Arial" w:eastAsia="Times New Roman" w:hAnsi="Arial" w:cs="Arial"/>
          <w:spacing w:val="3"/>
        </w:rPr>
        <w:t>i</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g</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rPr>
        <w:t>.</w:t>
      </w:r>
    </w:p>
    <w:p w14:paraId="2DF98A4C" w14:textId="77777777" w:rsidR="00C406AD" w:rsidRPr="00F72995" w:rsidRDefault="00C406AD" w:rsidP="00C406AD">
      <w:pPr>
        <w:spacing w:before="19" w:after="0" w:line="220" w:lineRule="exact"/>
        <w:rPr>
          <w:rFonts w:ascii="Arial" w:hAnsi="Arial" w:cs="Arial"/>
        </w:rPr>
      </w:pPr>
    </w:p>
    <w:p w14:paraId="593B4D51" w14:textId="77777777" w:rsidR="00C406AD" w:rsidRPr="00F72995" w:rsidRDefault="00C406AD" w:rsidP="001B3104">
      <w:pPr>
        <w:tabs>
          <w:tab w:val="left" w:pos="820"/>
        </w:tabs>
        <w:spacing w:after="0" w:line="240" w:lineRule="auto"/>
        <w:ind w:left="720" w:right="-20" w:hanging="720"/>
        <w:rPr>
          <w:rFonts w:ascii="Arial" w:eastAsia="Times New Roman" w:hAnsi="Arial" w:cs="Arial"/>
        </w:rPr>
      </w:pPr>
      <w:r w:rsidRPr="00F72995">
        <w:rPr>
          <w:rFonts w:ascii="Arial" w:eastAsia="Times New Roman" w:hAnsi="Arial" w:cs="Arial"/>
          <w:spacing w:val="2"/>
        </w:rPr>
        <w:t>10</w:t>
      </w:r>
      <w:r w:rsidRPr="00F72995">
        <w:rPr>
          <w:rFonts w:ascii="Arial" w:eastAsia="Times New Roman" w:hAnsi="Arial" w:cs="Arial"/>
          <w:spacing w:val="1"/>
        </w:rPr>
        <w:t>.</w:t>
      </w:r>
      <w:r w:rsidRPr="00F72995">
        <w:rPr>
          <w:rFonts w:ascii="Arial" w:eastAsia="Times New Roman" w:hAnsi="Arial" w:cs="Arial"/>
        </w:rPr>
        <w:t>3</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nc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M</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u</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s</w:t>
      </w:r>
      <w:r w:rsidRPr="00F72995">
        <w:rPr>
          <w:rFonts w:ascii="Arial" w:eastAsia="Times New Roman" w:hAnsi="Arial" w:cs="Arial"/>
          <w:spacing w:val="-2"/>
        </w:rPr>
        <w:t>ha</w:t>
      </w:r>
      <w:r w:rsidRPr="00F72995">
        <w:rPr>
          <w:rFonts w:ascii="Arial" w:eastAsia="Times New Roman" w:hAnsi="Arial" w:cs="Arial"/>
          <w:spacing w:val="3"/>
        </w:rPr>
        <w:t>l</w:t>
      </w:r>
      <w:r w:rsidRPr="00F72995">
        <w:rPr>
          <w:rFonts w:ascii="Arial" w:eastAsia="Times New Roman" w:hAnsi="Arial" w:cs="Arial"/>
        </w:rPr>
        <w:t xml:space="preserve">l </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1"/>
        </w:rPr>
        <w:t>l</w:t>
      </w:r>
      <w:r w:rsidRPr="00F72995">
        <w:rPr>
          <w:rFonts w:ascii="Arial" w:eastAsia="Times New Roman" w:hAnsi="Arial" w:cs="Arial"/>
          <w:spacing w:val="-2"/>
        </w:rPr>
        <w:t>u</w:t>
      </w:r>
      <w:r w:rsidRPr="00F72995">
        <w:rPr>
          <w:rFonts w:ascii="Arial" w:eastAsia="Times New Roman" w:hAnsi="Arial" w:cs="Arial"/>
          <w:spacing w:val="2"/>
        </w:rPr>
        <w:t>de</w:t>
      </w:r>
      <w:r w:rsidRPr="00F72995">
        <w:rPr>
          <w:rFonts w:ascii="Arial" w:eastAsia="Times New Roman" w:hAnsi="Arial" w:cs="Arial"/>
        </w:rPr>
        <w:t>:</w:t>
      </w:r>
    </w:p>
    <w:p w14:paraId="5311EFBF" w14:textId="77777777" w:rsidR="00C406AD" w:rsidRPr="00F72995" w:rsidRDefault="00C406AD" w:rsidP="00C406AD">
      <w:pPr>
        <w:spacing w:before="19" w:after="0" w:line="220" w:lineRule="exact"/>
        <w:rPr>
          <w:rFonts w:ascii="Arial" w:hAnsi="Arial" w:cs="Arial"/>
        </w:rPr>
      </w:pPr>
    </w:p>
    <w:p w14:paraId="72274BA0" w14:textId="77777777" w:rsidR="00C406AD" w:rsidRPr="00F72995" w:rsidRDefault="00C406AD" w:rsidP="001B3104">
      <w:pPr>
        <w:spacing w:after="0" w:line="242" w:lineRule="auto"/>
        <w:ind w:left="1440" w:right="153" w:hanging="721"/>
        <w:rPr>
          <w:rFonts w:ascii="Arial" w:eastAsia="Times New Roman" w:hAnsi="Arial" w:cs="Arial"/>
        </w:rPr>
      </w:pPr>
      <w:r w:rsidRPr="00F72995">
        <w:rPr>
          <w:rFonts w:ascii="Arial" w:eastAsia="Times New Roman" w:hAnsi="Arial" w:cs="Arial"/>
          <w:spacing w:val="2"/>
        </w:rPr>
        <w:t>10</w:t>
      </w:r>
      <w:r w:rsidRPr="00F72995">
        <w:rPr>
          <w:rFonts w:ascii="Arial" w:eastAsia="Times New Roman" w:hAnsi="Arial" w:cs="Arial"/>
          <w:spacing w:val="1"/>
        </w:rPr>
        <w:t>.</w:t>
      </w:r>
      <w:r w:rsidRPr="00F72995">
        <w:rPr>
          <w:rFonts w:ascii="Arial" w:eastAsia="Times New Roman" w:hAnsi="Arial" w:cs="Arial"/>
          <w:spacing w:val="2"/>
        </w:rPr>
        <w:t>3</w:t>
      </w:r>
      <w:r w:rsidRPr="00F72995">
        <w:rPr>
          <w:rFonts w:ascii="Arial" w:eastAsia="Times New Roman" w:hAnsi="Arial" w:cs="Arial"/>
          <w:spacing w:val="-3"/>
        </w:rPr>
        <w:t>.</w:t>
      </w:r>
      <w:r w:rsidRPr="00F72995">
        <w:rPr>
          <w:rFonts w:ascii="Arial" w:eastAsia="Times New Roman" w:hAnsi="Arial" w:cs="Arial"/>
        </w:rPr>
        <w:t>1</w:t>
      </w:r>
      <w:r w:rsidRPr="00F72995">
        <w:rPr>
          <w:rFonts w:ascii="Arial" w:eastAsia="Times New Roman" w:hAnsi="Arial" w:cs="Arial"/>
        </w:rPr>
        <w:tab/>
      </w:r>
      <w:r w:rsidRPr="00F72995">
        <w:rPr>
          <w:rFonts w:ascii="Arial" w:eastAsia="Times New Roman" w:hAnsi="Arial" w:cs="Arial"/>
          <w:spacing w:val="-4"/>
        </w:rPr>
        <w:t>'</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u</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spacing w:val="2"/>
        </w:rPr>
        <w:t>o</w:t>
      </w:r>
      <w:r w:rsidRPr="00F72995">
        <w:rPr>
          <w:rFonts w:ascii="Arial" w:eastAsia="Times New Roman" w:hAnsi="Arial" w:cs="Arial"/>
          <w:spacing w:val="-1"/>
        </w:rPr>
        <w:t>ri</w:t>
      </w:r>
      <w:r w:rsidRPr="00F72995">
        <w:rPr>
          <w:rFonts w:ascii="Arial" w:eastAsia="Times New Roman" w:hAnsi="Arial" w:cs="Arial"/>
          <w:spacing w:val="2"/>
        </w:rPr>
        <w:t>s</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3"/>
        </w:rPr>
        <w:t xml:space="preserve"> </w:t>
      </w:r>
      <w:r w:rsidRPr="00F72995">
        <w:rPr>
          <w:rFonts w:ascii="Arial" w:eastAsia="Times New Roman" w:hAnsi="Arial" w:cs="Arial"/>
          <w:spacing w:val="-2"/>
        </w:rPr>
        <w:t>Le</w:t>
      </w:r>
      <w:r w:rsidRPr="00F72995">
        <w:rPr>
          <w:rFonts w:ascii="Arial" w:eastAsia="Times New Roman" w:hAnsi="Arial" w:cs="Arial"/>
          <w:spacing w:val="2"/>
        </w:rPr>
        <w:t>v</w:t>
      </w:r>
      <w:r w:rsidRPr="00F72995">
        <w:rPr>
          <w:rFonts w:ascii="Arial" w:eastAsia="Times New Roman" w:hAnsi="Arial" w:cs="Arial"/>
          <w:spacing w:val="-2"/>
        </w:rPr>
        <w:t>e</w:t>
      </w:r>
      <w:r w:rsidRPr="00F72995">
        <w:rPr>
          <w:rFonts w:ascii="Arial" w:eastAsia="Times New Roman" w:hAnsi="Arial" w:cs="Arial"/>
          <w:spacing w:val="3"/>
        </w:rPr>
        <w:t>l</w:t>
      </w:r>
      <w:r w:rsidRPr="00F72995">
        <w:rPr>
          <w:rFonts w:ascii="Arial" w:eastAsia="Times New Roman" w:hAnsi="Arial" w:cs="Arial"/>
          <w:spacing w:val="2"/>
        </w:rPr>
        <w:t>s</w:t>
      </w:r>
      <w:r w:rsidRPr="00F72995">
        <w:rPr>
          <w:rFonts w:ascii="Arial" w:eastAsia="Times New Roman" w:hAnsi="Arial" w:cs="Arial"/>
        </w:rPr>
        <w:t>'</w:t>
      </w:r>
      <w:r w:rsidRPr="00F72995">
        <w:rPr>
          <w:rFonts w:ascii="Arial" w:eastAsia="Times New Roman" w:hAnsi="Arial" w:cs="Arial"/>
          <w:spacing w:val="-3"/>
        </w:rPr>
        <w:t xml:space="preserve"> w</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3"/>
        </w:rPr>
        <w:t>c</w:t>
      </w:r>
      <w:r w:rsidRPr="00F72995">
        <w:rPr>
          <w:rFonts w:ascii="Arial" w:eastAsia="Times New Roman" w:hAnsi="Arial" w:cs="Arial"/>
          <w:spacing w:val="6"/>
        </w:rPr>
        <w:t>o</w:t>
      </w:r>
      <w:r w:rsidRPr="00F72995">
        <w:rPr>
          <w:rFonts w:ascii="Arial" w:eastAsia="Times New Roman" w:hAnsi="Arial" w:cs="Arial"/>
          <w:spacing w:val="-2"/>
        </w:rPr>
        <w:t>n</w:t>
      </w:r>
      <w:r w:rsidRPr="00F72995">
        <w:rPr>
          <w:rFonts w:ascii="Arial" w:eastAsia="Times New Roman" w:hAnsi="Arial" w:cs="Arial"/>
          <w:spacing w:val="2"/>
        </w:rPr>
        <w:t>f</w:t>
      </w:r>
      <w:r w:rsidRPr="00F72995">
        <w:rPr>
          <w:rFonts w:ascii="Arial" w:eastAsia="Times New Roman" w:hAnsi="Arial" w:cs="Arial"/>
          <w:spacing w:val="-1"/>
        </w:rPr>
        <w:t>ir</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au</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o</w:t>
      </w:r>
      <w:r w:rsidRPr="00F72995">
        <w:rPr>
          <w:rFonts w:ascii="Arial" w:eastAsia="Times New Roman" w:hAnsi="Arial" w:cs="Arial"/>
          <w:spacing w:val="-1"/>
        </w:rPr>
        <w:t>ri</w:t>
      </w:r>
      <w:r w:rsidRPr="00F72995">
        <w:rPr>
          <w:rFonts w:ascii="Arial" w:eastAsia="Times New Roman" w:hAnsi="Arial" w:cs="Arial"/>
          <w:spacing w:val="3"/>
        </w:rPr>
        <w:t>t</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k</w:t>
      </w:r>
      <w:r w:rsidRPr="00F72995">
        <w:rPr>
          <w:rFonts w:ascii="Arial" w:eastAsia="Times New Roman" w:hAnsi="Arial" w:cs="Arial"/>
          <w:spacing w:val="2"/>
        </w:rPr>
        <w:t>e</w:t>
      </w:r>
      <w:r w:rsidRPr="00F72995">
        <w:rPr>
          <w:rFonts w:ascii="Arial" w:eastAsia="Times New Roman" w:hAnsi="Arial" w:cs="Arial"/>
        </w:rPr>
        <w:t xml:space="preserve">y </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du</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spacing w:val="-2"/>
        </w:rPr>
        <w:t>u</w:t>
      </w:r>
      <w:r w:rsidRPr="00F72995">
        <w:rPr>
          <w:rFonts w:ascii="Arial" w:eastAsia="Times New Roman" w:hAnsi="Arial" w:cs="Arial"/>
        </w:rPr>
        <w:t>p</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p</w:t>
      </w:r>
      <w:r w:rsidRPr="00F72995">
        <w:rPr>
          <w:rFonts w:ascii="Arial" w:eastAsia="Times New Roman" w:hAnsi="Arial" w:cs="Arial"/>
          <w:spacing w:val="-2"/>
        </w:rPr>
        <w:t>ec</w:t>
      </w:r>
      <w:r w:rsidRPr="00F72995">
        <w:rPr>
          <w:rFonts w:ascii="Arial" w:eastAsia="Times New Roman" w:hAnsi="Arial" w:cs="Arial"/>
          <w:spacing w:val="-1"/>
        </w:rPr>
        <w:t>i</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va</w:t>
      </w:r>
      <w:r w:rsidRPr="00F72995">
        <w:rPr>
          <w:rFonts w:ascii="Arial" w:eastAsia="Times New Roman" w:hAnsi="Arial" w:cs="Arial"/>
          <w:spacing w:val="3"/>
        </w:rPr>
        <w:t>l</w:t>
      </w:r>
      <w:r w:rsidRPr="00F72995">
        <w:rPr>
          <w:rFonts w:ascii="Arial" w:eastAsia="Times New Roman" w:hAnsi="Arial" w:cs="Arial"/>
          <w:spacing w:val="-2"/>
        </w:rPr>
        <w:t>ue</w:t>
      </w:r>
      <w:r w:rsidRPr="00F72995">
        <w:rPr>
          <w:rFonts w:ascii="Arial" w:eastAsia="Times New Roman" w:hAnsi="Arial" w:cs="Arial"/>
        </w:rPr>
        <w:t>;</w:t>
      </w:r>
    </w:p>
    <w:p w14:paraId="688D1FC6" w14:textId="77777777" w:rsidR="00C406AD" w:rsidRPr="00F72995" w:rsidRDefault="00C406AD" w:rsidP="001B3104">
      <w:pPr>
        <w:spacing w:before="16" w:after="0" w:line="220" w:lineRule="exact"/>
        <w:ind w:left="1440"/>
        <w:rPr>
          <w:rFonts w:ascii="Arial" w:hAnsi="Arial" w:cs="Arial"/>
        </w:rPr>
      </w:pPr>
    </w:p>
    <w:p w14:paraId="35F046DA" w14:textId="31267E46" w:rsidR="00C406AD" w:rsidRPr="00F72995" w:rsidRDefault="00C406AD" w:rsidP="001B3104">
      <w:pPr>
        <w:spacing w:after="0" w:line="240" w:lineRule="auto"/>
        <w:ind w:left="1440" w:right="-20" w:hanging="720"/>
        <w:rPr>
          <w:rFonts w:ascii="Arial" w:eastAsia="Times New Roman" w:hAnsi="Arial" w:cs="Arial"/>
          <w:spacing w:val="-1"/>
        </w:rPr>
      </w:pPr>
      <w:r w:rsidRPr="00F72995">
        <w:rPr>
          <w:rFonts w:ascii="Arial" w:eastAsia="Times New Roman" w:hAnsi="Arial" w:cs="Arial"/>
          <w:spacing w:val="2"/>
        </w:rPr>
        <w:t>10</w:t>
      </w:r>
      <w:r w:rsidRPr="00F72995">
        <w:rPr>
          <w:rFonts w:ascii="Arial" w:eastAsia="Times New Roman" w:hAnsi="Arial" w:cs="Arial"/>
          <w:spacing w:val="1"/>
        </w:rPr>
        <w:t>.</w:t>
      </w:r>
      <w:r w:rsidRPr="00F72995">
        <w:rPr>
          <w:rFonts w:ascii="Arial" w:eastAsia="Times New Roman" w:hAnsi="Arial" w:cs="Arial"/>
          <w:spacing w:val="2"/>
        </w:rPr>
        <w:t>3</w:t>
      </w:r>
      <w:r w:rsidRPr="00F72995">
        <w:rPr>
          <w:rFonts w:ascii="Arial" w:eastAsia="Times New Roman" w:hAnsi="Arial" w:cs="Arial"/>
          <w:spacing w:val="-3"/>
        </w:rPr>
        <w:t>.</w:t>
      </w:r>
      <w:r w:rsidRPr="00F72995">
        <w:rPr>
          <w:rFonts w:ascii="Arial" w:eastAsia="Times New Roman" w:hAnsi="Arial" w:cs="Arial"/>
        </w:rPr>
        <w:t>2</w:t>
      </w:r>
      <w:r w:rsidRPr="00F72995">
        <w:rPr>
          <w:rFonts w:ascii="Arial" w:eastAsia="Times New Roman" w:hAnsi="Arial" w:cs="Arial"/>
        </w:rPr>
        <w:tab/>
      </w:r>
      <w:r w:rsidRPr="00F72995">
        <w:rPr>
          <w:rFonts w:ascii="Arial" w:eastAsia="Times New Roman" w:hAnsi="Arial" w:cs="Arial"/>
          <w:spacing w:val="-2"/>
        </w:rPr>
        <w:t>a</w:t>
      </w:r>
      <w:r w:rsidRPr="00F72995">
        <w:rPr>
          <w:rFonts w:ascii="Arial" w:eastAsia="Times New Roman" w:hAnsi="Arial" w:cs="Arial"/>
          <w:spacing w:val="2"/>
        </w:rPr>
        <w:t>pp</w:t>
      </w:r>
      <w:r w:rsidRPr="00F72995">
        <w:rPr>
          <w:rFonts w:ascii="Arial" w:eastAsia="Times New Roman" w:hAnsi="Arial" w:cs="Arial"/>
          <w:spacing w:val="-1"/>
        </w:rPr>
        <w:t>r</w:t>
      </w:r>
      <w:r w:rsidRPr="00F72995">
        <w:rPr>
          <w:rFonts w:ascii="Arial" w:eastAsia="Times New Roman" w:hAnsi="Arial" w:cs="Arial"/>
          <w:spacing w:val="2"/>
        </w:rPr>
        <w:t>op</w:t>
      </w:r>
      <w:r w:rsidRPr="00F72995">
        <w:rPr>
          <w:rFonts w:ascii="Arial" w:eastAsia="Times New Roman" w:hAnsi="Arial" w:cs="Arial"/>
          <w:spacing w:val="-1"/>
        </w:rPr>
        <w:t>ri</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ce</w:t>
      </w:r>
      <w:r w:rsidRPr="00F72995">
        <w:rPr>
          <w:rFonts w:ascii="Arial" w:eastAsia="Times New Roman" w:hAnsi="Arial" w:cs="Arial"/>
          <w:spacing w:val="2"/>
        </w:rPr>
        <w:t>d</w:t>
      </w:r>
      <w:r w:rsidRPr="00F72995">
        <w:rPr>
          <w:rFonts w:ascii="Arial" w:eastAsia="Times New Roman" w:hAnsi="Arial" w:cs="Arial"/>
          <w:spacing w:val="-2"/>
        </w:rPr>
        <w:t>u</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m</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1"/>
        </w:rPr>
        <w:t>it</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s</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2"/>
        </w:rPr>
        <w:t>q</w:t>
      </w:r>
      <w:r w:rsidRPr="00F72995">
        <w:rPr>
          <w:rFonts w:ascii="Arial" w:eastAsia="Times New Roman" w:hAnsi="Arial" w:cs="Arial"/>
          <w:spacing w:val="-2"/>
        </w:rPr>
        <w:t>u</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en</w:t>
      </w:r>
      <w:r w:rsidRPr="00F72995">
        <w:rPr>
          <w:rFonts w:ascii="Arial" w:eastAsia="Times New Roman" w:hAnsi="Arial" w:cs="Arial"/>
          <w:spacing w:val="3"/>
        </w:rPr>
        <w:t>t</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en</w:t>
      </w:r>
      <w:r w:rsidRPr="00F72995">
        <w:rPr>
          <w:rFonts w:ascii="Arial" w:eastAsia="Times New Roman" w:hAnsi="Arial" w:cs="Arial"/>
          <w:spacing w:val="2"/>
        </w:rPr>
        <w:t>s</w:t>
      </w:r>
      <w:r w:rsidRPr="00F72995">
        <w:rPr>
          <w:rFonts w:ascii="Arial" w:eastAsia="Times New Roman" w:hAnsi="Arial" w:cs="Arial"/>
          <w:spacing w:val="-2"/>
        </w:rPr>
        <w:t>u</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 xml:space="preserve">y </w:t>
      </w:r>
      <w:r w:rsidRPr="00F72995">
        <w:rPr>
          <w:rFonts w:ascii="Arial" w:eastAsia="Times New Roman" w:hAnsi="Arial" w:cs="Arial"/>
          <w:spacing w:val="-2"/>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t</w:t>
      </w:r>
      <w:r w:rsidRPr="00F72995">
        <w:rPr>
          <w:rFonts w:ascii="Arial" w:eastAsia="Times New Roman" w:hAnsi="Arial" w:cs="Arial"/>
          <w:spacing w:val="4"/>
        </w:rPr>
        <w:t xml:space="preserve"> </w:t>
      </w:r>
      <w:r w:rsidRPr="00F72995">
        <w:rPr>
          <w:rFonts w:ascii="Arial" w:eastAsia="Times New Roman" w:hAnsi="Arial" w:cs="Arial"/>
          <w:spacing w:val="-3"/>
        </w:rPr>
        <w:t>w</w:t>
      </w:r>
      <w:r w:rsidRPr="00F72995">
        <w:rPr>
          <w:rFonts w:ascii="Arial" w:eastAsia="Times New Roman" w:hAnsi="Arial" w:cs="Arial"/>
          <w:spacing w:val="-1"/>
        </w:rPr>
        <w:t>il</w:t>
      </w:r>
      <w:r w:rsidRPr="00F72995">
        <w:rPr>
          <w:rFonts w:ascii="Arial" w:eastAsia="Times New Roman" w:hAnsi="Arial" w:cs="Arial"/>
        </w:rPr>
        <w:t>l</w:t>
      </w:r>
      <w:r w:rsidRPr="00F72995">
        <w:rPr>
          <w:rFonts w:ascii="Arial" w:eastAsia="Times New Roman" w:hAnsi="Arial" w:cs="Arial"/>
          <w:spacing w:val="4"/>
        </w:rPr>
        <w:t xml:space="preserve"> </w:t>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rPr>
        <w:t xml:space="preserve">t </w:t>
      </w:r>
      <w:r w:rsidRPr="00F72995">
        <w:rPr>
          <w:rFonts w:ascii="Arial" w:eastAsia="Times New Roman" w:hAnsi="Arial" w:cs="Arial"/>
          <w:spacing w:val="2"/>
        </w:rPr>
        <w:t>b</w:t>
      </w:r>
      <w:r w:rsidRPr="00F72995">
        <w:rPr>
          <w:rFonts w:ascii="Arial" w:eastAsia="Times New Roman" w:hAnsi="Arial" w:cs="Arial"/>
          <w:spacing w:val="-2"/>
        </w:rPr>
        <w:t>ec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spacing w:val="-2"/>
        </w:rPr>
        <w:t>ve</w:t>
      </w:r>
      <w:r w:rsidRPr="00F72995">
        <w:rPr>
          <w:rFonts w:ascii="Arial" w:eastAsia="Times New Roman" w:hAnsi="Arial" w:cs="Arial"/>
          <w:spacing w:val="-1"/>
        </w:rPr>
        <w:t>r</w:t>
      </w:r>
      <w:r w:rsidRPr="00F72995">
        <w:rPr>
          <w:rFonts w:ascii="Arial" w:eastAsia="Times New Roman" w:hAnsi="Arial" w:cs="Arial"/>
          <w:spacing w:val="2"/>
        </w:rPr>
        <w:t>d</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3"/>
        </w:rPr>
        <w:t>w</w:t>
      </w:r>
      <w:r w:rsidRPr="00F72995">
        <w:rPr>
          <w:rFonts w:ascii="Arial" w:eastAsia="Times New Roman" w:hAnsi="Arial" w:cs="Arial"/>
          <w:spacing w:val="-2"/>
        </w:rPr>
        <w:t>n</w:t>
      </w:r>
      <w:r w:rsidRPr="00F72995">
        <w:rPr>
          <w:rFonts w:ascii="Arial" w:eastAsia="Times New Roman" w:hAnsi="Arial" w:cs="Arial"/>
        </w:rPr>
        <w:t>;</w:t>
      </w:r>
    </w:p>
    <w:p w14:paraId="5DDAF8E1" w14:textId="77777777" w:rsidR="00C406AD" w:rsidRPr="00F72995" w:rsidRDefault="00C406AD" w:rsidP="001B3104">
      <w:pPr>
        <w:spacing w:before="19" w:after="0" w:line="220" w:lineRule="exact"/>
        <w:ind w:left="1440"/>
        <w:rPr>
          <w:rFonts w:ascii="Arial" w:hAnsi="Arial" w:cs="Arial"/>
        </w:rPr>
      </w:pPr>
    </w:p>
    <w:p w14:paraId="46564769" w14:textId="6B6D6C3F" w:rsidR="00C406AD" w:rsidRPr="00F72995" w:rsidRDefault="00C406AD" w:rsidP="001B3104">
      <w:pPr>
        <w:spacing w:after="0" w:line="240" w:lineRule="auto"/>
        <w:ind w:left="1440" w:right="-20" w:hanging="720"/>
        <w:rPr>
          <w:rFonts w:ascii="Arial" w:eastAsia="Times New Roman" w:hAnsi="Arial" w:cs="Arial"/>
          <w:spacing w:val="-1"/>
        </w:rPr>
      </w:pPr>
      <w:r w:rsidRPr="00F72995">
        <w:rPr>
          <w:rFonts w:ascii="Arial" w:eastAsia="Times New Roman" w:hAnsi="Arial" w:cs="Arial"/>
          <w:spacing w:val="2"/>
        </w:rPr>
        <w:t>10</w:t>
      </w:r>
      <w:r w:rsidRPr="00F72995">
        <w:rPr>
          <w:rFonts w:ascii="Arial" w:eastAsia="Times New Roman" w:hAnsi="Arial" w:cs="Arial"/>
          <w:spacing w:val="1"/>
        </w:rPr>
        <w:t>.</w:t>
      </w:r>
      <w:r w:rsidRPr="00F72995">
        <w:rPr>
          <w:rFonts w:ascii="Arial" w:eastAsia="Times New Roman" w:hAnsi="Arial" w:cs="Arial"/>
          <w:spacing w:val="2"/>
        </w:rPr>
        <w:t>3</w:t>
      </w:r>
      <w:r w:rsidRPr="00F72995">
        <w:rPr>
          <w:rFonts w:ascii="Arial" w:eastAsia="Times New Roman" w:hAnsi="Arial" w:cs="Arial"/>
          <w:spacing w:val="-3"/>
        </w:rPr>
        <w:t>.</w:t>
      </w:r>
      <w:r w:rsidRPr="00F72995">
        <w:rPr>
          <w:rFonts w:ascii="Arial" w:eastAsia="Times New Roman" w:hAnsi="Arial" w:cs="Arial"/>
        </w:rPr>
        <w:t>3</w:t>
      </w:r>
      <w:r w:rsidRPr="00F72995">
        <w:rPr>
          <w:rFonts w:ascii="Arial" w:eastAsia="Times New Roman" w:hAnsi="Arial" w:cs="Arial"/>
        </w:rPr>
        <w:tab/>
        <w:t>a</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2"/>
        </w:rPr>
        <w:t>e</w:t>
      </w:r>
      <w:r w:rsidRPr="00F72995">
        <w:rPr>
          <w:rFonts w:ascii="Arial" w:eastAsia="Times New Roman" w:hAnsi="Arial" w:cs="Arial"/>
          <w:spacing w:val="-1"/>
        </w:rPr>
        <w:t>titi</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po</w:t>
      </w:r>
      <w:r w:rsidRPr="00F72995">
        <w:rPr>
          <w:rFonts w:ascii="Arial" w:eastAsia="Times New Roman" w:hAnsi="Arial" w:cs="Arial"/>
          <w:spacing w:val="-1"/>
        </w:rPr>
        <w:t>li</w:t>
      </w:r>
      <w:r w:rsidRPr="00F72995">
        <w:rPr>
          <w:rFonts w:ascii="Arial" w:eastAsia="Times New Roman" w:hAnsi="Arial" w:cs="Arial"/>
          <w:spacing w:val="-2"/>
        </w:rPr>
        <w:t>c</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spacing w:val="-2"/>
        </w:rPr>
        <w:t>ge</w:t>
      </w:r>
      <w:r w:rsidRPr="00F72995">
        <w:rPr>
          <w:rFonts w:ascii="Arial" w:eastAsia="Times New Roman" w:hAnsi="Arial" w:cs="Arial"/>
        </w:rPr>
        <w:t xml:space="preserve">r </w:t>
      </w:r>
      <w:r w:rsidRPr="00F72995">
        <w:rPr>
          <w:rFonts w:ascii="Arial" w:eastAsia="Times New Roman" w:hAnsi="Arial" w:cs="Arial"/>
          <w:spacing w:val="2"/>
        </w:rPr>
        <w:t>p</w:t>
      </w:r>
      <w:r w:rsidRPr="00F72995">
        <w:rPr>
          <w:rFonts w:ascii="Arial" w:eastAsia="Times New Roman" w:hAnsi="Arial" w:cs="Arial"/>
          <w:spacing w:val="-2"/>
        </w:rPr>
        <w:t>u</w:t>
      </w:r>
      <w:r w:rsidRPr="00F72995">
        <w:rPr>
          <w:rFonts w:ascii="Arial" w:eastAsia="Times New Roman" w:hAnsi="Arial" w:cs="Arial"/>
          <w:spacing w:val="2"/>
        </w:rPr>
        <w:t>rc</w:t>
      </w:r>
      <w:r w:rsidRPr="00F72995">
        <w:rPr>
          <w:rFonts w:ascii="Arial" w:eastAsia="Times New Roman" w:hAnsi="Arial" w:cs="Arial"/>
          <w:spacing w:val="-2"/>
        </w:rPr>
        <w:t>ha</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d</w:t>
      </w:r>
      <w:r w:rsidRPr="00F72995">
        <w:rPr>
          <w:rFonts w:ascii="Arial" w:eastAsia="Times New Roman" w:hAnsi="Arial" w:cs="Arial"/>
          <w:spacing w:val="-2"/>
        </w:rPr>
        <w:t>an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7"/>
        </w:rPr>
        <w:t xml:space="preserve"> </w:t>
      </w:r>
      <w:r w:rsidRPr="00F72995">
        <w:rPr>
          <w:rFonts w:ascii="Arial" w:eastAsia="Times New Roman" w:hAnsi="Arial" w:cs="Arial"/>
          <w:spacing w:val="-3"/>
        </w:rPr>
        <w:t>w</w:t>
      </w:r>
      <w:r w:rsidRPr="00F72995">
        <w:rPr>
          <w:rFonts w:ascii="Arial" w:eastAsia="Times New Roman" w:hAnsi="Arial" w:cs="Arial"/>
          <w:spacing w:val="3"/>
        </w:rPr>
        <w:t>i</w:t>
      </w:r>
      <w:r w:rsidRPr="00F72995">
        <w:rPr>
          <w:rFonts w:ascii="Arial" w:eastAsia="Times New Roman" w:hAnsi="Arial" w:cs="Arial"/>
          <w:spacing w:val="-1"/>
        </w:rPr>
        <w:t>t</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H</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dboo</w:t>
      </w:r>
      <w:r w:rsidRPr="00F72995">
        <w:rPr>
          <w:rFonts w:ascii="Arial" w:eastAsia="Times New Roman" w:hAnsi="Arial" w:cs="Arial"/>
          <w:spacing w:val="-2"/>
        </w:rPr>
        <w:t>k</w:t>
      </w:r>
      <w:r w:rsidRPr="00F72995">
        <w:rPr>
          <w:rFonts w:ascii="Arial" w:eastAsia="Times New Roman" w:hAnsi="Arial" w:cs="Arial"/>
        </w:rPr>
        <w:t xml:space="preserve">; </w:t>
      </w:r>
      <w:r w:rsidRPr="00F72995">
        <w:rPr>
          <w:rFonts w:ascii="Arial" w:eastAsia="Times New Roman" w:hAnsi="Arial" w:cs="Arial"/>
          <w:spacing w:val="-2"/>
        </w:rPr>
        <w:t>an</w:t>
      </w:r>
      <w:r w:rsidRPr="00F72995">
        <w:rPr>
          <w:rFonts w:ascii="Arial" w:eastAsia="Times New Roman" w:hAnsi="Arial" w:cs="Arial"/>
        </w:rPr>
        <w:t>d</w:t>
      </w:r>
    </w:p>
    <w:p w14:paraId="76FE7297" w14:textId="77777777" w:rsidR="00C406AD" w:rsidRPr="00F72995" w:rsidRDefault="00C406AD" w:rsidP="001B3104">
      <w:pPr>
        <w:spacing w:before="19" w:after="0" w:line="220" w:lineRule="exact"/>
        <w:ind w:left="1440"/>
        <w:rPr>
          <w:rFonts w:ascii="Arial" w:hAnsi="Arial" w:cs="Arial"/>
        </w:rPr>
      </w:pPr>
    </w:p>
    <w:p w14:paraId="1A7EF6D4" w14:textId="77777777" w:rsidR="00C406AD" w:rsidRPr="00F72995" w:rsidRDefault="00C406AD" w:rsidP="001B3104">
      <w:pPr>
        <w:spacing w:after="0" w:line="248" w:lineRule="exact"/>
        <w:ind w:left="1440" w:right="-20" w:hanging="720"/>
        <w:rPr>
          <w:rFonts w:ascii="Arial" w:eastAsia="Times New Roman" w:hAnsi="Arial" w:cs="Arial"/>
        </w:rPr>
      </w:pPr>
      <w:r w:rsidRPr="00F72995">
        <w:rPr>
          <w:rFonts w:ascii="Arial" w:eastAsia="Times New Roman" w:hAnsi="Arial" w:cs="Arial"/>
          <w:spacing w:val="2"/>
          <w:position w:val="-1"/>
        </w:rPr>
        <w:lastRenderedPageBreak/>
        <w:t>10</w:t>
      </w:r>
      <w:r w:rsidRPr="00F72995">
        <w:rPr>
          <w:rFonts w:ascii="Arial" w:eastAsia="Times New Roman" w:hAnsi="Arial" w:cs="Arial"/>
          <w:spacing w:val="1"/>
          <w:position w:val="-1"/>
        </w:rPr>
        <w:t>.</w:t>
      </w:r>
      <w:r w:rsidRPr="00F72995">
        <w:rPr>
          <w:rFonts w:ascii="Arial" w:eastAsia="Times New Roman" w:hAnsi="Arial" w:cs="Arial"/>
          <w:spacing w:val="2"/>
          <w:position w:val="-1"/>
        </w:rPr>
        <w:t>3</w:t>
      </w:r>
      <w:r w:rsidRPr="00F72995">
        <w:rPr>
          <w:rFonts w:ascii="Arial" w:eastAsia="Times New Roman" w:hAnsi="Arial" w:cs="Arial"/>
          <w:spacing w:val="-3"/>
          <w:position w:val="-1"/>
        </w:rPr>
        <w:t>.</w:t>
      </w:r>
      <w:r w:rsidRPr="00F72995">
        <w:rPr>
          <w:rFonts w:ascii="Arial" w:eastAsia="Times New Roman" w:hAnsi="Arial" w:cs="Arial"/>
          <w:position w:val="-1"/>
        </w:rPr>
        <w:t>4</w:t>
      </w:r>
      <w:r w:rsidRPr="00F72995">
        <w:rPr>
          <w:rFonts w:ascii="Arial" w:eastAsia="Times New Roman" w:hAnsi="Arial" w:cs="Arial"/>
          <w:position w:val="-1"/>
        </w:rPr>
        <w:tab/>
        <w:t>a</w:t>
      </w:r>
      <w:r w:rsidRPr="00F72995">
        <w:rPr>
          <w:rFonts w:ascii="Arial" w:eastAsia="Times New Roman" w:hAnsi="Arial" w:cs="Arial"/>
          <w:spacing w:val="-1"/>
          <w:position w:val="-1"/>
        </w:rPr>
        <w:t xml:space="preserve"> </w:t>
      </w:r>
      <w:r w:rsidRPr="00F72995">
        <w:rPr>
          <w:rFonts w:ascii="Arial" w:eastAsia="Times New Roman" w:hAnsi="Arial" w:cs="Arial"/>
          <w:spacing w:val="-2"/>
          <w:position w:val="-1"/>
        </w:rPr>
        <w:t>ca</w:t>
      </w:r>
      <w:r w:rsidRPr="00F72995">
        <w:rPr>
          <w:rFonts w:ascii="Arial" w:eastAsia="Times New Roman" w:hAnsi="Arial" w:cs="Arial"/>
          <w:spacing w:val="2"/>
          <w:position w:val="-1"/>
        </w:rPr>
        <w:t>p</w:t>
      </w:r>
      <w:r w:rsidRPr="00F72995">
        <w:rPr>
          <w:rFonts w:ascii="Arial" w:eastAsia="Times New Roman" w:hAnsi="Arial" w:cs="Arial"/>
          <w:spacing w:val="-1"/>
          <w:position w:val="-1"/>
        </w:rPr>
        <w:t>it</w:t>
      </w:r>
      <w:r w:rsidRPr="00F72995">
        <w:rPr>
          <w:rFonts w:ascii="Arial" w:eastAsia="Times New Roman" w:hAnsi="Arial" w:cs="Arial"/>
          <w:spacing w:val="2"/>
          <w:position w:val="-1"/>
        </w:rPr>
        <w:t>a</w:t>
      </w:r>
      <w:r w:rsidRPr="00F72995">
        <w:rPr>
          <w:rFonts w:ascii="Arial" w:eastAsia="Times New Roman" w:hAnsi="Arial" w:cs="Arial"/>
          <w:spacing w:val="-1"/>
          <w:position w:val="-1"/>
        </w:rPr>
        <w:t>li</w:t>
      </w:r>
      <w:r w:rsidRPr="00F72995">
        <w:rPr>
          <w:rFonts w:ascii="Arial" w:eastAsia="Times New Roman" w:hAnsi="Arial" w:cs="Arial"/>
          <w:spacing w:val="2"/>
          <w:position w:val="-1"/>
        </w:rPr>
        <w:t>s</w:t>
      </w:r>
      <w:r w:rsidRPr="00F72995">
        <w:rPr>
          <w:rFonts w:ascii="Arial" w:eastAsia="Times New Roman" w:hAnsi="Arial" w:cs="Arial"/>
          <w:spacing w:val="-2"/>
          <w:position w:val="-1"/>
        </w:rPr>
        <w:t>a</w:t>
      </w:r>
      <w:r w:rsidRPr="00F72995">
        <w:rPr>
          <w:rFonts w:ascii="Arial" w:eastAsia="Times New Roman" w:hAnsi="Arial" w:cs="Arial"/>
          <w:spacing w:val="-1"/>
          <w:position w:val="-1"/>
        </w:rPr>
        <w:t>ti</w:t>
      </w:r>
      <w:r w:rsidRPr="00F72995">
        <w:rPr>
          <w:rFonts w:ascii="Arial" w:eastAsia="Times New Roman" w:hAnsi="Arial" w:cs="Arial"/>
          <w:spacing w:val="2"/>
          <w:position w:val="-1"/>
        </w:rPr>
        <w:t>o</w:t>
      </w:r>
      <w:r w:rsidRPr="00F72995">
        <w:rPr>
          <w:rFonts w:ascii="Arial" w:eastAsia="Times New Roman" w:hAnsi="Arial" w:cs="Arial"/>
          <w:position w:val="-1"/>
        </w:rPr>
        <w:t>n</w:t>
      </w:r>
      <w:r w:rsidRPr="00F72995">
        <w:rPr>
          <w:rFonts w:ascii="Arial" w:eastAsia="Times New Roman" w:hAnsi="Arial" w:cs="Arial"/>
          <w:spacing w:val="-1"/>
          <w:position w:val="-1"/>
        </w:rPr>
        <w:t xml:space="preserve"> </w:t>
      </w:r>
      <w:r w:rsidRPr="00F72995">
        <w:rPr>
          <w:rFonts w:ascii="Arial" w:eastAsia="Times New Roman" w:hAnsi="Arial" w:cs="Arial"/>
          <w:spacing w:val="3"/>
          <w:position w:val="-1"/>
        </w:rPr>
        <w:t>l</w:t>
      </w:r>
      <w:r w:rsidRPr="00F72995">
        <w:rPr>
          <w:rFonts w:ascii="Arial" w:eastAsia="Times New Roman" w:hAnsi="Arial" w:cs="Arial"/>
          <w:spacing w:val="-1"/>
          <w:position w:val="-1"/>
        </w:rPr>
        <w:t>i</w:t>
      </w:r>
      <w:r w:rsidRPr="00F72995">
        <w:rPr>
          <w:rFonts w:ascii="Arial" w:eastAsia="Times New Roman" w:hAnsi="Arial" w:cs="Arial"/>
          <w:spacing w:val="1"/>
          <w:position w:val="-1"/>
        </w:rPr>
        <w:t>m</w:t>
      </w:r>
      <w:r w:rsidRPr="00F72995">
        <w:rPr>
          <w:rFonts w:ascii="Arial" w:eastAsia="Times New Roman" w:hAnsi="Arial" w:cs="Arial"/>
          <w:spacing w:val="-1"/>
          <w:position w:val="-1"/>
        </w:rPr>
        <w:t>i</w:t>
      </w:r>
      <w:r w:rsidRPr="00F72995">
        <w:rPr>
          <w:rFonts w:ascii="Arial" w:eastAsia="Times New Roman" w:hAnsi="Arial" w:cs="Arial"/>
          <w:position w:val="-1"/>
        </w:rPr>
        <w:t xml:space="preserve">t </w:t>
      </w:r>
      <w:r w:rsidRPr="00F72995">
        <w:rPr>
          <w:rFonts w:ascii="Arial" w:eastAsia="Times New Roman" w:hAnsi="Arial" w:cs="Arial"/>
          <w:spacing w:val="2"/>
          <w:position w:val="-1"/>
        </w:rPr>
        <w:t>fo</w:t>
      </w:r>
      <w:r w:rsidRPr="00F72995">
        <w:rPr>
          <w:rFonts w:ascii="Arial" w:eastAsia="Times New Roman" w:hAnsi="Arial" w:cs="Arial"/>
          <w:position w:val="-1"/>
        </w:rPr>
        <w:t xml:space="preserve">r </w:t>
      </w:r>
      <w:r w:rsidRPr="00F72995">
        <w:rPr>
          <w:rFonts w:ascii="Arial" w:eastAsia="Times New Roman" w:hAnsi="Arial" w:cs="Arial"/>
          <w:spacing w:val="-2"/>
          <w:position w:val="-1"/>
        </w:rPr>
        <w:t>ass</w:t>
      </w:r>
      <w:r w:rsidRPr="00F72995">
        <w:rPr>
          <w:rFonts w:ascii="Arial" w:eastAsia="Times New Roman" w:hAnsi="Arial" w:cs="Arial"/>
          <w:spacing w:val="2"/>
          <w:position w:val="-1"/>
        </w:rPr>
        <w:t>e</w:t>
      </w:r>
      <w:r w:rsidRPr="00F72995">
        <w:rPr>
          <w:rFonts w:ascii="Arial" w:eastAsia="Times New Roman" w:hAnsi="Arial" w:cs="Arial"/>
          <w:spacing w:val="-1"/>
          <w:position w:val="-1"/>
        </w:rPr>
        <w:t>t</w:t>
      </w:r>
      <w:r w:rsidRPr="00F72995">
        <w:rPr>
          <w:rFonts w:ascii="Arial" w:eastAsia="Times New Roman" w:hAnsi="Arial" w:cs="Arial"/>
          <w:spacing w:val="-2"/>
          <w:position w:val="-1"/>
        </w:rPr>
        <w:t>s</w:t>
      </w:r>
      <w:r w:rsidRPr="00F72995">
        <w:rPr>
          <w:rFonts w:ascii="Arial" w:eastAsia="Times New Roman" w:hAnsi="Arial" w:cs="Arial"/>
          <w:position w:val="-1"/>
        </w:rPr>
        <w:t>.</w:t>
      </w:r>
    </w:p>
    <w:p w14:paraId="13CFF31E" w14:textId="77777777" w:rsidR="00C406AD" w:rsidRPr="00F72995" w:rsidRDefault="00C406AD" w:rsidP="00C406AD">
      <w:pPr>
        <w:spacing w:before="12" w:after="0" w:line="200" w:lineRule="exact"/>
        <w:rPr>
          <w:rFonts w:ascii="Arial" w:hAnsi="Arial" w:cs="Arial"/>
          <w:sz w:val="20"/>
          <w:szCs w:val="20"/>
        </w:rPr>
      </w:pPr>
    </w:p>
    <w:p w14:paraId="2BAE800B" w14:textId="77777777" w:rsidR="00C406AD" w:rsidRPr="00F72995" w:rsidRDefault="00C406AD" w:rsidP="001B3104">
      <w:pPr>
        <w:tabs>
          <w:tab w:val="left" w:pos="820"/>
        </w:tabs>
        <w:spacing w:before="31" w:after="0" w:line="240" w:lineRule="auto"/>
        <w:ind w:left="720" w:right="147" w:hanging="720"/>
        <w:rPr>
          <w:rFonts w:ascii="Arial" w:eastAsia="Times New Roman" w:hAnsi="Arial" w:cs="Arial"/>
        </w:rPr>
      </w:pPr>
      <w:r w:rsidRPr="00F72995">
        <w:rPr>
          <w:rFonts w:ascii="Arial" w:eastAsia="Times New Roman" w:hAnsi="Arial" w:cs="Arial"/>
          <w:spacing w:val="2"/>
        </w:rPr>
        <w:t>10</w:t>
      </w:r>
      <w:r w:rsidRPr="00F72995">
        <w:rPr>
          <w:rFonts w:ascii="Arial" w:eastAsia="Times New Roman" w:hAnsi="Arial" w:cs="Arial"/>
          <w:spacing w:val="1"/>
        </w:rPr>
        <w:t>.</w:t>
      </w:r>
      <w:r w:rsidRPr="00F72995">
        <w:rPr>
          <w:rFonts w:ascii="Arial" w:eastAsia="Times New Roman" w:hAnsi="Arial" w:cs="Arial"/>
        </w:rPr>
        <w:t>4</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2"/>
        </w:rPr>
        <w:t>COO</w:t>
      </w:r>
      <w:r w:rsidRPr="00F72995">
        <w:rPr>
          <w:rFonts w:ascii="Arial" w:eastAsia="Times New Roman" w:hAnsi="Arial" w:cs="Arial"/>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r</w:t>
      </w:r>
      <w:r w:rsidRPr="00F72995">
        <w:rPr>
          <w:rFonts w:ascii="Arial" w:eastAsia="Times New Roman" w:hAnsi="Arial" w:cs="Arial"/>
          <w:spacing w:val="-2"/>
        </w:rPr>
        <w:t>es</w:t>
      </w:r>
      <w:r w:rsidRPr="00F72995">
        <w:rPr>
          <w:rFonts w:ascii="Arial" w:eastAsia="Times New Roman" w:hAnsi="Arial" w:cs="Arial"/>
          <w:spacing w:val="2"/>
        </w:rPr>
        <w:t>po</w:t>
      </w:r>
      <w:r w:rsidRPr="00F72995">
        <w:rPr>
          <w:rFonts w:ascii="Arial" w:eastAsia="Times New Roman" w:hAnsi="Arial" w:cs="Arial"/>
          <w:spacing w:val="-2"/>
        </w:rPr>
        <w:t>n</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1"/>
        </w:rPr>
        <w:t>l</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p</w:t>
      </w:r>
      <w:r w:rsidRPr="00F72995">
        <w:rPr>
          <w:rFonts w:ascii="Arial" w:eastAsia="Times New Roman" w:hAnsi="Arial" w:cs="Arial"/>
          <w:spacing w:val="-2"/>
        </w:rPr>
        <w:t>a</w:t>
      </w:r>
      <w:r w:rsidRPr="00F72995">
        <w:rPr>
          <w:rFonts w:ascii="Arial" w:eastAsia="Times New Roman" w:hAnsi="Arial" w:cs="Arial"/>
          <w:spacing w:val="-1"/>
        </w:rPr>
        <w:t>ri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po</w:t>
      </w:r>
      <w:r w:rsidRPr="00F72995">
        <w:rPr>
          <w:rFonts w:ascii="Arial" w:eastAsia="Times New Roman" w:hAnsi="Arial" w:cs="Arial"/>
          <w:spacing w:val="-1"/>
        </w:rPr>
        <w:t>li</w:t>
      </w:r>
      <w:r w:rsidRPr="00F72995">
        <w:rPr>
          <w:rFonts w:ascii="Arial" w:eastAsia="Times New Roman" w:hAnsi="Arial" w:cs="Arial"/>
          <w:spacing w:val="2"/>
        </w:rPr>
        <w:t>c</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2"/>
        </w:rPr>
        <w:t>po</w:t>
      </w:r>
      <w:r w:rsidRPr="00F72995">
        <w:rPr>
          <w:rFonts w:ascii="Arial" w:eastAsia="Times New Roman" w:hAnsi="Arial" w:cs="Arial"/>
          <w:spacing w:val="-2"/>
        </w:rPr>
        <w:t>sa</w:t>
      </w:r>
      <w:r w:rsidRPr="00F72995">
        <w:rPr>
          <w:rFonts w:ascii="Arial" w:eastAsia="Times New Roman" w:hAnsi="Arial" w:cs="Arial"/>
        </w:rPr>
        <w:t xml:space="preserve">l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asse</w:t>
      </w:r>
      <w:r w:rsidRPr="00F72995">
        <w:rPr>
          <w:rFonts w:ascii="Arial" w:eastAsia="Times New Roman" w:hAnsi="Arial" w:cs="Arial"/>
          <w:spacing w:val="-1"/>
        </w:rPr>
        <w:t>t</w:t>
      </w:r>
      <w:r w:rsidRPr="00F72995">
        <w:rPr>
          <w:rFonts w:ascii="Arial" w:eastAsia="Times New Roman" w:hAnsi="Arial" w:cs="Arial"/>
        </w:rPr>
        <w:t xml:space="preserve">s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2"/>
        </w:rPr>
        <w:t>ap</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va</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3"/>
        </w:rPr>
        <w:t>t</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w</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ens</w:t>
      </w:r>
      <w:r w:rsidRPr="00F72995">
        <w:rPr>
          <w:rFonts w:ascii="Arial" w:eastAsia="Times New Roman" w:hAnsi="Arial" w:cs="Arial"/>
          <w:spacing w:val="2"/>
        </w:rPr>
        <w:t>u</w:t>
      </w:r>
      <w:r w:rsidRPr="00F72995">
        <w:rPr>
          <w:rFonts w:ascii="Arial" w:eastAsia="Times New Roman" w:hAnsi="Arial" w:cs="Arial"/>
          <w:spacing w:val="-1"/>
        </w:rPr>
        <w:t>r</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spacing w:val="-2"/>
        </w:rPr>
        <w:t>es</w:t>
      </w:r>
      <w:r w:rsidRPr="00F72995">
        <w:rPr>
          <w:rFonts w:ascii="Arial" w:eastAsia="Times New Roman" w:hAnsi="Arial" w:cs="Arial"/>
        </w:rPr>
        <w:t xml:space="preserve">t </w:t>
      </w:r>
      <w:r w:rsidRPr="00F72995">
        <w:rPr>
          <w:rFonts w:ascii="Arial" w:eastAsia="Times New Roman" w:hAnsi="Arial" w:cs="Arial"/>
          <w:spacing w:val="2"/>
        </w:rPr>
        <w:t>po</w:t>
      </w:r>
      <w:r w:rsidRPr="00F72995">
        <w:rPr>
          <w:rFonts w:ascii="Arial" w:eastAsia="Times New Roman" w:hAnsi="Arial" w:cs="Arial"/>
          <w:spacing w:val="-2"/>
        </w:rPr>
        <w:t>ss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1"/>
        </w:rPr>
        <w:t>l</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va</w:t>
      </w:r>
      <w:r w:rsidRPr="00F72995">
        <w:rPr>
          <w:rFonts w:ascii="Arial" w:eastAsia="Times New Roman" w:hAnsi="Arial" w:cs="Arial"/>
          <w:spacing w:val="3"/>
        </w:rPr>
        <w:t>l</w:t>
      </w:r>
      <w:r w:rsidRPr="00F72995">
        <w:rPr>
          <w:rFonts w:ascii="Arial" w:eastAsia="Times New Roman" w:hAnsi="Arial" w:cs="Arial"/>
          <w:spacing w:val="-2"/>
        </w:rPr>
        <w:t>u</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ob</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1"/>
        </w:rPr>
        <w:t>i</w:t>
      </w:r>
      <w:r w:rsidRPr="00F72995">
        <w:rPr>
          <w:rFonts w:ascii="Arial" w:eastAsia="Times New Roman" w:hAnsi="Arial" w:cs="Arial"/>
          <w:spacing w:val="-2"/>
        </w:rPr>
        <w:t>ne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f</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rPr>
        <w:t xml:space="preserve">m </w:t>
      </w:r>
      <w:r w:rsidRPr="00F72995">
        <w:rPr>
          <w:rFonts w:ascii="Arial" w:eastAsia="Times New Roman" w:hAnsi="Arial" w:cs="Arial"/>
          <w:spacing w:val="-2"/>
        </w:rPr>
        <w:t>an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2"/>
        </w:rPr>
        <w:t>p</w:t>
      </w:r>
      <w:r w:rsidRPr="00F72995">
        <w:rPr>
          <w:rFonts w:ascii="Arial" w:eastAsia="Times New Roman" w:hAnsi="Arial" w:cs="Arial"/>
          <w:spacing w:val="3"/>
        </w:rPr>
        <w:t>o</w:t>
      </w:r>
      <w:r w:rsidRPr="00F72995">
        <w:rPr>
          <w:rFonts w:ascii="Arial" w:eastAsia="Times New Roman" w:hAnsi="Arial" w:cs="Arial"/>
          <w:spacing w:val="-2"/>
        </w:rPr>
        <w:t>sa</w:t>
      </w:r>
      <w:r w:rsidRPr="00F72995">
        <w:rPr>
          <w:rFonts w:ascii="Arial" w:eastAsia="Times New Roman" w:hAnsi="Arial" w:cs="Arial"/>
          <w:spacing w:val="-1"/>
        </w:rPr>
        <w:t>l</w:t>
      </w:r>
      <w:r w:rsidRPr="00F72995">
        <w:rPr>
          <w:rFonts w:ascii="Arial" w:eastAsia="Times New Roman" w:hAnsi="Arial" w:cs="Arial"/>
        </w:rPr>
        <w:t>.</w:t>
      </w:r>
    </w:p>
    <w:p w14:paraId="6072FE09" w14:textId="77777777" w:rsidR="00C406AD" w:rsidRPr="00F72995" w:rsidRDefault="00C406AD" w:rsidP="00C406AD">
      <w:pPr>
        <w:tabs>
          <w:tab w:val="left" w:pos="820"/>
        </w:tabs>
        <w:spacing w:before="31" w:after="0" w:line="240" w:lineRule="auto"/>
        <w:ind w:left="820" w:right="147" w:hanging="720"/>
        <w:rPr>
          <w:rFonts w:ascii="Arial" w:eastAsia="Times New Roman" w:hAnsi="Arial" w:cs="Arial"/>
        </w:rPr>
      </w:pPr>
    </w:p>
    <w:p w14:paraId="36888985" w14:textId="77777777" w:rsidR="00C406AD" w:rsidRPr="00F72995" w:rsidRDefault="00C406AD" w:rsidP="00C406AD">
      <w:pPr>
        <w:spacing w:before="15" w:after="0" w:line="220" w:lineRule="exact"/>
        <w:rPr>
          <w:rFonts w:ascii="Arial" w:hAnsi="Arial" w:cs="Arial"/>
        </w:rPr>
      </w:pPr>
    </w:p>
    <w:p w14:paraId="2F107C86" w14:textId="77777777" w:rsidR="00C406AD" w:rsidRPr="00F72995" w:rsidRDefault="00C406AD" w:rsidP="00F72995">
      <w:pPr>
        <w:tabs>
          <w:tab w:val="left" w:pos="820"/>
        </w:tabs>
        <w:spacing w:after="0" w:line="240" w:lineRule="auto"/>
        <w:ind w:left="720" w:right="-20" w:hanging="720"/>
        <w:outlineLvl w:val="0"/>
        <w:rPr>
          <w:rFonts w:ascii="Arial" w:eastAsia="Arial" w:hAnsi="Arial" w:cs="Arial"/>
          <w:sz w:val="24"/>
          <w:szCs w:val="24"/>
        </w:rPr>
      </w:pPr>
      <w:r w:rsidRPr="00F72995">
        <w:rPr>
          <w:rFonts w:ascii="Arial" w:eastAsia="Arial" w:hAnsi="Arial" w:cs="Arial"/>
          <w:b/>
          <w:bCs/>
          <w:spacing w:val="-1"/>
          <w:sz w:val="24"/>
          <w:szCs w:val="24"/>
        </w:rPr>
        <w:t>1</w:t>
      </w:r>
      <w:r w:rsidRPr="00F72995">
        <w:rPr>
          <w:rFonts w:ascii="Arial" w:eastAsia="Arial" w:hAnsi="Arial" w:cs="Arial"/>
          <w:b/>
          <w:bCs/>
          <w:sz w:val="24"/>
          <w:szCs w:val="24"/>
        </w:rPr>
        <w:t>1</w:t>
      </w:r>
      <w:r w:rsidRPr="00F72995">
        <w:rPr>
          <w:rFonts w:ascii="Arial" w:eastAsia="Arial" w:hAnsi="Arial" w:cs="Arial"/>
          <w:b/>
          <w:bCs/>
          <w:sz w:val="24"/>
          <w:szCs w:val="24"/>
        </w:rPr>
        <w:tab/>
      </w:r>
      <w:r w:rsidRPr="00F72995">
        <w:rPr>
          <w:rFonts w:ascii="Arial" w:eastAsia="Arial" w:hAnsi="Arial" w:cs="Arial"/>
          <w:b/>
          <w:bCs/>
          <w:spacing w:val="-1"/>
          <w:sz w:val="24"/>
          <w:szCs w:val="24"/>
        </w:rPr>
        <w:t>B</w:t>
      </w:r>
      <w:r w:rsidRPr="00F72995">
        <w:rPr>
          <w:rFonts w:ascii="Arial" w:eastAsia="Arial" w:hAnsi="Arial" w:cs="Arial"/>
          <w:b/>
          <w:bCs/>
          <w:spacing w:val="1"/>
          <w:sz w:val="24"/>
          <w:szCs w:val="24"/>
        </w:rPr>
        <w:t>udg</w:t>
      </w:r>
      <w:r w:rsidRPr="00F72995">
        <w:rPr>
          <w:rFonts w:ascii="Arial" w:eastAsia="Arial" w:hAnsi="Arial" w:cs="Arial"/>
          <w:b/>
          <w:bCs/>
          <w:spacing w:val="-1"/>
          <w:sz w:val="24"/>
          <w:szCs w:val="24"/>
        </w:rPr>
        <w:t>e</w:t>
      </w:r>
      <w:r w:rsidRPr="00F72995">
        <w:rPr>
          <w:rFonts w:ascii="Arial" w:eastAsia="Arial" w:hAnsi="Arial" w:cs="Arial"/>
          <w:b/>
          <w:bCs/>
          <w:sz w:val="24"/>
          <w:szCs w:val="24"/>
        </w:rPr>
        <w:t>t</w:t>
      </w:r>
      <w:r w:rsidRPr="00F72995">
        <w:rPr>
          <w:rFonts w:ascii="Arial" w:eastAsia="Arial" w:hAnsi="Arial" w:cs="Arial"/>
          <w:b/>
          <w:bCs/>
          <w:spacing w:val="1"/>
          <w:sz w:val="24"/>
          <w:szCs w:val="24"/>
        </w:rPr>
        <w:t xml:space="preserve"> </w:t>
      </w:r>
      <w:r w:rsidRPr="00F72995">
        <w:rPr>
          <w:rFonts w:ascii="Arial" w:eastAsia="Arial" w:hAnsi="Arial" w:cs="Arial"/>
          <w:b/>
          <w:bCs/>
          <w:spacing w:val="-1"/>
          <w:sz w:val="24"/>
          <w:szCs w:val="24"/>
        </w:rPr>
        <w:t>a</w:t>
      </w:r>
      <w:r w:rsidRPr="00F72995">
        <w:rPr>
          <w:rFonts w:ascii="Arial" w:eastAsia="Arial" w:hAnsi="Arial" w:cs="Arial"/>
          <w:b/>
          <w:bCs/>
          <w:spacing w:val="1"/>
          <w:sz w:val="24"/>
          <w:szCs w:val="24"/>
        </w:rPr>
        <w:t>pp</w:t>
      </w:r>
      <w:r w:rsidRPr="00F72995">
        <w:rPr>
          <w:rFonts w:ascii="Arial" w:eastAsia="Arial" w:hAnsi="Arial" w:cs="Arial"/>
          <w:b/>
          <w:bCs/>
          <w:spacing w:val="-1"/>
          <w:sz w:val="24"/>
          <w:szCs w:val="24"/>
        </w:rPr>
        <w:t>r</w:t>
      </w:r>
      <w:r w:rsidRPr="00F72995">
        <w:rPr>
          <w:rFonts w:ascii="Arial" w:eastAsia="Arial" w:hAnsi="Arial" w:cs="Arial"/>
          <w:b/>
          <w:bCs/>
          <w:spacing w:val="1"/>
          <w:sz w:val="24"/>
          <w:szCs w:val="24"/>
        </w:rPr>
        <w:t>o</w:t>
      </w:r>
      <w:r w:rsidRPr="00F72995">
        <w:rPr>
          <w:rFonts w:ascii="Arial" w:eastAsia="Arial" w:hAnsi="Arial" w:cs="Arial"/>
          <w:b/>
          <w:bCs/>
          <w:spacing w:val="-1"/>
          <w:sz w:val="24"/>
          <w:szCs w:val="24"/>
        </w:rPr>
        <w:t>va</w:t>
      </w:r>
      <w:r w:rsidRPr="00F72995">
        <w:rPr>
          <w:rFonts w:ascii="Arial" w:eastAsia="Arial" w:hAnsi="Arial" w:cs="Arial"/>
          <w:b/>
          <w:bCs/>
          <w:sz w:val="24"/>
          <w:szCs w:val="24"/>
        </w:rPr>
        <w:t>l</w:t>
      </w:r>
    </w:p>
    <w:p w14:paraId="2685E5EA" w14:textId="77777777" w:rsidR="00C406AD" w:rsidRPr="00F72995" w:rsidRDefault="00C406AD" w:rsidP="00F72995">
      <w:pPr>
        <w:spacing w:before="8" w:after="0" w:line="240" w:lineRule="exact"/>
        <w:ind w:left="720" w:hanging="720"/>
        <w:rPr>
          <w:rFonts w:ascii="Arial" w:hAnsi="Arial" w:cs="Arial"/>
          <w:sz w:val="24"/>
          <w:szCs w:val="24"/>
        </w:rPr>
      </w:pPr>
    </w:p>
    <w:p w14:paraId="79D2158D" w14:textId="77777777" w:rsidR="00C406AD" w:rsidRPr="00F72995" w:rsidRDefault="00C406AD" w:rsidP="00F72995">
      <w:pPr>
        <w:tabs>
          <w:tab w:val="left" w:pos="820"/>
        </w:tabs>
        <w:spacing w:after="0" w:line="252" w:lineRule="exact"/>
        <w:ind w:left="720" w:right="108" w:hanging="720"/>
        <w:rPr>
          <w:rFonts w:ascii="Arial" w:eastAsia="Times New Roman" w:hAnsi="Arial" w:cs="Arial"/>
          <w:sz w:val="14"/>
          <w:szCs w:val="14"/>
        </w:rPr>
      </w:pPr>
      <w:r w:rsidRPr="00F72995">
        <w:rPr>
          <w:rFonts w:ascii="Arial" w:eastAsia="Times New Roman" w:hAnsi="Arial" w:cs="Arial"/>
          <w:spacing w:val="2"/>
        </w:rPr>
        <w:t>11</w:t>
      </w:r>
      <w:r w:rsidRPr="00F72995">
        <w:rPr>
          <w:rFonts w:ascii="Arial" w:eastAsia="Times New Roman" w:hAnsi="Arial" w:cs="Arial"/>
          <w:spacing w:val="-3"/>
        </w:rPr>
        <w:t>.</w:t>
      </w:r>
      <w:r w:rsidRPr="00F72995">
        <w:rPr>
          <w:rFonts w:ascii="Arial" w:eastAsia="Times New Roman" w:hAnsi="Arial" w:cs="Arial"/>
        </w:rPr>
        <w:t>1</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ha</w:t>
      </w:r>
      <w:r w:rsidRPr="00F72995">
        <w:rPr>
          <w:rFonts w:ascii="Arial" w:eastAsia="Times New Roman" w:hAnsi="Arial" w:cs="Arial"/>
          <w:spacing w:val="3"/>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ese</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3"/>
        </w:rPr>
        <w:t>i</w:t>
      </w:r>
      <w:r w:rsidRPr="00F72995">
        <w:rPr>
          <w:rFonts w:ascii="Arial" w:eastAsia="Times New Roman" w:hAnsi="Arial" w:cs="Arial"/>
          <w:spacing w:val="-1"/>
        </w:rPr>
        <w:t>t</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spacing w:val="-2"/>
        </w:rPr>
        <w:t>a</w:t>
      </w:r>
      <w:r w:rsidRPr="00F72995">
        <w:rPr>
          <w:rFonts w:ascii="Arial" w:eastAsia="Times New Roman" w:hAnsi="Arial" w:cs="Arial"/>
          <w:spacing w:val="3"/>
        </w:rPr>
        <w:t>l</w:t>
      </w:r>
      <w:r w:rsidRPr="00F72995">
        <w:rPr>
          <w:rFonts w:ascii="Arial" w:eastAsia="Times New Roman" w:hAnsi="Arial" w:cs="Arial"/>
          <w:spacing w:val="-2"/>
        </w:rPr>
        <w:t>a</w:t>
      </w:r>
      <w:r w:rsidRPr="00F72995">
        <w:rPr>
          <w:rFonts w:ascii="Arial" w:eastAsia="Times New Roman" w:hAnsi="Arial" w:cs="Arial"/>
          <w:spacing w:val="2"/>
        </w:rPr>
        <w:t>nc</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2"/>
        </w:rPr>
        <w:t>ge</w:t>
      </w:r>
      <w:r w:rsidRPr="00F72995">
        <w:rPr>
          <w:rFonts w:ascii="Arial" w:eastAsia="Times New Roman" w:hAnsi="Arial" w:cs="Arial"/>
        </w:rPr>
        <w:t xml:space="preserve">t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ye</w:t>
      </w:r>
      <w:r w:rsidRPr="00F72995">
        <w:rPr>
          <w:rFonts w:ascii="Arial" w:eastAsia="Times New Roman" w:hAnsi="Arial" w:cs="Arial"/>
          <w:spacing w:val="2"/>
        </w:rPr>
        <w:t>a</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3</w:t>
      </w:r>
      <w:r w:rsidRPr="00F72995">
        <w:rPr>
          <w:rFonts w:ascii="Arial" w:eastAsia="Times New Roman" w:hAnsi="Arial" w:cs="Arial"/>
        </w:rPr>
        <w:t>1</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ugu</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2"/>
        </w:rPr>
        <w:t>su</w:t>
      </w:r>
      <w:r w:rsidRPr="00F72995">
        <w:rPr>
          <w:rFonts w:ascii="Arial" w:eastAsia="Times New Roman" w:hAnsi="Arial" w:cs="Arial"/>
          <w:spacing w:val="2"/>
        </w:rPr>
        <w:t>b</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E</w:t>
      </w:r>
      <w:r w:rsidRPr="00F72995">
        <w:rPr>
          <w:rFonts w:ascii="Arial" w:eastAsia="Times New Roman" w:hAnsi="Arial" w:cs="Arial"/>
          <w:spacing w:val="2"/>
        </w:rPr>
        <w:t>d</w:t>
      </w:r>
      <w:r w:rsidRPr="00F72995">
        <w:rPr>
          <w:rFonts w:ascii="Arial" w:eastAsia="Times New Roman" w:hAnsi="Arial" w:cs="Arial"/>
          <w:spacing w:val="-2"/>
        </w:rPr>
        <w:t>uca</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2"/>
        </w:rPr>
        <w:t>un</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g</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3</w:t>
      </w:r>
      <w:r w:rsidRPr="00F72995">
        <w:rPr>
          <w:rFonts w:ascii="Arial" w:eastAsia="Times New Roman" w:hAnsi="Arial" w:cs="Arial"/>
        </w:rPr>
        <w:t>0</w:t>
      </w:r>
      <w:r w:rsidRPr="00F72995">
        <w:rPr>
          <w:rFonts w:ascii="Arial" w:eastAsia="Times New Roman" w:hAnsi="Arial" w:cs="Arial"/>
          <w:spacing w:val="-1"/>
        </w:rPr>
        <w:t xml:space="preserve"> </w:t>
      </w:r>
      <w:r w:rsidRPr="00F72995">
        <w:rPr>
          <w:rFonts w:ascii="Arial" w:eastAsia="Times New Roman" w:hAnsi="Arial" w:cs="Arial"/>
          <w:spacing w:val="2"/>
        </w:rPr>
        <w:t>J</w:t>
      </w:r>
      <w:r w:rsidRPr="00F72995">
        <w:rPr>
          <w:rFonts w:ascii="Arial" w:eastAsia="Times New Roman" w:hAnsi="Arial" w:cs="Arial"/>
          <w:spacing w:val="-2"/>
        </w:rPr>
        <w:t>un</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3"/>
        </w:rPr>
        <w:t>w</w:t>
      </w:r>
      <w:r w:rsidRPr="00F72995">
        <w:rPr>
          <w:rFonts w:ascii="Arial" w:eastAsia="Times New Roman" w:hAnsi="Arial" w:cs="Arial"/>
          <w:spacing w:val="-1"/>
        </w:rPr>
        <w:t>it</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rPr>
        <w:t>x</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spacing w:val="-2"/>
        </w:rPr>
        <w:t>k</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ece</w:t>
      </w:r>
      <w:r w:rsidRPr="00F72995">
        <w:rPr>
          <w:rFonts w:ascii="Arial" w:eastAsia="Times New Roman" w:hAnsi="Arial" w:cs="Arial"/>
          <w:spacing w:val="-1"/>
        </w:rPr>
        <w:t>i</w:t>
      </w:r>
      <w:r w:rsidRPr="00F72995">
        <w:rPr>
          <w:rFonts w:ascii="Arial" w:eastAsia="Times New Roman" w:hAnsi="Arial" w:cs="Arial"/>
          <w:spacing w:val="2"/>
        </w:rPr>
        <w:t>p</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na</w:t>
      </w:r>
      <w:r w:rsidRPr="00F72995">
        <w:rPr>
          <w:rFonts w:ascii="Arial" w:eastAsia="Times New Roman" w:hAnsi="Arial" w:cs="Arial"/>
        </w:rPr>
        <w:t xml:space="preserve">l </w:t>
      </w:r>
      <w:r w:rsidRPr="00F72995">
        <w:rPr>
          <w:rFonts w:ascii="Arial" w:eastAsia="Times New Roman" w:hAnsi="Arial" w:cs="Arial"/>
          <w:spacing w:val="2"/>
        </w:rPr>
        <w:t>f</w:t>
      </w:r>
      <w:r w:rsidRPr="00F72995">
        <w:rPr>
          <w:rFonts w:ascii="Arial" w:eastAsia="Times New Roman" w:hAnsi="Arial" w:cs="Arial"/>
          <w:spacing w:val="-2"/>
        </w:rPr>
        <w:t>un</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l</w:t>
      </w:r>
      <w:r w:rsidRPr="00F72995">
        <w:rPr>
          <w:rFonts w:ascii="Arial" w:eastAsia="Times New Roman" w:hAnsi="Arial" w:cs="Arial"/>
          <w:spacing w:val="-2"/>
        </w:rPr>
        <w:t>e</w:t>
      </w:r>
      <w:r w:rsidRPr="00F72995">
        <w:rPr>
          <w:rFonts w:ascii="Arial" w:eastAsia="Times New Roman" w:hAnsi="Arial" w:cs="Arial"/>
          <w:spacing w:val="3"/>
        </w:rPr>
        <w:t>t</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7"/>
        </w:rPr>
        <w:t>.</w:t>
      </w:r>
      <w:r w:rsidRPr="00F72995">
        <w:rPr>
          <w:rFonts w:ascii="Arial" w:eastAsia="Times New Roman" w:hAnsi="Arial" w:cs="Arial"/>
          <w:position w:val="10"/>
          <w:sz w:val="14"/>
          <w:szCs w:val="14"/>
        </w:rPr>
        <w:t>1</w:t>
      </w:r>
    </w:p>
    <w:p w14:paraId="0B91B05F" w14:textId="77777777" w:rsidR="00C406AD" w:rsidRPr="00F72995" w:rsidRDefault="00C406AD" w:rsidP="00F72995">
      <w:pPr>
        <w:spacing w:before="9" w:after="0" w:line="200" w:lineRule="exact"/>
        <w:ind w:left="720" w:hanging="720"/>
        <w:rPr>
          <w:rFonts w:ascii="Arial" w:hAnsi="Arial" w:cs="Arial"/>
          <w:sz w:val="20"/>
          <w:szCs w:val="20"/>
        </w:rPr>
      </w:pPr>
    </w:p>
    <w:p w14:paraId="6F27E096" w14:textId="77777777" w:rsidR="00C406AD" w:rsidRPr="00F72995" w:rsidRDefault="00C406AD" w:rsidP="00F72995">
      <w:pPr>
        <w:tabs>
          <w:tab w:val="left" w:pos="820"/>
        </w:tabs>
        <w:spacing w:before="31" w:after="0" w:line="240" w:lineRule="auto"/>
        <w:ind w:left="720" w:right="-20" w:hanging="720"/>
        <w:rPr>
          <w:rFonts w:ascii="Arial" w:eastAsia="Times New Roman" w:hAnsi="Arial" w:cs="Arial"/>
        </w:rPr>
      </w:pPr>
      <w:r w:rsidRPr="00F72995">
        <w:rPr>
          <w:rFonts w:ascii="Arial" w:eastAsia="Times New Roman" w:hAnsi="Arial" w:cs="Arial"/>
          <w:spacing w:val="2"/>
        </w:rPr>
        <w:t>11</w:t>
      </w:r>
      <w:r w:rsidRPr="00F72995">
        <w:rPr>
          <w:rFonts w:ascii="Arial" w:eastAsia="Times New Roman" w:hAnsi="Arial" w:cs="Arial"/>
          <w:spacing w:val="-3"/>
        </w:rPr>
        <w:t>.</w:t>
      </w:r>
      <w:r w:rsidRPr="00F72995">
        <w:rPr>
          <w:rFonts w:ascii="Arial" w:eastAsia="Times New Roman" w:hAnsi="Arial" w:cs="Arial"/>
        </w:rPr>
        <w:t>2</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2"/>
        </w:rPr>
        <w:t>COO</w:t>
      </w:r>
      <w:r w:rsidRPr="00F72995">
        <w:rPr>
          <w:rFonts w:ascii="Arial" w:eastAsia="Times New Roman" w:hAnsi="Arial" w:cs="Arial"/>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r</w:t>
      </w:r>
      <w:r w:rsidRPr="00F72995">
        <w:rPr>
          <w:rFonts w:ascii="Arial" w:eastAsia="Times New Roman" w:hAnsi="Arial" w:cs="Arial"/>
          <w:spacing w:val="-2"/>
        </w:rPr>
        <w:t>e</w:t>
      </w:r>
      <w:r w:rsidRPr="00F72995">
        <w:rPr>
          <w:rFonts w:ascii="Arial" w:eastAsia="Times New Roman" w:hAnsi="Arial" w:cs="Arial"/>
          <w:spacing w:val="-1"/>
        </w:rPr>
        <w:t>s</w:t>
      </w:r>
      <w:r w:rsidRPr="00F72995">
        <w:rPr>
          <w:rFonts w:ascii="Arial" w:eastAsia="Times New Roman" w:hAnsi="Arial" w:cs="Arial"/>
          <w:spacing w:val="2"/>
        </w:rPr>
        <w:t>po</w:t>
      </w:r>
      <w:r w:rsidRPr="00F72995">
        <w:rPr>
          <w:rFonts w:ascii="Arial" w:eastAsia="Times New Roman" w:hAnsi="Arial" w:cs="Arial"/>
          <w:spacing w:val="-2"/>
        </w:rPr>
        <w:t>n</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1"/>
        </w:rPr>
        <w:t>l</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spacing w:val="-1"/>
        </w:rPr>
        <w:t>r</w:t>
      </w:r>
      <w:r w:rsidRPr="00F72995">
        <w:rPr>
          <w:rFonts w:ascii="Arial" w:eastAsia="Times New Roman" w:hAnsi="Arial" w:cs="Arial"/>
        </w:rPr>
        <w:t>:</w:t>
      </w:r>
    </w:p>
    <w:p w14:paraId="67DFBD8C" w14:textId="77777777" w:rsidR="00C406AD" w:rsidRPr="00F72995" w:rsidRDefault="00C406AD" w:rsidP="00F72995">
      <w:pPr>
        <w:spacing w:before="3" w:after="0" w:line="240" w:lineRule="exact"/>
        <w:ind w:left="720" w:hanging="720"/>
        <w:rPr>
          <w:rFonts w:ascii="Arial" w:hAnsi="Arial" w:cs="Arial"/>
          <w:sz w:val="24"/>
          <w:szCs w:val="24"/>
        </w:rPr>
      </w:pPr>
    </w:p>
    <w:p w14:paraId="0D7782CC" w14:textId="2CD455FD" w:rsidR="00C406AD" w:rsidRPr="00F72995" w:rsidRDefault="00C406AD" w:rsidP="00F72995">
      <w:pPr>
        <w:spacing w:after="0" w:line="252" w:lineRule="exact"/>
        <w:ind w:left="1440" w:right="63" w:hanging="721"/>
        <w:rPr>
          <w:rFonts w:ascii="Arial" w:eastAsia="Times New Roman" w:hAnsi="Arial" w:cs="Arial"/>
        </w:rPr>
      </w:pPr>
      <w:r w:rsidRPr="00F72995">
        <w:rPr>
          <w:rFonts w:ascii="Arial" w:eastAsia="Times New Roman" w:hAnsi="Arial" w:cs="Arial"/>
          <w:spacing w:val="2"/>
        </w:rPr>
        <w:t>11</w:t>
      </w:r>
      <w:r w:rsidRPr="00F72995">
        <w:rPr>
          <w:rFonts w:ascii="Arial" w:eastAsia="Times New Roman" w:hAnsi="Arial" w:cs="Arial"/>
          <w:spacing w:val="-3"/>
        </w:rPr>
        <w:t>.</w:t>
      </w:r>
      <w:r w:rsidRPr="00F72995">
        <w:rPr>
          <w:rFonts w:ascii="Arial" w:eastAsia="Times New Roman" w:hAnsi="Arial" w:cs="Arial"/>
          <w:spacing w:val="2"/>
        </w:rPr>
        <w:t>2</w:t>
      </w:r>
      <w:r w:rsidRPr="00F72995">
        <w:rPr>
          <w:rFonts w:ascii="Arial" w:eastAsia="Times New Roman" w:hAnsi="Arial" w:cs="Arial"/>
          <w:spacing w:val="1"/>
        </w:rPr>
        <w:t>.</w:t>
      </w:r>
      <w:r w:rsidRPr="00F72995">
        <w:rPr>
          <w:rFonts w:ascii="Arial" w:eastAsia="Times New Roman" w:hAnsi="Arial" w:cs="Arial"/>
        </w:rPr>
        <w:t>1</w:t>
      </w:r>
      <w:r w:rsidR="00F72995" w:rsidRPr="00F72995">
        <w:rPr>
          <w:rFonts w:ascii="Arial" w:eastAsia="Times New Roman" w:hAnsi="Arial" w:cs="Arial"/>
        </w:rPr>
        <w:tab/>
      </w:r>
      <w:r w:rsidRPr="00F72995">
        <w:rPr>
          <w:rFonts w:ascii="Arial" w:eastAsia="Times New Roman" w:hAnsi="Arial" w:cs="Arial"/>
          <w:spacing w:val="-2"/>
        </w:rPr>
        <w:t>es</w:t>
      </w:r>
      <w:r w:rsidRPr="00F72995">
        <w:rPr>
          <w:rFonts w:ascii="Arial" w:eastAsia="Times New Roman" w:hAnsi="Arial" w:cs="Arial"/>
          <w:spacing w:val="3"/>
        </w:rPr>
        <w:t>t</w:t>
      </w:r>
      <w:r w:rsidRPr="00F72995">
        <w:rPr>
          <w:rFonts w:ascii="Arial" w:eastAsia="Times New Roman" w:hAnsi="Arial" w:cs="Arial"/>
          <w:spacing w:val="-2"/>
        </w:rPr>
        <w:t>a</w:t>
      </w:r>
      <w:r w:rsidRPr="00F72995">
        <w:rPr>
          <w:rFonts w:ascii="Arial" w:eastAsia="Times New Roman" w:hAnsi="Arial" w:cs="Arial"/>
          <w:spacing w:val="2"/>
        </w:rPr>
        <w:t>b</w:t>
      </w:r>
      <w:r w:rsidRPr="00F72995">
        <w:rPr>
          <w:rFonts w:ascii="Arial" w:eastAsia="Times New Roman" w:hAnsi="Arial" w:cs="Arial"/>
          <w:spacing w:val="-1"/>
        </w:rPr>
        <w:t>li</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1"/>
        </w:rPr>
        <w:t>w</w:t>
      </w:r>
      <w:r w:rsidRPr="00F72995">
        <w:rPr>
          <w:rFonts w:ascii="Arial" w:eastAsia="Times New Roman" w:hAnsi="Arial" w:cs="Arial"/>
          <w:spacing w:val="-1"/>
        </w:rPr>
        <w:t>ri</w:t>
      </w:r>
      <w:r w:rsidRPr="00F72995">
        <w:rPr>
          <w:rFonts w:ascii="Arial" w:eastAsia="Times New Roman" w:hAnsi="Arial" w:cs="Arial"/>
          <w:spacing w:val="3"/>
        </w:rPr>
        <w:t>t</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ce</w:t>
      </w:r>
      <w:r w:rsidRPr="00F72995">
        <w:rPr>
          <w:rFonts w:ascii="Arial" w:eastAsia="Times New Roman" w:hAnsi="Arial" w:cs="Arial"/>
          <w:spacing w:val="2"/>
        </w:rPr>
        <w:t>du</w:t>
      </w:r>
      <w:r w:rsidRPr="00F72995">
        <w:rPr>
          <w:rFonts w:ascii="Arial" w:eastAsia="Times New Roman" w:hAnsi="Arial" w:cs="Arial"/>
          <w:spacing w:val="-1"/>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ti</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2"/>
        </w:rPr>
        <w:t>b</w:t>
      </w:r>
      <w:r w:rsidRPr="00F72995">
        <w:rPr>
          <w:rFonts w:ascii="Arial" w:eastAsia="Times New Roman" w:hAnsi="Arial" w:cs="Arial"/>
          <w:spacing w:val="3"/>
        </w:rPr>
        <w:t>l</w:t>
      </w:r>
      <w:r w:rsidRPr="00F72995">
        <w:rPr>
          <w:rFonts w:ascii="Arial" w:eastAsia="Times New Roman" w:hAnsi="Arial" w:cs="Arial"/>
          <w:spacing w:val="2"/>
        </w:rPr>
        <w:t>e</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f</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se</w:t>
      </w:r>
      <w:r w:rsidRPr="00F72995">
        <w:rPr>
          <w:rFonts w:ascii="Arial" w:eastAsia="Times New Roman" w:hAnsi="Arial" w:cs="Arial"/>
          <w:spacing w:val="-1"/>
        </w:rPr>
        <w:t>tt</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2"/>
        </w:rPr>
        <w:t>g</w:t>
      </w:r>
      <w:r w:rsidRPr="00F72995">
        <w:rPr>
          <w:rFonts w:ascii="Arial" w:eastAsia="Times New Roman" w:hAnsi="Arial" w:cs="Arial"/>
          <w:spacing w:val="2"/>
        </w:rPr>
        <w:t>e</w:t>
      </w:r>
      <w:r w:rsidRPr="00F72995">
        <w:rPr>
          <w:rFonts w:ascii="Arial" w:eastAsia="Times New Roman" w:hAnsi="Arial" w:cs="Arial"/>
        </w:rPr>
        <w:t xml:space="preserve">t </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dv</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eac</w:t>
      </w:r>
      <w:r w:rsidRPr="00F72995">
        <w:rPr>
          <w:rFonts w:ascii="Arial" w:eastAsia="Times New Roman" w:hAnsi="Arial" w:cs="Arial"/>
        </w:rPr>
        <w:t xml:space="preserve">h </w:t>
      </w:r>
      <w:r w:rsidRPr="00F72995">
        <w:rPr>
          <w:rFonts w:ascii="Arial" w:eastAsia="Times New Roman" w:hAnsi="Arial" w:cs="Arial"/>
          <w:spacing w:val="-2"/>
        </w:rPr>
        <w:t>aca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3"/>
        </w:rPr>
        <w:t>i</w:t>
      </w:r>
      <w:r w:rsidRPr="00F72995">
        <w:rPr>
          <w:rFonts w:ascii="Arial" w:eastAsia="Times New Roman" w:hAnsi="Arial" w:cs="Arial"/>
        </w:rPr>
        <w:t>c</w:t>
      </w:r>
      <w:r w:rsidRPr="00F72995">
        <w:rPr>
          <w:rFonts w:ascii="Arial" w:eastAsia="Times New Roman" w:hAnsi="Arial" w:cs="Arial"/>
          <w:spacing w:val="-1"/>
        </w:rPr>
        <w:t xml:space="preserve"> </w:t>
      </w:r>
      <w:r w:rsidRPr="00F72995">
        <w:rPr>
          <w:rFonts w:ascii="Arial" w:eastAsia="Times New Roman" w:hAnsi="Arial" w:cs="Arial"/>
          <w:spacing w:val="-2"/>
        </w:rPr>
        <w:t>y</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w:t>
      </w:r>
    </w:p>
    <w:p w14:paraId="3CE184E8" w14:textId="77777777" w:rsidR="00C406AD" w:rsidRPr="00F72995" w:rsidRDefault="00C406AD" w:rsidP="00F72995">
      <w:pPr>
        <w:spacing w:before="17" w:after="0" w:line="220" w:lineRule="exact"/>
        <w:ind w:left="1440"/>
        <w:rPr>
          <w:rFonts w:ascii="Arial" w:hAnsi="Arial" w:cs="Arial"/>
        </w:rPr>
      </w:pPr>
    </w:p>
    <w:p w14:paraId="32B485FC" w14:textId="6E196F1D" w:rsidR="00C406AD" w:rsidRPr="00F72995" w:rsidRDefault="00C406AD" w:rsidP="00F72995">
      <w:pPr>
        <w:spacing w:after="0" w:line="242" w:lineRule="auto"/>
        <w:ind w:left="1440" w:right="572" w:hanging="721"/>
        <w:rPr>
          <w:rFonts w:ascii="Arial" w:eastAsia="Times New Roman" w:hAnsi="Arial" w:cs="Arial"/>
          <w:spacing w:val="3"/>
        </w:rPr>
      </w:pPr>
      <w:r w:rsidRPr="00F72995">
        <w:rPr>
          <w:rFonts w:ascii="Arial" w:eastAsia="Times New Roman" w:hAnsi="Arial" w:cs="Arial"/>
          <w:spacing w:val="2"/>
        </w:rPr>
        <w:t>11</w:t>
      </w:r>
      <w:r w:rsidRPr="00F72995">
        <w:rPr>
          <w:rFonts w:ascii="Arial" w:eastAsia="Times New Roman" w:hAnsi="Arial" w:cs="Arial"/>
          <w:spacing w:val="-3"/>
        </w:rPr>
        <w:t>.</w:t>
      </w:r>
      <w:r w:rsidRPr="00F72995">
        <w:rPr>
          <w:rFonts w:ascii="Arial" w:eastAsia="Times New Roman" w:hAnsi="Arial" w:cs="Arial"/>
          <w:spacing w:val="2"/>
        </w:rPr>
        <w:t>2</w:t>
      </w:r>
      <w:r w:rsidRPr="00F72995">
        <w:rPr>
          <w:rFonts w:ascii="Arial" w:eastAsia="Times New Roman" w:hAnsi="Arial" w:cs="Arial"/>
          <w:spacing w:val="1"/>
        </w:rPr>
        <w:t>.</w:t>
      </w:r>
      <w:r w:rsidRPr="00F72995">
        <w:rPr>
          <w:rFonts w:ascii="Arial" w:eastAsia="Times New Roman" w:hAnsi="Arial" w:cs="Arial"/>
        </w:rPr>
        <w:t>2</w:t>
      </w:r>
      <w:r w:rsidR="00F72995" w:rsidRPr="00F72995">
        <w:rPr>
          <w:rFonts w:ascii="Arial" w:eastAsia="Times New Roman" w:hAnsi="Arial" w:cs="Arial"/>
        </w:rPr>
        <w:tab/>
      </w:r>
      <w:r w:rsidRPr="00F72995">
        <w:rPr>
          <w:rFonts w:ascii="Arial" w:eastAsia="Times New Roman" w:hAnsi="Arial" w:cs="Arial"/>
          <w:spacing w:val="-2"/>
        </w:rPr>
        <w:t>se</w:t>
      </w:r>
      <w:r w:rsidRPr="00F72995">
        <w:rPr>
          <w:rFonts w:ascii="Arial" w:eastAsia="Times New Roman" w:hAnsi="Arial" w:cs="Arial"/>
          <w:spacing w:val="-1"/>
        </w:rPr>
        <w:t>t</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n</w:t>
      </w:r>
      <w:r w:rsidRPr="00F72995">
        <w:rPr>
          <w:rFonts w:ascii="Arial" w:eastAsia="Times New Roman" w:hAnsi="Arial" w:cs="Arial"/>
          <w:spacing w:val="2"/>
        </w:rPr>
        <w:t>u</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2"/>
        </w:rPr>
        <w:t>ge</w:t>
      </w:r>
      <w:r w:rsidRPr="00F72995">
        <w:rPr>
          <w:rFonts w:ascii="Arial" w:eastAsia="Times New Roman" w:hAnsi="Arial" w:cs="Arial"/>
        </w:rPr>
        <w:t xml:space="preserve">t </w:t>
      </w:r>
      <w:r w:rsidRPr="00F72995">
        <w:rPr>
          <w:rFonts w:ascii="Arial" w:eastAsia="Times New Roman" w:hAnsi="Arial" w:cs="Arial"/>
          <w:spacing w:val="2"/>
        </w:rPr>
        <w:t>(</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1"/>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s</w:t>
      </w:r>
      <w:r w:rsidRPr="00F72995">
        <w:rPr>
          <w:rFonts w:ascii="Arial" w:eastAsia="Times New Roman" w:hAnsi="Arial" w:cs="Arial"/>
          <w:spacing w:val="2"/>
        </w:rPr>
        <w:t>s</w:t>
      </w:r>
      <w:r w:rsidRPr="00F72995">
        <w:rPr>
          <w:rFonts w:ascii="Arial" w:eastAsia="Times New Roman" w:hAnsi="Arial" w:cs="Arial"/>
          <w:spacing w:val="-2"/>
        </w:rPr>
        <w:t>u</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spacing w:val="3"/>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rPr>
        <w:t xml:space="preserve">t </w:t>
      </w:r>
      <w:r w:rsidRPr="00F72995">
        <w:rPr>
          <w:rFonts w:ascii="Arial" w:eastAsia="Times New Roman" w:hAnsi="Arial" w:cs="Arial"/>
          <w:spacing w:val="-1"/>
        </w:rPr>
        <w:t>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spacing w:val="-2"/>
        </w:rPr>
        <w:t>a</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spacing w:val="2"/>
        </w:rPr>
        <w:t>d</w:t>
      </w:r>
      <w:r w:rsidRPr="00F72995">
        <w:rPr>
          <w:rFonts w:ascii="Arial" w:eastAsia="Times New Roman" w:hAnsi="Arial" w:cs="Arial"/>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2"/>
        </w:rPr>
        <w:t>a</w:t>
      </w:r>
      <w:r w:rsidRPr="00F72995">
        <w:rPr>
          <w:rFonts w:ascii="Arial" w:eastAsia="Times New Roman" w:hAnsi="Arial" w:cs="Arial"/>
          <w:spacing w:val="2"/>
        </w:rPr>
        <w:t>pp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va</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1"/>
        </w:rPr>
        <w:t>m</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1"/>
        </w:rPr>
        <w:t>it</w:t>
      </w:r>
      <w:r w:rsidRPr="00F72995">
        <w:rPr>
          <w:rFonts w:ascii="Arial" w:eastAsia="Times New Roman" w:hAnsi="Arial" w:cs="Arial"/>
          <w:spacing w:val="2"/>
        </w:rPr>
        <w:t>o</w:t>
      </w:r>
      <w:r w:rsidRPr="00F72995">
        <w:rPr>
          <w:rFonts w:ascii="Arial" w:eastAsia="Times New Roman" w:hAnsi="Arial" w:cs="Arial"/>
          <w:spacing w:val="-1"/>
        </w:rPr>
        <w:t>ri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g</w:t>
      </w:r>
      <w:r w:rsidRPr="00F72995">
        <w:rPr>
          <w:rFonts w:ascii="Arial" w:eastAsia="Times New Roman" w:hAnsi="Arial" w:cs="Arial"/>
          <w:spacing w:val="-1"/>
        </w:rPr>
        <w:t>r</w:t>
      </w:r>
      <w:r w:rsidRPr="00F72995">
        <w:rPr>
          <w:rFonts w:ascii="Arial" w:eastAsia="Times New Roman" w:hAnsi="Arial" w:cs="Arial"/>
          <w:spacing w:val="-2"/>
        </w:rPr>
        <w:t>es</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spacing w:val="-2"/>
        </w:rPr>
        <w:t>ag</w:t>
      </w:r>
      <w:r w:rsidRPr="00F72995">
        <w:rPr>
          <w:rFonts w:ascii="Arial" w:eastAsia="Times New Roman" w:hAnsi="Arial" w:cs="Arial"/>
          <w:spacing w:val="2"/>
        </w:rPr>
        <w:t>a</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6"/>
        </w:rPr>
        <w:t>s</w:t>
      </w:r>
      <w:r w:rsidRPr="00F72995">
        <w:rPr>
          <w:rFonts w:ascii="Arial" w:eastAsia="Times New Roman" w:hAnsi="Arial" w:cs="Arial"/>
        </w:rPr>
        <w:t xml:space="preserve">t </w:t>
      </w:r>
      <w:r w:rsidRPr="00F72995">
        <w:rPr>
          <w:rFonts w:ascii="Arial" w:eastAsia="Times New Roman" w:hAnsi="Arial" w:cs="Arial"/>
          <w:spacing w:val="-1"/>
        </w:rPr>
        <w:t>i</w:t>
      </w:r>
      <w:r w:rsidRPr="00F72995">
        <w:rPr>
          <w:rFonts w:ascii="Arial" w:eastAsia="Times New Roman" w:hAnsi="Arial" w:cs="Arial"/>
        </w:rPr>
        <w:t xml:space="preserve">t </w:t>
      </w:r>
      <w:r w:rsidRPr="00F72995">
        <w:rPr>
          <w:rFonts w:ascii="Arial" w:eastAsia="Times New Roman" w:hAnsi="Arial" w:cs="Arial"/>
          <w:spacing w:val="2"/>
        </w:rPr>
        <w:t>d</w:t>
      </w:r>
      <w:r w:rsidRPr="00F72995">
        <w:rPr>
          <w:rFonts w:ascii="Arial" w:eastAsia="Times New Roman" w:hAnsi="Arial" w:cs="Arial"/>
          <w:spacing w:val="-2"/>
        </w:rPr>
        <w:t>u</w:t>
      </w:r>
      <w:r w:rsidRPr="00F72995">
        <w:rPr>
          <w:rFonts w:ascii="Arial" w:eastAsia="Times New Roman" w:hAnsi="Arial" w:cs="Arial"/>
          <w:spacing w:val="2"/>
        </w:rPr>
        <w:t>r</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y</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w:t>
      </w:r>
    </w:p>
    <w:p w14:paraId="5284D5E2" w14:textId="77777777" w:rsidR="00C406AD" w:rsidRPr="00F72995" w:rsidRDefault="00C406AD" w:rsidP="00F72995">
      <w:pPr>
        <w:spacing w:after="0" w:line="240" w:lineRule="exact"/>
        <w:ind w:left="1440"/>
        <w:rPr>
          <w:rFonts w:ascii="Arial" w:hAnsi="Arial" w:cs="Arial"/>
          <w:sz w:val="24"/>
          <w:szCs w:val="24"/>
        </w:rPr>
      </w:pPr>
    </w:p>
    <w:p w14:paraId="4D0E27ED" w14:textId="747DBC01" w:rsidR="00C406AD" w:rsidRPr="00F72995" w:rsidRDefault="00C406AD" w:rsidP="00F72995">
      <w:pPr>
        <w:spacing w:after="0" w:line="252" w:lineRule="exact"/>
        <w:ind w:left="1440" w:right="185" w:hanging="721"/>
        <w:rPr>
          <w:rFonts w:ascii="Arial" w:eastAsia="Times New Roman" w:hAnsi="Arial" w:cs="Arial"/>
        </w:rPr>
      </w:pPr>
      <w:r w:rsidRPr="00F72995">
        <w:rPr>
          <w:rFonts w:ascii="Arial" w:eastAsia="Times New Roman" w:hAnsi="Arial" w:cs="Arial"/>
          <w:spacing w:val="2"/>
        </w:rPr>
        <w:t>11</w:t>
      </w:r>
      <w:r w:rsidRPr="00F72995">
        <w:rPr>
          <w:rFonts w:ascii="Arial" w:eastAsia="Times New Roman" w:hAnsi="Arial" w:cs="Arial"/>
          <w:spacing w:val="-3"/>
        </w:rPr>
        <w:t>.</w:t>
      </w:r>
      <w:r w:rsidRPr="00F72995">
        <w:rPr>
          <w:rFonts w:ascii="Arial" w:eastAsia="Times New Roman" w:hAnsi="Arial" w:cs="Arial"/>
          <w:spacing w:val="2"/>
        </w:rPr>
        <w:t>2</w:t>
      </w:r>
      <w:r w:rsidRPr="00F72995">
        <w:rPr>
          <w:rFonts w:ascii="Arial" w:eastAsia="Times New Roman" w:hAnsi="Arial" w:cs="Arial"/>
          <w:spacing w:val="1"/>
        </w:rPr>
        <w:t>.</w:t>
      </w:r>
      <w:r w:rsidRPr="00F72995">
        <w:rPr>
          <w:rFonts w:ascii="Arial" w:eastAsia="Times New Roman" w:hAnsi="Arial" w:cs="Arial"/>
        </w:rPr>
        <w:t>3</w:t>
      </w:r>
      <w:r w:rsidR="00F72995" w:rsidRPr="00F72995">
        <w:rPr>
          <w:rFonts w:ascii="Arial" w:eastAsia="Times New Roman" w:hAnsi="Arial" w:cs="Arial"/>
        </w:rPr>
        <w:tab/>
      </w:r>
      <w:r w:rsidRPr="00F72995">
        <w:rPr>
          <w:rFonts w:ascii="Arial" w:eastAsia="Times New Roman" w:hAnsi="Arial" w:cs="Arial"/>
          <w:spacing w:val="-2"/>
        </w:rPr>
        <w:t>en</w:t>
      </w:r>
      <w:r w:rsidRPr="00F72995">
        <w:rPr>
          <w:rFonts w:ascii="Arial" w:eastAsia="Times New Roman" w:hAnsi="Arial" w:cs="Arial"/>
          <w:spacing w:val="2"/>
        </w:rPr>
        <w:t>s</w:t>
      </w:r>
      <w:r w:rsidRPr="00F72995">
        <w:rPr>
          <w:rFonts w:ascii="Arial" w:eastAsia="Times New Roman" w:hAnsi="Arial" w:cs="Arial"/>
          <w:spacing w:val="-2"/>
        </w:rPr>
        <w:t>u</w:t>
      </w:r>
      <w:r w:rsidRPr="00F72995">
        <w:rPr>
          <w:rFonts w:ascii="Arial" w:eastAsia="Times New Roman" w:hAnsi="Arial" w:cs="Arial"/>
          <w:spacing w:val="-1"/>
        </w:rPr>
        <w:t>r</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l</w:t>
      </w:r>
      <w:r w:rsidRPr="00F72995">
        <w:rPr>
          <w:rFonts w:ascii="Arial" w:eastAsia="Times New Roman" w:hAnsi="Arial" w:cs="Arial"/>
          <w:spacing w:val="4"/>
        </w:rPr>
        <w:t xml:space="preserve"> </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g</w:t>
      </w:r>
      <w:r w:rsidRPr="00F72995">
        <w:rPr>
          <w:rFonts w:ascii="Arial" w:eastAsia="Times New Roman" w:hAnsi="Arial" w:cs="Arial"/>
          <w:spacing w:val="-2"/>
        </w:rPr>
        <w:t>n</w:t>
      </w:r>
      <w:r w:rsidRPr="00F72995">
        <w:rPr>
          <w:rFonts w:ascii="Arial" w:eastAsia="Times New Roman" w:hAnsi="Arial" w:cs="Arial"/>
          <w:spacing w:val="-1"/>
        </w:rPr>
        <w:t>i</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3"/>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y</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rPr>
        <w:t xml:space="preserve">r </w:t>
      </w:r>
      <w:r w:rsidRPr="00F72995">
        <w:rPr>
          <w:rFonts w:ascii="Arial" w:eastAsia="Times New Roman" w:hAnsi="Arial" w:cs="Arial"/>
          <w:spacing w:val="-2"/>
        </w:rPr>
        <w:t>a</w:t>
      </w:r>
      <w:r w:rsidRPr="00F72995">
        <w:rPr>
          <w:rFonts w:ascii="Arial" w:eastAsia="Times New Roman" w:hAnsi="Arial" w:cs="Arial"/>
          <w:spacing w:val="5"/>
        </w:rPr>
        <w:t>m</w:t>
      </w:r>
      <w:r w:rsidRPr="00F72995">
        <w:rPr>
          <w:rFonts w:ascii="Arial" w:eastAsia="Times New Roman" w:hAnsi="Arial" w:cs="Arial"/>
          <w:spacing w:val="-2"/>
        </w:rPr>
        <w:t>en</w:t>
      </w:r>
      <w:r w:rsidRPr="00F72995">
        <w:rPr>
          <w:rFonts w:ascii="Arial" w:eastAsia="Times New Roman" w:hAnsi="Arial" w:cs="Arial"/>
          <w:spacing w:val="2"/>
        </w:rPr>
        <w:t>d</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2"/>
        </w:rPr>
        <w:t>ge</w:t>
      </w:r>
      <w:r w:rsidRPr="00F72995">
        <w:rPr>
          <w:rFonts w:ascii="Arial" w:eastAsia="Times New Roman" w:hAnsi="Arial" w:cs="Arial"/>
          <w:spacing w:val="-1"/>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op</w:t>
      </w:r>
      <w:r w:rsidRPr="00F72995">
        <w:rPr>
          <w:rFonts w:ascii="Arial" w:eastAsia="Times New Roman" w:hAnsi="Arial" w:cs="Arial"/>
          <w:spacing w:val="-2"/>
        </w:rPr>
        <w:t>e</w:t>
      </w:r>
      <w:r w:rsidRPr="00F72995">
        <w:rPr>
          <w:rFonts w:ascii="Arial" w:eastAsia="Times New Roman" w:hAnsi="Arial" w:cs="Arial"/>
          <w:spacing w:val="-1"/>
        </w:rPr>
        <w:t>rl</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spacing w:val="-1"/>
        </w:rPr>
        <w:t>ti</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 xml:space="preserve">o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2"/>
        </w:rPr>
        <w:t>a</w:t>
      </w:r>
      <w:r w:rsidRPr="00F72995">
        <w:rPr>
          <w:rFonts w:ascii="Arial" w:eastAsia="Times New Roman" w:hAnsi="Arial" w:cs="Arial"/>
          <w:spacing w:val="2"/>
        </w:rPr>
        <w:t>pp</w:t>
      </w:r>
      <w:r w:rsidRPr="00F72995">
        <w:rPr>
          <w:rFonts w:ascii="Arial" w:eastAsia="Times New Roman" w:hAnsi="Arial" w:cs="Arial"/>
          <w:spacing w:val="-5"/>
        </w:rPr>
        <w:t>r</w:t>
      </w:r>
      <w:r w:rsidRPr="00F72995">
        <w:rPr>
          <w:rFonts w:ascii="Arial" w:eastAsia="Times New Roman" w:hAnsi="Arial" w:cs="Arial"/>
          <w:spacing w:val="2"/>
        </w:rPr>
        <w:t>o</w:t>
      </w:r>
      <w:r w:rsidRPr="00F72995">
        <w:rPr>
          <w:rFonts w:ascii="Arial" w:eastAsia="Times New Roman" w:hAnsi="Arial" w:cs="Arial"/>
          <w:spacing w:val="-2"/>
        </w:rPr>
        <w:t>va</w:t>
      </w:r>
      <w:r w:rsidRPr="00F72995">
        <w:rPr>
          <w:rFonts w:ascii="Arial" w:eastAsia="Times New Roman" w:hAnsi="Arial" w:cs="Arial"/>
          <w:spacing w:val="-1"/>
        </w:rPr>
        <w:t>l</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4"/>
        </w:rPr>
        <w:t xml:space="preserve"> </w:t>
      </w:r>
      <w:r w:rsidRPr="00F72995">
        <w:rPr>
          <w:rFonts w:ascii="Arial" w:eastAsia="Times New Roman" w:hAnsi="Arial" w:cs="Arial"/>
          <w:spacing w:val="-1"/>
        </w:rPr>
        <w:t>[</w:t>
      </w:r>
      <w:r w:rsidRPr="00F72995">
        <w:rPr>
          <w:rFonts w:ascii="Arial" w:eastAsia="Times New Roman" w:hAnsi="Arial" w:cs="Arial"/>
          <w:spacing w:val="2"/>
        </w:rPr>
        <w:t>Audit, Finance and Resource Committee</w:t>
      </w:r>
      <w:r w:rsidRPr="00F72995">
        <w:rPr>
          <w:rFonts w:ascii="Arial" w:eastAsia="Times New Roman" w:hAnsi="Arial" w:cs="Arial"/>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pp</w:t>
      </w:r>
      <w:r w:rsidRPr="00F72995">
        <w:rPr>
          <w:rFonts w:ascii="Arial" w:eastAsia="Times New Roman" w:hAnsi="Arial" w:cs="Arial"/>
          <w:spacing w:val="-1"/>
        </w:rPr>
        <w:t>r</w:t>
      </w:r>
      <w:r w:rsidRPr="00F72995">
        <w:rPr>
          <w:rFonts w:ascii="Arial" w:eastAsia="Times New Roman" w:hAnsi="Arial" w:cs="Arial"/>
          <w:spacing w:val="2"/>
        </w:rPr>
        <w:t>op</w:t>
      </w:r>
      <w:r w:rsidRPr="00F72995">
        <w:rPr>
          <w:rFonts w:ascii="Arial" w:eastAsia="Times New Roman" w:hAnsi="Arial" w:cs="Arial"/>
          <w:spacing w:val="-1"/>
        </w:rPr>
        <w:t>ri</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rPr>
        <w:t xml:space="preserve">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r</w:t>
      </w:r>
      <w:r w:rsidRPr="00F72995">
        <w:rPr>
          <w:rFonts w:ascii="Arial" w:eastAsia="Times New Roman" w:hAnsi="Arial" w:cs="Arial"/>
          <w:spacing w:val="-2"/>
        </w:rPr>
        <w:t>esh</w:t>
      </w:r>
      <w:r w:rsidRPr="00F72995">
        <w:rPr>
          <w:rFonts w:ascii="Arial" w:eastAsia="Times New Roman" w:hAnsi="Arial" w:cs="Arial"/>
          <w:spacing w:val="2"/>
        </w:rPr>
        <w:t>o</w:t>
      </w:r>
      <w:r w:rsidRPr="00F72995">
        <w:rPr>
          <w:rFonts w:ascii="Arial" w:eastAsia="Times New Roman" w:hAnsi="Arial" w:cs="Arial"/>
          <w:spacing w:val="-1"/>
        </w:rPr>
        <w:t>l</w:t>
      </w:r>
      <w:r w:rsidRPr="00F72995">
        <w:rPr>
          <w:rFonts w:ascii="Arial" w:eastAsia="Times New Roman" w:hAnsi="Arial" w:cs="Arial"/>
          <w:spacing w:val="2"/>
        </w:rPr>
        <w:t>d</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ce</w:t>
      </w:r>
      <w:r w:rsidRPr="00F72995">
        <w:rPr>
          <w:rFonts w:ascii="Arial" w:eastAsia="Times New Roman" w:hAnsi="Arial" w:cs="Arial"/>
          <w:spacing w:val="2"/>
        </w:rPr>
        <w:t>d</w:t>
      </w:r>
      <w:r w:rsidRPr="00F72995">
        <w:rPr>
          <w:rFonts w:ascii="Arial" w:eastAsia="Times New Roman" w:hAnsi="Arial" w:cs="Arial"/>
          <w:spacing w:val="-2"/>
        </w:rPr>
        <w:t>u</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rPr>
        <w:t>;</w:t>
      </w:r>
    </w:p>
    <w:p w14:paraId="331E8D5C" w14:textId="77777777" w:rsidR="00C406AD" w:rsidRPr="00F72995" w:rsidRDefault="00C406AD" w:rsidP="00F72995">
      <w:pPr>
        <w:spacing w:after="0" w:line="240" w:lineRule="exact"/>
        <w:ind w:left="1440" w:hanging="720"/>
        <w:rPr>
          <w:rFonts w:ascii="Arial" w:hAnsi="Arial" w:cs="Arial"/>
          <w:sz w:val="24"/>
          <w:szCs w:val="24"/>
        </w:rPr>
      </w:pPr>
    </w:p>
    <w:p w14:paraId="4931A8DC" w14:textId="73C16519" w:rsidR="00C406AD" w:rsidRPr="00F72995" w:rsidRDefault="00C406AD" w:rsidP="00F72995">
      <w:pPr>
        <w:spacing w:after="0" w:line="240" w:lineRule="auto"/>
        <w:ind w:left="1440" w:right="-20" w:hanging="720"/>
        <w:rPr>
          <w:rFonts w:ascii="Arial" w:eastAsia="Times New Roman" w:hAnsi="Arial" w:cs="Arial"/>
          <w:spacing w:val="-1"/>
        </w:rPr>
      </w:pPr>
      <w:r w:rsidRPr="00F72995">
        <w:rPr>
          <w:rFonts w:ascii="Arial" w:eastAsia="Times New Roman" w:hAnsi="Arial" w:cs="Arial"/>
          <w:spacing w:val="2"/>
        </w:rPr>
        <w:t>11</w:t>
      </w:r>
      <w:r w:rsidRPr="00F72995">
        <w:rPr>
          <w:rFonts w:ascii="Arial" w:eastAsia="Times New Roman" w:hAnsi="Arial" w:cs="Arial"/>
          <w:spacing w:val="-3"/>
        </w:rPr>
        <w:t>.</w:t>
      </w:r>
      <w:r w:rsidRPr="00F72995">
        <w:rPr>
          <w:rFonts w:ascii="Arial" w:eastAsia="Times New Roman" w:hAnsi="Arial" w:cs="Arial"/>
          <w:spacing w:val="2"/>
        </w:rPr>
        <w:t>2</w:t>
      </w:r>
      <w:r w:rsidRPr="00F72995">
        <w:rPr>
          <w:rFonts w:ascii="Arial" w:eastAsia="Times New Roman" w:hAnsi="Arial" w:cs="Arial"/>
          <w:spacing w:val="1"/>
        </w:rPr>
        <w:t>.</w:t>
      </w:r>
      <w:r w:rsidRPr="00F72995">
        <w:rPr>
          <w:rFonts w:ascii="Arial" w:eastAsia="Times New Roman" w:hAnsi="Arial" w:cs="Arial"/>
        </w:rPr>
        <w:t>4</w:t>
      </w:r>
      <w:r w:rsidR="00F72995" w:rsidRPr="00F72995">
        <w:rPr>
          <w:rFonts w:ascii="Arial" w:eastAsia="Times New Roman" w:hAnsi="Arial" w:cs="Arial"/>
        </w:rPr>
        <w:tab/>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po</w:t>
      </w:r>
      <w:r w:rsidRPr="00F72995">
        <w:rPr>
          <w:rFonts w:ascii="Arial" w:eastAsia="Times New Roman" w:hAnsi="Arial" w:cs="Arial"/>
          <w:spacing w:val="-1"/>
        </w:rPr>
        <w:t>rti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2"/>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spacing w:val="2"/>
        </w:rPr>
        <w:t>c</w:t>
      </w:r>
      <w:r w:rsidRPr="00F72995">
        <w:rPr>
          <w:rFonts w:ascii="Arial" w:eastAsia="Times New Roman" w:hAnsi="Arial" w:cs="Arial"/>
          <w:spacing w:val="-2"/>
        </w:rPr>
        <w:t>u</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s</w:t>
      </w:r>
      <w:r w:rsidRPr="00F72995">
        <w:rPr>
          <w:rFonts w:ascii="Arial" w:eastAsia="Times New Roman" w:hAnsi="Arial" w:cs="Arial"/>
          <w:spacing w:val="-2"/>
        </w:rPr>
        <w:t>su</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ti</w:t>
      </w:r>
      <w:r w:rsidRPr="00F72995">
        <w:rPr>
          <w:rFonts w:ascii="Arial" w:eastAsia="Times New Roman" w:hAnsi="Arial" w:cs="Arial"/>
          <w:spacing w:val="2"/>
        </w:rPr>
        <w:t>on</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1"/>
        </w:rPr>
        <w:t>w</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u</w:t>
      </w:r>
      <w:r w:rsidRPr="00F72995">
        <w:rPr>
          <w:rFonts w:ascii="Arial" w:eastAsia="Times New Roman" w:hAnsi="Arial" w:cs="Arial"/>
          <w:spacing w:val="-2"/>
        </w:rPr>
        <w:t>se</w:t>
      </w:r>
      <w:r w:rsidRPr="00F72995">
        <w:rPr>
          <w:rFonts w:ascii="Arial" w:eastAsia="Times New Roman" w:hAnsi="Arial" w:cs="Arial"/>
          <w:spacing w:val="2"/>
        </w:rPr>
        <w:t>d</w:t>
      </w:r>
      <w:r w:rsidRPr="00F72995">
        <w:rPr>
          <w:rFonts w:ascii="Arial" w:eastAsia="Times New Roman" w:hAnsi="Arial" w:cs="Arial"/>
        </w:rPr>
        <w:t xml:space="preserve">; </w:t>
      </w:r>
      <w:r w:rsidRPr="00F72995">
        <w:rPr>
          <w:rFonts w:ascii="Arial" w:eastAsia="Times New Roman" w:hAnsi="Arial" w:cs="Arial"/>
          <w:spacing w:val="-2"/>
        </w:rPr>
        <w:t>an</w:t>
      </w:r>
      <w:r w:rsidRPr="00F72995">
        <w:rPr>
          <w:rFonts w:ascii="Arial" w:eastAsia="Times New Roman" w:hAnsi="Arial" w:cs="Arial"/>
        </w:rPr>
        <w:t>d</w:t>
      </w:r>
    </w:p>
    <w:p w14:paraId="1127E441" w14:textId="77777777" w:rsidR="00C406AD" w:rsidRPr="00F72995" w:rsidRDefault="00C406AD" w:rsidP="00F72995">
      <w:pPr>
        <w:spacing w:before="3" w:after="0" w:line="240" w:lineRule="exact"/>
        <w:ind w:left="1440"/>
        <w:rPr>
          <w:rFonts w:ascii="Arial" w:hAnsi="Arial" w:cs="Arial"/>
          <w:sz w:val="24"/>
          <w:szCs w:val="24"/>
        </w:rPr>
      </w:pPr>
    </w:p>
    <w:p w14:paraId="426C4D68" w14:textId="3F838A82" w:rsidR="00C406AD" w:rsidRPr="00F72995" w:rsidRDefault="00C406AD" w:rsidP="00F72995">
      <w:pPr>
        <w:spacing w:after="0" w:line="252" w:lineRule="exact"/>
        <w:ind w:left="1440" w:right="163" w:hanging="721"/>
        <w:rPr>
          <w:rFonts w:ascii="Arial" w:eastAsia="Times New Roman" w:hAnsi="Arial" w:cs="Arial"/>
        </w:rPr>
      </w:pPr>
      <w:r w:rsidRPr="00F72995">
        <w:rPr>
          <w:rFonts w:ascii="Arial" w:eastAsia="Times New Roman" w:hAnsi="Arial" w:cs="Arial"/>
          <w:spacing w:val="2"/>
        </w:rPr>
        <w:t>11</w:t>
      </w:r>
      <w:r w:rsidRPr="00F72995">
        <w:rPr>
          <w:rFonts w:ascii="Arial" w:eastAsia="Times New Roman" w:hAnsi="Arial" w:cs="Arial"/>
          <w:spacing w:val="-3"/>
        </w:rPr>
        <w:t>.</w:t>
      </w:r>
      <w:r w:rsidRPr="00F72995">
        <w:rPr>
          <w:rFonts w:ascii="Arial" w:eastAsia="Times New Roman" w:hAnsi="Arial" w:cs="Arial"/>
          <w:spacing w:val="2"/>
        </w:rPr>
        <w:t>2</w:t>
      </w:r>
      <w:r w:rsidRPr="00F72995">
        <w:rPr>
          <w:rFonts w:ascii="Arial" w:eastAsia="Times New Roman" w:hAnsi="Arial" w:cs="Arial"/>
          <w:spacing w:val="1"/>
        </w:rPr>
        <w:t>.</w:t>
      </w:r>
      <w:r w:rsidRPr="00F72995">
        <w:rPr>
          <w:rFonts w:ascii="Arial" w:eastAsia="Times New Roman" w:hAnsi="Arial" w:cs="Arial"/>
        </w:rPr>
        <w:t>5</w:t>
      </w:r>
      <w:r w:rsidR="00F72995" w:rsidRPr="00F72995">
        <w:rPr>
          <w:rFonts w:ascii="Arial" w:eastAsia="Times New Roman" w:hAnsi="Arial" w:cs="Arial"/>
        </w:rPr>
        <w:tab/>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po</w:t>
      </w:r>
      <w:r w:rsidRPr="00F72995">
        <w:rPr>
          <w:rFonts w:ascii="Arial" w:eastAsia="Times New Roman" w:hAnsi="Arial" w:cs="Arial"/>
          <w:spacing w:val="-1"/>
        </w:rPr>
        <w:t>rti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k</w:t>
      </w:r>
      <w:r w:rsidRPr="00F72995">
        <w:rPr>
          <w:rFonts w:ascii="Arial" w:eastAsia="Times New Roman" w:hAnsi="Arial" w:cs="Arial"/>
          <w:spacing w:val="-2"/>
        </w:rPr>
        <w:t>e</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an</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a</w:t>
      </w:r>
      <w:r w:rsidRPr="00F72995">
        <w:rPr>
          <w:rFonts w:ascii="Arial" w:eastAsia="Times New Roman" w:hAnsi="Arial" w:cs="Arial"/>
        </w:rPr>
        <w:t>l</w:t>
      </w:r>
      <w:r w:rsidRPr="00F72995">
        <w:rPr>
          <w:rFonts w:ascii="Arial" w:eastAsia="Times New Roman" w:hAnsi="Arial" w:cs="Arial"/>
          <w:spacing w:val="4"/>
        </w:rPr>
        <w:t xml:space="preserve"> </w:t>
      </w:r>
      <w:r w:rsidRPr="00F72995">
        <w:rPr>
          <w:rFonts w:ascii="Arial" w:eastAsia="Times New Roman" w:hAnsi="Arial" w:cs="Arial"/>
          <w:spacing w:val="2"/>
        </w:rPr>
        <w:t>p</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fo</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spacing w:val="-2"/>
        </w:rPr>
        <w:t>anc</w:t>
      </w:r>
      <w:r w:rsidRPr="00F72995">
        <w:rPr>
          <w:rFonts w:ascii="Arial" w:eastAsia="Times New Roman" w:hAnsi="Arial" w:cs="Arial"/>
        </w:rPr>
        <w:t>e</w:t>
      </w:r>
      <w:r w:rsidRPr="00F72995">
        <w:rPr>
          <w:rFonts w:ascii="Arial" w:eastAsia="Times New Roman" w:hAnsi="Arial" w:cs="Arial"/>
          <w:spacing w:val="-1"/>
        </w:rPr>
        <w:t xml:space="preserve"> i</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spacing w:val="3"/>
        </w:rPr>
        <w:t>i</w:t>
      </w:r>
      <w:r w:rsidRPr="00F72995">
        <w:rPr>
          <w:rFonts w:ascii="Arial" w:eastAsia="Times New Roman" w:hAnsi="Arial" w:cs="Arial"/>
          <w:spacing w:val="-2"/>
        </w:rPr>
        <w:t>ca</w:t>
      </w:r>
      <w:r w:rsidRPr="00F72995">
        <w:rPr>
          <w:rFonts w:ascii="Arial" w:eastAsia="Times New Roman" w:hAnsi="Arial" w:cs="Arial"/>
          <w:spacing w:val="-1"/>
        </w:rPr>
        <w:t>t</w:t>
      </w:r>
      <w:r w:rsidRPr="00F72995">
        <w:rPr>
          <w:rFonts w:ascii="Arial" w:eastAsia="Times New Roman" w:hAnsi="Arial" w:cs="Arial"/>
          <w:spacing w:val="2"/>
        </w:rPr>
        <w:t>or</w:t>
      </w:r>
      <w:r w:rsidRPr="00F72995">
        <w:rPr>
          <w:rFonts w:ascii="Arial" w:eastAsia="Times New Roman" w:hAnsi="Arial" w:cs="Arial"/>
        </w:rPr>
        <w:t>s</w:t>
      </w:r>
      <w:r w:rsidRPr="00F72995">
        <w:rPr>
          <w:rFonts w:ascii="Arial" w:eastAsia="Times New Roman" w:hAnsi="Arial" w:cs="Arial"/>
          <w:spacing w:val="-1"/>
        </w:rPr>
        <w:t xml:space="preserve"> i</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1"/>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2"/>
        </w:rPr>
        <w:t>b</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2"/>
        </w:rPr>
        <w:t>ge</w:t>
      </w:r>
      <w:r w:rsidRPr="00F72995">
        <w:rPr>
          <w:rFonts w:ascii="Arial" w:eastAsia="Times New Roman" w:hAnsi="Arial" w:cs="Arial"/>
          <w:spacing w:val="-1"/>
        </w:rPr>
        <w:t>t</w:t>
      </w:r>
      <w:r w:rsidRPr="00F72995">
        <w:rPr>
          <w:rFonts w:ascii="Arial" w:eastAsia="Times New Roman" w:hAnsi="Arial" w:cs="Arial"/>
        </w:rPr>
        <w:t>.</w:t>
      </w:r>
    </w:p>
    <w:p w14:paraId="4FE266AC" w14:textId="77777777" w:rsidR="00C406AD" w:rsidRPr="00F72995" w:rsidRDefault="00C406AD" w:rsidP="00C406AD">
      <w:pPr>
        <w:spacing w:after="0" w:line="240" w:lineRule="exact"/>
        <w:rPr>
          <w:rFonts w:ascii="Arial" w:hAnsi="Arial" w:cs="Arial"/>
          <w:sz w:val="24"/>
          <w:szCs w:val="24"/>
        </w:rPr>
      </w:pPr>
    </w:p>
    <w:p w14:paraId="3B89B0CC" w14:textId="77777777" w:rsidR="00C406AD" w:rsidRPr="00F72995" w:rsidRDefault="00C406AD" w:rsidP="00F72995">
      <w:pPr>
        <w:tabs>
          <w:tab w:val="left" w:pos="820"/>
        </w:tabs>
        <w:spacing w:after="0" w:line="240" w:lineRule="auto"/>
        <w:ind w:left="720" w:right="-20" w:hanging="720"/>
        <w:rPr>
          <w:rFonts w:ascii="Arial" w:eastAsia="Times New Roman" w:hAnsi="Arial" w:cs="Arial"/>
          <w:spacing w:val="13"/>
        </w:rPr>
      </w:pPr>
      <w:r w:rsidRPr="00F72995">
        <w:rPr>
          <w:rFonts w:ascii="Arial" w:eastAsia="Times New Roman" w:hAnsi="Arial" w:cs="Arial"/>
          <w:spacing w:val="2"/>
        </w:rPr>
        <w:t>11</w:t>
      </w:r>
      <w:r w:rsidRPr="00F72995">
        <w:rPr>
          <w:rFonts w:ascii="Arial" w:eastAsia="Times New Roman" w:hAnsi="Arial" w:cs="Arial"/>
          <w:spacing w:val="-3"/>
        </w:rPr>
        <w:t>.</w:t>
      </w:r>
      <w:r w:rsidRPr="00F72995">
        <w:rPr>
          <w:rFonts w:ascii="Arial" w:eastAsia="Times New Roman" w:hAnsi="Arial" w:cs="Arial"/>
        </w:rPr>
        <w:t>3</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ha</w:t>
      </w:r>
      <w:r w:rsidRPr="00F72995">
        <w:rPr>
          <w:rFonts w:ascii="Arial" w:eastAsia="Times New Roman" w:hAnsi="Arial" w:cs="Arial"/>
          <w:spacing w:val="3"/>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r</w:t>
      </w:r>
      <w:r w:rsidRPr="00F72995">
        <w:rPr>
          <w:rFonts w:ascii="Arial" w:eastAsia="Times New Roman" w:hAnsi="Arial" w:cs="Arial"/>
          <w:spacing w:val="-2"/>
        </w:rPr>
        <w:t>es</w:t>
      </w:r>
      <w:r w:rsidRPr="00F72995">
        <w:rPr>
          <w:rFonts w:ascii="Arial" w:eastAsia="Times New Roman" w:hAnsi="Arial" w:cs="Arial"/>
          <w:spacing w:val="2"/>
        </w:rPr>
        <w:t>po</w:t>
      </w:r>
      <w:r w:rsidRPr="00F72995">
        <w:rPr>
          <w:rFonts w:ascii="Arial" w:eastAsia="Times New Roman" w:hAnsi="Arial" w:cs="Arial"/>
          <w:spacing w:val="-2"/>
        </w:rPr>
        <w:t>ns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1"/>
        </w:rPr>
        <w:t>l</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2"/>
        </w:rPr>
        <w:t>a</w:t>
      </w:r>
      <w:r w:rsidRPr="00F72995">
        <w:rPr>
          <w:rFonts w:ascii="Arial" w:eastAsia="Times New Roman" w:hAnsi="Arial" w:cs="Arial"/>
          <w:spacing w:val="2"/>
        </w:rPr>
        <w:t>pp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na</w:t>
      </w:r>
      <w:r w:rsidRPr="00F72995">
        <w:rPr>
          <w:rFonts w:ascii="Arial" w:eastAsia="Times New Roman" w:hAnsi="Arial" w:cs="Arial"/>
        </w:rPr>
        <w:t>l</w:t>
      </w:r>
      <w:r w:rsidRPr="00F72995">
        <w:rPr>
          <w:rFonts w:ascii="Arial" w:eastAsia="Times New Roman" w:hAnsi="Arial" w:cs="Arial"/>
          <w:spacing w:val="4"/>
        </w:rPr>
        <w:t xml:space="preserve"> </w:t>
      </w:r>
      <w:r w:rsidRPr="00F72995">
        <w:rPr>
          <w:rFonts w:ascii="Arial" w:eastAsia="Times New Roman" w:hAnsi="Arial" w:cs="Arial"/>
          <w:spacing w:val="-2"/>
        </w:rPr>
        <w:t>au</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acc</w:t>
      </w:r>
      <w:r w:rsidRPr="00F72995">
        <w:rPr>
          <w:rFonts w:ascii="Arial" w:eastAsia="Times New Roman" w:hAnsi="Arial" w:cs="Arial"/>
          <w:spacing w:val="2"/>
        </w:rPr>
        <w:t>ou</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3"/>
        </w:rPr>
        <w:t xml:space="preserve"> </w:t>
      </w:r>
    </w:p>
    <w:p w14:paraId="2C50538F" w14:textId="77777777" w:rsidR="00C406AD" w:rsidRPr="00F72995" w:rsidRDefault="00C406AD" w:rsidP="00F72995">
      <w:pPr>
        <w:tabs>
          <w:tab w:val="left" w:pos="820"/>
        </w:tabs>
        <w:spacing w:after="0" w:line="240" w:lineRule="auto"/>
        <w:ind w:left="720" w:right="-20" w:hanging="720"/>
        <w:rPr>
          <w:rFonts w:ascii="Arial" w:eastAsia="Times New Roman" w:hAnsi="Arial" w:cs="Arial"/>
        </w:rPr>
      </w:pPr>
      <w:r w:rsidRPr="00F72995">
        <w:rPr>
          <w:rFonts w:ascii="Arial" w:eastAsia="Times New Roman" w:hAnsi="Arial" w:cs="Arial"/>
          <w:spacing w:val="13"/>
        </w:rPr>
        <w:tab/>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 xml:space="preserve">y </w:t>
      </w:r>
      <w:r w:rsidRPr="00F72995">
        <w:rPr>
          <w:rFonts w:ascii="Arial" w:eastAsia="Times New Roman" w:hAnsi="Arial" w:cs="Arial"/>
          <w:spacing w:val="-2"/>
          <w:position w:val="-1"/>
        </w:rPr>
        <w:t>T</w:t>
      </w:r>
      <w:r w:rsidRPr="00F72995">
        <w:rPr>
          <w:rFonts w:ascii="Arial" w:eastAsia="Times New Roman" w:hAnsi="Arial" w:cs="Arial"/>
          <w:spacing w:val="-1"/>
          <w:position w:val="-1"/>
        </w:rPr>
        <w:t>r</w:t>
      </w:r>
      <w:r w:rsidRPr="00F72995">
        <w:rPr>
          <w:rFonts w:ascii="Arial" w:eastAsia="Times New Roman" w:hAnsi="Arial" w:cs="Arial"/>
          <w:spacing w:val="2"/>
          <w:position w:val="-1"/>
        </w:rPr>
        <w:t>u</w:t>
      </w:r>
      <w:r w:rsidRPr="00F72995">
        <w:rPr>
          <w:rFonts w:ascii="Arial" w:eastAsia="Times New Roman" w:hAnsi="Arial" w:cs="Arial"/>
          <w:spacing w:val="-2"/>
          <w:position w:val="-1"/>
        </w:rPr>
        <w:t>s</w:t>
      </w:r>
      <w:r w:rsidRPr="00F72995">
        <w:rPr>
          <w:rFonts w:ascii="Arial" w:eastAsia="Times New Roman" w:hAnsi="Arial" w:cs="Arial"/>
          <w:spacing w:val="3"/>
          <w:position w:val="-1"/>
        </w:rPr>
        <w:t>t</w:t>
      </w:r>
      <w:r w:rsidRPr="00F72995">
        <w:rPr>
          <w:rFonts w:ascii="Arial" w:eastAsia="Times New Roman" w:hAnsi="Arial" w:cs="Arial"/>
          <w:spacing w:val="-4"/>
          <w:position w:val="-1"/>
        </w:rPr>
        <w:t>'</w:t>
      </w:r>
      <w:r w:rsidRPr="00F72995">
        <w:rPr>
          <w:rFonts w:ascii="Arial" w:eastAsia="Times New Roman" w:hAnsi="Arial" w:cs="Arial"/>
          <w:position w:val="-1"/>
        </w:rPr>
        <w:t>s</w:t>
      </w:r>
      <w:r w:rsidRPr="00F72995">
        <w:rPr>
          <w:rFonts w:ascii="Arial" w:eastAsia="Times New Roman" w:hAnsi="Arial" w:cs="Arial"/>
          <w:spacing w:val="3"/>
          <w:position w:val="-1"/>
        </w:rPr>
        <w:t xml:space="preserve"> </w:t>
      </w:r>
      <w:r w:rsidRPr="00F72995">
        <w:rPr>
          <w:rFonts w:ascii="Arial" w:eastAsia="Times New Roman" w:hAnsi="Arial" w:cs="Arial"/>
          <w:spacing w:val="-2"/>
          <w:position w:val="-1"/>
        </w:rPr>
        <w:t>a</w:t>
      </w:r>
      <w:r w:rsidRPr="00F72995">
        <w:rPr>
          <w:rFonts w:ascii="Arial" w:eastAsia="Times New Roman" w:hAnsi="Arial" w:cs="Arial"/>
          <w:spacing w:val="-1"/>
          <w:position w:val="-1"/>
        </w:rPr>
        <w:t>c</w:t>
      </w:r>
      <w:r w:rsidRPr="00F72995">
        <w:rPr>
          <w:rFonts w:ascii="Arial" w:eastAsia="Times New Roman" w:hAnsi="Arial" w:cs="Arial"/>
          <w:spacing w:val="-2"/>
          <w:position w:val="-1"/>
        </w:rPr>
        <w:t>c</w:t>
      </w:r>
      <w:r w:rsidRPr="00F72995">
        <w:rPr>
          <w:rFonts w:ascii="Arial" w:eastAsia="Times New Roman" w:hAnsi="Arial" w:cs="Arial"/>
          <w:spacing w:val="2"/>
          <w:position w:val="-1"/>
        </w:rPr>
        <w:t>ou</w:t>
      </w:r>
      <w:r w:rsidRPr="00F72995">
        <w:rPr>
          <w:rFonts w:ascii="Arial" w:eastAsia="Times New Roman" w:hAnsi="Arial" w:cs="Arial"/>
          <w:spacing w:val="-2"/>
          <w:position w:val="-1"/>
        </w:rPr>
        <w:t>n</w:t>
      </w:r>
      <w:r w:rsidRPr="00F72995">
        <w:rPr>
          <w:rFonts w:ascii="Arial" w:eastAsia="Times New Roman" w:hAnsi="Arial" w:cs="Arial"/>
          <w:spacing w:val="-1"/>
          <w:position w:val="-1"/>
        </w:rPr>
        <w:t>t</w:t>
      </w:r>
      <w:r w:rsidRPr="00F72995">
        <w:rPr>
          <w:rFonts w:ascii="Arial" w:eastAsia="Times New Roman" w:hAnsi="Arial" w:cs="Arial"/>
          <w:spacing w:val="3"/>
          <w:position w:val="-1"/>
        </w:rPr>
        <w:t>i</w:t>
      </w:r>
      <w:r w:rsidRPr="00F72995">
        <w:rPr>
          <w:rFonts w:ascii="Arial" w:eastAsia="Times New Roman" w:hAnsi="Arial" w:cs="Arial"/>
          <w:spacing w:val="-2"/>
          <w:position w:val="-1"/>
        </w:rPr>
        <w:t>n</w:t>
      </w:r>
      <w:r w:rsidRPr="00F72995">
        <w:rPr>
          <w:rFonts w:ascii="Arial" w:eastAsia="Times New Roman" w:hAnsi="Arial" w:cs="Arial"/>
          <w:position w:val="-1"/>
        </w:rPr>
        <w:t>g</w:t>
      </w:r>
      <w:r w:rsidRPr="00F72995">
        <w:rPr>
          <w:rFonts w:ascii="Arial" w:eastAsia="Times New Roman" w:hAnsi="Arial" w:cs="Arial"/>
          <w:spacing w:val="-1"/>
          <w:position w:val="-1"/>
        </w:rPr>
        <w:t xml:space="preserve"> </w:t>
      </w:r>
      <w:r w:rsidRPr="00F72995">
        <w:rPr>
          <w:rFonts w:ascii="Arial" w:eastAsia="Times New Roman" w:hAnsi="Arial" w:cs="Arial"/>
          <w:spacing w:val="2"/>
          <w:position w:val="-1"/>
        </w:rPr>
        <w:t>po</w:t>
      </w:r>
      <w:r w:rsidRPr="00F72995">
        <w:rPr>
          <w:rFonts w:ascii="Arial" w:eastAsia="Times New Roman" w:hAnsi="Arial" w:cs="Arial"/>
          <w:spacing w:val="-1"/>
          <w:position w:val="-1"/>
        </w:rPr>
        <w:t>li</w:t>
      </w:r>
      <w:r w:rsidRPr="00F72995">
        <w:rPr>
          <w:rFonts w:ascii="Arial" w:eastAsia="Times New Roman" w:hAnsi="Arial" w:cs="Arial"/>
          <w:spacing w:val="-2"/>
          <w:position w:val="-1"/>
        </w:rPr>
        <w:t>c</w:t>
      </w:r>
      <w:r w:rsidRPr="00F72995">
        <w:rPr>
          <w:rFonts w:ascii="Arial" w:eastAsia="Times New Roman" w:hAnsi="Arial" w:cs="Arial"/>
          <w:spacing w:val="3"/>
          <w:position w:val="-1"/>
        </w:rPr>
        <w:t>i</w:t>
      </w:r>
      <w:r w:rsidRPr="00F72995">
        <w:rPr>
          <w:rFonts w:ascii="Arial" w:eastAsia="Times New Roman" w:hAnsi="Arial" w:cs="Arial"/>
          <w:spacing w:val="-2"/>
          <w:position w:val="-1"/>
        </w:rPr>
        <w:t>es</w:t>
      </w:r>
      <w:r w:rsidRPr="00F72995">
        <w:rPr>
          <w:rFonts w:ascii="Arial" w:eastAsia="Times New Roman" w:hAnsi="Arial" w:cs="Arial"/>
          <w:position w:val="-1"/>
        </w:rPr>
        <w:t>,</w:t>
      </w:r>
      <w:r w:rsidRPr="00F72995">
        <w:rPr>
          <w:rFonts w:ascii="Arial" w:eastAsia="Times New Roman" w:hAnsi="Arial" w:cs="Arial"/>
          <w:spacing w:val="2"/>
          <w:position w:val="-1"/>
        </w:rPr>
        <w:t xml:space="preserve"> a</w:t>
      </w:r>
      <w:r w:rsidRPr="00F72995">
        <w:rPr>
          <w:rFonts w:ascii="Arial" w:eastAsia="Times New Roman" w:hAnsi="Arial" w:cs="Arial"/>
          <w:position w:val="-1"/>
        </w:rPr>
        <w:t>s</w:t>
      </w:r>
      <w:r w:rsidRPr="00F72995">
        <w:rPr>
          <w:rFonts w:ascii="Arial" w:eastAsia="Times New Roman" w:hAnsi="Arial" w:cs="Arial"/>
          <w:spacing w:val="-1"/>
          <w:position w:val="-1"/>
        </w:rPr>
        <w:t xml:space="preserve"> </w:t>
      </w:r>
      <w:r w:rsidRPr="00F72995">
        <w:rPr>
          <w:rFonts w:ascii="Arial" w:eastAsia="Times New Roman" w:hAnsi="Arial" w:cs="Arial"/>
          <w:spacing w:val="-2"/>
          <w:position w:val="-1"/>
        </w:rPr>
        <w:t>se</w:t>
      </w:r>
      <w:r w:rsidRPr="00F72995">
        <w:rPr>
          <w:rFonts w:ascii="Arial" w:eastAsia="Times New Roman" w:hAnsi="Arial" w:cs="Arial"/>
          <w:position w:val="-1"/>
        </w:rPr>
        <w:t xml:space="preserve">t </w:t>
      </w:r>
      <w:r w:rsidRPr="00F72995">
        <w:rPr>
          <w:rFonts w:ascii="Arial" w:eastAsia="Times New Roman" w:hAnsi="Arial" w:cs="Arial"/>
          <w:spacing w:val="2"/>
          <w:position w:val="-1"/>
        </w:rPr>
        <w:t>o</w:t>
      </w:r>
      <w:r w:rsidRPr="00F72995">
        <w:rPr>
          <w:rFonts w:ascii="Arial" w:eastAsia="Times New Roman" w:hAnsi="Arial" w:cs="Arial"/>
          <w:spacing w:val="-2"/>
          <w:position w:val="-1"/>
        </w:rPr>
        <w:t>u</w:t>
      </w:r>
      <w:r w:rsidRPr="00F72995">
        <w:rPr>
          <w:rFonts w:ascii="Arial" w:eastAsia="Times New Roman" w:hAnsi="Arial" w:cs="Arial"/>
          <w:position w:val="-1"/>
        </w:rPr>
        <w:t xml:space="preserve">t </w:t>
      </w:r>
      <w:r w:rsidRPr="00F72995">
        <w:rPr>
          <w:rFonts w:ascii="Arial" w:eastAsia="Times New Roman" w:hAnsi="Arial" w:cs="Arial"/>
          <w:spacing w:val="3"/>
          <w:position w:val="-1"/>
        </w:rPr>
        <w:t>t</w:t>
      </w:r>
      <w:r w:rsidRPr="00F72995">
        <w:rPr>
          <w:rFonts w:ascii="Arial" w:eastAsia="Times New Roman" w:hAnsi="Arial" w:cs="Arial"/>
          <w:spacing w:val="-2"/>
          <w:position w:val="-1"/>
        </w:rPr>
        <w:t>h</w:t>
      </w:r>
      <w:r w:rsidRPr="00F72995">
        <w:rPr>
          <w:rFonts w:ascii="Arial" w:eastAsia="Times New Roman" w:hAnsi="Arial" w:cs="Arial"/>
          <w:spacing w:val="2"/>
          <w:position w:val="-1"/>
        </w:rPr>
        <w:t>e</w:t>
      </w:r>
      <w:r w:rsidRPr="00F72995">
        <w:rPr>
          <w:rFonts w:ascii="Arial" w:eastAsia="Times New Roman" w:hAnsi="Arial" w:cs="Arial"/>
          <w:spacing w:val="-1"/>
          <w:position w:val="-1"/>
        </w:rPr>
        <w:t>r</w:t>
      </w:r>
      <w:r w:rsidRPr="00F72995">
        <w:rPr>
          <w:rFonts w:ascii="Arial" w:eastAsia="Times New Roman" w:hAnsi="Arial" w:cs="Arial"/>
          <w:spacing w:val="-2"/>
          <w:position w:val="-1"/>
        </w:rPr>
        <w:t>e</w:t>
      </w:r>
      <w:r w:rsidRPr="00F72995">
        <w:rPr>
          <w:rFonts w:ascii="Arial" w:eastAsia="Times New Roman" w:hAnsi="Arial" w:cs="Arial"/>
          <w:spacing w:val="3"/>
          <w:position w:val="-1"/>
        </w:rPr>
        <w:t>i</w:t>
      </w:r>
      <w:r w:rsidRPr="00F72995">
        <w:rPr>
          <w:rFonts w:ascii="Arial" w:eastAsia="Times New Roman" w:hAnsi="Arial" w:cs="Arial"/>
          <w:spacing w:val="-2"/>
          <w:position w:val="-1"/>
        </w:rPr>
        <w:t>n</w:t>
      </w:r>
      <w:r w:rsidRPr="00F72995">
        <w:rPr>
          <w:rFonts w:ascii="Arial" w:eastAsia="Times New Roman" w:hAnsi="Arial" w:cs="Arial"/>
          <w:position w:val="-1"/>
        </w:rPr>
        <w:t>.</w:t>
      </w:r>
    </w:p>
    <w:p w14:paraId="20A25970" w14:textId="77777777" w:rsidR="00C406AD" w:rsidRPr="00F72995" w:rsidRDefault="00C406AD" w:rsidP="00F72995">
      <w:pPr>
        <w:spacing w:before="5" w:after="0" w:line="140" w:lineRule="exact"/>
        <w:ind w:left="720" w:hanging="720"/>
        <w:rPr>
          <w:rFonts w:ascii="Arial" w:hAnsi="Arial" w:cs="Arial"/>
          <w:sz w:val="14"/>
          <w:szCs w:val="14"/>
        </w:rPr>
      </w:pPr>
    </w:p>
    <w:p w14:paraId="0F4DD1EA" w14:textId="77777777" w:rsidR="00C406AD" w:rsidRPr="00F72995" w:rsidRDefault="00C406AD" w:rsidP="00F72995">
      <w:pPr>
        <w:spacing w:after="0" w:line="200" w:lineRule="exact"/>
        <w:ind w:left="720" w:hanging="720"/>
        <w:rPr>
          <w:rFonts w:ascii="Arial" w:hAnsi="Arial" w:cs="Arial"/>
          <w:sz w:val="20"/>
          <w:szCs w:val="20"/>
        </w:rPr>
      </w:pPr>
    </w:p>
    <w:p w14:paraId="377AC8A3" w14:textId="77777777" w:rsidR="00C406AD" w:rsidRPr="00F72995" w:rsidRDefault="00C406AD" w:rsidP="00F72995">
      <w:pPr>
        <w:tabs>
          <w:tab w:val="left" w:pos="820"/>
        </w:tabs>
        <w:spacing w:after="0" w:line="252" w:lineRule="exact"/>
        <w:ind w:left="720" w:right="149" w:hanging="720"/>
        <w:rPr>
          <w:rFonts w:ascii="Arial" w:eastAsia="Times New Roman" w:hAnsi="Arial" w:cs="Arial"/>
        </w:rPr>
      </w:pPr>
      <w:r w:rsidRPr="00F72995">
        <w:rPr>
          <w:rFonts w:ascii="Arial" w:eastAsia="Times New Roman" w:hAnsi="Arial" w:cs="Arial"/>
          <w:spacing w:val="2"/>
        </w:rPr>
        <w:t>11</w:t>
      </w:r>
      <w:r w:rsidRPr="00F72995">
        <w:rPr>
          <w:rFonts w:ascii="Arial" w:eastAsia="Times New Roman" w:hAnsi="Arial" w:cs="Arial"/>
          <w:spacing w:val="-3"/>
        </w:rPr>
        <w:t>.</w:t>
      </w:r>
      <w:r w:rsidRPr="00F72995">
        <w:rPr>
          <w:rFonts w:ascii="Arial" w:eastAsia="Times New Roman" w:hAnsi="Arial" w:cs="Arial"/>
        </w:rPr>
        <w:t>4</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ha</w:t>
      </w:r>
      <w:r w:rsidRPr="00F72995">
        <w:rPr>
          <w:rFonts w:ascii="Arial" w:eastAsia="Times New Roman" w:hAnsi="Arial" w:cs="Arial"/>
          <w:spacing w:val="3"/>
        </w:rPr>
        <w:t>l</w:t>
      </w:r>
      <w:r w:rsidRPr="00F72995">
        <w:rPr>
          <w:rFonts w:ascii="Arial" w:eastAsia="Times New Roman" w:hAnsi="Arial" w:cs="Arial"/>
        </w:rPr>
        <w:t xml:space="preserve">l </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su</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3"/>
        </w:rPr>
        <w:t>t</w:t>
      </w:r>
      <w:r w:rsidRPr="00F72995">
        <w:rPr>
          <w:rFonts w:ascii="Arial" w:eastAsia="Times New Roman" w:hAnsi="Arial" w:cs="Arial"/>
          <w:spacing w:val="-2"/>
        </w:rPr>
        <w:t>he</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pu</w:t>
      </w:r>
      <w:r w:rsidRPr="00F72995">
        <w:rPr>
          <w:rFonts w:ascii="Arial" w:eastAsia="Times New Roman" w:hAnsi="Arial" w:cs="Arial"/>
        </w:rPr>
        <w:t xml:space="preserve">t </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ce</w:t>
      </w:r>
      <w:r w:rsidRPr="00F72995">
        <w:rPr>
          <w:rFonts w:ascii="Arial" w:eastAsia="Times New Roman" w:hAnsi="Arial" w:cs="Arial"/>
          <w:spacing w:val="2"/>
        </w:rPr>
        <w:t>d</w:t>
      </w:r>
      <w:r w:rsidRPr="00F72995">
        <w:rPr>
          <w:rFonts w:ascii="Arial" w:eastAsia="Times New Roman" w:hAnsi="Arial" w:cs="Arial"/>
          <w:spacing w:val="-2"/>
        </w:rPr>
        <w:t>u</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w</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spacing w:val="-1"/>
        </w:rPr>
        <w:t>i</w:t>
      </w:r>
      <w:r w:rsidRPr="00F72995">
        <w:rPr>
          <w:rFonts w:ascii="Arial" w:eastAsia="Times New Roman" w:hAnsi="Arial" w:cs="Arial"/>
        </w:rPr>
        <w:t xml:space="preserve">r </w:t>
      </w:r>
      <w:r w:rsidRPr="00F72995">
        <w:rPr>
          <w:rFonts w:ascii="Arial" w:eastAsia="Times New Roman" w:hAnsi="Arial" w:cs="Arial"/>
          <w:spacing w:val="2"/>
        </w:rPr>
        <w:t>o</w:t>
      </w:r>
      <w:r w:rsidRPr="00F72995">
        <w:rPr>
          <w:rFonts w:ascii="Arial" w:eastAsia="Times New Roman" w:hAnsi="Arial" w:cs="Arial"/>
          <w:spacing w:val="1"/>
        </w:rPr>
        <w:t>w</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2"/>
        </w:rPr>
        <w:t>ff</w:t>
      </w:r>
      <w:r w:rsidRPr="00F72995">
        <w:rPr>
          <w:rFonts w:ascii="Arial" w:eastAsia="Times New Roman" w:hAnsi="Arial" w:cs="Arial"/>
          <w:spacing w:val="-2"/>
        </w:rPr>
        <w:t>ec</w:t>
      </w:r>
      <w:r w:rsidRPr="00F72995">
        <w:rPr>
          <w:rFonts w:ascii="Arial" w:eastAsia="Times New Roman" w:hAnsi="Arial" w:cs="Arial"/>
          <w:spacing w:val="-1"/>
        </w:rPr>
        <w:t>ti</w:t>
      </w:r>
      <w:r w:rsidRPr="00F72995">
        <w:rPr>
          <w:rFonts w:ascii="Arial" w:eastAsia="Times New Roman" w:hAnsi="Arial" w:cs="Arial"/>
          <w:spacing w:val="2"/>
        </w:rPr>
        <w:t>v</w:t>
      </w:r>
      <w:r w:rsidRPr="00F72995">
        <w:rPr>
          <w:rFonts w:ascii="Arial" w:eastAsia="Times New Roman" w:hAnsi="Arial" w:cs="Arial"/>
          <w:spacing w:val="-2"/>
        </w:rPr>
        <w:t>e</w:t>
      </w:r>
      <w:r w:rsidRPr="00F72995">
        <w:rPr>
          <w:rFonts w:ascii="Arial" w:eastAsia="Times New Roman" w:hAnsi="Arial" w:cs="Arial"/>
          <w:spacing w:val="2"/>
        </w:rPr>
        <w:t>ne</w:t>
      </w:r>
      <w:r w:rsidRPr="00F72995">
        <w:rPr>
          <w:rFonts w:ascii="Arial" w:eastAsia="Times New Roman" w:hAnsi="Arial" w:cs="Arial"/>
          <w:spacing w:val="-2"/>
        </w:rPr>
        <w:t>s</w:t>
      </w:r>
      <w:r w:rsidRPr="00F72995">
        <w:rPr>
          <w:rFonts w:ascii="Arial" w:eastAsia="Times New Roman" w:hAnsi="Arial" w:cs="Arial"/>
        </w:rPr>
        <w:t xml:space="preserve">s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sk</w:t>
      </w:r>
      <w:r w:rsidRPr="00F72995">
        <w:rPr>
          <w:rFonts w:ascii="Arial" w:eastAsia="Times New Roman" w:hAnsi="Arial" w:cs="Arial"/>
          <w:spacing w:val="3"/>
        </w:rPr>
        <w:t>i</w:t>
      </w:r>
      <w:r w:rsidRPr="00F72995">
        <w:rPr>
          <w:rFonts w:ascii="Arial" w:eastAsia="Times New Roman" w:hAnsi="Arial" w:cs="Arial"/>
          <w:spacing w:val="-1"/>
        </w:rPr>
        <w:t>ll</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v</w:t>
      </w:r>
      <w:r w:rsidRPr="00F72995">
        <w:rPr>
          <w:rFonts w:ascii="Arial" w:eastAsia="Times New Roman" w:hAnsi="Arial" w:cs="Arial"/>
          <w:spacing w:val="2"/>
        </w:rPr>
        <w:t>a</w:t>
      </w:r>
      <w:r w:rsidRPr="00F72995">
        <w:rPr>
          <w:rFonts w:ascii="Arial" w:eastAsia="Times New Roman" w:hAnsi="Arial" w:cs="Arial"/>
          <w:spacing w:val="-1"/>
        </w:rPr>
        <w:t>il</w:t>
      </w:r>
      <w:r w:rsidRPr="00F72995">
        <w:rPr>
          <w:rFonts w:ascii="Arial" w:eastAsia="Times New Roman" w:hAnsi="Arial" w:cs="Arial"/>
          <w:spacing w:val="-2"/>
        </w:rPr>
        <w:t>a</w:t>
      </w:r>
      <w:r w:rsidRPr="00F72995">
        <w:rPr>
          <w:rFonts w:ascii="Arial" w:eastAsia="Times New Roman" w:hAnsi="Arial" w:cs="Arial"/>
          <w:spacing w:val="2"/>
        </w:rPr>
        <w:t>b</w:t>
      </w:r>
      <w:r w:rsidRPr="00F72995">
        <w:rPr>
          <w:rFonts w:ascii="Arial" w:eastAsia="Times New Roman" w:hAnsi="Arial" w:cs="Arial"/>
          <w:spacing w:val="3"/>
        </w:rPr>
        <w:t>l</w:t>
      </w:r>
      <w:r w:rsidRPr="00F72995">
        <w:rPr>
          <w:rFonts w:ascii="Arial" w:eastAsia="Times New Roman" w:hAnsi="Arial" w:cs="Arial"/>
        </w:rPr>
        <w:t>e</w:t>
      </w:r>
      <w:r w:rsidRPr="00F72995">
        <w:rPr>
          <w:rFonts w:ascii="Arial" w:eastAsia="Times New Roman" w:hAnsi="Arial" w:cs="Arial"/>
          <w:spacing w:val="-1"/>
        </w:rPr>
        <w:t xml:space="preserve"> 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spacing w:val="-2"/>
        </w:rPr>
        <w:t>v</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5"/>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T</w:t>
      </w:r>
      <w:r w:rsidRPr="00F72995">
        <w:rPr>
          <w:rFonts w:ascii="Arial" w:eastAsia="Times New Roman" w:hAnsi="Arial" w:cs="Arial"/>
          <w:spacing w:val="2"/>
        </w:rPr>
        <w:t>r</w:t>
      </w:r>
      <w:r w:rsidRPr="00F72995">
        <w:rPr>
          <w:rFonts w:ascii="Arial" w:eastAsia="Times New Roman" w:hAnsi="Arial" w:cs="Arial"/>
          <w:spacing w:val="-2"/>
        </w:rPr>
        <w:t>us</w:t>
      </w:r>
      <w:r w:rsidRPr="00F72995">
        <w:rPr>
          <w:rFonts w:ascii="Arial" w:eastAsia="Times New Roman" w:hAnsi="Arial" w:cs="Arial"/>
          <w:spacing w:val="3"/>
        </w:rPr>
        <w:t>t</w:t>
      </w:r>
      <w:r w:rsidRPr="00F72995">
        <w:rPr>
          <w:rFonts w:ascii="Arial" w:eastAsia="Times New Roman" w:hAnsi="Arial" w:cs="Arial"/>
        </w:rPr>
        <w:t xml:space="preserve">'s </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na</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3"/>
        </w:rPr>
        <w:t>i</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p</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fo</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spacing w:val="-2"/>
        </w:rPr>
        <w:t>ance</w:t>
      </w:r>
      <w:r w:rsidRPr="00F72995">
        <w:rPr>
          <w:rFonts w:ascii="Arial" w:eastAsia="Times New Roman" w:hAnsi="Arial" w:cs="Arial"/>
        </w:rPr>
        <w:t>,</w:t>
      </w:r>
      <w:r w:rsidRPr="00F72995">
        <w:rPr>
          <w:rFonts w:ascii="Arial" w:eastAsia="Times New Roman" w:hAnsi="Arial" w:cs="Arial"/>
          <w:spacing w:val="2"/>
        </w:rPr>
        <w:t xml:space="preserve"> 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2"/>
        </w:rPr>
        <w:t>s</w:t>
      </w:r>
      <w:r w:rsidRPr="00F72995">
        <w:rPr>
          <w:rFonts w:ascii="Arial" w:eastAsia="Times New Roman" w:hAnsi="Arial" w:cs="Arial"/>
          <w:spacing w:val="2"/>
        </w:rPr>
        <w:t>o</w:t>
      </w:r>
      <w:r w:rsidRPr="00F72995">
        <w:rPr>
          <w:rFonts w:ascii="Arial" w:eastAsia="Times New Roman" w:hAnsi="Arial" w:cs="Arial"/>
          <w:spacing w:val="-2"/>
        </w:rPr>
        <w:t>un</w:t>
      </w:r>
      <w:r w:rsidRPr="00F72995">
        <w:rPr>
          <w:rFonts w:ascii="Arial" w:eastAsia="Times New Roman" w:hAnsi="Arial" w:cs="Arial"/>
          <w:spacing w:val="2"/>
        </w:rPr>
        <w:t>d</w:t>
      </w:r>
      <w:r w:rsidRPr="00F72995">
        <w:rPr>
          <w:rFonts w:ascii="Arial" w:eastAsia="Times New Roman" w:hAnsi="Arial" w:cs="Arial"/>
          <w:spacing w:val="-2"/>
        </w:rPr>
        <w:t>n</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it</w:t>
      </w:r>
      <w:r w:rsidRPr="00F72995">
        <w:rPr>
          <w:rFonts w:ascii="Arial" w:eastAsia="Times New Roman" w:hAnsi="Arial" w:cs="Arial"/>
        </w:rPr>
        <w:t>s</w:t>
      </w:r>
      <w:r w:rsidRPr="00F72995">
        <w:rPr>
          <w:rFonts w:ascii="Arial" w:eastAsia="Times New Roman" w:hAnsi="Arial" w:cs="Arial"/>
          <w:spacing w:val="-1"/>
        </w:rPr>
        <w:t xml:space="preserve"> i</w:t>
      </w:r>
      <w:r w:rsidRPr="00F72995">
        <w:rPr>
          <w:rFonts w:ascii="Arial" w:eastAsia="Times New Roman" w:hAnsi="Arial" w:cs="Arial"/>
          <w:spacing w:val="-2"/>
        </w:rPr>
        <w:t>n</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c</w:t>
      </w:r>
      <w:r w:rsidRPr="00F72995">
        <w:rPr>
          <w:rFonts w:ascii="Arial" w:eastAsia="Times New Roman" w:hAnsi="Arial" w:cs="Arial"/>
          <w:spacing w:val="2"/>
        </w:rPr>
        <w:t>on</w:t>
      </w:r>
      <w:r w:rsidRPr="00F72995">
        <w:rPr>
          <w:rFonts w:ascii="Arial" w:eastAsia="Times New Roman" w:hAnsi="Arial" w:cs="Arial"/>
          <w:spacing w:val="-1"/>
        </w:rPr>
        <w:t>tr</w:t>
      </w:r>
      <w:r w:rsidRPr="00F72995">
        <w:rPr>
          <w:rFonts w:ascii="Arial" w:eastAsia="Times New Roman" w:hAnsi="Arial" w:cs="Arial"/>
          <w:spacing w:val="2"/>
        </w:rPr>
        <w:t>o</w:t>
      </w:r>
      <w:r w:rsidRPr="00F72995">
        <w:rPr>
          <w:rFonts w:ascii="Arial" w:eastAsia="Times New Roman" w:hAnsi="Arial" w:cs="Arial"/>
          <w:spacing w:val="-1"/>
        </w:rPr>
        <w:t>l</w:t>
      </w:r>
      <w:r w:rsidRPr="00F72995">
        <w:rPr>
          <w:rFonts w:ascii="Arial" w:eastAsia="Times New Roman" w:hAnsi="Arial" w:cs="Arial"/>
        </w:rPr>
        <w:t>.</w:t>
      </w:r>
    </w:p>
    <w:p w14:paraId="7C6FEBC1" w14:textId="77777777" w:rsidR="00C406AD" w:rsidRPr="00F72995" w:rsidRDefault="00C406AD" w:rsidP="00F72995">
      <w:pPr>
        <w:spacing w:before="17" w:after="0" w:line="220" w:lineRule="exact"/>
        <w:ind w:left="720" w:hanging="720"/>
        <w:rPr>
          <w:rFonts w:ascii="Arial" w:hAnsi="Arial" w:cs="Arial"/>
        </w:rPr>
      </w:pPr>
    </w:p>
    <w:p w14:paraId="6CB44372" w14:textId="77777777" w:rsidR="00C406AD" w:rsidRPr="00F72995" w:rsidRDefault="00C406AD" w:rsidP="00F72995">
      <w:pPr>
        <w:tabs>
          <w:tab w:val="left" w:pos="820"/>
        </w:tabs>
        <w:spacing w:after="0" w:line="240" w:lineRule="auto"/>
        <w:ind w:left="720" w:right="-20" w:hanging="720"/>
        <w:outlineLvl w:val="0"/>
        <w:rPr>
          <w:rFonts w:ascii="Arial" w:eastAsia="Arial" w:hAnsi="Arial" w:cs="Arial"/>
          <w:b/>
          <w:bCs/>
          <w:spacing w:val="-1"/>
          <w:sz w:val="24"/>
          <w:szCs w:val="24"/>
        </w:rPr>
      </w:pPr>
    </w:p>
    <w:p w14:paraId="5A8C61D3" w14:textId="77777777" w:rsidR="00C406AD" w:rsidRPr="00F72995" w:rsidRDefault="00C406AD" w:rsidP="00F72995">
      <w:pPr>
        <w:tabs>
          <w:tab w:val="left" w:pos="820"/>
        </w:tabs>
        <w:spacing w:after="0" w:line="240" w:lineRule="auto"/>
        <w:ind w:left="720" w:right="-20" w:hanging="720"/>
        <w:outlineLvl w:val="0"/>
        <w:rPr>
          <w:rFonts w:ascii="Arial" w:eastAsia="Arial" w:hAnsi="Arial" w:cs="Arial"/>
          <w:sz w:val="24"/>
          <w:szCs w:val="24"/>
        </w:rPr>
      </w:pPr>
      <w:r w:rsidRPr="00F72995">
        <w:rPr>
          <w:rFonts w:ascii="Arial" w:eastAsia="Arial" w:hAnsi="Arial" w:cs="Arial"/>
          <w:b/>
          <w:bCs/>
          <w:spacing w:val="-1"/>
          <w:sz w:val="24"/>
          <w:szCs w:val="24"/>
        </w:rPr>
        <w:t>1</w:t>
      </w:r>
      <w:r w:rsidRPr="00F72995">
        <w:rPr>
          <w:rFonts w:ascii="Arial" w:eastAsia="Arial" w:hAnsi="Arial" w:cs="Arial"/>
          <w:b/>
          <w:bCs/>
          <w:sz w:val="24"/>
          <w:szCs w:val="24"/>
        </w:rPr>
        <w:t>2</w:t>
      </w:r>
      <w:r w:rsidRPr="00F72995">
        <w:rPr>
          <w:rFonts w:ascii="Arial" w:eastAsia="Arial" w:hAnsi="Arial" w:cs="Arial"/>
          <w:b/>
          <w:bCs/>
          <w:sz w:val="24"/>
          <w:szCs w:val="24"/>
        </w:rPr>
        <w:tab/>
      </w:r>
      <w:r w:rsidRPr="00F72995">
        <w:rPr>
          <w:rFonts w:ascii="Arial" w:eastAsia="Arial" w:hAnsi="Arial" w:cs="Arial"/>
          <w:b/>
          <w:bCs/>
          <w:spacing w:val="2"/>
          <w:sz w:val="24"/>
          <w:szCs w:val="24"/>
        </w:rPr>
        <w:t>T</w:t>
      </w:r>
      <w:r w:rsidRPr="00F72995">
        <w:rPr>
          <w:rFonts w:ascii="Arial" w:eastAsia="Arial" w:hAnsi="Arial" w:cs="Arial"/>
          <w:b/>
          <w:bCs/>
          <w:spacing w:val="1"/>
          <w:sz w:val="24"/>
          <w:szCs w:val="24"/>
        </w:rPr>
        <w:t>h</w:t>
      </w:r>
      <w:r w:rsidRPr="00F72995">
        <w:rPr>
          <w:rFonts w:ascii="Arial" w:eastAsia="Arial" w:hAnsi="Arial" w:cs="Arial"/>
          <w:b/>
          <w:bCs/>
          <w:sz w:val="24"/>
          <w:szCs w:val="24"/>
        </w:rPr>
        <w:t>e Principals/</w:t>
      </w:r>
      <w:r w:rsidRPr="00F72995">
        <w:rPr>
          <w:rFonts w:ascii="Arial" w:eastAsia="Arial" w:hAnsi="Arial" w:cs="Arial"/>
          <w:b/>
          <w:bCs/>
          <w:spacing w:val="-1"/>
          <w:sz w:val="24"/>
          <w:szCs w:val="24"/>
        </w:rPr>
        <w:t>Hea</w:t>
      </w:r>
      <w:r w:rsidRPr="00F72995">
        <w:rPr>
          <w:rFonts w:ascii="Arial" w:eastAsia="Arial" w:hAnsi="Arial" w:cs="Arial"/>
          <w:b/>
          <w:bCs/>
          <w:spacing w:val="1"/>
          <w:sz w:val="24"/>
          <w:szCs w:val="24"/>
        </w:rPr>
        <w:t xml:space="preserve">d </w:t>
      </w:r>
      <w:r w:rsidRPr="00F72995">
        <w:rPr>
          <w:rFonts w:ascii="Arial" w:eastAsia="Arial" w:hAnsi="Arial" w:cs="Arial"/>
          <w:b/>
          <w:bCs/>
          <w:sz w:val="24"/>
          <w:szCs w:val="24"/>
        </w:rPr>
        <w:t>t</w:t>
      </w:r>
      <w:r w:rsidRPr="00F72995">
        <w:rPr>
          <w:rFonts w:ascii="Arial" w:eastAsia="Arial" w:hAnsi="Arial" w:cs="Arial"/>
          <w:b/>
          <w:bCs/>
          <w:spacing w:val="-1"/>
          <w:sz w:val="24"/>
          <w:szCs w:val="24"/>
        </w:rPr>
        <w:t>eac</w:t>
      </w:r>
      <w:r w:rsidRPr="00F72995">
        <w:rPr>
          <w:rFonts w:ascii="Arial" w:eastAsia="Arial" w:hAnsi="Arial" w:cs="Arial"/>
          <w:b/>
          <w:bCs/>
          <w:spacing w:val="1"/>
          <w:sz w:val="24"/>
          <w:szCs w:val="24"/>
        </w:rPr>
        <w:t>h</w:t>
      </w:r>
      <w:r w:rsidRPr="00F72995">
        <w:rPr>
          <w:rFonts w:ascii="Arial" w:eastAsia="Arial" w:hAnsi="Arial" w:cs="Arial"/>
          <w:b/>
          <w:bCs/>
          <w:spacing w:val="2"/>
          <w:sz w:val="24"/>
          <w:szCs w:val="24"/>
        </w:rPr>
        <w:t>e</w:t>
      </w:r>
      <w:r w:rsidRPr="00F72995">
        <w:rPr>
          <w:rFonts w:ascii="Arial" w:eastAsia="Arial" w:hAnsi="Arial" w:cs="Arial"/>
          <w:b/>
          <w:bCs/>
          <w:sz w:val="24"/>
          <w:szCs w:val="24"/>
        </w:rPr>
        <w:t xml:space="preserve">rs </w:t>
      </w:r>
      <w:r w:rsidRPr="00F72995">
        <w:rPr>
          <w:rFonts w:ascii="Arial" w:eastAsia="Arial" w:hAnsi="Arial" w:cs="Arial"/>
          <w:b/>
          <w:bCs/>
          <w:spacing w:val="1"/>
          <w:sz w:val="24"/>
          <w:szCs w:val="24"/>
        </w:rPr>
        <w:t>o</w:t>
      </w:r>
      <w:r w:rsidRPr="00F72995">
        <w:rPr>
          <w:rFonts w:ascii="Arial" w:eastAsia="Arial" w:hAnsi="Arial" w:cs="Arial"/>
          <w:b/>
          <w:bCs/>
          <w:sz w:val="24"/>
          <w:szCs w:val="24"/>
        </w:rPr>
        <w:t>f</w:t>
      </w:r>
      <w:r w:rsidRPr="00F72995">
        <w:rPr>
          <w:rFonts w:ascii="Arial" w:eastAsia="Arial" w:hAnsi="Arial" w:cs="Arial"/>
          <w:b/>
          <w:bCs/>
          <w:spacing w:val="1"/>
          <w:sz w:val="24"/>
          <w:szCs w:val="24"/>
        </w:rPr>
        <w:t xml:space="preserve"> </w:t>
      </w:r>
      <w:r w:rsidRPr="00F72995">
        <w:rPr>
          <w:rFonts w:ascii="Arial" w:eastAsia="Arial" w:hAnsi="Arial" w:cs="Arial"/>
          <w:b/>
          <w:bCs/>
          <w:sz w:val="24"/>
          <w:szCs w:val="24"/>
        </w:rPr>
        <w:t>t</w:t>
      </w:r>
      <w:r w:rsidRPr="00F72995">
        <w:rPr>
          <w:rFonts w:ascii="Arial" w:eastAsia="Arial" w:hAnsi="Arial" w:cs="Arial"/>
          <w:b/>
          <w:bCs/>
          <w:spacing w:val="1"/>
          <w:sz w:val="24"/>
          <w:szCs w:val="24"/>
        </w:rPr>
        <w:t>h</w:t>
      </w:r>
      <w:r w:rsidRPr="00F72995">
        <w:rPr>
          <w:rFonts w:ascii="Arial" w:eastAsia="Arial" w:hAnsi="Arial" w:cs="Arial"/>
          <w:b/>
          <w:bCs/>
          <w:sz w:val="24"/>
          <w:szCs w:val="24"/>
        </w:rPr>
        <w:t>e</w:t>
      </w:r>
      <w:r w:rsidRPr="00F72995">
        <w:rPr>
          <w:rFonts w:ascii="Arial" w:eastAsia="Arial" w:hAnsi="Arial" w:cs="Arial"/>
          <w:b/>
          <w:bCs/>
          <w:spacing w:val="4"/>
          <w:sz w:val="24"/>
          <w:szCs w:val="24"/>
        </w:rPr>
        <w:t xml:space="preserve"> </w:t>
      </w:r>
      <w:r w:rsidRPr="00F72995">
        <w:rPr>
          <w:rFonts w:ascii="Arial" w:eastAsia="Arial" w:hAnsi="Arial" w:cs="Arial"/>
          <w:b/>
          <w:bCs/>
          <w:spacing w:val="-9"/>
          <w:sz w:val="24"/>
          <w:szCs w:val="24"/>
        </w:rPr>
        <w:t>A</w:t>
      </w:r>
      <w:r w:rsidRPr="00F72995">
        <w:rPr>
          <w:rFonts w:ascii="Arial" w:eastAsia="Arial" w:hAnsi="Arial" w:cs="Arial"/>
          <w:b/>
          <w:bCs/>
          <w:spacing w:val="2"/>
          <w:sz w:val="24"/>
          <w:szCs w:val="24"/>
        </w:rPr>
        <w:t>c</w:t>
      </w:r>
      <w:r w:rsidRPr="00F72995">
        <w:rPr>
          <w:rFonts w:ascii="Arial" w:eastAsia="Arial" w:hAnsi="Arial" w:cs="Arial"/>
          <w:b/>
          <w:bCs/>
          <w:spacing w:val="-1"/>
          <w:sz w:val="24"/>
          <w:szCs w:val="24"/>
        </w:rPr>
        <w:t>a</w:t>
      </w:r>
      <w:r w:rsidRPr="00F72995">
        <w:rPr>
          <w:rFonts w:ascii="Arial" w:eastAsia="Arial" w:hAnsi="Arial" w:cs="Arial"/>
          <w:b/>
          <w:bCs/>
          <w:spacing w:val="1"/>
          <w:sz w:val="24"/>
          <w:szCs w:val="24"/>
        </w:rPr>
        <w:t>d</w:t>
      </w:r>
      <w:r w:rsidRPr="00F72995">
        <w:rPr>
          <w:rFonts w:ascii="Arial" w:eastAsia="Arial" w:hAnsi="Arial" w:cs="Arial"/>
          <w:b/>
          <w:bCs/>
          <w:spacing w:val="-1"/>
          <w:sz w:val="24"/>
          <w:szCs w:val="24"/>
        </w:rPr>
        <w:t>em</w:t>
      </w:r>
      <w:r w:rsidRPr="00F72995">
        <w:rPr>
          <w:rFonts w:ascii="Arial" w:eastAsia="Arial" w:hAnsi="Arial" w:cs="Arial"/>
          <w:b/>
          <w:bCs/>
          <w:spacing w:val="1"/>
          <w:sz w:val="24"/>
          <w:szCs w:val="24"/>
        </w:rPr>
        <w:t>i</w:t>
      </w:r>
      <w:r w:rsidRPr="00F72995">
        <w:rPr>
          <w:rFonts w:ascii="Arial" w:eastAsia="Arial" w:hAnsi="Arial" w:cs="Arial"/>
          <w:b/>
          <w:bCs/>
          <w:spacing w:val="2"/>
          <w:sz w:val="24"/>
          <w:szCs w:val="24"/>
        </w:rPr>
        <w:t>e</w:t>
      </w:r>
      <w:r w:rsidRPr="00F72995">
        <w:rPr>
          <w:rFonts w:ascii="Arial" w:eastAsia="Arial" w:hAnsi="Arial" w:cs="Arial"/>
          <w:b/>
          <w:bCs/>
          <w:sz w:val="24"/>
          <w:szCs w:val="24"/>
        </w:rPr>
        <w:t>s</w:t>
      </w:r>
    </w:p>
    <w:p w14:paraId="5691CDC4" w14:textId="77777777" w:rsidR="00C406AD" w:rsidRPr="00F72995" w:rsidRDefault="00C406AD" w:rsidP="00F72995">
      <w:pPr>
        <w:spacing w:before="4" w:after="0" w:line="240" w:lineRule="exact"/>
        <w:ind w:left="720" w:hanging="720"/>
        <w:rPr>
          <w:rFonts w:ascii="Arial" w:hAnsi="Arial" w:cs="Arial"/>
          <w:sz w:val="24"/>
          <w:szCs w:val="24"/>
        </w:rPr>
      </w:pPr>
    </w:p>
    <w:p w14:paraId="328FCA8B" w14:textId="77777777" w:rsidR="00C406AD" w:rsidRDefault="00C406AD" w:rsidP="00F72995">
      <w:pPr>
        <w:tabs>
          <w:tab w:val="left" w:pos="820"/>
        </w:tabs>
        <w:spacing w:after="0" w:line="240" w:lineRule="auto"/>
        <w:ind w:left="720" w:right="-20" w:hanging="720"/>
        <w:rPr>
          <w:rFonts w:ascii="Arial" w:eastAsia="Times New Roman" w:hAnsi="Arial" w:cs="Arial"/>
        </w:rPr>
      </w:pPr>
      <w:r w:rsidRPr="00F72995">
        <w:rPr>
          <w:rFonts w:ascii="Arial" w:eastAsia="Times New Roman" w:hAnsi="Arial" w:cs="Arial"/>
          <w:spacing w:val="2"/>
        </w:rPr>
        <w:t>12</w:t>
      </w:r>
      <w:r w:rsidRPr="00F72995">
        <w:rPr>
          <w:rFonts w:ascii="Arial" w:eastAsia="Times New Roman" w:hAnsi="Arial" w:cs="Arial"/>
          <w:spacing w:val="-3"/>
        </w:rPr>
        <w:t>.</w:t>
      </w:r>
      <w:r w:rsidRPr="00F72995">
        <w:rPr>
          <w:rFonts w:ascii="Arial" w:eastAsia="Times New Roman" w:hAnsi="Arial" w:cs="Arial"/>
        </w:rPr>
        <w:t>1</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ha</w:t>
      </w:r>
      <w:r w:rsidRPr="00F72995">
        <w:rPr>
          <w:rFonts w:ascii="Arial" w:eastAsia="Times New Roman" w:hAnsi="Arial" w:cs="Arial"/>
          <w:spacing w:val="3"/>
        </w:rPr>
        <w:t>l</w:t>
      </w:r>
      <w:r w:rsidRPr="00F72995">
        <w:rPr>
          <w:rFonts w:ascii="Arial" w:eastAsia="Times New Roman" w:hAnsi="Arial" w:cs="Arial"/>
        </w:rPr>
        <w:t xml:space="preserve">l </w:t>
      </w:r>
      <w:r w:rsidRPr="00F72995">
        <w:rPr>
          <w:rFonts w:ascii="Arial" w:eastAsia="Times New Roman" w:hAnsi="Arial" w:cs="Arial"/>
          <w:spacing w:val="-2"/>
        </w:rPr>
        <w:t>a</w:t>
      </w:r>
      <w:r w:rsidRPr="00F72995">
        <w:rPr>
          <w:rFonts w:ascii="Arial" w:eastAsia="Times New Roman" w:hAnsi="Arial" w:cs="Arial"/>
          <w:spacing w:val="2"/>
        </w:rPr>
        <w:t>ppo</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Principals/</w:t>
      </w:r>
      <w:r w:rsidRPr="00F72995">
        <w:rPr>
          <w:rFonts w:ascii="Arial" w:eastAsia="Times New Roman" w:hAnsi="Arial" w:cs="Arial"/>
          <w:spacing w:val="1"/>
        </w:rPr>
        <w:t>H</w:t>
      </w:r>
      <w:r w:rsidRPr="00F72995">
        <w:rPr>
          <w:rFonts w:ascii="Arial" w:eastAsia="Times New Roman" w:hAnsi="Arial" w:cs="Arial"/>
          <w:spacing w:val="-2"/>
        </w:rPr>
        <w:t>ea</w:t>
      </w:r>
      <w:r w:rsidRPr="00F72995">
        <w:rPr>
          <w:rFonts w:ascii="Arial" w:eastAsia="Times New Roman" w:hAnsi="Arial" w:cs="Arial"/>
          <w:spacing w:val="2"/>
        </w:rPr>
        <w:t xml:space="preserve">d </w:t>
      </w:r>
      <w:r w:rsidRPr="00F72995">
        <w:rPr>
          <w:rFonts w:ascii="Arial" w:eastAsia="Times New Roman" w:hAnsi="Arial" w:cs="Arial"/>
          <w:spacing w:val="3"/>
        </w:rPr>
        <w:t>t</w:t>
      </w:r>
      <w:r w:rsidRPr="00F72995">
        <w:rPr>
          <w:rFonts w:ascii="Arial" w:eastAsia="Times New Roman" w:hAnsi="Arial" w:cs="Arial"/>
          <w:spacing w:val="-2"/>
        </w:rPr>
        <w:t>ea</w:t>
      </w:r>
      <w:r w:rsidRPr="00F72995">
        <w:rPr>
          <w:rFonts w:ascii="Arial" w:eastAsia="Times New Roman" w:hAnsi="Arial" w:cs="Arial"/>
          <w:spacing w:val="2"/>
        </w:rPr>
        <w:t>c</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rPr>
        <w:t>rs</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rPr>
        <w:t>.</w:t>
      </w:r>
    </w:p>
    <w:p w14:paraId="66E178B2" w14:textId="77777777" w:rsidR="00FB3B19" w:rsidRPr="00F72995" w:rsidRDefault="00FB3B19" w:rsidP="00F72995">
      <w:pPr>
        <w:tabs>
          <w:tab w:val="left" w:pos="820"/>
        </w:tabs>
        <w:spacing w:after="0" w:line="240" w:lineRule="auto"/>
        <w:ind w:left="720" w:right="-20" w:hanging="720"/>
        <w:rPr>
          <w:rFonts w:ascii="Arial" w:eastAsia="Times New Roman" w:hAnsi="Arial" w:cs="Arial"/>
        </w:rPr>
      </w:pPr>
    </w:p>
    <w:p w14:paraId="515A1761" w14:textId="77777777" w:rsidR="00C406AD" w:rsidRPr="00F72995" w:rsidRDefault="00C406AD" w:rsidP="00F72995">
      <w:pPr>
        <w:spacing w:before="19" w:after="0" w:line="220" w:lineRule="exact"/>
        <w:ind w:left="720" w:hanging="720"/>
        <w:rPr>
          <w:rFonts w:ascii="Arial" w:hAnsi="Arial" w:cs="Arial"/>
        </w:rPr>
      </w:pPr>
    </w:p>
    <w:p w14:paraId="083FB8C3" w14:textId="77777777" w:rsidR="00C406AD" w:rsidRPr="00F72995" w:rsidRDefault="00C406AD" w:rsidP="00F72995">
      <w:pPr>
        <w:tabs>
          <w:tab w:val="left" w:pos="820"/>
        </w:tabs>
        <w:spacing w:after="0" w:line="240" w:lineRule="auto"/>
        <w:ind w:left="720" w:right="-20" w:hanging="720"/>
        <w:rPr>
          <w:rFonts w:ascii="Arial" w:eastAsia="Times New Roman" w:hAnsi="Arial" w:cs="Arial"/>
        </w:rPr>
      </w:pPr>
      <w:r w:rsidRPr="00F72995">
        <w:rPr>
          <w:rFonts w:ascii="Arial" w:eastAsia="Times New Roman" w:hAnsi="Arial" w:cs="Arial"/>
          <w:spacing w:val="2"/>
        </w:rPr>
        <w:t>12</w:t>
      </w:r>
      <w:r w:rsidRPr="00F72995">
        <w:rPr>
          <w:rFonts w:ascii="Arial" w:eastAsia="Times New Roman" w:hAnsi="Arial" w:cs="Arial"/>
          <w:spacing w:val="-3"/>
        </w:rPr>
        <w:t>.</w:t>
      </w:r>
      <w:r w:rsidRPr="00F72995">
        <w:rPr>
          <w:rFonts w:ascii="Arial" w:eastAsia="Times New Roman" w:hAnsi="Arial" w:cs="Arial"/>
        </w:rPr>
        <w:t>2</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 Principals/</w:t>
      </w:r>
      <w:r w:rsidRPr="00F72995">
        <w:rPr>
          <w:rFonts w:ascii="Arial" w:eastAsia="Times New Roman" w:hAnsi="Arial" w:cs="Arial"/>
          <w:spacing w:val="1"/>
        </w:rPr>
        <w:t>H</w:t>
      </w:r>
      <w:r w:rsidRPr="00F72995">
        <w:rPr>
          <w:rFonts w:ascii="Arial" w:eastAsia="Times New Roman" w:hAnsi="Arial" w:cs="Arial"/>
          <w:spacing w:val="-2"/>
        </w:rPr>
        <w:t>ea</w:t>
      </w:r>
      <w:r w:rsidRPr="00F72995">
        <w:rPr>
          <w:rFonts w:ascii="Arial" w:eastAsia="Times New Roman" w:hAnsi="Arial" w:cs="Arial"/>
          <w:spacing w:val="2"/>
        </w:rPr>
        <w:t xml:space="preserve">d </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rPr>
        <w:t>rs</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es</w:t>
      </w:r>
      <w:r w:rsidRPr="00F72995">
        <w:rPr>
          <w:rFonts w:ascii="Arial" w:eastAsia="Times New Roman" w:hAnsi="Arial" w:cs="Arial"/>
          <w:spacing w:val="2"/>
        </w:rPr>
        <w:t>po</w:t>
      </w:r>
      <w:r w:rsidRPr="00F72995">
        <w:rPr>
          <w:rFonts w:ascii="Arial" w:eastAsia="Times New Roman" w:hAnsi="Arial" w:cs="Arial"/>
          <w:spacing w:val="-2"/>
        </w:rPr>
        <w:t>ns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3"/>
        </w:rPr>
        <w:t>l</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2"/>
        </w:rPr>
        <w:t xml:space="preserve"> </w:t>
      </w:r>
      <w:r w:rsidRPr="00F72995">
        <w:rPr>
          <w:rFonts w:ascii="Arial" w:eastAsia="Times New Roman" w:hAnsi="Arial" w:cs="Arial"/>
          <w:spacing w:val="1"/>
        </w:rPr>
        <w:t>Chief Executive</w:t>
      </w:r>
      <w:r w:rsidRPr="00F72995">
        <w:rPr>
          <w:rFonts w:ascii="Arial" w:eastAsia="Times New Roman" w:hAnsi="Arial" w:cs="Arial"/>
        </w:rPr>
        <w:t xml:space="preserve"> </w:t>
      </w:r>
      <w:r w:rsidRPr="00F72995">
        <w:rPr>
          <w:rFonts w:ascii="Arial" w:eastAsia="Times New Roman" w:hAnsi="Arial" w:cs="Arial"/>
          <w:spacing w:val="2"/>
        </w:rPr>
        <w:t>fo</w:t>
      </w:r>
      <w:r w:rsidRPr="00F72995">
        <w:rPr>
          <w:rFonts w:ascii="Arial" w:eastAsia="Times New Roman" w:hAnsi="Arial" w:cs="Arial"/>
          <w:spacing w:val="-1"/>
        </w:rPr>
        <w:t>r</w:t>
      </w:r>
      <w:r w:rsidRPr="00F72995">
        <w:rPr>
          <w:rFonts w:ascii="Arial" w:eastAsia="Times New Roman" w:hAnsi="Arial" w:cs="Arial"/>
        </w:rPr>
        <w:t>:</w:t>
      </w:r>
    </w:p>
    <w:p w14:paraId="0F9FC01F" w14:textId="77777777" w:rsidR="00C406AD" w:rsidRPr="00F72995" w:rsidRDefault="00C406AD" w:rsidP="00C406AD">
      <w:pPr>
        <w:spacing w:before="20" w:after="0" w:line="220" w:lineRule="exact"/>
        <w:rPr>
          <w:rFonts w:ascii="Arial" w:hAnsi="Arial" w:cs="Arial"/>
        </w:rPr>
      </w:pPr>
    </w:p>
    <w:p w14:paraId="7C3D5397" w14:textId="7B9A3A53" w:rsidR="00C406AD" w:rsidRPr="00F72995" w:rsidRDefault="00C406AD" w:rsidP="00F72995">
      <w:pPr>
        <w:spacing w:after="0" w:line="240" w:lineRule="auto"/>
        <w:ind w:left="1440" w:right="-20" w:hanging="720"/>
        <w:rPr>
          <w:rFonts w:ascii="Arial" w:eastAsia="Times New Roman" w:hAnsi="Arial" w:cs="Arial"/>
          <w:spacing w:val="-1"/>
        </w:rPr>
      </w:pPr>
      <w:r w:rsidRPr="00F72995">
        <w:rPr>
          <w:rFonts w:ascii="Arial" w:eastAsia="Times New Roman" w:hAnsi="Arial" w:cs="Arial"/>
          <w:spacing w:val="2"/>
        </w:rPr>
        <w:t>12</w:t>
      </w:r>
      <w:r w:rsidRPr="00F72995">
        <w:rPr>
          <w:rFonts w:ascii="Arial" w:eastAsia="Times New Roman" w:hAnsi="Arial" w:cs="Arial"/>
          <w:spacing w:val="-3"/>
        </w:rPr>
        <w:t>.</w:t>
      </w:r>
      <w:r w:rsidRPr="00F72995">
        <w:rPr>
          <w:rFonts w:ascii="Arial" w:eastAsia="Times New Roman" w:hAnsi="Arial" w:cs="Arial"/>
          <w:spacing w:val="2"/>
        </w:rPr>
        <w:t>2</w:t>
      </w:r>
      <w:r w:rsidRPr="00F72995">
        <w:rPr>
          <w:rFonts w:ascii="Arial" w:eastAsia="Times New Roman" w:hAnsi="Arial" w:cs="Arial"/>
          <w:spacing w:val="1"/>
        </w:rPr>
        <w:t>.</w:t>
      </w:r>
      <w:r w:rsidRPr="00F72995">
        <w:rPr>
          <w:rFonts w:ascii="Arial" w:eastAsia="Times New Roman" w:hAnsi="Arial" w:cs="Arial"/>
        </w:rPr>
        <w:t>1</w:t>
      </w:r>
      <w:r w:rsidR="00F72995"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g</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3"/>
        </w:rPr>
        <w:t>i</w:t>
      </w:r>
      <w:r w:rsidRPr="00F72995">
        <w:rPr>
          <w:rFonts w:ascii="Arial" w:eastAsia="Times New Roman" w:hAnsi="Arial" w:cs="Arial"/>
          <w:spacing w:val="-2"/>
        </w:rPr>
        <w:t>sa</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m</w:t>
      </w:r>
      <w:r w:rsidRPr="00F72995">
        <w:rPr>
          <w:rFonts w:ascii="Arial" w:eastAsia="Times New Roman" w:hAnsi="Arial" w:cs="Arial"/>
          <w:spacing w:val="-2"/>
        </w:rPr>
        <w:t>an</w:t>
      </w:r>
      <w:r w:rsidRPr="00F72995">
        <w:rPr>
          <w:rFonts w:ascii="Arial" w:eastAsia="Times New Roman" w:hAnsi="Arial" w:cs="Arial"/>
          <w:spacing w:val="2"/>
        </w:rPr>
        <w:t>a</w:t>
      </w:r>
      <w:r w:rsidRPr="00F72995">
        <w:rPr>
          <w:rFonts w:ascii="Arial" w:eastAsia="Times New Roman" w:hAnsi="Arial" w:cs="Arial"/>
          <w:spacing w:val="-2"/>
        </w:rPr>
        <w:t>ge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1"/>
        </w:rPr>
        <w:t>tr</w:t>
      </w:r>
      <w:r w:rsidRPr="00F72995">
        <w:rPr>
          <w:rFonts w:ascii="Arial" w:eastAsia="Times New Roman" w:hAnsi="Arial" w:cs="Arial"/>
          <w:spacing w:val="2"/>
        </w:rPr>
        <w:t>o</w:t>
      </w:r>
      <w:r w:rsidRPr="00F72995">
        <w:rPr>
          <w:rFonts w:ascii="Arial" w:eastAsia="Times New Roman" w:hAnsi="Arial" w:cs="Arial"/>
        </w:rPr>
        <w:t xml:space="preserve">l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1"/>
        </w:rPr>
        <w: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spacing w:val="2"/>
        </w:rPr>
        <w:t>p</w:t>
      </w:r>
      <w:r w:rsidRPr="00F72995">
        <w:rPr>
          <w:rFonts w:ascii="Arial" w:eastAsia="Times New Roman" w:hAnsi="Arial" w:cs="Arial"/>
          <w:spacing w:val="-2"/>
        </w:rPr>
        <w:t>ec</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y</w:t>
      </w:r>
      <w:r w:rsidRPr="00F72995">
        <w:rPr>
          <w:rFonts w:ascii="Arial" w:eastAsia="Times New Roman" w:hAnsi="Arial" w:cs="Arial"/>
        </w:rPr>
        <w:t>,</w:t>
      </w:r>
    </w:p>
    <w:p w14:paraId="57BCCDE7" w14:textId="77777777" w:rsidR="00C406AD" w:rsidRPr="00F72995" w:rsidRDefault="00C406AD" w:rsidP="00F72995">
      <w:pPr>
        <w:spacing w:before="19" w:after="0" w:line="220" w:lineRule="exact"/>
        <w:ind w:left="1440" w:hanging="720"/>
        <w:rPr>
          <w:rFonts w:ascii="Arial" w:hAnsi="Arial" w:cs="Arial"/>
        </w:rPr>
      </w:pPr>
    </w:p>
    <w:p w14:paraId="0133EF1D" w14:textId="67E75DEC" w:rsidR="00C406AD" w:rsidRPr="00F72995" w:rsidRDefault="00C406AD" w:rsidP="00F72995">
      <w:pPr>
        <w:spacing w:after="0" w:line="242" w:lineRule="auto"/>
        <w:ind w:left="1440" w:right="524" w:hanging="720"/>
        <w:rPr>
          <w:rFonts w:ascii="Arial" w:eastAsia="Times New Roman" w:hAnsi="Arial" w:cs="Arial"/>
        </w:rPr>
      </w:pPr>
      <w:r w:rsidRPr="00F72995">
        <w:rPr>
          <w:rFonts w:ascii="Arial" w:eastAsia="Times New Roman" w:hAnsi="Arial" w:cs="Arial"/>
          <w:spacing w:val="2"/>
        </w:rPr>
        <w:t>12</w:t>
      </w:r>
      <w:r w:rsidRPr="00F72995">
        <w:rPr>
          <w:rFonts w:ascii="Arial" w:eastAsia="Times New Roman" w:hAnsi="Arial" w:cs="Arial"/>
          <w:spacing w:val="-3"/>
        </w:rPr>
        <w:t>.</w:t>
      </w:r>
      <w:r w:rsidRPr="00F72995">
        <w:rPr>
          <w:rFonts w:ascii="Arial" w:eastAsia="Times New Roman" w:hAnsi="Arial" w:cs="Arial"/>
          <w:spacing w:val="2"/>
        </w:rPr>
        <w:t>2</w:t>
      </w:r>
      <w:r w:rsidRPr="00F72995">
        <w:rPr>
          <w:rFonts w:ascii="Arial" w:eastAsia="Times New Roman" w:hAnsi="Arial" w:cs="Arial"/>
          <w:spacing w:val="1"/>
        </w:rPr>
        <w:t>.</w:t>
      </w:r>
      <w:r w:rsidRPr="00F72995">
        <w:rPr>
          <w:rFonts w:ascii="Arial" w:eastAsia="Times New Roman" w:hAnsi="Arial" w:cs="Arial"/>
        </w:rPr>
        <w:t>2</w:t>
      </w:r>
      <w:r w:rsidR="00F72995" w:rsidRPr="00F72995">
        <w:rPr>
          <w:rFonts w:ascii="Arial" w:eastAsia="Times New Roman" w:hAnsi="Arial" w:cs="Arial"/>
        </w:rPr>
        <w:tab/>
      </w:r>
      <w:r w:rsidR="00F72995"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i</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3"/>
        </w:rPr>
        <w:t>t</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po</w:t>
      </w:r>
      <w:r w:rsidRPr="00F72995">
        <w:rPr>
          <w:rFonts w:ascii="Arial" w:eastAsia="Times New Roman" w:hAnsi="Arial" w:cs="Arial"/>
          <w:spacing w:val="-1"/>
        </w:rPr>
        <w:t>li</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pp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ve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3"/>
        </w:rPr>
        <w:t>i</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1"/>
        </w:rPr>
        <w: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1"/>
        </w:rPr>
        <w:t>r</w:t>
      </w:r>
      <w:r w:rsidRPr="00F72995">
        <w:rPr>
          <w:rFonts w:ascii="Arial" w:eastAsia="Times New Roman" w:hAnsi="Arial" w:cs="Arial"/>
          <w:spacing w:val="-2"/>
        </w:rPr>
        <w:t>es</w:t>
      </w:r>
      <w:r w:rsidRPr="00F72995">
        <w:rPr>
          <w:rFonts w:ascii="Arial" w:eastAsia="Times New Roman" w:hAnsi="Arial" w:cs="Arial"/>
          <w:spacing w:val="2"/>
        </w:rPr>
        <w:t>p</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3"/>
        </w:rPr>
        <w:t>i</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y</w:t>
      </w:r>
      <w:r w:rsidRPr="00F72995">
        <w:rPr>
          <w:rFonts w:ascii="Arial" w:eastAsia="Times New Roman" w:hAnsi="Arial" w:cs="Arial"/>
        </w:rPr>
        <w:t xml:space="preserve">; </w:t>
      </w:r>
      <w:r w:rsidRPr="00F72995">
        <w:rPr>
          <w:rFonts w:ascii="Arial" w:eastAsia="Times New Roman" w:hAnsi="Arial" w:cs="Arial"/>
          <w:spacing w:val="-2"/>
        </w:rPr>
        <w:t>an</w:t>
      </w:r>
      <w:r w:rsidRPr="00F72995">
        <w:rPr>
          <w:rFonts w:ascii="Arial" w:eastAsia="Times New Roman" w:hAnsi="Arial" w:cs="Arial"/>
        </w:rPr>
        <w:t>d</w:t>
      </w:r>
    </w:p>
    <w:p w14:paraId="4068D6FE" w14:textId="77777777" w:rsidR="00C406AD" w:rsidRPr="00F72995" w:rsidRDefault="00C406AD" w:rsidP="00F72995">
      <w:pPr>
        <w:spacing w:before="20" w:after="0" w:line="220" w:lineRule="exact"/>
        <w:ind w:left="1440" w:hanging="720"/>
        <w:rPr>
          <w:rFonts w:ascii="Arial" w:hAnsi="Arial" w:cs="Arial"/>
        </w:rPr>
      </w:pPr>
    </w:p>
    <w:p w14:paraId="110CB59B" w14:textId="6C7AC98D" w:rsidR="00C406AD" w:rsidRPr="00F72995" w:rsidRDefault="00C406AD" w:rsidP="00F72995">
      <w:pPr>
        <w:spacing w:after="0" w:line="252" w:lineRule="exact"/>
        <w:ind w:left="1440" w:right="795" w:hanging="720"/>
        <w:rPr>
          <w:rFonts w:ascii="Arial" w:eastAsia="Times New Roman" w:hAnsi="Arial" w:cs="Arial"/>
        </w:rPr>
      </w:pPr>
      <w:r w:rsidRPr="00F72995">
        <w:rPr>
          <w:rFonts w:ascii="Arial" w:eastAsia="Times New Roman" w:hAnsi="Arial" w:cs="Arial"/>
          <w:spacing w:val="2"/>
        </w:rPr>
        <w:t>12</w:t>
      </w:r>
      <w:r w:rsidRPr="00F72995">
        <w:rPr>
          <w:rFonts w:ascii="Arial" w:eastAsia="Times New Roman" w:hAnsi="Arial" w:cs="Arial"/>
          <w:spacing w:val="-3"/>
        </w:rPr>
        <w:t>.</w:t>
      </w:r>
      <w:r w:rsidRPr="00F72995">
        <w:rPr>
          <w:rFonts w:ascii="Arial" w:eastAsia="Times New Roman" w:hAnsi="Arial" w:cs="Arial"/>
          <w:spacing w:val="2"/>
        </w:rPr>
        <w:t>2</w:t>
      </w:r>
      <w:r w:rsidRPr="00F72995">
        <w:rPr>
          <w:rFonts w:ascii="Arial" w:eastAsia="Times New Roman" w:hAnsi="Arial" w:cs="Arial"/>
          <w:spacing w:val="1"/>
        </w:rPr>
        <w:t>.</w:t>
      </w:r>
      <w:r w:rsidRPr="00F72995">
        <w:rPr>
          <w:rFonts w:ascii="Arial" w:eastAsia="Times New Roman" w:hAnsi="Arial" w:cs="Arial"/>
        </w:rPr>
        <w:t>3</w:t>
      </w:r>
      <w:r w:rsidR="00F72995" w:rsidRPr="00F72995">
        <w:rPr>
          <w:rFonts w:ascii="Arial" w:eastAsia="Times New Roman" w:hAnsi="Arial" w:cs="Arial"/>
        </w:rPr>
        <w:tab/>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i</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u</w:t>
      </w:r>
      <w:r w:rsidRPr="00F72995">
        <w:rPr>
          <w:rFonts w:ascii="Arial" w:eastAsia="Times New Roman" w:hAnsi="Arial" w:cs="Arial"/>
          <w:spacing w:val="-1"/>
        </w:rPr>
        <w:t>rr</w:t>
      </w:r>
      <w:r w:rsidRPr="00F72995">
        <w:rPr>
          <w:rFonts w:ascii="Arial" w:eastAsia="Times New Roman" w:hAnsi="Arial" w:cs="Arial"/>
          <w:spacing w:val="3"/>
        </w:rPr>
        <w:t>i</w:t>
      </w:r>
      <w:r w:rsidRPr="00F72995">
        <w:rPr>
          <w:rFonts w:ascii="Arial" w:eastAsia="Times New Roman" w:hAnsi="Arial" w:cs="Arial"/>
          <w:spacing w:val="-2"/>
        </w:rPr>
        <w:t>c</w:t>
      </w:r>
      <w:r w:rsidRPr="00F72995">
        <w:rPr>
          <w:rFonts w:ascii="Arial" w:eastAsia="Times New Roman" w:hAnsi="Arial" w:cs="Arial"/>
          <w:spacing w:val="2"/>
        </w:rPr>
        <w:t>u</w:t>
      </w:r>
      <w:r w:rsidRPr="00F72995">
        <w:rPr>
          <w:rFonts w:ascii="Arial" w:eastAsia="Times New Roman" w:hAnsi="Arial" w:cs="Arial"/>
          <w:spacing w:val="-1"/>
        </w:rPr>
        <w:t>l</w:t>
      </w:r>
      <w:r w:rsidRPr="00F72995">
        <w:rPr>
          <w:rFonts w:ascii="Arial" w:eastAsia="Times New Roman" w:hAnsi="Arial" w:cs="Arial"/>
          <w:spacing w:val="-2"/>
        </w:rPr>
        <w:t>u</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3"/>
        </w:rPr>
        <w:t>t</w:t>
      </w:r>
      <w:r w:rsidRPr="00F72995">
        <w:rPr>
          <w:rFonts w:ascii="Arial" w:eastAsia="Times New Roman" w:hAnsi="Arial" w:cs="Arial"/>
          <w:spacing w:val="-2"/>
        </w:rPr>
        <w:t>he</w:t>
      </w:r>
      <w:r w:rsidRPr="00F72995">
        <w:rPr>
          <w:rFonts w:ascii="Arial" w:eastAsia="Times New Roman" w:hAnsi="Arial" w:cs="Arial"/>
          <w:spacing w:val="3"/>
        </w:rPr>
        <w:t>i</w:t>
      </w:r>
      <w:r w:rsidRPr="00F72995">
        <w:rPr>
          <w:rFonts w:ascii="Arial" w:eastAsia="Times New Roman" w:hAnsi="Arial" w:cs="Arial"/>
        </w:rPr>
        <w:t xml:space="preserve">r </w:t>
      </w:r>
      <w:r w:rsidRPr="00F72995">
        <w:rPr>
          <w:rFonts w:ascii="Arial" w:eastAsia="Times New Roman" w:hAnsi="Arial" w:cs="Arial"/>
          <w:spacing w:val="-1"/>
        </w:rPr>
        <w:t>r</w:t>
      </w:r>
      <w:r w:rsidRPr="00F72995">
        <w:rPr>
          <w:rFonts w:ascii="Arial" w:eastAsia="Times New Roman" w:hAnsi="Arial" w:cs="Arial"/>
          <w:spacing w:val="-2"/>
        </w:rPr>
        <w:t>es</w:t>
      </w:r>
      <w:r w:rsidRPr="00F72995">
        <w:rPr>
          <w:rFonts w:ascii="Arial" w:eastAsia="Times New Roman" w:hAnsi="Arial" w:cs="Arial"/>
          <w:spacing w:val="2"/>
        </w:rPr>
        <w:t>p</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3"/>
        </w:rPr>
        <w:t>i</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y</w:t>
      </w:r>
      <w:r w:rsidRPr="00F72995">
        <w:rPr>
          <w:rFonts w:ascii="Arial" w:eastAsia="Times New Roman" w:hAnsi="Arial" w:cs="Arial"/>
        </w:rPr>
        <w:t>; and</w:t>
      </w:r>
    </w:p>
    <w:p w14:paraId="2F9FA665" w14:textId="77777777" w:rsidR="00C406AD" w:rsidRPr="00F72995" w:rsidRDefault="00C406AD" w:rsidP="00F72995">
      <w:pPr>
        <w:spacing w:after="0" w:line="252" w:lineRule="exact"/>
        <w:ind w:left="1440" w:right="795" w:hanging="720"/>
        <w:rPr>
          <w:rFonts w:ascii="Arial" w:eastAsia="Times New Roman" w:hAnsi="Arial" w:cs="Arial"/>
        </w:rPr>
      </w:pPr>
    </w:p>
    <w:p w14:paraId="1ABF352E" w14:textId="77777777" w:rsidR="00C406AD" w:rsidRPr="00F72995" w:rsidRDefault="00C406AD" w:rsidP="00F72995">
      <w:pPr>
        <w:spacing w:after="0" w:line="252" w:lineRule="exact"/>
        <w:ind w:left="1440" w:right="795" w:hanging="720"/>
        <w:rPr>
          <w:rFonts w:ascii="Arial" w:eastAsia="Times New Roman" w:hAnsi="Arial" w:cs="Arial"/>
        </w:rPr>
      </w:pPr>
      <w:r w:rsidRPr="00F72995">
        <w:rPr>
          <w:rFonts w:ascii="Arial" w:eastAsia="Times New Roman" w:hAnsi="Arial" w:cs="Arial"/>
        </w:rPr>
        <w:t>12.2.4</w:t>
      </w:r>
      <w:r w:rsidRPr="00F72995">
        <w:rPr>
          <w:rFonts w:ascii="Arial" w:eastAsia="Times New Roman" w:hAnsi="Arial" w:cs="Arial"/>
        </w:rPr>
        <w:tab/>
        <w:t>the overall performance of his/her respective Academy</w:t>
      </w:r>
    </w:p>
    <w:p w14:paraId="3467D9F0" w14:textId="77777777" w:rsidR="00C406AD" w:rsidRPr="00F72995" w:rsidRDefault="00C406AD" w:rsidP="00F72995">
      <w:pPr>
        <w:spacing w:before="17" w:after="0" w:line="220" w:lineRule="exact"/>
        <w:ind w:left="1440" w:hanging="720"/>
        <w:rPr>
          <w:rFonts w:ascii="Arial" w:hAnsi="Arial" w:cs="Arial"/>
        </w:rPr>
      </w:pPr>
    </w:p>
    <w:p w14:paraId="0F2096D2" w14:textId="51C5AEE1" w:rsidR="00C406AD" w:rsidRDefault="00C406AD" w:rsidP="00F72995">
      <w:pPr>
        <w:tabs>
          <w:tab w:val="left" w:pos="820"/>
        </w:tabs>
        <w:spacing w:after="0" w:line="242" w:lineRule="auto"/>
        <w:ind w:left="720" w:right="326" w:hanging="720"/>
        <w:rPr>
          <w:rFonts w:ascii="Arial" w:eastAsia="Times New Roman" w:hAnsi="Arial" w:cs="Arial"/>
        </w:rPr>
      </w:pPr>
      <w:r w:rsidRPr="00F72995">
        <w:rPr>
          <w:rFonts w:ascii="Arial" w:eastAsia="Times New Roman" w:hAnsi="Arial" w:cs="Arial"/>
          <w:spacing w:val="2"/>
        </w:rPr>
        <w:lastRenderedPageBreak/>
        <w:t>1</w:t>
      </w:r>
      <w:r w:rsidR="00F72995" w:rsidRPr="00F72995">
        <w:rPr>
          <w:rFonts w:ascii="Arial" w:eastAsia="Times New Roman" w:hAnsi="Arial" w:cs="Arial"/>
          <w:spacing w:val="2"/>
        </w:rPr>
        <w:t>2</w:t>
      </w:r>
      <w:r w:rsidRPr="00F72995">
        <w:rPr>
          <w:rFonts w:ascii="Arial" w:eastAsia="Times New Roman" w:hAnsi="Arial" w:cs="Arial"/>
          <w:spacing w:val="-3"/>
        </w:rPr>
        <w:t>.</w:t>
      </w:r>
      <w:r w:rsidRPr="00F72995">
        <w:rPr>
          <w:rFonts w:ascii="Arial" w:eastAsia="Times New Roman" w:hAnsi="Arial" w:cs="Arial"/>
        </w:rPr>
        <w:t>3</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3"/>
        </w:rPr>
        <w:t>l</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u</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dd</w:t>
      </w:r>
      <w:r w:rsidRPr="00F72995">
        <w:rPr>
          <w:rFonts w:ascii="Arial" w:eastAsia="Times New Roman" w:hAnsi="Arial" w:cs="Arial"/>
          <w:spacing w:val="-1"/>
        </w:rPr>
        <w:t>iti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po</w:t>
      </w:r>
      <w:r w:rsidRPr="00F72995">
        <w:rPr>
          <w:rFonts w:ascii="Arial" w:eastAsia="Times New Roman" w:hAnsi="Arial" w:cs="Arial"/>
          <w:spacing w:val="-3"/>
        </w:rPr>
        <w:t>w</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f</w:t>
      </w:r>
      <w:r w:rsidRPr="00F72995">
        <w:rPr>
          <w:rFonts w:ascii="Arial" w:eastAsia="Times New Roman" w:hAnsi="Arial" w:cs="Arial"/>
          <w:spacing w:val="-2"/>
        </w:rPr>
        <w:t>unc</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rPr>
        <w:t>y</w:t>
      </w:r>
      <w:r w:rsidRPr="00F72995">
        <w:rPr>
          <w:rFonts w:ascii="Arial" w:eastAsia="Times New Roman" w:hAnsi="Arial" w:cs="Arial"/>
          <w:spacing w:val="7"/>
        </w:rPr>
        <w:t xml:space="preserve"> </w:t>
      </w:r>
      <w:r w:rsidRPr="00F72995">
        <w:rPr>
          <w:rFonts w:ascii="Arial" w:eastAsia="Times New Roman" w:hAnsi="Arial" w:cs="Arial"/>
          <w:spacing w:val="-2"/>
        </w:rPr>
        <w:t>c</w:t>
      </w:r>
      <w:r w:rsidRPr="00F72995">
        <w:rPr>
          <w:rFonts w:ascii="Arial" w:eastAsia="Times New Roman" w:hAnsi="Arial" w:cs="Arial"/>
          <w:spacing w:val="2"/>
        </w:rPr>
        <w:t>on</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 xml:space="preserve">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q</w:t>
      </w:r>
      <w:r w:rsidRPr="00F72995">
        <w:rPr>
          <w:rFonts w:ascii="Arial" w:eastAsia="Times New Roman" w:hAnsi="Arial" w:cs="Arial"/>
          <w:spacing w:val="-2"/>
        </w:rPr>
        <w:t>u</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eac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Principals/</w:t>
      </w:r>
      <w:r w:rsidRPr="00F72995">
        <w:rPr>
          <w:rFonts w:ascii="Arial" w:eastAsia="Times New Roman" w:hAnsi="Arial" w:cs="Arial"/>
          <w:spacing w:val="1"/>
        </w:rPr>
        <w:t>H</w:t>
      </w:r>
      <w:r w:rsidRPr="00F72995">
        <w:rPr>
          <w:rFonts w:ascii="Arial" w:eastAsia="Times New Roman" w:hAnsi="Arial" w:cs="Arial"/>
          <w:spacing w:val="-2"/>
        </w:rPr>
        <w:t>ea</w:t>
      </w:r>
      <w:r w:rsidRPr="00F72995">
        <w:rPr>
          <w:rFonts w:ascii="Arial" w:eastAsia="Times New Roman" w:hAnsi="Arial" w:cs="Arial"/>
          <w:spacing w:val="2"/>
        </w:rPr>
        <w:t xml:space="preserve">d </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rPr>
        <w:t>rs</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b</w:t>
      </w:r>
      <w:r w:rsidRPr="00F72995">
        <w:rPr>
          <w:rFonts w:ascii="Arial" w:eastAsia="Times New Roman" w:hAnsi="Arial" w:cs="Arial"/>
          <w:spacing w:val="-1"/>
        </w:rPr>
        <w:t>l</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he</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1"/>
        </w:rPr>
        <w:t>rr</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rPr>
        <w:t xml:space="preserve">t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2"/>
        </w:rPr>
        <w:t>bo</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r</w:t>
      </w:r>
      <w:r w:rsidRPr="00F72995">
        <w:rPr>
          <w:rFonts w:ascii="Arial" w:eastAsia="Times New Roman" w:hAnsi="Arial" w:cs="Arial"/>
          <w:spacing w:val="-2"/>
        </w:rPr>
        <w:t>es</w:t>
      </w:r>
      <w:r w:rsidRPr="00F72995">
        <w:rPr>
          <w:rFonts w:ascii="Arial" w:eastAsia="Times New Roman" w:hAnsi="Arial" w:cs="Arial"/>
          <w:spacing w:val="2"/>
        </w:rPr>
        <w:t>po</w:t>
      </w:r>
      <w:r w:rsidRPr="00F72995">
        <w:rPr>
          <w:rFonts w:ascii="Arial" w:eastAsia="Times New Roman" w:hAnsi="Arial" w:cs="Arial"/>
          <w:spacing w:val="-2"/>
        </w:rPr>
        <w:t>ns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3"/>
        </w:rPr>
        <w:t>i</w:t>
      </w:r>
      <w:r w:rsidRPr="00F72995">
        <w:rPr>
          <w:rFonts w:ascii="Arial" w:eastAsia="Times New Roman" w:hAnsi="Arial" w:cs="Arial"/>
          <w:spacing w:val="-1"/>
        </w:rPr>
        <w:t>lit</w:t>
      </w:r>
      <w:r w:rsidRPr="00F72995">
        <w:rPr>
          <w:rFonts w:ascii="Arial" w:eastAsia="Times New Roman" w:hAnsi="Arial" w:cs="Arial"/>
          <w:spacing w:val="3"/>
        </w:rPr>
        <w:t>i</w:t>
      </w:r>
      <w:r w:rsidRPr="00F72995">
        <w:rPr>
          <w:rFonts w:ascii="Arial" w:eastAsia="Times New Roman" w:hAnsi="Arial" w:cs="Arial"/>
          <w:spacing w:val="-2"/>
        </w:rPr>
        <w:t>es</w:t>
      </w:r>
      <w:r w:rsidRPr="00F72995">
        <w:rPr>
          <w:rFonts w:ascii="Arial" w:eastAsia="Times New Roman" w:hAnsi="Arial" w:cs="Arial"/>
        </w:rPr>
        <w:t>.</w:t>
      </w:r>
    </w:p>
    <w:p w14:paraId="1F3DC406" w14:textId="77777777" w:rsidR="00FB3B19" w:rsidRDefault="00FB3B19" w:rsidP="00F72995">
      <w:pPr>
        <w:tabs>
          <w:tab w:val="left" w:pos="820"/>
        </w:tabs>
        <w:spacing w:after="0" w:line="242" w:lineRule="auto"/>
        <w:ind w:left="720" w:right="326" w:hanging="720"/>
        <w:rPr>
          <w:rFonts w:ascii="Arial" w:eastAsia="Times New Roman" w:hAnsi="Arial" w:cs="Arial"/>
        </w:rPr>
      </w:pPr>
    </w:p>
    <w:p w14:paraId="1F95DEAB" w14:textId="41D1DBFD" w:rsidR="00FB3B19" w:rsidRDefault="00FB3B19" w:rsidP="00F72995">
      <w:pPr>
        <w:tabs>
          <w:tab w:val="left" w:pos="820"/>
        </w:tabs>
        <w:spacing w:after="0" w:line="242" w:lineRule="auto"/>
        <w:ind w:left="720" w:right="326" w:hanging="720"/>
        <w:rPr>
          <w:rFonts w:ascii="Arial" w:eastAsia="Times New Roman" w:hAnsi="Arial" w:cs="Arial"/>
        </w:rPr>
      </w:pPr>
      <w:r>
        <w:rPr>
          <w:rFonts w:ascii="Arial" w:eastAsia="Times New Roman" w:hAnsi="Arial" w:cs="Arial"/>
        </w:rPr>
        <w:t>12.4</w:t>
      </w:r>
      <w:r>
        <w:rPr>
          <w:rFonts w:ascii="Arial" w:eastAsia="Times New Roman" w:hAnsi="Arial" w:cs="Arial"/>
        </w:rPr>
        <w:tab/>
        <w:t>The Directors shall be responsible for the Disciplinary Investigation</w:t>
      </w:r>
      <w:r w:rsidR="00B44ADE">
        <w:rPr>
          <w:rFonts w:ascii="Arial" w:eastAsia="Times New Roman" w:hAnsi="Arial" w:cs="Arial"/>
        </w:rPr>
        <w:t>, suspension</w:t>
      </w:r>
      <w:r>
        <w:rPr>
          <w:rFonts w:ascii="Arial" w:eastAsia="Times New Roman" w:hAnsi="Arial" w:cs="Arial"/>
        </w:rPr>
        <w:t xml:space="preserve"> and Capability of Academy Principals / Head Teachers.</w:t>
      </w:r>
    </w:p>
    <w:p w14:paraId="65B76B6A" w14:textId="77777777" w:rsidR="0042418C" w:rsidRDefault="0042418C" w:rsidP="00F72995">
      <w:pPr>
        <w:tabs>
          <w:tab w:val="left" w:pos="820"/>
        </w:tabs>
        <w:spacing w:after="0" w:line="242" w:lineRule="auto"/>
        <w:ind w:left="720" w:right="326" w:hanging="720"/>
        <w:rPr>
          <w:rFonts w:ascii="Arial" w:eastAsia="Times New Roman" w:hAnsi="Arial" w:cs="Arial"/>
        </w:rPr>
      </w:pPr>
    </w:p>
    <w:p w14:paraId="48A0B7BF" w14:textId="7898C4C5" w:rsidR="0042418C" w:rsidRPr="00F72995" w:rsidRDefault="0042418C" w:rsidP="0042418C">
      <w:pPr>
        <w:tabs>
          <w:tab w:val="left" w:pos="820"/>
        </w:tabs>
        <w:spacing w:after="0" w:line="242" w:lineRule="auto"/>
        <w:ind w:left="720" w:right="326" w:hanging="720"/>
        <w:rPr>
          <w:rFonts w:ascii="Arial" w:eastAsia="Times New Roman" w:hAnsi="Arial" w:cs="Arial"/>
        </w:rPr>
      </w:pPr>
      <w:r>
        <w:rPr>
          <w:rFonts w:ascii="Arial" w:eastAsia="Times New Roman" w:hAnsi="Arial" w:cs="Arial"/>
        </w:rPr>
        <w:t>12.5 The Executive Team will be responsible for any Ill Health procedures and monitoring for Principals</w:t>
      </w:r>
    </w:p>
    <w:p w14:paraId="7046A677" w14:textId="77777777" w:rsidR="00C406AD" w:rsidRPr="00F72995" w:rsidRDefault="00C406AD" w:rsidP="00C406AD">
      <w:pPr>
        <w:spacing w:before="12" w:after="0" w:line="220" w:lineRule="exact"/>
        <w:rPr>
          <w:rFonts w:ascii="Arial" w:hAnsi="Arial" w:cs="Arial"/>
        </w:rPr>
      </w:pPr>
    </w:p>
    <w:p w14:paraId="616D1B90" w14:textId="77777777" w:rsidR="00C406AD" w:rsidRPr="00F72995" w:rsidRDefault="00C406AD" w:rsidP="00F72995">
      <w:pPr>
        <w:tabs>
          <w:tab w:val="left" w:pos="820"/>
        </w:tabs>
        <w:spacing w:after="0" w:line="271" w:lineRule="exact"/>
        <w:ind w:left="720" w:right="-20" w:hanging="720"/>
        <w:outlineLvl w:val="0"/>
        <w:rPr>
          <w:rFonts w:ascii="Arial" w:eastAsia="Arial" w:hAnsi="Arial" w:cs="Arial"/>
          <w:sz w:val="24"/>
          <w:szCs w:val="24"/>
        </w:rPr>
      </w:pPr>
      <w:r w:rsidRPr="00F72995">
        <w:rPr>
          <w:rFonts w:ascii="Arial" w:eastAsia="Arial" w:hAnsi="Arial" w:cs="Arial"/>
          <w:b/>
          <w:bCs/>
          <w:spacing w:val="-1"/>
          <w:position w:val="-1"/>
          <w:sz w:val="24"/>
          <w:szCs w:val="24"/>
        </w:rPr>
        <w:t>1</w:t>
      </w:r>
      <w:r w:rsidRPr="00F72995">
        <w:rPr>
          <w:rFonts w:ascii="Arial" w:eastAsia="Arial" w:hAnsi="Arial" w:cs="Arial"/>
          <w:b/>
          <w:bCs/>
          <w:position w:val="-1"/>
          <w:sz w:val="24"/>
          <w:szCs w:val="24"/>
        </w:rPr>
        <w:t>3</w:t>
      </w:r>
      <w:r w:rsidRPr="00F72995">
        <w:rPr>
          <w:rFonts w:ascii="Arial" w:eastAsia="Arial" w:hAnsi="Arial" w:cs="Arial"/>
          <w:b/>
          <w:bCs/>
          <w:position w:val="-1"/>
          <w:sz w:val="24"/>
          <w:szCs w:val="24"/>
        </w:rPr>
        <w:tab/>
      </w:r>
      <w:r w:rsidRPr="00F72995">
        <w:rPr>
          <w:rFonts w:ascii="Arial" w:eastAsia="Arial" w:hAnsi="Arial" w:cs="Arial"/>
          <w:b/>
          <w:bCs/>
          <w:spacing w:val="1"/>
          <w:position w:val="-1"/>
          <w:sz w:val="24"/>
          <w:szCs w:val="24"/>
        </w:rPr>
        <w:t>Th</w:t>
      </w:r>
      <w:r w:rsidRPr="00F72995">
        <w:rPr>
          <w:rFonts w:ascii="Arial" w:eastAsia="Arial" w:hAnsi="Arial" w:cs="Arial"/>
          <w:b/>
          <w:bCs/>
          <w:position w:val="-1"/>
          <w:sz w:val="24"/>
          <w:szCs w:val="24"/>
        </w:rPr>
        <w:t>e</w:t>
      </w:r>
      <w:r w:rsidRPr="00F72995">
        <w:rPr>
          <w:rFonts w:ascii="Arial" w:eastAsia="Arial" w:hAnsi="Arial" w:cs="Arial"/>
          <w:b/>
          <w:bCs/>
          <w:spacing w:val="4"/>
          <w:position w:val="-1"/>
          <w:sz w:val="24"/>
          <w:szCs w:val="24"/>
        </w:rPr>
        <w:t xml:space="preserve"> </w:t>
      </w:r>
      <w:r w:rsidRPr="00F72995">
        <w:rPr>
          <w:rFonts w:ascii="Arial" w:eastAsia="Arial" w:hAnsi="Arial" w:cs="Arial"/>
          <w:b/>
          <w:bCs/>
          <w:spacing w:val="-9"/>
          <w:position w:val="-1"/>
          <w:sz w:val="24"/>
          <w:szCs w:val="24"/>
        </w:rPr>
        <w:t>A</w:t>
      </w:r>
      <w:r w:rsidRPr="00F72995">
        <w:rPr>
          <w:rFonts w:ascii="Arial" w:eastAsia="Arial" w:hAnsi="Arial" w:cs="Arial"/>
          <w:b/>
          <w:bCs/>
          <w:spacing w:val="-1"/>
          <w:position w:val="-1"/>
          <w:sz w:val="24"/>
          <w:szCs w:val="24"/>
        </w:rPr>
        <w:t>cc</w:t>
      </w:r>
      <w:r w:rsidRPr="00F72995">
        <w:rPr>
          <w:rFonts w:ascii="Arial" w:eastAsia="Arial" w:hAnsi="Arial" w:cs="Arial"/>
          <w:b/>
          <w:bCs/>
          <w:spacing w:val="1"/>
          <w:position w:val="-1"/>
          <w:sz w:val="24"/>
          <w:szCs w:val="24"/>
        </w:rPr>
        <w:t>oun</w:t>
      </w:r>
      <w:r w:rsidRPr="00F72995">
        <w:rPr>
          <w:rFonts w:ascii="Arial" w:eastAsia="Arial" w:hAnsi="Arial" w:cs="Arial"/>
          <w:b/>
          <w:bCs/>
          <w:position w:val="-1"/>
          <w:sz w:val="24"/>
          <w:szCs w:val="24"/>
        </w:rPr>
        <w:t>t</w:t>
      </w:r>
      <w:r w:rsidRPr="00F72995">
        <w:rPr>
          <w:rFonts w:ascii="Arial" w:eastAsia="Arial" w:hAnsi="Arial" w:cs="Arial"/>
          <w:b/>
          <w:bCs/>
          <w:spacing w:val="1"/>
          <w:position w:val="-1"/>
          <w:sz w:val="24"/>
          <w:szCs w:val="24"/>
        </w:rPr>
        <w:t>in</w:t>
      </w:r>
      <w:r w:rsidRPr="00F72995">
        <w:rPr>
          <w:rFonts w:ascii="Arial" w:eastAsia="Arial" w:hAnsi="Arial" w:cs="Arial"/>
          <w:b/>
          <w:bCs/>
          <w:position w:val="-1"/>
          <w:sz w:val="24"/>
          <w:szCs w:val="24"/>
        </w:rPr>
        <w:t>g</w:t>
      </w:r>
      <w:r w:rsidRPr="00F72995">
        <w:rPr>
          <w:rFonts w:ascii="Arial" w:eastAsia="Arial" w:hAnsi="Arial" w:cs="Arial"/>
          <w:b/>
          <w:bCs/>
          <w:spacing w:val="2"/>
          <w:position w:val="-1"/>
          <w:sz w:val="24"/>
          <w:szCs w:val="24"/>
        </w:rPr>
        <w:t xml:space="preserve"> </w:t>
      </w:r>
      <w:r w:rsidRPr="00F72995">
        <w:rPr>
          <w:rFonts w:ascii="Arial" w:eastAsia="Arial" w:hAnsi="Arial" w:cs="Arial"/>
          <w:b/>
          <w:bCs/>
          <w:spacing w:val="1"/>
          <w:position w:val="-1"/>
          <w:sz w:val="24"/>
          <w:szCs w:val="24"/>
        </w:rPr>
        <w:t>O</w:t>
      </w:r>
      <w:r w:rsidRPr="00F72995">
        <w:rPr>
          <w:rFonts w:ascii="Arial" w:eastAsia="Arial" w:hAnsi="Arial" w:cs="Arial"/>
          <w:b/>
          <w:bCs/>
          <w:position w:val="-1"/>
          <w:sz w:val="24"/>
          <w:szCs w:val="24"/>
        </w:rPr>
        <w:t>f</w:t>
      </w:r>
      <w:r w:rsidRPr="00F72995">
        <w:rPr>
          <w:rFonts w:ascii="Arial" w:eastAsia="Arial" w:hAnsi="Arial" w:cs="Arial"/>
          <w:b/>
          <w:bCs/>
          <w:spacing w:val="-4"/>
          <w:position w:val="-1"/>
          <w:sz w:val="24"/>
          <w:szCs w:val="24"/>
        </w:rPr>
        <w:t>f</w:t>
      </w:r>
      <w:r w:rsidRPr="00F72995">
        <w:rPr>
          <w:rFonts w:ascii="Arial" w:eastAsia="Arial" w:hAnsi="Arial" w:cs="Arial"/>
          <w:b/>
          <w:bCs/>
          <w:spacing w:val="1"/>
          <w:position w:val="-1"/>
          <w:sz w:val="24"/>
          <w:szCs w:val="24"/>
        </w:rPr>
        <w:t>i</w:t>
      </w:r>
      <w:r w:rsidRPr="00F72995">
        <w:rPr>
          <w:rFonts w:ascii="Arial" w:eastAsia="Arial" w:hAnsi="Arial" w:cs="Arial"/>
          <w:b/>
          <w:bCs/>
          <w:spacing w:val="-1"/>
          <w:position w:val="-1"/>
          <w:sz w:val="24"/>
          <w:szCs w:val="24"/>
        </w:rPr>
        <w:t>ce</w:t>
      </w:r>
      <w:r w:rsidRPr="00F72995">
        <w:rPr>
          <w:rFonts w:ascii="Arial" w:eastAsia="Arial" w:hAnsi="Arial" w:cs="Arial"/>
          <w:b/>
          <w:bCs/>
          <w:position w:val="-1"/>
          <w:sz w:val="24"/>
          <w:szCs w:val="24"/>
        </w:rPr>
        <w:t>r</w:t>
      </w:r>
    </w:p>
    <w:p w14:paraId="31C758BA" w14:textId="77777777" w:rsidR="00C406AD" w:rsidRPr="00F72995" w:rsidRDefault="00C406AD" w:rsidP="00F72995">
      <w:pPr>
        <w:spacing w:before="18" w:after="0" w:line="200" w:lineRule="exact"/>
        <w:ind w:left="720" w:hanging="720"/>
        <w:rPr>
          <w:rFonts w:ascii="Arial" w:hAnsi="Arial" w:cs="Arial"/>
          <w:sz w:val="20"/>
          <w:szCs w:val="20"/>
        </w:rPr>
      </w:pPr>
    </w:p>
    <w:p w14:paraId="47A3A33F" w14:textId="77777777" w:rsidR="00C406AD" w:rsidRPr="00F72995" w:rsidRDefault="00C406AD" w:rsidP="00F72995">
      <w:pPr>
        <w:tabs>
          <w:tab w:val="left" w:pos="820"/>
        </w:tabs>
        <w:spacing w:before="35" w:after="0" w:line="252" w:lineRule="exact"/>
        <w:ind w:left="720" w:right="250" w:hanging="720"/>
        <w:rPr>
          <w:rFonts w:ascii="Arial" w:eastAsia="Times New Roman" w:hAnsi="Arial" w:cs="Arial"/>
        </w:rPr>
      </w:pPr>
      <w:r w:rsidRPr="00F72995">
        <w:rPr>
          <w:rFonts w:ascii="Arial" w:eastAsia="Times New Roman" w:hAnsi="Arial" w:cs="Arial"/>
          <w:spacing w:val="2"/>
        </w:rPr>
        <w:t>13</w:t>
      </w:r>
      <w:r w:rsidRPr="00F72995">
        <w:rPr>
          <w:rFonts w:ascii="Arial" w:eastAsia="Times New Roman" w:hAnsi="Arial" w:cs="Arial"/>
          <w:spacing w:val="-3"/>
        </w:rPr>
        <w:t>.</w:t>
      </w:r>
      <w:r w:rsidRPr="00F72995">
        <w:rPr>
          <w:rFonts w:ascii="Arial" w:eastAsia="Times New Roman" w:hAnsi="Arial" w:cs="Arial"/>
        </w:rPr>
        <w:t>1</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2"/>
        </w:rPr>
        <w:t>CEO of the Trust</w:t>
      </w:r>
      <w:r w:rsidRPr="00F72995">
        <w:rPr>
          <w:rFonts w:ascii="Arial" w:eastAsia="Times New Roman" w:hAnsi="Arial" w:cs="Arial"/>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1"/>
        </w:rPr>
        <w:t>l</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un</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1"/>
        </w:rPr>
        <w:t>O</w:t>
      </w:r>
      <w:r w:rsidRPr="00F72995">
        <w:rPr>
          <w:rFonts w:ascii="Arial" w:eastAsia="Times New Roman" w:hAnsi="Arial" w:cs="Arial"/>
          <w:spacing w:val="2"/>
        </w:rPr>
        <w:t>ff</w:t>
      </w:r>
      <w:r w:rsidRPr="00F72995">
        <w:rPr>
          <w:rFonts w:ascii="Arial" w:eastAsia="Times New Roman" w:hAnsi="Arial" w:cs="Arial"/>
          <w:spacing w:val="-1"/>
        </w:rPr>
        <w:t>i</w:t>
      </w:r>
      <w:r w:rsidRPr="00F72995">
        <w:rPr>
          <w:rFonts w:ascii="Arial" w:eastAsia="Times New Roman" w:hAnsi="Arial" w:cs="Arial"/>
          <w:spacing w:val="-2"/>
        </w:rPr>
        <w:t>ce</w:t>
      </w:r>
      <w:r w:rsidRPr="00F72995">
        <w:rPr>
          <w:rFonts w:ascii="Arial" w:eastAsia="Times New Roman" w:hAnsi="Arial" w:cs="Arial"/>
          <w:spacing w:val="-1"/>
        </w:rPr>
        <w:t>r</w:t>
      </w:r>
      <w:r w:rsidRPr="00F72995">
        <w:rPr>
          <w:rFonts w:ascii="Arial" w:eastAsia="Times New Roman" w:hAnsi="Arial" w:cs="Arial"/>
        </w:rPr>
        <w:t>"</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rPr>
        <w:t xml:space="preserve">t </w:t>
      </w:r>
      <w:r w:rsidRPr="00F72995">
        <w:rPr>
          <w:rFonts w:ascii="Arial" w:eastAsia="Times New Roman" w:hAnsi="Arial" w:cs="Arial"/>
          <w:spacing w:val="3"/>
        </w:rPr>
        <w:t>i</w:t>
      </w:r>
      <w:r w:rsidRPr="00F72995">
        <w:rPr>
          <w:rFonts w:ascii="Arial" w:eastAsia="Times New Roman" w:hAnsi="Arial" w:cs="Arial"/>
        </w:rPr>
        <w:t xml:space="preserve">n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H</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dboo</w:t>
      </w:r>
      <w:r w:rsidRPr="00F72995">
        <w:rPr>
          <w:rFonts w:ascii="Arial" w:eastAsia="Times New Roman" w:hAnsi="Arial" w:cs="Arial"/>
        </w:rPr>
        <w:t>k.</w:t>
      </w:r>
    </w:p>
    <w:p w14:paraId="6BBA9342" w14:textId="77777777" w:rsidR="00C406AD" w:rsidRPr="00F72995" w:rsidRDefault="00C406AD" w:rsidP="00F72995">
      <w:pPr>
        <w:tabs>
          <w:tab w:val="left" w:pos="820"/>
        </w:tabs>
        <w:spacing w:before="35" w:after="0" w:line="252" w:lineRule="exact"/>
        <w:ind w:left="720" w:right="250" w:hanging="720"/>
        <w:rPr>
          <w:rFonts w:ascii="Arial" w:eastAsia="Times New Roman" w:hAnsi="Arial" w:cs="Arial"/>
        </w:rPr>
      </w:pPr>
    </w:p>
    <w:p w14:paraId="6FB02FFA" w14:textId="3A091CAB" w:rsidR="00C406AD" w:rsidRPr="00F72995" w:rsidRDefault="00C406AD" w:rsidP="00F72995">
      <w:pPr>
        <w:tabs>
          <w:tab w:val="left" w:pos="2260"/>
        </w:tabs>
        <w:spacing w:after="0" w:line="220" w:lineRule="exact"/>
        <w:ind w:left="1440" w:right="691" w:hanging="720"/>
        <w:rPr>
          <w:rFonts w:ascii="Arial" w:eastAsia="Times New Roman" w:hAnsi="Arial" w:cs="Arial"/>
        </w:rPr>
      </w:pPr>
      <w:r w:rsidRPr="00F72995">
        <w:rPr>
          <w:rFonts w:ascii="Arial" w:eastAsia="Times New Roman" w:hAnsi="Arial" w:cs="Arial"/>
          <w:spacing w:val="2"/>
        </w:rPr>
        <w:t>13</w:t>
      </w:r>
      <w:r w:rsidRPr="00F72995">
        <w:rPr>
          <w:rFonts w:ascii="Arial" w:eastAsia="Times New Roman" w:hAnsi="Arial" w:cs="Arial"/>
          <w:spacing w:val="-3"/>
        </w:rPr>
        <w:t>.</w:t>
      </w:r>
      <w:r w:rsidRPr="00F72995">
        <w:rPr>
          <w:rFonts w:ascii="Arial" w:eastAsia="Times New Roman" w:hAnsi="Arial" w:cs="Arial"/>
          <w:spacing w:val="2"/>
        </w:rPr>
        <w:t>1</w:t>
      </w:r>
      <w:r w:rsidRPr="00F72995">
        <w:rPr>
          <w:rFonts w:ascii="Arial" w:eastAsia="Times New Roman" w:hAnsi="Arial" w:cs="Arial"/>
          <w:spacing w:val="1"/>
        </w:rPr>
        <w:t>.</w:t>
      </w:r>
      <w:r w:rsidRPr="00F72995">
        <w:rPr>
          <w:rFonts w:ascii="Arial" w:eastAsia="Times New Roman" w:hAnsi="Arial" w:cs="Arial"/>
        </w:rPr>
        <w:t>1</w:t>
      </w:r>
      <w:r w:rsidR="00F72995"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spacing w:val="2"/>
        </w:rPr>
        <w:t>n</w:t>
      </w:r>
      <w:r w:rsidRPr="00F72995">
        <w:rPr>
          <w:rFonts w:ascii="Arial" w:eastAsia="Times New Roman" w:hAnsi="Arial" w:cs="Arial"/>
          <w:spacing w:val="-1"/>
        </w:rPr>
        <w:t>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1"/>
        </w:rPr>
        <w:t>O</w:t>
      </w:r>
      <w:r w:rsidRPr="00F72995">
        <w:rPr>
          <w:rFonts w:ascii="Arial" w:eastAsia="Times New Roman" w:hAnsi="Arial" w:cs="Arial"/>
          <w:spacing w:val="2"/>
        </w:rPr>
        <w:t>ffi</w:t>
      </w:r>
      <w:r w:rsidRPr="00F72995">
        <w:rPr>
          <w:rFonts w:ascii="Arial" w:eastAsia="Times New Roman" w:hAnsi="Arial" w:cs="Arial"/>
          <w:spacing w:val="-2"/>
        </w:rPr>
        <w:t>ce</w:t>
      </w:r>
      <w:r w:rsidRPr="00F72995">
        <w:rPr>
          <w:rFonts w:ascii="Arial" w:eastAsia="Times New Roman" w:hAnsi="Arial" w:cs="Arial"/>
        </w:rPr>
        <w:t xml:space="preserve">r </w:t>
      </w:r>
      <w:r w:rsidRPr="00F72995">
        <w:rPr>
          <w:rFonts w:ascii="Arial" w:eastAsia="Times New Roman" w:hAnsi="Arial" w:cs="Arial"/>
          <w:spacing w:val="-1"/>
        </w:rPr>
        <w:t>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spacing w:val="2"/>
        </w:rPr>
        <w:t>on</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spacing w:val="3"/>
        </w:rPr>
        <w:t>l</w:t>
      </w:r>
      <w:r w:rsidRPr="00F72995">
        <w:rPr>
          <w:rFonts w:ascii="Arial" w:eastAsia="Times New Roman" w:hAnsi="Arial" w:cs="Arial"/>
        </w:rPr>
        <w:t>y</w:t>
      </w:r>
      <w:r w:rsidRPr="00F72995">
        <w:rPr>
          <w:rFonts w:ascii="Arial" w:eastAsia="Times New Roman" w:hAnsi="Arial" w:cs="Arial"/>
          <w:spacing w:val="-1"/>
        </w:rPr>
        <w:t xml:space="preserve"> r</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spacing w:val="2"/>
        </w:rPr>
        <w:t>po</w:t>
      </w:r>
      <w:r w:rsidRPr="00F72995">
        <w:rPr>
          <w:rFonts w:ascii="Arial" w:eastAsia="Times New Roman" w:hAnsi="Arial" w:cs="Arial"/>
          <w:spacing w:val="-2"/>
        </w:rPr>
        <w:t>ns</w:t>
      </w:r>
      <w:r w:rsidRPr="00F72995">
        <w:rPr>
          <w:rFonts w:ascii="Arial" w:eastAsia="Times New Roman" w:hAnsi="Arial" w:cs="Arial"/>
          <w:spacing w:val="3"/>
        </w:rPr>
        <w:t>i</w:t>
      </w:r>
      <w:r w:rsidRPr="00F72995">
        <w:rPr>
          <w:rFonts w:ascii="Arial" w:eastAsia="Times New Roman" w:hAnsi="Arial" w:cs="Arial"/>
          <w:spacing w:val="2"/>
        </w:rPr>
        <w:t>b</w:t>
      </w:r>
      <w:r w:rsidRPr="00F72995">
        <w:rPr>
          <w:rFonts w:ascii="Arial" w:eastAsia="Times New Roman" w:hAnsi="Arial" w:cs="Arial"/>
          <w:spacing w:val="-1"/>
        </w:rPr>
        <w:t>l</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2"/>
        </w:rPr>
        <w:t>en</w:t>
      </w:r>
      <w:r w:rsidRPr="00F72995">
        <w:rPr>
          <w:rFonts w:ascii="Arial" w:eastAsia="Times New Roman" w:hAnsi="Arial" w:cs="Arial"/>
          <w:spacing w:val="2"/>
        </w:rPr>
        <w:t>s</w:t>
      </w:r>
      <w:r w:rsidRPr="00F72995">
        <w:rPr>
          <w:rFonts w:ascii="Arial" w:eastAsia="Times New Roman" w:hAnsi="Arial" w:cs="Arial"/>
          <w:spacing w:val="-2"/>
        </w:rPr>
        <w:t>u</w:t>
      </w:r>
      <w:r w:rsidRPr="00F72995">
        <w:rPr>
          <w:rFonts w:ascii="Arial" w:eastAsia="Times New Roman" w:hAnsi="Arial" w:cs="Arial"/>
          <w:spacing w:val="-1"/>
        </w:rPr>
        <w:t>r</w:t>
      </w:r>
      <w:r w:rsidRPr="00F72995">
        <w:rPr>
          <w:rFonts w:ascii="Arial" w:eastAsia="Times New Roman" w:hAnsi="Arial" w:cs="Arial"/>
          <w:spacing w:val="3"/>
        </w:rPr>
        <w:t>i</w:t>
      </w:r>
      <w:r w:rsidRPr="00F72995">
        <w:rPr>
          <w:rFonts w:ascii="Arial" w:eastAsia="Times New Roman" w:hAnsi="Arial" w:cs="Arial"/>
          <w:spacing w:val="-2"/>
        </w:rPr>
        <w:t>ng</w:t>
      </w:r>
      <w:r w:rsidRPr="00F72995">
        <w:rPr>
          <w:rFonts w:ascii="Arial" w:eastAsia="Times New Roman" w:hAnsi="Arial" w:cs="Arial"/>
        </w:rPr>
        <w:t xml:space="preserve">: </w:t>
      </w:r>
    </w:p>
    <w:p w14:paraId="552D8454" w14:textId="77777777" w:rsidR="00C406AD" w:rsidRPr="00F72995" w:rsidRDefault="00C406AD" w:rsidP="00F72995">
      <w:pPr>
        <w:tabs>
          <w:tab w:val="left" w:pos="2260"/>
        </w:tabs>
        <w:spacing w:after="0" w:line="220" w:lineRule="exact"/>
        <w:ind w:left="2160" w:right="691" w:hanging="720"/>
        <w:rPr>
          <w:rFonts w:ascii="Arial" w:eastAsia="Times New Roman" w:hAnsi="Arial" w:cs="Arial"/>
        </w:rPr>
      </w:pPr>
    </w:p>
    <w:p w14:paraId="12763833" w14:textId="6C1B75CA" w:rsidR="00C406AD" w:rsidRPr="00F72995" w:rsidRDefault="00C406AD" w:rsidP="00F72995">
      <w:pPr>
        <w:tabs>
          <w:tab w:val="left" w:pos="2260"/>
        </w:tabs>
        <w:spacing w:after="0" w:line="240" w:lineRule="auto"/>
        <w:ind w:left="2160" w:right="684" w:hanging="720"/>
        <w:rPr>
          <w:rFonts w:ascii="Arial" w:eastAsia="Times New Roman" w:hAnsi="Arial" w:cs="Arial"/>
          <w:spacing w:val="3"/>
        </w:rPr>
      </w:pPr>
      <w:r w:rsidRPr="00F72995">
        <w:rPr>
          <w:rFonts w:ascii="Arial" w:eastAsia="Times New Roman" w:hAnsi="Arial" w:cs="Arial"/>
          <w:spacing w:val="-1"/>
        </w:rPr>
        <w:t>(</w:t>
      </w:r>
      <w:r w:rsidRPr="00F72995">
        <w:rPr>
          <w:rFonts w:ascii="Arial" w:eastAsia="Times New Roman" w:hAnsi="Arial" w:cs="Arial"/>
          <w:spacing w:val="-2"/>
        </w:rPr>
        <w:t>a</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2"/>
        </w:rPr>
        <w:t>u</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1"/>
        </w:rPr>
        <w:t>ri</w:t>
      </w:r>
      <w:r w:rsidRPr="00F72995">
        <w:rPr>
          <w:rFonts w:ascii="Arial" w:eastAsia="Times New Roman" w:hAnsi="Arial" w:cs="Arial"/>
          <w:spacing w:val="3"/>
        </w:rPr>
        <w:t>t</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op</w:t>
      </w:r>
      <w:r w:rsidRPr="00F72995">
        <w:rPr>
          <w:rFonts w:ascii="Arial" w:eastAsia="Times New Roman" w:hAnsi="Arial" w:cs="Arial"/>
          <w:spacing w:val="-1"/>
        </w:rPr>
        <w:t>ri</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spacing w:val="5"/>
        </w:rPr>
        <w:t>y</w:t>
      </w:r>
      <w:r w:rsidRPr="00F72995">
        <w:rPr>
          <w:rFonts w:ascii="Arial" w:eastAsia="Times New Roman" w:hAnsi="Arial" w:cs="Arial"/>
        </w:rPr>
        <w:t xml:space="preserve">- </w:t>
      </w:r>
      <w:r w:rsidRPr="00F72995">
        <w:rPr>
          <w:rFonts w:ascii="Arial" w:eastAsia="Times New Roman" w:hAnsi="Arial" w:cs="Arial"/>
          <w:spacing w:val="-1"/>
        </w:rPr>
        <w:t>i</w:t>
      </w:r>
      <w:r w:rsidRPr="00F72995">
        <w:rPr>
          <w:rFonts w:ascii="Arial" w:eastAsia="Times New Roman" w:hAnsi="Arial" w:cs="Arial"/>
          <w:spacing w:val="1"/>
        </w:rPr>
        <w:t>.</w:t>
      </w:r>
      <w:r w:rsidRPr="00F72995">
        <w:rPr>
          <w:rFonts w:ascii="Arial" w:eastAsia="Times New Roman" w:hAnsi="Arial" w:cs="Arial"/>
          <w:spacing w:val="-2"/>
        </w:rPr>
        <w:t>e</w:t>
      </w:r>
      <w:r w:rsidRPr="00F72995">
        <w:rPr>
          <w:rFonts w:ascii="Arial" w:eastAsia="Times New Roman" w:hAnsi="Arial" w:cs="Arial"/>
        </w:rPr>
        <w:t>.</w:t>
      </w:r>
      <w:r w:rsidRPr="00F72995">
        <w:rPr>
          <w:rFonts w:ascii="Arial" w:eastAsia="Times New Roman" w:hAnsi="Arial" w:cs="Arial"/>
          <w:spacing w:val="2"/>
        </w:rPr>
        <w:t xml:space="preserve"> d</w:t>
      </w:r>
      <w:r w:rsidRPr="00F72995">
        <w:rPr>
          <w:rFonts w:ascii="Arial" w:eastAsia="Times New Roman" w:hAnsi="Arial" w:cs="Arial"/>
          <w:spacing w:val="-2"/>
        </w:rPr>
        <w:t>ea</w:t>
      </w:r>
      <w:r w:rsidRPr="00F72995">
        <w:rPr>
          <w:rFonts w:ascii="Arial" w:eastAsia="Times New Roman" w:hAnsi="Arial" w:cs="Arial"/>
          <w:spacing w:val="-1"/>
        </w:rPr>
        <w:t>l</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3"/>
        </w:rPr>
        <w:t>t</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o</w:t>
      </w:r>
      <w:r w:rsidRPr="00F72995">
        <w:rPr>
          <w:rFonts w:ascii="Arial" w:eastAsia="Times New Roman" w:hAnsi="Arial" w:cs="Arial"/>
          <w:spacing w:val="-2"/>
        </w:rPr>
        <w:t>ne</w:t>
      </w:r>
      <w:r w:rsidRPr="00F72995">
        <w:rPr>
          <w:rFonts w:ascii="Arial" w:eastAsia="Times New Roman" w:hAnsi="Arial" w:cs="Arial"/>
        </w:rPr>
        <w:t>y</w:t>
      </w:r>
      <w:r w:rsidRPr="00F72995">
        <w:rPr>
          <w:rFonts w:ascii="Arial" w:eastAsia="Times New Roman" w:hAnsi="Arial" w:cs="Arial"/>
          <w:spacing w:val="-1"/>
        </w:rPr>
        <w:t xml:space="preserve"> i</w:t>
      </w:r>
      <w:r w:rsidRPr="00F72995">
        <w:rPr>
          <w:rFonts w:ascii="Arial" w:eastAsia="Times New Roman" w:hAnsi="Arial" w:cs="Arial"/>
        </w:rPr>
        <w:t>n</w:t>
      </w:r>
      <w:r w:rsidRPr="00F72995">
        <w:rPr>
          <w:rFonts w:ascii="Arial" w:eastAsia="Times New Roman" w:hAnsi="Arial" w:cs="Arial"/>
          <w:spacing w:val="3"/>
        </w:rPr>
        <w:t xml:space="preserve"> </w:t>
      </w:r>
      <w:r w:rsidRPr="00F72995">
        <w:rPr>
          <w:rFonts w:ascii="Arial" w:eastAsia="Times New Roman" w:hAnsi="Arial" w:cs="Arial"/>
          <w:spacing w:val="-2"/>
        </w:rPr>
        <w:t>acc</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da</w:t>
      </w:r>
      <w:r w:rsidRPr="00F72995">
        <w:rPr>
          <w:rFonts w:ascii="Arial" w:eastAsia="Times New Roman" w:hAnsi="Arial" w:cs="Arial"/>
          <w:spacing w:val="-2"/>
        </w:rPr>
        <w:t>nc</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3"/>
        </w:rPr>
        <w:t>i</w:t>
      </w:r>
      <w:r w:rsidRPr="00F72995">
        <w:rPr>
          <w:rFonts w:ascii="Arial" w:eastAsia="Times New Roman" w:hAnsi="Arial" w:cs="Arial"/>
          <w:spacing w:val="-1"/>
        </w:rPr>
        <w:t>t</w:t>
      </w:r>
      <w:r w:rsidRPr="00F72995">
        <w:rPr>
          <w:rFonts w:ascii="Arial" w:eastAsia="Times New Roman" w:hAnsi="Arial" w:cs="Arial"/>
        </w:rPr>
        <w:t xml:space="preserve">h </w:t>
      </w:r>
      <w:r w:rsidRPr="00F72995">
        <w:rPr>
          <w:rFonts w:ascii="Arial" w:eastAsia="Times New Roman" w:hAnsi="Arial" w:cs="Arial"/>
          <w:spacing w:val="-2"/>
          <w:position w:val="1"/>
        </w:rPr>
        <w:t>a</w:t>
      </w:r>
      <w:r w:rsidRPr="00F72995">
        <w:rPr>
          <w:rFonts w:ascii="Arial" w:eastAsia="Times New Roman" w:hAnsi="Arial" w:cs="Arial"/>
          <w:spacing w:val="2"/>
          <w:position w:val="1"/>
        </w:rPr>
        <w:t>pp</w:t>
      </w:r>
      <w:r w:rsidRPr="00F72995">
        <w:rPr>
          <w:rFonts w:ascii="Arial" w:eastAsia="Times New Roman" w:hAnsi="Arial" w:cs="Arial"/>
          <w:spacing w:val="-1"/>
          <w:position w:val="1"/>
        </w:rPr>
        <w:t>li</w:t>
      </w:r>
      <w:r w:rsidRPr="00F72995">
        <w:rPr>
          <w:rFonts w:ascii="Arial" w:eastAsia="Times New Roman" w:hAnsi="Arial" w:cs="Arial"/>
          <w:spacing w:val="-2"/>
          <w:position w:val="1"/>
        </w:rPr>
        <w:t>ca</w:t>
      </w:r>
      <w:r w:rsidRPr="00F72995">
        <w:rPr>
          <w:rFonts w:ascii="Arial" w:eastAsia="Times New Roman" w:hAnsi="Arial" w:cs="Arial"/>
          <w:spacing w:val="2"/>
          <w:position w:val="1"/>
        </w:rPr>
        <w:t>b</w:t>
      </w:r>
      <w:r w:rsidRPr="00F72995">
        <w:rPr>
          <w:rFonts w:ascii="Arial" w:eastAsia="Times New Roman" w:hAnsi="Arial" w:cs="Arial"/>
          <w:spacing w:val="-1"/>
          <w:position w:val="1"/>
        </w:rPr>
        <w:t>l</w:t>
      </w:r>
      <w:r w:rsidRPr="00F72995">
        <w:rPr>
          <w:rFonts w:ascii="Arial" w:eastAsia="Times New Roman" w:hAnsi="Arial" w:cs="Arial"/>
          <w:position w:val="1"/>
        </w:rPr>
        <w:t>e</w:t>
      </w:r>
      <w:r w:rsidRPr="00F72995">
        <w:rPr>
          <w:rFonts w:ascii="Arial" w:eastAsia="Times New Roman" w:hAnsi="Arial" w:cs="Arial"/>
          <w:spacing w:val="-1"/>
          <w:position w:val="1"/>
        </w:rPr>
        <w:t xml:space="preserve"> l</w:t>
      </w:r>
      <w:r w:rsidRPr="00F72995">
        <w:rPr>
          <w:rFonts w:ascii="Arial" w:eastAsia="Times New Roman" w:hAnsi="Arial" w:cs="Arial"/>
          <w:spacing w:val="2"/>
          <w:position w:val="1"/>
        </w:rPr>
        <w:t>e</w:t>
      </w:r>
      <w:r w:rsidRPr="00F72995">
        <w:rPr>
          <w:rFonts w:ascii="Arial" w:eastAsia="Times New Roman" w:hAnsi="Arial" w:cs="Arial"/>
          <w:spacing w:val="-2"/>
          <w:position w:val="1"/>
        </w:rPr>
        <w:t>g</w:t>
      </w:r>
      <w:r w:rsidRPr="00F72995">
        <w:rPr>
          <w:rFonts w:ascii="Arial" w:eastAsia="Times New Roman" w:hAnsi="Arial" w:cs="Arial"/>
          <w:spacing w:val="3"/>
          <w:position w:val="1"/>
        </w:rPr>
        <w:t>i</w:t>
      </w:r>
      <w:r w:rsidRPr="00F72995">
        <w:rPr>
          <w:rFonts w:ascii="Arial" w:eastAsia="Times New Roman" w:hAnsi="Arial" w:cs="Arial"/>
          <w:spacing w:val="-2"/>
          <w:position w:val="1"/>
        </w:rPr>
        <w:t>s</w:t>
      </w:r>
      <w:r w:rsidRPr="00F72995">
        <w:rPr>
          <w:rFonts w:ascii="Arial" w:eastAsia="Times New Roman" w:hAnsi="Arial" w:cs="Arial"/>
          <w:spacing w:val="-1"/>
          <w:position w:val="1"/>
        </w:rPr>
        <w:t>l</w:t>
      </w:r>
      <w:r w:rsidRPr="00F72995">
        <w:rPr>
          <w:rFonts w:ascii="Arial" w:eastAsia="Times New Roman" w:hAnsi="Arial" w:cs="Arial"/>
          <w:spacing w:val="2"/>
          <w:position w:val="1"/>
        </w:rPr>
        <w:t>a</w:t>
      </w:r>
      <w:r w:rsidRPr="00F72995">
        <w:rPr>
          <w:rFonts w:ascii="Arial" w:eastAsia="Times New Roman" w:hAnsi="Arial" w:cs="Arial"/>
          <w:spacing w:val="-1"/>
          <w:position w:val="1"/>
        </w:rPr>
        <w:t>ti</w:t>
      </w:r>
      <w:r w:rsidRPr="00F72995">
        <w:rPr>
          <w:rFonts w:ascii="Arial" w:eastAsia="Times New Roman" w:hAnsi="Arial" w:cs="Arial"/>
          <w:spacing w:val="2"/>
          <w:position w:val="1"/>
        </w:rPr>
        <w:t>o</w:t>
      </w:r>
      <w:r w:rsidRPr="00F72995">
        <w:rPr>
          <w:rFonts w:ascii="Arial" w:eastAsia="Times New Roman" w:hAnsi="Arial" w:cs="Arial"/>
          <w:spacing w:val="-2"/>
          <w:position w:val="1"/>
        </w:rPr>
        <w:t>n</w:t>
      </w:r>
      <w:r w:rsidRPr="00F72995">
        <w:rPr>
          <w:rFonts w:ascii="Arial" w:eastAsia="Times New Roman" w:hAnsi="Arial" w:cs="Arial"/>
          <w:position w:val="1"/>
        </w:rPr>
        <w:t>,</w:t>
      </w:r>
      <w:r w:rsidRPr="00F72995">
        <w:rPr>
          <w:rFonts w:ascii="Arial" w:eastAsia="Times New Roman" w:hAnsi="Arial" w:cs="Arial"/>
          <w:spacing w:val="2"/>
          <w:position w:val="1"/>
        </w:rPr>
        <w:t xml:space="preserve"> </w:t>
      </w:r>
      <w:r w:rsidRPr="00F72995">
        <w:rPr>
          <w:rFonts w:ascii="Arial" w:eastAsia="Times New Roman" w:hAnsi="Arial" w:cs="Arial"/>
          <w:spacing w:val="-2"/>
          <w:position w:val="1"/>
        </w:rPr>
        <w:t>a</w:t>
      </w:r>
      <w:r w:rsidRPr="00F72995">
        <w:rPr>
          <w:rFonts w:ascii="Arial" w:eastAsia="Times New Roman" w:hAnsi="Arial" w:cs="Arial"/>
          <w:spacing w:val="2"/>
          <w:position w:val="1"/>
        </w:rPr>
        <w:t>u</w:t>
      </w:r>
      <w:r w:rsidRPr="00F72995">
        <w:rPr>
          <w:rFonts w:ascii="Arial" w:eastAsia="Times New Roman" w:hAnsi="Arial" w:cs="Arial"/>
          <w:spacing w:val="-1"/>
          <w:position w:val="1"/>
        </w:rPr>
        <w:t>t</w:t>
      </w:r>
      <w:r w:rsidRPr="00F72995">
        <w:rPr>
          <w:rFonts w:ascii="Arial" w:eastAsia="Times New Roman" w:hAnsi="Arial" w:cs="Arial"/>
          <w:spacing w:val="-2"/>
          <w:position w:val="1"/>
        </w:rPr>
        <w:t>h</w:t>
      </w:r>
      <w:r w:rsidRPr="00F72995">
        <w:rPr>
          <w:rFonts w:ascii="Arial" w:eastAsia="Times New Roman" w:hAnsi="Arial" w:cs="Arial"/>
          <w:spacing w:val="2"/>
          <w:position w:val="1"/>
        </w:rPr>
        <w:t>o</w:t>
      </w:r>
      <w:r w:rsidRPr="00F72995">
        <w:rPr>
          <w:rFonts w:ascii="Arial" w:eastAsia="Times New Roman" w:hAnsi="Arial" w:cs="Arial"/>
          <w:spacing w:val="-1"/>
          <w:position w:val="1"/>
        </w:rPr>
        <w:t>ri</w:t>
      </w:r>
      <w:r w:rsidRPr="00F72995">
        <w:rPr>
          <w:rFonts w:ascii="Arial" w:eastAsia="Times New Roman" w:hAnsi="Arial" w:cs="Arial"/>
          <w:spacing w:val="3"/>
          <w:position w:val="1"/>
        </w:rPr>
        <w:t>t</w:t>
      </w:r>
      <w:r w:rsidRPr="00F72995">
        <w:rPr>
          <w:rFonts w:ascii="Arial" w:eastAsia="Times New Roman" w:hAnsi="Arial" w:cs="Arial"/>
          <w:position w:val="1"/>
        </w:rPr>
        <w:t>y</w:t>
      </w:r>
      <w:r w:rsidRPr="00F72995">
        <w:rPr>
          <w:rFonts w:ascii="Arial" w:eastAsia="Times New Roman" w:hAnsi="Arial" w:cs="Arial"/>
          <w:spacing w:val="-1"/>
          <w:position w:val="1"/>
        </w:rPr>
        <w:t xml:space="preserve"> </w:t>
      </w:r>
      <w:r w:rsidRPr="00F72995">
        <w:rPr>
          <w:rFonts w:ascii="Arial" w:eastAsia="Times New Roman" w:hAnsi="Arial" w:cs="Arial"/>
          <w:spacing w:val="2"/>
          <w:position w:val="1"/>
        </w:rPr>
        <w:t>a</w:t>
      </w:r>
      <w:r w:rsidRPr="00F72995">
        <w:rPr>
          <w:rFonts w:ascii="Arial" w:eastAsia="Times New Roman" w:hAnsi="Arial" w:cs="Arial"/>
          <w:spacing w:val="-2"/>
          <w:position w:val="1"/>
        </w:rPr>
        <w:t>n</w:t>
      </w:r>
      <w:r w:rsidRPr="00F72995">
        <w:rPr>
          <w:rFonts w:ascii="Arial" w:eastAsia="Times New Roman" w:hAnsi="Arial" w:cs="Arial"/>
          <w:position w:val="1"/>
        </w:rPr>
        <w:t>d</w:t>
      </w:r>
      <w:r w:rsidRPr="00F72995">
        <w:rPr>
          <w:rFonts w:ascii="Arial" w:eastAsia="Times New Roman" w:hAnsi="Arial" w:cs="Arial"/>
          <w:spacing w:val="3"/>
          <w:position w:val="1"/>
        </w:rPr>
        <w:t xml:space="preserve"> </w:t>
      </w:r>
      <w:r w:rsidRPr="00F72995">
        <w:rPr>
          <w:rFonts w:ascii="Arial" w:eastAsia="Times New Roman" w:hAnsi="Arial" w:cs="Arial"/>
          <w:spacing w:val="-1"/>
          <w:position w:val="1"/>
        </w:rPr>
        <w:t>r</w:t>
      </w:r>
      <w:r w:rsidRPr="00F72995">
        <w:rPr>
          <w:rFonts w:ascii="Arial" w:eastAsia="Times New Roman" w:hAnsi="Arial" w:cs="Arial"/>
          <w:spacing w:val="-2"/>
          <w:position w:val="1"/>
        </w:rPr>
        <w:t>u</w:t>
      </w:r>
      <w:r w:rsidRPr="00F72995">
        <w:rPr>
          <w:rFonts w:ascii="Arial" w:eastAsia="Times New Roman" w:hAnsi="Arial" w:cs="Arial"/>
          <w:spacing w:val="-1"/>
          <w:position w:val="1"/>
        </w:rPr>
        <w:t>l</w:t>
      </w:r>
      <w:r w:rsidRPr="00F72995">
        <w:rPr>
          <w:rFonts w:ascii="Arial" w:eastAsia="Times New Roman" w:hAnsi="Arial" w:cs="Arial"/>
          <w:spacing w:val="2"/>
          <w:position w:val="1"/>
        </w:rPr>
        <w:t>e</w:t>
      </w:r>
      <w:r w:rsidRPr="00F72995">
        <w:rPr>
          <w:rFonts w:ascii="Arial" w:eastAsia="Times New Roman" w:hAnsi="Arial" w:cs="Arial"/>
          <w:position w:val="1"/>
        </w:rPr>
        <w:t>s</w:t>
      </w:r>
      <w:r w:rsidRPr="00F72995">
        <w:rPr>
          <w:rFonts w:ascii="Arial" w:eastAsia="Times New Roman" w:hAnsi="Arial" w:cs="Arial"/>
          <w:spacing w:val="-1"/>
          <w:position w:val="1"/>
        </w:rPr>
        <w:t xml:space="preserve"> </w:t>
      </w:r>
      <w:r w:rsidRPr="00F72995">
        <w:rPr>
          <w:rFonts w:ascii="Arial" w:eastAsia="Times New Roman" w:hAnsi="Arial" w:cs="Arial"/>
          <w:spacing w:val="-2"/>
          <w:position w:val="1"/>
        </w:rPr>
        <w:t>an</w:t>
      </w:r>
      <w:r w:rsidRPr="00F72995">
        <w:rPr>
          <w:rFonts w:ascii="Arial" w:eastAsia="Times New Roman" w:hAnsi="Arial" w:cs="Arial"/>
          <w:position w:val="1"/>
        </w:rPr>
        <w:t>d</w:t>
      </w:r>
      <w:r w:rsidRPr="00F72995">
        <w:rPr>
          <w:rFonts w:ascii="Arial" w:eastAsia="Times New Roman" w:hAnsi="Arial" w:cs="Arial"/>
          <w:spacing w:val="7"/>
          <w:position w:val="1"/>
        </w:rPr>
        <w:t xml:space="preserve"> </w:t>
      </w:r>
      <w:r w:rsidRPr="00F72995">
        <w:rPr>
          <w:rFonts w:ascii="Arial" w:eastAsia="Times New Roman" w:hAnsi="Arial" w:cs="Arial"/>
          <w:spacing w:val="-3"/>
          <w:position w:val="1"/>
        </w:rPr>
        <w:t>w</w:t>
      </w:r>
      <w:r w:rsidRPr="00F72995">
        <w:rPr>
          <w:rFonts w:ascii="Arial" w:eastAsia="Times New Roman" w:hAnsi="Arial" w:cs="Arial"/>
          <w:spacing w:val="-1"/>
          <w:position w:val="1"/>
        </w:rPr>
        <w:t>i</w:t>
      </w:r>
      <w:r w:rsidRPr="00F72995">
        <w:rPr>
          <w:rFonts w:ascii="Arial" w:eastAsia="Times New Roman" w:hAnsi="Arial" w:cs="Arial"/>
          <w:spacing w:val="3"/>
          <w:position w:val="1"/>
        </w:rPr>
        <w:t>t</w:t>
      </w:r>
      <w:r w:rsidRPr="00F72995">
        <w:rPr>
          <w:rFonts w:ascii="Arial" w:eastAsia="Times New Roman" w:hAnsi="Arial" w:cs="Arial"/>
          <w:position w:val="1"/>
        </w:rPr>
        <w:t>h</w:t>
      </w:r>
      <w:r w:rsidRPr="00F72995">
        <w:rPr>
          <w:rFonts w:ascii="Arial" w:eastAsia="Times New Roman" w:hAnsi="Arial" w:cs="Arial"/>
          <w:spacing w:val="-1"/>
          <w:position w:val="1"/>
        </w:rPr>
        <w:t xml:space="preserve"> </w:t>
      </w:r>
      <w:r w:rsidRPr="00F72995">
        <w:rPr>
          <w:rFonts w:ascii="Arial" w:eastAsia="Times New Roman" w:hAnsi="Arial" w:cs="Arial"/>
          <w:spacing w:val="2"/>
          <w:position w:val="1"/>
        </w:rPr>
        <w:t>f</w:t>
      </w:r>
      <w:r w:rsidRPr="00F72995">
        <w:rPr>
          <w:rFonts w:ascii="Arial" w:eastAsia="Times New Roman" w:hAnsi="Arial" w:cs="Arial"/>
          <w:spacing w:val="-2"/>
          <w:position w:val="1"/>
        </w:rPr>
        <w:t>a</w:t>
      </w:r>
      <w:r w:rsidRPr="00F72995">
        <w:rPr>
          <w:rFonts w:ascii="Arial" w:eastAsia="Times New Roman" w:hAnsi="Arial" w:cs="Arial"/>
          <w:spacing w:val="-1"/>
          <w:position w:val="1"/>
        </w:rPr>
        <w:t>ir</w:t>
      </w:r>
      <w:r w:rsidRPr="00F72995">
        <w:rPr>
          <w:rFonts w:ascii="Arial" w:eastAsia="Times New Roman" w:hAnsi="Arial" w:cs="Arial"/>
          <w:spacing w:val="2"/>
          <w:position w:val="1"/>
        </w:rPr>
        <w:t>n</w:t>
      </w:r>
      <w:r w:rsidRPr="00F72995">
        <w:rPr>
          <w:rFonts w:ascii="Arial" w:eastAsia="Times New Roman" w:hAnsi="Arial" w:cs="Arial"/>
          <w:spacing w:val="-2"/>
          <w:position w:val="1"/>
        </w:rPr>
        <w:t>e</w:t>
      </w:r>
      <w:r w:rsidRPr="00F72995">
        <w:rPr>
          <w:rFonts w:ascii="Arial" w:eastAsia="Times New Roman" w:hAnsi="Arial" w:cs="Arial"/>
          <w:spacing w:val="2"/>
          <w:position w:val="1"/>
        </w:rPr>
        <w:t>s</w:t>
      </w:r>
      <w:r w:rsidRPr="00F72995">
        <w:rPr>
          <w:rFonts w:ascii="Arial" w:eastAsia="Times New Roman" w:hAnsi="Arial" w:cs="Arial"/>
          <w:position w:val="1"/>
        </w:rPr>
        <w:t>s</w:t>
      </w:r>
      <w:r w:rsidRPr="00F72995">
        <w:rPr>
          <w:rFonts w:ascii="Arial" w:eastAsia="Times New Roman" w:hAnsi="Arial" w:cs="Arial"/>
          <w:spacing w:val="-1"/>
          <w:position w:val="1"/>
        </w:rPr>
        <w:t xml:space="preserve"> </w:t>
      </w:r>
      <w:r w:rsidRPr="00F72995">
        <w:rPr>
          <w:rFonts w:ascii="Arial" w:eastAsia="Times New Roman" w:hAnsi="Arial" w:cs="Arial"/>
          <w:spacing w:val="-2"/>
          <w:position w:val="1"/>
        </w:rPr>
        <w:t>an</w:t>
      </w:r>
      <w:r w:rsidRPr="00F72995">
        <w:rPr>
          <w:rFonts w:ascii="Arial" w:eastAsia="Times New Roman" w:hAnsi="Arial" w:cs="Arial"/>
          <w:position w:val="1"/>
        </w:rPr>
        <w:t>d</w:t>
      </w:r>
      <w:r w:rsidRPr="00F72995">
        <w:rPr>
          <w:rFonts w:ascii="Arial" w:eastAsia="Times New Roman" w:hAnsi="Arial" w:cs="Arial"/>
          <w:spacing w:val="3"/>
          <w:position w:val="1"/>
        </w:rPr>
        <w:t xml:space="preserve"> </w:t>
      </w:r>
      <w:r w:rsidRPr="00F72995">
        <w:rPr>
          <w:rFonts w:ascii="Arial" w:eastAsia="Times New Roman" w:hAnsi="Arial" w:cs="Arial"/>
          <w:spacing w:val="-1"/>
          <w:position w:val="1"/>
        </w:rPr>
        <w:t>i</w:t>
      </w:r>
      <w:r w:rsidRPr="00F72995">
        <w:rPr>
          <w:rFonts w:ascii="Arial" w:eastAsia="Times New Roman" w:hAnsi="Arial" w:cs="Arial"/>
          <w:spacing w:val="2"/>
          <w:position w:val="1"/>
        </w:rPr>
        <w:t>n</w:t>
      </w:r>
      <w:r w:rsidRPr="00F72995">
        <w:rPr>
          <w:rFonts w:ascii="Arial" w:eastAsia="Times New Roman" w:hAnsi="Arial" w:cs="Arial"/>
          <w:spacing w:val="-1"/>
          <w:position w:val="1"/>
        </w:rPr>
        <w:t>t</w:t>
      </w:r>
      <w:r w:rsidRPr="00F72995">
        <w:rPr>
          <w:rFonts w:ascii="Arial" w:eastAsia="Times New Roman" w:hAnsi="Arial" w:cs="Arial"/>
          <w:spacing w:val="-2"/>
          <w:position w:val="1"/>
        </w:rPr>
        <w:t>e</w:t>
      </w:r>
      <w:r w:rsidRPr="00F72995">
        <w:rPr>
          <w:rFonts w:ascii="Arial" w:eastAsia="Times New Roman" w:hAnsi="Arial" w:cs="Arial"/>
          <w:spacing w:val="2"/>
          <w:position w:val="1"/>
        </w:rPr>
        <w:t>g</w:t>
      </w:r>
      <w:r w:rsidRPr="00F72995">
        <w:rPr>
          <w:rFonts w:ascii="Arial" w:eastAsia="Times New Roman" w:hAnsi="Arial" w:cs="Arial"/>
          <w:spacing w:val="-1"/>
          <w:position w:val="1"/>
        </w:rPr>
        <w:t>ri</w:t>
      </w:r>
      <w:r w:rsidRPr="00F72995">
        <w:rPr>
          <w:rFonts w:ascii="Arial" w:eastAsia="Times New Roman" w:hAnsi="Arial" w:cs="Arial"/>
          <w:spacing w:val="3"/>
          <w:position w:val="1"/>
        </w:rPr>
        <w:t>t</w:t>
      </w:r>
      <w:r w:rsidRPr="00F72995">
        <w:rPr>
          <w:rFonts w:ascii="Arial" w:eastAsia="Times New Roman" w:hAnsi="Arial" w:cs="Arial"/>
          <w:position w:val="1"/>
        </w:rPr>
        <w:t xml:space="preserve">y </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1"/>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v</w:t>
      </w:r>
      <w:r w:rsidRPr="00F72995">
        <w:rPr>
          <w:rFonts w:ascii="Arial" w:eastAsia="Times New Roman" w:hAnsi="Arial" w:cs="Arial"/>
          <w:spacing w:val="2"/>
        </w:rPr>
        <w:t>o</w:t>
      </w:r>
      <w:r w:rsidRPr="00F72995">
        <w:rPr>
          <w:rFonts w:ascii="Arial" w:eastAsia="Times New Roman" w:hAnsi="Arial" w:cs="Arial"/>
          <w:spacing w:val="-1"/>
        </w:rPr>
        <w:t>i</w:t>
      </w:r>
      <w:r w:rsidRPr="00F72995">
        <w:rPr>
          <w:rFonts w:ascii="Arial" w:eastAsia="Times New Roman" w:hAnsi="Arial" w:cs="Arial"/>
          <w:spacing w:val="2"/>
        </w:rPr>
        <w:t>d</w:t>
      </w:r>
      <w:r w:rsidRPr="00F72995">
        <w:rPr>
          <w:rFonts w:ascii="Arial" w:eastAsia="Times New Roman" w:hAnsi="Arial" w:cs="Arial"/>
          <w:spacing w:val="-2"/>
        </w:rPr>
        <w:t>an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p</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spacing w:val="2"/>
        </w:rPr>
        <w:t>o</w:t>
      </w:r>
      <w:r w:rsidRPr="00F72995">
        <w:rPr>
          <w:rFonts w:ascii="Arial" w:eastAsia="Times New Roman" w:hAnsi="Arial" w:cs="Arial"/>
          <w:spacing w:val="-2"/>
        </w:rPr>
        <w:t>na</w:t>
      </w:r>
      <w:r w:rsidRPr="00F72995">
        <w:rPr>
          <w:rFonts w:ascii="Arial" w:eastAsia="Times New Roman" w:hAnsi="Arial" w:cs="Arial"/>
        </w:rPr>
        <w:t xml:space="preserve">l </w:t>
      </w:r>
      <w:r w:rsidRPr="00F72995">
        <w:rPr>
          <w:rFonts w:ascii="Arial" w:eastAsia="Times New Roman" w:hAnsi="Arial" w:cs="Arial"/>
          <w:spacing w:val="-2"/>
        </w:rPr>
        <w:t>ga</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1"/>
        </w:rPr>
        <w:t>)</w:t>
      </w:r>
      <w:r w:rsidRPr="00F72995">
        <w:rPr>
          <w:rFonts w:ascii="Arial" w:eastAsia="Times New Roman" w:hAnsi="Arial" w:cs="Arial"/>
        </w:rPr>
        <w:t>;</w:t>
      </w:r>
    </w:p>
    <w:p w14:paraId="5C56C7C1" w14:textId="77777777" w:rsidR="00C406AD" w:rsidRPr="00F72995" w:rsidRDefault="00C406AD" w:rsidP="00F72995">
      <w:pPr>
        <w:spacing w:after="0" w:line="240" w:lineRule="auto"/>
        <w:ind w:left="2160" w:hanging="720"/>
        <w:rPr>
          <w:rFonts w:ascii="Arial" w:hAnsi="Arial" w:cs="Arial"/>
        </w:rPr>
      </w:pPr>
    </w:p>
    <w:p w14:paraId="083A1F0B" w14:textId="77777777" w:rsidR="00C406AD" w:rsidRPr="00F72995" w:rsidRDefault="00C406AD" w:rsidP="00F72995">
      <w:pPr>
        <w:tabs>
          <w:tab w:val="left" w:pos="2260"/>
        </w:tabs>
        <w:spacing w:after="0" w:line="242" w:lineRule="auto"/>
        <w:ind w:left="2160" w:right="420" w:hanging="720"/>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2"/>
        </w:rPr>
        <w:t>b</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2"/>
        </w:rPr>
        <w:t>en</w:t>
      </w:r>
      <w:r w:rsidRPr="00F72995">
        <w:rPr>
          <w:rFonts w:ascii="Arial" w:eastAsia="Times New Roman" w:hAnsi="Arial" w:cs="Arial"/>
        </w:rPr>
        <w:t xml:space="preserve">t </w:t>
      </w:r>
      <w:r w:rsidRPr="00F72995">
        <w:rPr>
          <w:rFonts w:ascii="Arial" w:eastAsia="Times New Roman" w:hAnsi="Arial" w:cs="Arial"/>
          <w:spacing w:val="3"/>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ec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ca</w:t>
      </w:r>
      <w:r w:rsidRPr="00F72995">
        <w:rPr>
          <w:rFonts w:ascii="Arial" w:eastAsia="Times New Roman" w:hAnsi="Arial" w:cs="Arial"/>
        </w:rPr>
        <w:t>l</w:t>
      </w:r>
      <w:r w:rsidRPr="00F72995">
        <w:rPr>
          <w:rFonts w:ascii="Arial" w:eastAsia="Times New Roman" w:hAnsi="Arial" w:cs="Arial"/>
          <w:spacing w:val="4"/>
        </w:rPr>
        <w:t xml:space="preserve"> </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1"/>
        </w:rPr>
        <w:t>tr</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w</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3"/>
        </w:rPr>
        <w:t xml:space="preserve"> </w:t>
      </w:r>
      <w:r w:rsidRPr="00F72995">
        <w:rPr>
          <w:rFonts w:ascii="Arial" w:eastAsia="Times New Roman" w:hAnsi="Arial" w:cs="Arial"/>
          <w:spacing w:val="-1"/>
        </w:rPr>
        <w:t>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nc</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n</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3"/>
        </w:rPr>
        <w:t>t</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spacing w:val="-2"/>
        </w:rPr>
        <w:t>cu</w:t>
      </w:r>
      <w:r w:rsidRPr="00F72995">
        <w:rPr>
          <w:rFonts w:ascii="Arial" w:eastAsia="Times New Roman" w:hAnsi="Arial" w:cs="Arial"/>
          <w:spacing w:val="2"/>
        </w:rPr>
        <w:t>r</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 xml:space="preserve">g </w:t>
      </w:r>
      <w:r w:rsidRPr="00F72995">
        <w:rPr>
          <w:rFonts w:ascii="Arial" w:eastAsia="Times New Roman" w:hAnsi="Arial" w:cs="Arial"/>
          <w:spacing w:val="-2"/>
        </w:rPr>
        <w:t>va</w:t>
      </w:r>
      <w:r w:rsidRPr="00F72995">
        <w:rPr>
          <w:rFonts w:ascii="Arial" w:eastAsia="Times New Roman" w:hAnsi="Arial" w:cs="Arial"/>
          <w:spacing w:val="3"/>
        </w:rPr>
        <w:t>l</w:t>
      </w:r>
      <w:r w:rsidRPr="00F72995">
        <w:rPr>
          <w:rFonts w:ascii="Arial" w:eastAsia="Times New Roman" w:hAnsi="Arial" w:cs="Arial"/>
          <w:spacing w:val="-2"/>
        </w:rPr>
        <w:t>u</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1"/>
        </w:rPr>
        <w:t>m</w:t>
      </w:r>
      <w:r w:rsidRPr="00F72995">
        <w:rPr>
          <w:rFonts w:ascii="Arial" w:eastAsia="Times New Roman" w:hAnsi="Arial" w:cs="Arial"/>
          <w:spacing w:val="2"/>
        </w:rPr>
        <w:t>o</w:t>
      </w:r>
      <w:r w:rsidRPr="00F72995">
        <w:rPr>
          <w:rFonts w:ascii="Arial" w:eastAsia="Times New Roman" w:hAnsi="Arial" w:cs="Arial"/>
          <w:spacing w:val="-2"/>
        </w:rPr>
        <w:t>ney</w:t>
      </w:r>
      <w:r w:rsidRPr="00F72995">
        <w:rPr>
          <w:rFonts w:ascii="Arial" w:eastAsia="Times New Roman" w:hAnsi="Arial" w:cs="Arial"/>
        </w:rPr>
        <w:t>;</w:t>
      </w:r>
    </w:p>
    <w:p w14:paraId="38C59A00" w14:textId="77777777" w:rsidR="00C406AD" w:rsidRPr="00F72995" w:rsidRDefault="00C406AD" w:rsidP="00F72995">
      <w:pPr>
        <w:spacing w:before="16" w:after="0" w:line="220" w:lineRule="exact"/>
        <w:ind w:left="2160" w:hanging="720"/>
        <w:rPr>
          <w:rFonts w:ascii="Arial" w:hAnsi="Arial" w:cs="Arial"/>
        </w:rPr>
      </w:pPr>
    </w:p>
    <w:p w14:paraId="0FB1C3E6" w14:textId="77777777" w:rsidR="00C406AD" w:rsidRPr="00F72995" w:rsidRDefault="00C406AD" w:rsidP="00F72995">
      <w:pPr>
        <w:tabs>
          <w:tab w:val="left" w:pos="2260"/>
        </w:tabs>
        <w:spacing w:after="0" w:line="240" w:lineRule="auto"/>
        <w:ind w:left="2160" w:right="-20" w:hanging="720"/>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2"/>
        </w:rPr>
        <w:t>c</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2"/>
        </w:rPr>
        <w:t>av</w:t>
      </w:r>
      <w:r w:rsidRPr="00F72995">
        <w:rPr>
          <w:rFonts w:ascii="Arial" w:eastAsia="Times New Roman" w:hAnsi="Arial" w:cs="Arial"/>
          <w:spacing w:val="2"/>
        </w:rPr>
        <w:t>o</w:t>
      </w:r>
      <w:r w:rsidRPr="00F72995">
        <w:rPr>
          <w:rFonts w:ascii="Arial" w:eastAsia="Times New Roman" w:hAnsi="Arial" w:cs="Arial"/>
          <w:spacing w:val="-1"/>
        </w:rPr>
        <w:t>i</w:t>
      </w:r>
      <w:r w:rsidRPr="00F72995">
        <w:rPr>
          <w:rFonts w:ascii="Arial" w:eastAsia="Times New Roman" w:hAnsi="Arial" w:cs="Arial"/>
          <w:spacing w:val="2"/>
        </w:rPr>
        <w:t>d</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2"/>
        </w:rPr>
        <w:t>as</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e</w:t>
      </w:r>
      <w:r w:rsidRPr="00F72995">
        <w:rPr>
          <w:rFonts w:ascii="Arial" w:eastAsia="Times New Roman" w:hAnsi="Arial" w:cs="Arial"/>
          <w:spacing w:val="2"/>
        </w:rPr>
        <w:t>x</w:t>
      </w:r>
      <w:r w:rsidRPr="00F72995">
        <w:rPr>
          <w:rFonts w:ascii="Arial" w:eastAsia="Times New Roman" w:hAnsi="Arial" w:cs="Arial"/>
          <w:spacing w:val="-1"/>
        </w:rPr>
        <w:t>tr</w:t>
      </w:r>
      <w:r w:rsidRPr="00F72995">
        <w:rPr>
          <w:rFonts w:ascii="Arial" w:eastAsia="Times New Roman" w:hAnsi="Arial" w:cs="Arial"/>
          <w:spacing w:val="2"/>
        </w:rPr>
        <w:t>a</w:t>
      </w:r>
      <w:r w:rsidRPr="00F72995">
        <w:rPr>
          <w:rFonts w:ascii="Arial" w:eastAsia="Times New Roman" w:hAnsi="Arial" w:cs="Arial"/>
          <w:spacing w:val="-2"/>
        </w:rPr>
        <w:t>v</w:t>
      </w:r>
      <w:r w:rsidRPr="00F72995">
        <w:rPr>
          <w:rFonts w:ascii="Arial" w:eastAsia="Times New Roman" w:hAnsi="Arial" w:cs="Arial"/>
          <w:spacing w:val="2"/>
        </w:rPr>
        <w:t>a</w:t>
      </w:r>
      <w:r w:rsidRPr="00F72995">
        <w:rPr>
          <w:rFonts w:ascii="Arial" w:eastAsia="Times New Roman" w:hAnsi="Arial" w:cs="Arial"/>
          <w:spacing w:val="-2"/>
        </w:rPr>
        <w:t>g</w:t>
      </w:r>
      <w:r w:rsidRPr="00F72995">
        <w:rPr>
          <w:rFonts w:ascii="Arial" w:eastAsia="Times New Roman" w:hAnsi="Arial" w:cs="Arial"/>
          <w:spacing w:val="2"/>
        </w:rPr>
        <w:t>a</w:t>
      </w:r>
      <w:r w:rsidRPr="00F72995">
        <w:rPr>
          <w:rFonts w:ascii="Arial" w:eastAsia="Times New Roman" w:hAnsi="Arial" w:cs="Arial"/>
          <w:spacing w:val="-2"/>
        </w:rPr>
        <w:t>nc</w:t>
      </w:r>
      <w:r w:rsidRPr="00F72995">
        <w:rPr>
          <w:rFonts w:ascii="Arial" w:eastAsia="Times New Roman" w:hAnsi="Arial" w:cs="Arial"/>
          <w:spacing w:val="2"/>
        </w:rPr>
        <w:t>e</w:t>
      </w:r>
      <w:r w:rsidRPr="00F72995">
        <w:rPr>
          <w:rFonts w:ascii="Arial" w:eastAsia="Times New Roman" w:hAnsi="Arial" w:cs="Arial"/>
        </w:rPr>
        <w:t>;</w:t>
      </w:r>
    </w:p>
    <w:p w14:paraId="31B5167D" w14:textId="77777777" w:rsidR="00C406AD" w:rsidRPr="00F72995" w:rsidRDefault="00C406AD" w:rsidP="00F72995">
      <w:pPr>
        <w:spacing w:before="20" w:after="0" w:line="220" w:lineRule="exact"/>
        <w:ind w:left="2160" w:hanging="720"/>
        <w:rPr>
          <w:rFonts w:ascii="Arial" w:hAnsi="Arial" w:cs="Arial"/>
        </w:rPr>
      </w:pPr>
    </w:p>
    <w:p w14:paraId="0B2C7B47" w14:textId="77777777" w:rsidR="00C406AD" w:rsidRPr="00F72995" w:rsidRDefault="00C406AD" w:rsidP="00F72995">
      <w:pPr>
        <w:tabs>
          <w:tab w:val="left" w:pos="2260"/>
        </w:tabs>
        <w:spacing w:after="0" w:line="240" w:lineRule="auto"/>
        <w:ind w:left="2160" w:right="-20" w:hanging="720"/>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2"/>
        </w:rPr>
        <w:t>d</w:t>
      </w:r>
      <w:r w:rsidRPr="00F72995">
        <w:rPr>
          <w:rFonts w:ascii="Arial" w:eastAsia="Times New Roman" w:hAnsi="Arial" w:cs="Arial"/>
        </w:rPr>
        <w:t>)</w:t>
      </w:r>
      <w:r w:rsidRPr="00F72995">
        <w:rPr>
          <w:rFonts w:ascii="Arial" w:eastAsia="Times New Roman" w:hAnsi="Arial" w:cs="Arial"/>
        </w:rPr>
        <w:tab/>
      </w:r>
      <w:r w:rsidRPr="00F72995">
        <w:rPr>
          <w:rFonts w:ascii="Arial" w:eastAsia="Times New Roman" w:hAnsi="Arial" w:cs="Arial"/>
          <w:spacing w:val="-2"/>
        </w:rPr>
        <w:t>e</w:t>
      </w:r>
      <w:r w:rsidRPr="00F72995">
        <w:rPr>
          <w:rFonts w:ascii="Arial" w:eastAsia="Times New Roman" w:hAnsi="Arial" w:cs="Arial"/>
          <w:spacing w:val="2"/>
        </w:rPr>
        <w:t>ff</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en</w:t>
      </w:r>
      <w:r w:rsidRPr="00F72995">
        <w:rPr>
          <w:rFonts w:ascii="Arial" w:eastAsia="Times New Roman" w:hAnsi="Arial" w:cs="Arial"/>
        </w:rPr>
        <w:t xml:space="preserve">t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e</w:t>
      </w:r>
      <w:r w:rsidRPr="00F72995">
        <w:rPr>
          <w:rFonts w:ascii="Arial" w:eastAsia="Times New Roman" w:hAnsi="Arial" w:cs="Arial"/>
          <w:spacing w:val="2"/>
        </w:rPr>
        <w:t>ff</w:t>
      </w:r>
      <w:r w:rsidRPr="00F72995">
        <w:rPr>
          <w:rFonts w:ascii="Arial" w:eastAsia="Times New Roman" w:hAnsi="Arial" w:cs="Arial"/>
          <w:spacing w:val="-2"/>
        </w:rPr>
        <w:t>ec</w:t>
      </w:r>
      <w:r w:rsidRPr="00F72995">
        <w:rPr>
          <w:rFonts w:ascii="Arial" w:eastAsia="Times New Roman" w:hAnsi="Arial" w:cs="Arial"/>
          <w:spacing w:val="-1"/>
        </w:rPr>
        <w:t>ti</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ava</w:t>
      </w:r>
      <w:r w:rsidRPr="00F72995">
        <w:rPr>
          <w:rFonts w:ascii="Arial" w:eastAsia="Times New Roman" w:hAnsi="Arial" w:cs="Arial"/>
          <w:spacing w:val="-1"/>
        </w:rPr>
        <w:t>il</w:t>
      </w:r>
      <w:r w:rsidRPr="00F72995">
        <w:rPr>
          <w:rFonts w:ascii="Arial" w:eastAsia="Times New Roman" w:hAnsi="Arial" w:cs="Arial"/>
          <w:spacing w:val="-2"/>
        </w:rPr>
        <w:t>a</w:t>
      </w:r>
      <w:r w:rsidRPr="00F72995">
        <w:rPr>
          <w:rFonts w:ascii="Arial" w:eastAsia="Times New Roman" w:hAnsi="Arial" w:cs="Arial"/>
          <w:spacing w:val="2"/>
        </w:rPr>
        <w:t>b</w:t>
      </w:r>
      <w:r w:rsidRPr="00F72995">
        <w:rPr>
          <w:rFonts w:ascii="Arial" w:eastAsia="Times New Roman" w:hAnsi="Arial" w:cs="Arial"/>
          <w:spacing w:val="-1"/>
        </w:rPr>
        <w:t>l</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es</w:t>
      </w:r>
      <w:r w:rsidRPr="00F72995">
        <w:rPr>
          <w:rFonts w:ascii="Arial" w:eastAsia="Times New Roman" w:hAnsi="Arial" w:cs="Arial"/>
          <w:spacing w:val="2"/>
        </w:rPr>
        <w:t>ou</w:t>
      </w:r>
      <w:r w:rsidRPr="00F72995">
        <w:rPr>
          <w:rFonts w:ascii="Arial" w:eastAsia="Times New Roman" w:hAnsi="Arial" w:cs="Arial"/>
          <w:spacing w:val="-1"/>
        </w:rPr>
        <w:t>r</w:t>
      </w:r>
      <w:r w:rsidRPr="00F72995">
        <w:rPr>
          <w:rFonts w:ascii="Arial" w:eastAsia="Times New Roman" w:hAnsi="Arial" w:cs="Arial"/>
          <w:spacing w:val="2"/>
        </w:rPr>
        <w:t>c</w:t>
      </w:r>
      <w:r w:rsidRPr="00F72995">
        <w:rPr>
          <w:rFonts w:ascii="Arial" w:eastAsia="Times New Roman" w:hAnsi="Arial" w:cs="Arial"/>
          <w:spacing w:val="-2"/>
        </w:rPr>
        <w:t>es</w:t>
      </w:r>
      <w:r w:rsidRPr="00F72995">
        <w:rPr>
          <w:rFonts w:ascii="Arial" w:eastAsia="Times New Roman" w:hAnsi="Arial" w:cs="Arial"/>
        </w:rPr>
        <w:t>; and</w:t>
      </w:r>
    </w:p>
    <w:p w14:paraId="4481F94E" w14:textId="77777777" w:rsidR="00C406AD" w:rsidRPr="00F72995" w:rsidRDefault="00C406AD" w:rsidP="00F72995">
      <w:pPr>
        <w:tabs>
          <w:tab w:val="left" w:pos="2260"/>
        </w:tabs>
        <w:spacing w:after="0" w:line="240" w:lineRule="auto"/>
        <w:ind w:left="2160" w:right="-20" w:hanging="720"/>
        <w:rPr>
          <w:rFonts w:ascii="Arial" w:eastAsia="Times New Roman" w:hAnsi="Arial" w:cs="Arial"/>
        </w:rPr>
      </w:pPr>
    </w:p>
    <w:p w14:paraId="49460D1D" w14:textId="77777777" w:rsidR="00C406AD" w:rsidRPr="00F72995" w:rsidRDefault="00C406AD" w:rsidP="00F72995">
      <w:pPr>
        <w:tabs>
          <w:tab w:val="left" w:pos="2260"/>
        </w:tabs>
        <w:spacing w:after="0" w:line="240" w:lineRule="auto"/>
        <w:ind w:left="2160" w:right="-20" w:hanging="720"/>
        <w:rPr>
          <w:rFonts w:ascii="Arial" w:eastAsia="Times New Roman" w:hAnsi="Arial" w:cs="Arial"/>
        </w:rPr>
      </w:pPr>
      <w:r w:rsidRPr="00F72995">
        <w:rPr>
          <w:rFonts w:ascii="Arial" w:eastAsia="Times New Roman" w:hAnsi="Arial" w:cs="Arial"/>
        </w:rPr>
        <w:t>(e)</w:t>
      </w:r>
      <w:r w:rsidRPr="00F72995">
        <w:rPr>
          <w:rFonts w:ascii="Arial" w:eastAsia="Times New Roman" w:hAnsi="Arial" w:cs="Arial"/>
        </w:rPr>
        <w:tab/>
        <w:t>through the management of Principals/ Head teachers, the day to day organisation, staffing and management of the Academy.</w:t>
      </w:r>
    </w:p>
    <w:p w14:paraId="1F71DAF8" w14:textId="77777777" w:rsidR="00C406AD" w:rsidRPr="00F72995" w:rsidRDefault="00C406AD" w:rsidP="00C406AD">
      <w:pPr>
        <w:spacing w:before="19" w:after="0" w:line="220" w:lineRule="exact"/>
        <w:rPr>
          <w:rFonts w:ascii="Arial" w:hAnsi="Arial" w:cs="Arial"/>
        </w:rPr>
      </w:pPr>
    </w:p>
    <w:p w14:paraId="6DEA0FDE" w14:textId="77777777" w:rsidR="00C406AD" w:rsidRPr="00F72995" w:rsidRDefault="00C406AD" w:rsidP="00C406AD">
      <w:pPr>
        <w:spacing w:before="3" w:after="0" w:line="240" w:lineRule="exact"/>
        <w:rPr>
          <w:rFonts w:ascii="Arial" w:hAnsi="Arial" w:cs="Arial"/>
          <w:sz w:val="24"/>
          <w:szCs w:val="24"/>
        </w:rPr>
      </w:pPr>
    </w:p>
    <w:p w14:paraId="476FA532" w14:textId="3F5D34C3" w:rsidR="00C406AD" w:rsidRPr="00F72995" w:rsidRDefault="00C406AD" w:rsidP="00F72995">
      <w:pPr>
        <w:spacing w:after="0" w:line="239" w:lineRule="auto"/>
        <w:ind w:left="1440" w:right="93" w:hanging="721"/>
        <w:rPr>
          <w:rFonts w:ascii="Arial" w:eastAsia="Times New Roman" w:hAnsi="Arial" w:cs="Arial"/>
        </w:rPr>
      </w:pPr>
      <w:r w:rsidRPr="00F72995">
        <w:rPr>
          <w:rFonts w:ascii="Arial" w:eastAsia="Times New Roman" w:hAnsi="Arial" w:cs="Arial"/>
          <w:spacing w:val="2"/>
        </w:rPr>
        <w:t>13</w:t>
      </w:r>
      <w:r w:rsidRPr="00F72995">
        <w:rPr>
          <w:rFonts w:ascii="Arial" w:eastAsia="Times New Roman" w:hAnsi="Arial" w:cs="Arial"/>
          <w:spacing w:val="-3"/>
        </w:rPr>
        <w:t>.</w:t>
      </w:r>
      <w:r w:rsidRPr="00F72995">
        <w:rPr>
          <w:rFonts w:ascii="Arial" w:eastAsia="Times New Roman" w:hAnsi="Arial" w:cs="Arial"/>
          <w:spacing w:val="2"/>
        </w:rPr>
        <w:t>1</w:t>
      </w:r>
      <w:r w:rsidRPr="00F72995">
        <w:rPr>
          <w:rFonts w:ascii="Arial" w:eastAsia="Times New Roman" w:hAnsi="Arial" w:cs="Arial"/>
          <w:spacing w:val="1"/>
        </w:rPr>
        <w:t>.</w:t>
      </w:r>
      <w:r w:rsidRPr="00F72995">
        <w:rPr>
          <w:rFonts w:ascii="Arial" w:eastAsia="Times New Roman" w:hAnsi="Arial" w:cs="Arial"/>
        </w:rPr>
        <w:t>2</w:t>
      </w:r>
      <w:r w:rsidR="00F72995" w:rsidRPr="00F72995">
        <w:rPr>
          <w:rFonts w:ascii="Arial" w:eastAsia="Times New Roman" w:hAnsi="Arial" w:cs="Arial"/>
        </w:rPr>
        <w:tab/>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1"/>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spacing w:val="3"/>
        </w:rPr>
        <w:t>h</w:t>
      </w:r>
      <w:r w:rsidRPr="00F72995">
        <w:rPr>
          <w:rFonts w:ascii="Arial" w:eastAsia="Times New Roman" w:hAnsi="Arial" w:cs="Arial"/>
        </w:rPr>
        <w:t>e</w:t>
      </w:r>
      <w:r w:rsidRPr="00F72995">
        <w:rPr>
          <w:rFonts w:ascii="Arial" w:eastAsia="Times New Roman" w:hAnsi="Arial" w:cs="Arial"/>
          <w:spacing w:val="-1"/>
        </w:rPr>
        <w:t xml:space="preserve"> r</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spacing w:val="2"/>
        </w:rPr>
        <w:t>po</w:t>
      </w:r>
      <w:r w:rsidRPr="00F72995">
        <w:rPr>
          <w:rFonts w:ascii="Arial" w:eastAsia="Times New Roman" w:hAnsi="Arial" w:cs="Arial"/>
          <w:spacing w:val="-2"/>
        </w:rPr>
        <w:t>ns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1"/>
        </w:rPr>
        <w:t>il</w:t>
      </w:r>
      <w:r w:rsidRPr="00F72995">
        <w:rPr>
          <w:rFonts w:ascii="Arial" w:eastAsia="Times New Roman" w:hAnsi="Arial" w:cs="Arial"/>
          <w:spacing w:val="3"/>
        </w:rPr>
        <w:t>i</w:t>
      </w:r>
      <w:r w:rsidRPr="00F72995">
        <w:rPr>
          <w:rFonts w:ascii="Arial" w:eastAsia="Times New Roman" w:hAnsi="Arial" w:cs="Arial"/>
          <w:spacing w:val="-1"/>
        </w:rPr>
        <w:t>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cc</w:t>
      </w:r>
      <w:r w:rsidRPr="00F72995">
        <w:rPr>
          <w:rFonts w:ascii="Arial" w:eastAsia="Times New Roman" w:hAnsi="Arial" w:cs="Arial"/>
          <w:spacing w:val="2"/>
        </w:rPr>
        <w:t>ou</w:t>
      </w:r>
      <w:r w:rsidRPr="00F72995">
        <w:rPr>
          <w:rFonts w:ascii="Arial" w:eastAsia="Times New Roman" w:hAnsi="Arial" w:cs="Arial"/>
          <w:spacing w:val="-2"/>
        </w:rPr>
        <w:t>n</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1"/>
        </w:rPr>
        <w:t>O</w:t>
      </w:r>
      <w:r w:rsidRPr="00F72995">
        <w:rPr>
          <w:rFonts w:ascii="Arial" w:eastAsia="Times New Roman" w:hAnsi="Arial" w:cs="Arial"/>
          <w:spacing w:val="2"/>
        </w:rPr>
        <w:t>ff</w:t>
      </w:r>
      <w:r w:rsidRPr="00F72995">
        <w:rPr>
          <w:rFonts w:ascii="Arial" w:eastAsia="Times New Roman" w:hAnsi="Arial" w:cs="Arial"/>
          <w:spacing w:val="-1"/>
        </w:rPr>
        <w:t>i</w:t>
      </w:r>
      <w:r w:rsidRPr="00F72995">
        <w:rPr>
          <w:rFonts w:ascii="Arial" w:eastAsia="Times New Roman" w:hAnsi="Arial" w:cs="Arial"/>
          <w:spacing w:val="-2"/>
        </w:rPr>
        <w:t>ce</w:t>
      </w:r>
      <w:r w:rsidRPr="00F72995">
        <w:rPr>
          <w:rFonts w:ascii="Arial" w:eastAsia="Times New Roman" w:hAnsi="Arial" w:cs="Arial"/>
        </w:rPr>
        <w:t xml:space="preserve">r </w:t>
      </w:r>
      <w:r w:rsidRPr="00F72995">
        <w:rPr>
          <w:rFonts w:ascii="Arial" w:eastAsia="Times New Roman" w:hAnsi="Arial" w:cs="Arial"/>
          <w:spacing w:val="-1"/>
        </w:rPr>
        <w:t>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2"/>
        </w:rPr>
        <w:t>u</w:t>
      </w:r>
      <w:r w:rsidRPr="00F72995">
        <w:rPr>
          <w:rFonts w:ascii="Arial" w:eastAsia="Times New Roman" w:hAnsi="Arial" w:cs="Arial"/>
          <w:spacing w:val="3"/>
        </w:rPr>
        <w:t>t</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2"/>
        </w:rPr>
        <w:t>k</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pp</w:t>
      </w:r>
      <w:r w:rsidRPr="00F72995">
        <w:rPr>
          <w:rFonts w:ascii="Arial" w:eastAsia="Times New Roman" w:hAnsi="Arial" w:cs="Arial"/>
          <w:spacing w:val="-1"/>
        </w:rPr>
        <w:t>r</w:t>
      </w:r>
      <w:r w:rsidRPr="00F72995">
        <w:rPr>
          <w:rFonts w:ascii="Arial" w:eastAsia="Times New Roman" w:hAnsi="Arial" w:cs="Arial"/>
          <w:spacing w:val="2"/>
        </w:rPr>
        <w:t>op</w:t>
      </w:r>
      <w:r w:rsidRPr="00F72995">
        <w:rPr>
          <w:rFonts w:ascii="Arial" w:eastAsia="Times New Roman" w:hAnsi="Arial" w:cs="Arial"/>
          <w:spacing w:val="-1"/>
        </w:rPr>
        <w:t>ri</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rPr>
        <w:t xml:space="preserve">e </w:t>
      </w:r>
      <w:r w:rsidRPr="00F72995">
        <w:rPr>
          <w:rFonts w:ascii="Arial" w:eastAsia="Times New Roman" w:hAnsi="Arial" w:cs="Arial"/>
          <w:spacing w:val="-2"/>
        </w:rPr>
        <w:t>ac</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i</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B</w:t>
      </w:r>
      <w:r w:rsidRPr="00F72995">
        <w:rPr>
          <w:rFonts w:ascii="Arial" w:eastAsia="Times New Roman" w:hAnsi="Arial" w:cs="Arial"/>
          <w:spacing w:val="2"/>
        </w:rPr>
        <w:t>o</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L</w:t>
      </w:r>
      <w:r w:rsidRPr="00F72995">
        <w:rPr>
          <w:rFonts w:ascii="Arial" w:eastAsia="Times New Roman" w:hAnsi="Arial" w:cs="Arial"/>
          <w:spacing w:val="1"/>
        </w:rPr>
        <w:t>GB</w:t>
      </w:r>
      <w:r w:rsidRPr="00F72995">
        <w:rPr>
          <w:rFonts w:ascii="Arial" w:eastAsia="Times New Roman" w:hAnsi="Arial" w:cs="Arial"/>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2"/>
        </w:rPr>
        <w:t>ha</w:t>
      </w:r>
      <w:r w:rsidRPr="00F72995">
        <w:rPr>
          <w:rFonts w:ascii="Arial" w:eastAsia="Times New Roman" w:hAnsi="Arial" w:cs="Arial"/>
          <w:spacing w:val="3"/>
        </w:rPr>
        <w:t>i</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rPr>
        <w:t xml:space="preserve">a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ac</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spacing w:val="3"/>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un</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1"/>
        </w:rPr>
        <w:t>O</w:t>
      </w:r>
      <w:r w:rsidRPr="00F72995">
        <w:rPr>
          <w:rFonts w:ascii="Arial" w:eastAsia="Times New Roman" w:hAnsi="Arial" w:cs="Arial"/>
          <w:spacing w:val="2"/>
        </w:rPr>
        <w:t>ff</w:t>
      </w:r>
      <w:r w:rsidRPr="00F72995">
        <w:rPr>
          <w:rFonts w:ascii="Arial" w:eastAsia="Times New Roman" w:hAnsi="Arial" w:cs="Arial"/>
          <w:spacing w:val="-1"/>
        </w:rPr>
        <w:t>i</w:t>
      </w:r>
      <w:r w:rsidRPr="00F72995">
        <w:rPr>
          <w:rFonts w:ascii="Arial" w:eastAsia="Times New Roman" w:hAnsi="Arial" w:cs="Arial"/>
          <w:spacing w:val="-2"/>
        </w:rPr>
        <w:t>ce</w:t>
      </w:r>
      <w:r w:rsidRPr="00F72995">
        <w:rPr>
          <w:rFonts w:ascii="Arial" w:eastAsia="Times New Roman" w:hAnsi="Arial" w:cs="Arial"/>
        </w:rPr>
        <w:t xml:space="preserve">r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ns</w:t>
      </w:r>
      <w:r w:rsidRPr="00F72995">
        <w:rPr>
          <w:rFonts w:ascii="Arial" w:eastAsia="Times New Roman" w:hAnsi="Arial" w:cs="Arial"/>
          <w:spacing w:val="-1"/>
        </w:rPr>
        <w:t>i</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spacing w:val="-1"/>
        </w:rPr>
        <w:t>l</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f</w:t>
      </w:r>
      <w:r w:rsidRPr="00F72995">
        <w:rPr>
          <w:rFonts w:ascii="Arial" w:eastAsia="Times New Roman" w:hAnsi="Arial" w:cs="Arial"/>
          <w:spacing w:val="-1"/>
        </w:rPr>
        <w:t>r</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2"/>
        </w:rPr>
        <w:t>g</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q</w:t>
      </w:r>
      <w:r w:rsidRPr="00F72995">
        <w:rPr>
          <w:rFonts w:ascii="Arial" w:eastAsia="Times New Roman" w:hAnsi="Arial" w:cs="Arial"/>
          <w:spacing w:val="-2"/>
        </w:rPr>
        <w:t>u</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p</w:t>
      </w:r>
      <w:r w:rsidRPr="00F72995">
        <w:rPr>
          <w:rFonts w:ascii="Arial" w:eastAsia="Times New Roman" w:hAnsi="Arial" w:cs="Arial"/>
          <w:spacing w:val="-1"/>
        </w:rPr>
        <w:t>ri</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rPr>
        <w:t>y</w:t>
      </w:r>
      <w:r w:rsidRPr="00F72995">
        <w:rPr>
          <w:rFonts w:ascii="Arial" w:eastAsia="Times New Roman" w:hAnsi="Arial" w:cs="Arial"/>
          <w:spacing w:val="2"/>
        </w:rPr>
        <w:t xml:space="preserve"> o</w:t>
      </w:r>
      <w:r w:rsidRPr="00F72995">
        <w:rPr>
          <w:rFonts w:ascii="Arial" w:eastAsia="Times New Roman" w:hAnsi="Arial" w:cs="Arial"/>
        </w:rPr>
        <w:t xml:space="preserve">r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gu</w:t>
      </w:r>
      <w:r w:rsidRPr="00F72995">
        <w:rPr>
          <w:rFonts w:ascii="Arial" w:eastAsia="Times New Roman" w:hAnsi="Arial" w:cs="Arial"/>
          <w:spacing w:val="3"/>
        </w:rPr>
        <w:t>l</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spacing w:val="3"/>
        </w:rPr>
        <w:t>i</w:t>
      </w:r>
      <w:r w:rsidRPr="00F72995">
        <w:rPr>
          <w:rFonts w:ascii="Arial" w:eastAsia="Times New Roman" w:hAnsi="Arial" w:cs="Arial"/>
          <w:spacing w:val="-1"/>
        </w:rPr>
        <w:t>t</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1"/>
        </w:rPr>
        <w:t>l</w:t>
      </w:r>
      <w:r w:rsidRPr="00F72995">
        <w:rPr>
          <w:rFonts w:ascii="Arial" w:eastAsia="Times New Roman" w:hAnsi="Arial" w:cs="Arial"/>
          <w:spacing w:val="-2"/>
        </w:rPr>
        <w:t>u</w:t>
      </w:r>
      <w:r w:rsidRPr="00F72995">
        <w:rPr>
          <w:rFonts w:ascii="Arial" w:eastAsia="Times New Roman" w:hAnsi="Arial" w:cs="Arial"/>
          <w:spacing w:val="6"/>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2"/>
        </w:rPr>
        <w:t>un</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 xml:space="preserve">g </w:t>
      </w:r>
      <w:r w:rsidRPr="00F72995">
        <w:rPr>
          <w:rFonts w:ascii="Arial" w:eastAsia="Times New Roman" w:hAnsi="Arial" w:cs="Arial"/>
          <w:spacing w:val="-3"/>
        </w:rPr>
        <w:t>A</w:t>
      </w:r>
      <w:r w:rsidRPr="00F72995">
        <w:rPr>
          <w:rFonts w:ascii="Arial" w:eastAsia="Times New Roman" w:hAnsi="Arial" w:cs="Arial"/>
          <w:spacing w:val="2"/>
        </w:rPr>
        <w:t>g</w:t>
      </w:r>
      <w:r w:rsidRPr="00F72995">
        <w:rPr>
          <w:rFonts w:ascii="Arial" w:eastAsia="Times New Roman" w:hAnsi="Arial" w:cs="Arial"/>
          <w:spacing w:val="-1"/>
        </w:rPr>
        <w:t>r</w:t>
      </w:r>
      <w:r w:rsidRPr="00F72995">
        <w:rPr>
          <w:rFonts w:ascii="Arial" w:eastAsia="Times New Roman" w:hAnsi="Arial" w:cs="Arial"/>
          <w:spacing w:val="-2"/>
        </w:rPr>
        <w:t>ee</w:t>
      </w:r>
      <w:r w:rsidRPr="00F72995">
        <w:rPr>
          <w:rFonts w:ascii="Arial" w:eastAsia="Times New Roman" w:hAnsi="Arial" w:cs="Arial"/>
          <w:spacing w:val="5"/>
        </w:rPr>
        <w:t>m</w:t>
      </w:r>
      <w:r w:rsidRPr="00F72995">
        <w:rPr>
          <w:rFonts w:ascii="Arial" w:eastAsia="Times New Roman" w:hAnsi="Arial" w:cs="Arial"/>
          <w:spacing w:val="-2"/>
        </w:rPr>
        <w:t>en</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o</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do</w:t>
      </w:r>
      <w:r w:rsidRPr="00F72995">
        <w:rPr>
          <w:rFonts w:ascii="Arial" w:eastAsia="Times New Roman" w:hAnsi="Arial" w:cs="Arial"/>
          <w:spacing w:val="-2"/>
        </w:rPr>
        <w:t>cu</w:t>
      </w:r>
      <w:r w:rsidRPr="00F72995">
        <w:rPr>
          <w:rFonts w:ascii="Arial" w:eastAsia="Times New Roman" w:hAnsi="Arial" w:cs="Arial"/>
          <w:spacing w:val="1"/>
        </w:rPr>
        <w:t>m</w:t>
      </w:r>
      <w:r w:rsidRPr="00F72995">
        <w:rPr>
          <w:rFonts w:ascii="Arial" w:eastAsia="Times New Roman" w:hAnsi="Arial" w:cs="Arial"/>
          <w:spacing w:val="-2"/>
        </w:rPr>
        <w:t>en</w:t>
      </w:r>
      <w:r w:rsidRPr="00F72995">
        <w:rPr>
          <w:rFonts w:ascii="Arial" w:eastAsia="Times New Roman" w:hAnsi="Arial" w:cs="Arial"/>
          <w:spacing w:val="3"/>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spacing w:val="-1"/>
        </w:rPr>
        <w:t>tt</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rPr>
        <w:t xml:space="preserve">t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nan</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d</w:t>
      </w:r>
      <w:r w:rsidRPr="00F72995">
        <w:rPr>
          <w:rFonts w:ascii="Arial" w:eastAsia="Times New Roman" w:hAnsi="Arial" w:cs="Arial"/>
          <w:spacing w:val="-2"/>
        </w:rPr>
        <w:t>u</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o</w:t>
      </w:r>
      <w:r w:rsidRPr="00F72995">
        <w:rPr>
          <w:rFonts w:ascii="Arial" w:eastAsia="Times New Roman" w:hAnsi="Arial" w:cs="Arial"/>
        </w:rPr>
        <w:t xml:space="preserve">f </w:t>
      </w:r>
      <w:r w:rsidRPr="00F72995">
        <w:rPr>
          <w:rFonts w:ascii="Arial" w:eastAsia="Times New Roman" w:hAnsi="Arial" w:cs="Arial"/>
          <w:spacing w:val="-2"/>
        </w:rPr>
        <w:t>an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r</w:t>
      </w:r>
      <w:r w:rsidRPr="00F72995">
        <w:rPr>
          <w:rFonts w:ascii="Arial" w:eastAsia="Times New Roman" w:hAnsi="Arial" w:cs="Arial"/>
          <w:spacing w:val="-2"/>
        </w:rPr>
        <w:t>u</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g</w:t>
      </w:r>
      <w:r w:rsidRPr="00F72995">
        <w:rPr>
          <w:rFonts w:ascii="Arial" w:eastAsia="Times New Roman" w:hAnsi="Arial" w:cs="Arial"/>
          <w:spacing w:val="2"/>
        </w:rPr>
        <w:t>o</w:t>
      </w:r>
      <w:r w:rsidRPr="00F72995">
        <w:rPr>
          <w:rFonts w:ascii="Arial" w:eastAsia="Times New Roman" w:hAnsi="Arial" w:cs="Arial"/>
          <w:spacing w:val="-2"/>
        </w:rPr>
        <w:t>v</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n</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spacing w:val="-2"/>
        </w:rPr>
        <w:t>uc</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or</w:t>
      </w:r>
      <w:r w:rsidRPr="00F72995">
        <w:rPr>
          <w:rFonts w:ascii="Arial" w:eastAsia="Times New Roman" w:hAnsi="Arial" w:cs="Arial"/>
          <w:spacing w:val="-2"/>
        </w:rPr>
        <w:t>s</w:t>
      </w:r>
      <w:r w:rsidRPr="00F72995">
        <w:rPr>
          <w:rFonts w:ascii="Arial" w:eastAsia="Times New Roman" w:hAnsi="Arial" w:cs="Arial"/>
          <w:spacing w:val="-1"/>
        </w:rPr>
        <w:t>)</w:t>
      </w:r>
      <w:r w:rsidRPr="00F72995">
        <w:rPr>
          <w:rFonts w:ascii="Arial" w:eastAsia="Times New Roman" w:hAnsi="Arial" w:cs="Arial"/>
        </w:rPr>
        <w:t>,</w:t>
      </w:r>
      <w:r w:rsidRPr="00F72995">
        <w:rPr>
          <w:rFonts w:ascii="Arial" w:eastAsia="Times New Roman" w:hAnsi="Arial" w:cs="Arial"/>
          <w:spacing w:val="2"/>
        </w:rPr>
        <w:t xml:space="preserve"> o</w:t>
      </w:r>
      <w:r w:rsidRPr="00F72995">
        <w:rPr>
          <w:rFonts w:ascii="Arial" w:eastAsia="Times New Roman" w:hAnsi="Arial" w:cs="Arial"/>
        </w:rPr>
        <w:t xml:space="preserve">r </w:t>
      </w:r>
      <w:r w:rsidRPr="00F72995">
        <w:rPr>
          <w:rFonts w:ascii="Arial" w:eastAsia="Times New Roman" w:hAnsi="Arial" w:cs="Arial"/>
          <w:spacing w:val="-3"/>
        </w:rPr>
        <w:t>w</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spacing w:val="-1"/>
        </w:rPr>
        <w:t>l</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rPr>
        <w:t xml:space="preserve">t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2"/>
        </w:rPr>
        <w:t>en</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ec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rPr>
        <w:t>c</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3"/>
        </w:rPr>
        <w:t>t</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w:t>
      </w:r>
      <w:r w:rsidRPr="00F72995">
        <w:rPr>
          <w:rFonts w:ascii="Arial" w:eastAsia="Times New Roman" w:hAnsi="Arial" w:cs="Arial"/>
          <w:spacing w:val="6"/>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2"/>
        </w:rPr>
        <w:t>e</w:t>
      </w:r>
      <w:r w:rsidRPr="00F72995">
        <w:rPr>
          <w:rFonts w:ascii="Arial" w:eastAsia="Times New Roman" w:hAnsi="Arial" w:cs="Arial"/>
          <w:spacing w:val="2"/>
        </w:rPr>
        <w:t>ff</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e</w:t>
      </w:r>
      <w:r w:rsidRPr="00F72995">
        <w:rPr>
          <w:rFonts w:ascii="Arial" w:eastAsia="Times New Roman" w:hAnsi="Arial" w:cs="Arial"/>
          <w:spacing w:val="2"/>
        </w:rPr>
        <w:t>ff</w:t>
      </w:r>
      <w:r w:rsidRPr="00F72995">
        <w:rPr>
          <w:rFonts w:ascii="Arial" w:eastAsia="Times New Roman" w:hAnsi="Arial" w:cs="Arial"/>
          <w:spacing w:val="-2"/>
        </w:rPr>
        <w:t>ec</w:t>
      </w:r>
      <w:r w:rsidRPr="00F72995">
        <w:rPr>
          <w:rFonts w:ascii="Arial" w:eastAsia="Times New Roman" w:hAnsi="Arial" w:cs="Arial"/>
          <w:spacing w:val="-1"/>
        </w:rPr>
        <w:t>ti</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2"/>
        </w:rPr>
        <w:t>c</w:t>
      </w:r>
      <w:r w:rsidRPr="00F72995">
        <w:rPr>
          <w:rFonts w:ascii="Arial" w:eastAsia="Times New Roman" w:hAnsi="Arial" w:cs="Arial"/>
          <w:spacing w:val="-2"/>
        </w:rPr>
        <w:t>ha</w:t>
      </w:r>
      <w:r w:rsidRPr="00F72995">
        <w:rPr>
          <w:rFonts w:ascii="Arial" w:eastAsia="Times New Roman" w:hAnsi="Arial" w:cs="Arial"/>
          <w:spacing w:val="2"/>
        </w:rPr>
        <w:t>r</w:t>
      </w:r>
      <w:r w:rsidRPr="00F72995">
        <w:rPr>
          <w:rFonts w:ascii="Arial" w:eastAsia="Times New Roman" w:hAnsi="Arial" w:cs="Arial"/>
          <w:spacing w:val="-2"/>
        </w:rPr>
        <w:t>g</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ors</w:t>
      </w:r>
      <w:r w:rsidRPr="00F72995">
        <w:rPr>
          <w:rFonts w:ascii="Arial" w:eastAsia="Times New Roman" w:hAnsi="Arial" w:cs="Arial"/>
        </w:rPr>
        <w:t>'</w:t>
      </w:r>
      <w:r w:rsidRPr="00F72995">
        <w:rPr>
          <w:rFonts w:ascii="Arial" w:eastAsia="Times New Roman" w:hAnsi="Arial" w:cs="Arial"/>
          <w:spacing w:val="-3"/>
        </w:rPr>
        <w:t xml:space="preserve"> </w:t>
      </w:r>
      <w:r w:rsidRPr="00F72995">
        <w:rPr>
          <w:rFonts w:ascii="Arial" w:eastAsia="Times New Roman" w:hAnsi="Arial" w:cs="Arial"/>
          <w:spacing w:val="2"/>
        </w:rPr>
        <w:t>f</w:t>
      </w:r>
      <w:r w:rsidRPr="00F72995">
        <w:rPr>
          <w:rFonts w:ascii="Arial" w:eastAsia="Times New Roman" w:hAnsi="Arial" w:cs="Arial"/>
          <w:spacing w:val="-2"/>
        </w:rPr>
        <w:t>unc</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spacing w:val="-2"/>
        </w:rPr>
        <w:t>ns</w:t>
      </w:r>
      <w:r w:rsidRPr="00F72995">
        <w:rPr>
          <w:rFonts w:ascii="Arial" w:eastAsia="Times New Roman" w:hAnsi="Arial" w:cs="Arial"/>
        </w:rPr>
        <w:t>.</w:t>
      </w:r>
    </w:p>
    <w:p w14:paraId="21213839" w14:textId="77777777" w:rsidR="00C406AD" w:rsidRPr="00F72995" w:rsidRDefault="00C406AD" w:rsidP="00F72995">
      <w:pPr>
        <w:spacing w:before="7" w:after="0" w:line="240" w:lineRule="exact"/>
        <w:ind w:left="1440"/>
        <w:rPr>
          <w:rFonts w:ascii="Arial" w:hAnsi="Arial" w:cs="Arial"/>
          <w:sz w:val="24"/>
          <w:szCs w:val="24"/>
        </w:rPr>
      </w:pPr>
    </w:p>
    <w:p w14:paraId="12769A02" w14:textId="79682611" w:rsidR="00C406AD" w:rsidRPr="00F72995" w:rsidRDefault="00C406AD" w:rsidP="00F72995">
      <w:pPr>
        <w:spacing w:after="0" w:line="252" w:lineRule="exact"/>
        <w:ind w:left="1440" w:right="463" w:hanging="721"/>
        <w:rPr>
          <w:rFonts w:ascii="Arial" w:eastAsia="Times New Roman" w:hAnsi="Arial" w:cs="Arial"/>
        </w:rPr>
      </w:pPr>
      <w:r w:rsidRPr="00F72995">
        <w:rPr>
          <w:rFonts w:ascii="Arial" w:eastAsia="Times New Roman" w:hAnsi="Arial" w:cs="Arial"/>
          <w:spacing w:val="2"/>
        </w:rPr>
        <w:t>13</w:t>
      </w:r>
      <w:r w:rsidRPr="00F72995">
        <w:rPr>
          <w:rFonts w:ascii="Arial" w:eastAsia="Times New Roman" w:hAnsi="Arial" w:cs="Arial"/>
          <w:spacing w:val="-3"/>
        </w:rPr>
        <w:t>.</w:t>
      </w:r>
      <w:r w:rsidRPr="00F72995">
        <w:rPr>
          <w:rFonts w:ascii="Arial" w:eastAsia="Times New Roman" w:hAnsi="Arial" w:cs="Arial"/>
          <w:spacing w:val="2"/>
        </w:rPr>
        <w:t>1</w:t>
      </w:r>
      <w:r w:rsidRPr="00F72995">
        <w:rPr>
          <w:rFonts w:ascii="Arial" w:eastAsia="Times New Roman" w:hAnsi="Arial" w:cs="Arial"/>
          <w:spacing w:val="1"/>
        </w:rPr>
        <w:t>.</w:t>
      </w:r>
      <w:r w:rsidRPr="00F72995">
        <w:rPr>
          <w:rFonts w:ascii="Arial" w:eastAsia="Times New Roman" w:hAnsi="Arial" w:cs="Arial"/>
        </w:rPr>
        <w:t>3</w:t>
      </w:r>
      <w:r w:rsidR="00F72995"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spacing w:val="2"/>
        </w:rPr>
        <w:t>n</w:t>
      </w:r>
      <w:r w:rsidRPr="00F72995">
        <w:rPr>
          <w:rFonts w:ascii="Arial" w:eastAsia="Times New Roman" w:hAnsi="Arial" w:cs="Arial"/>
          <w:spacing w:val="-1"/>
        </w:rPr>
        <w:t>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1"/>
        </w:rPr>
        <w:t>O</w:t>
      </w:r>
      <w:r w:rsidRPr="00F72995">
        <w:rPr>
          <w:rFonts w:ascii="Arial" w:eastAsia="Times New Roman" w:hAnsi="Arial" w:cs="Arial"/>
          <w:spacing w:val="2"/>
        </w:rPr>
        <w:t>ff</w:t>
      </w:r>
      <w:r w:rsidRPr="00F72995">
        <w:rPr>
          <w:rFonts w:ascii="Arial" w:eastAsia="Times New Roman" w:hAnsi="Arial" w:cs="Arial"/>
          <w:spacing w:val="-1"/>
        </w:rPr>
        <w:t>i</w:t>
      </w:r>
      <w:r w:rsidRPr="00F72995">
        <w:rPr>
          <w:rFonts w:ascii="Arial" w:eastAsia="Times New Roman" w:hAnsi="Arial" w:cs="Arial"/>
          <w:spacing w:val="-2"/>
        </w:rPr>
        <w:t>ce</w:t>
      </w:r>
      <w:r w:rsidRPr="00F72995">
        <w:rPr>
          <w:rFonts w:ascii="Arial" w:eastAsia="Times New Roman" w:hAnsi="Arial" w:cs="Arial"/>
        </w:rPr>
        <w:t xml:space="preserve">r </w:t>
      </w:r>
      <w:r w:rsidRPr="00F72995">
        <w:rPr>
          <w:rFonts w:ascii="Arial" w:eastAsia="Times New Roman" w:hAnsi="Arial" w:cs="Arial"/>
          <w:spacing w:val="-2"/>
        </w:rPr>
        <w:t>sh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r</w:t>
      </w:r>
      <w:r w:rsidRPr="00F72995">
        <w:rPr>
          <w:rFonts w:ascii="Arial" w:eastAsia="Times New Roman" w:hAnsi="Arial" w:cs="Arial"/>
          <w:spacing w:val="-2"/>
        </w:rPr>
        <w:t>e</w:t>
      </w:r>
      <w:r w:rsidRPr="00F72995">
        <w:rPr>
          <w:rFonts w:ascii="Arial" w:eastAsia="Times New Roman" w:hAnsi="Arial" w:cs="Arial"/>
          <w:spacing w:val="2"/>
        </w:rPr>
        <w:t>q</w:t>
      </w:r>
      <w:r w:rsidRPr="00F72995">
        <w:rPr>
          <w:rFonts w:ascii="Arial" w:eastAsia="Times New Roman" w:hAnsi="Arial" w:cs="Arial"/>
          <w:spacing w:val="-2"/>
        </w:rPr>
        <w:t>u</w:t>
      </w:r>
      <w:r w:rsidRPr="00F72995">
        <w:rPr>
          <w:rFonts w:ascii="Arial" w:eastAsia="Times New Roman" w:hAnsi="Arial" w:cs="Arial"/>
          <w:spacing w:val="3"/>
        </w:rPr>
        <w:t>i</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d</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3"/>
        </w:rPr>
        <w:t>t</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g</w:t>
      </w:r>
      <w:r w:rsidRPr="00F72995">
        <w:rPr>
          <w:rFonts w:ascii="Arial" w:eastAsia="Times New Roman" w:hAnsi="Arial" w:cs="Arial"/>
          <w:spacing w:val="2"/>
        </w:rPr>
        <w:t>ov</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ce</w:t>
      </w:r>
      <w:r w:rsidRPr="00F72995">
        <w:rPr>
          <w:rFonts w:ascii="Arial" w:eastAsia="Times New Roman" w:hAnsi="Arial" w:cs="Arial"/>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2"/>
        </w:rPr>
        <w:t>u</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1"/>
        </w:rPr>
        <w:t>ri</w:t>
      </w:r>
      <w:r w:rsidRPr="00F72995">
        <w:rPr>
          <w:rFonts w:ascii="Arial" w:eastAsia="Times New Roman" w:hAnsi="Arial" w:cs="Arial"/>
          <w:spacing w:val="3"/>
        </w:rPr>
        <w:t>t</w:t>
      </w:r>
      <w:r w:rsidRPr="00F72995">
        <w:rPr>
          <w:rFonts w:ascii="Arial" w:eastAsia="Times New Roman" w:hAnsi="Arial" w:cs="Arial"/>
          <w:spacing w:val="-2"/>
        </w:rPr>
        <w:t>y</w:t>
      </w:r>
      <w:r w:rsidRPr="00F72995">
        <w:rPr>
          <w:rFonts w:ascii="Arial" w:eastAsia="Times New Roman" w:hAnsi="Arial" w:cs="Arial"/>
        </w:rPr>
        <w:t>,</w:t>
      </w:r>
      <w:r w:rsidRPr="00F72995">
        <w:rPr>
          <w:rFonts w:ascii="Arial" w:eastAsia="Times New Roman" w:hAnsi="Arial" w:cs="Arial"/>
          <w:spacing w:val="2"/>
        </w:rPr>
        <w:t xml:space="preserve"> p</w:t>
      </w:r>
      <w:r w:rsidRPr="00F72995">
        <w:rPr>
          <w:rFonts w:ascii="Arial" w:eastAsia="Times New Roman" w:hAnsi="Arial" w:cs="Arial"/>
          <w:spacing w:val="-1"/>
        </w:rPr>
        <w:t>r</w:t>
      </w:r>
      <w:r w:rsidRPr="00F72995">
        <w:rPr>
          <w:rFonts w:ascii="Arial" w:eastAsia="Times New Roman" w:hAnsi="Arial" w:cs="Arial"/>
          <w:spacing w:val="2"/>
        </w:rPr>
        <w:t>op</w:t>
      </w:r>
      <w:r w:rsidRPr="00F72995">
        <w:rPr>
          <w:rFonts w:ascii="Arial" w:eastAsia="Times New Roman" w:hAnsi="Arial" w:cs="Arial"/>
          <w:spacing w:val="-1"/>
        </w:rPr>
        <w:t>ri</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li</w:t>
      </w:r>
      <w:r w:rsidRPr="00F72995">
        <w:rPr>
          <w:rFonts w:ascii="Arial" w:eastAsia="Times New Roman" w:hAnsi="Arial" w:cs="Arial"/>
          <w:spacing w:val="-2"/>
        </w:rPr>
        <w:t>anc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T</w:t>
      </w:r>
      <w:r w:rsidRPr="00F72995">
        <w:rPr>
          <w:rFonts w:ascii="Arial" w:eastAsia="Times New Roman" w:hAnsi="Arial" w:cs="Arial"/>
          <w:spacing w:val="2"/>
        </w:rPr>
        <w:t>r</w:t>
      </w:r>
      <w:r w:rsidRPr="00F72995">
        <w:rPr>
          <w:rFonts w:ascii="Arial" w:eastAsia="Times New Roman" w:hAnsi="Arial" w:cs="Arial"/>
          <w:spacing w:val="-2"/>
        </w:rPr>
        <w:t>us</w:t>
      </w:r>
      <w:r w:rsidRPr="00F72995">
        <w:rPr>
          <w:rFonts w:ascii="Arial" w:eastAsia="Times New Roman" w:hAnsi="Arial" w:cs="Arial"/>
          <w:spacing w:val="3"/>
        </w:rPr>
        <w:t>t</w:t>
      </w:r>
      <w:r w:rsidRPr="00F72995">
        <w:rPr>
          <w:rFonts w:ascii="Arial" w:eastAsia="Times New Roman" w:hAnsi="Arial" w:cs="Arial"/>
        </w:rPr>
        <w:t xml:space="preserve">'s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n</w:t>
      </w:r>
      <w:r w:rsidRPr="00F72995">
        <w:rPr>
          <w:rFonts w:ascii="Arial" w:eastAsia="Times New Roman" w:hAnsi="Arial" w:cs="Arial"/>
          <w:spacing w:val="2"/>
        </w:rPr>
        <w:t>u</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2"/>
        </w:rPr>
        <w:t>po</w:t>
      </w:r>
      <w:r w:rsidRPr="00F72995">
        <w:rPr>
          <w:rFonts w:ascii="Arial" w:eastAsia="Times New Roman" w:hAnsi="Arial" w:cs="Arial"/>
          <w:spacing w:val="-1"/>
        </w:rPr>
        <w:t>rt</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Th</w:t>
      </w:r>
      <w:r w:rsidRPr="00F72995">
        <w:rPr>
          <w:rFonts w:ascii="Arial" w:eastAsia="Times New Roman" w:hAnsi="Arial" w:cs="Arial"/>
        </w:rPr>
        <w:t xml:space="preserve">e </w:t>
      </w:r>
      <w:r w:rsidRPr="00F72995">
        <w:rPr>
          <w:rFonts w:ascii="Arial" w:eastAsia="Times New Roman" w:hAnsi="Arial" w:cs="Arial"/>
          <w:spacing w:val="2"/>
        </w:rPr>
        <w:t>fo</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1"/>
        </w:rPr>
        <w:t>i</w:t>
      </w:r>
      <w:r w:rsidRPr="00F72995">
        <w:rPr>
          <w:rFonts w:ascii="Arial" w:eastAsia="Times New Roman" w:hAnsi="Arial" w:cs="Arial"/>
        </w:rPr>
        <w:t>s</w:t>
      </w:r>
      <w:r w:rsidRPr="00F72995">
        <w:rPr>
          <w:rFonts w:ascii="Arial" w:eastAsia="Times New Roman" w:hAnsi="Arial" w:cs="Arial"/>
          <w:spacing w:val="2"/>
        </w:rPr>
        <w:t xml:space="preserve"> </w:t>
      </w:r>
      <w:r w:rsidRPr="00F72995">
        <w:rPr>
          <w:rFonts w:ascii="Arial" w:eastAsia="Times New Roman" w:hAnsi="Arial" w:cs="Arial"/>
          <w:spacing w:val="3"/>
        </w:rPr>
        <w:t>i</w:t>
      </w:r>
      <w:r w:rsidRPr="00F72995">
        <w:rPr>
          <w:rFonts w:ascii="Arial" w:eastAsia="Times New Roman" w:hAnsi="Arial" w:cs="Arial"/>
          <w:spacing w:val="-2"/>
        </w:rPr>
        <w:t>nc</w:t>
      </w:r>
      <w:r w:rsidRPr="00F72995">
        <w:rPr>
          <w:rFonts w:ascii="Arial" w:eastAsia="Times New Roman" w:hAnsi="Arial" w:cs="Arial"/>
          <w:spacing w:val="3"/>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spacing w:val="3"/>
        </w:rPr>
        <w:t>i</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un</w:t>
      </w:r>
      <w:r w:rsidRPr="00F72995">
        <w:rPr>
          <w:rFonts w:ascii="Arial" w:eastAsia="Times New Roman" w:hAnsi="Arial" w:cs="Arial"/>
          <w:spacing w:val="3"/>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spacing w:val="3"/>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rPr>
        <w:t>s</w:t>
      </w:r>
      <w:r w:rsidRPr="00F72995">
        <w:rPr>
          <w:rFonts w:ascii="Arial" w:eastAsia="Times New Roman" w:hAnsi="Arial" w:cs="Arial"/>
          <w:spacing w:val="-1"/>
        </w:rPr>
        <w:t xml:space="preserve"> i</w:t>
      </w:r>
      <w:r w:rsidRPr="00F72995">
        <w:rPr>
          <w:rFonts w:ascii="Arial" w:eastAsia="Times New Roman" w:hAnsi="Arial" w:cs="Arial"/>
          <w:spacing w:val="2"/>
        </w:rPr>
        <w:t>s</w:t>
      </w:r>
      <w:r w:rsidRPr="00F72995">
        <w:rPr>
          <w:rFonts w:ascii="Arial" w:eastAsia="Times New Roman" w:hAnsi="Arial" w:cs="Arial"/>
          <w:spacing w:val="-2"/>
        </w:rPr>
        <w:t>s</w:t>
      </w:r>
      <w:r w:rsidRPr="00F72995">
        <w:rPr>
          <w:rFonts w:ascii="Arial" w:eastAsia="Times New Roman" w:hAnsi="Arial" w:cs="Arial"/>
          <w:spacing w:val="2"/>
        </w:rPr>
        <w:t>u</w:t>
      </w:r>
      <w:r w:rsidRPr="00F72995">
        <w:rPr>
          <w:rFonts w:ascii="Arial" w:eastAsia="Times New Roman" w:hAnsi="Arial" w:cs="Arial"/>
          <w:spacing w:val="-2"/>
        </w:rPr>
        <w:t>e</w:t>
      </w:r>
      <w:r w:rsidRPr="00F72995">
        <w:rPr>
          <w:rFonts w:ascii="Arial" w:eastAsia="Times New Roman" w:hAnsi="Arial" w:cs="Arial"/>
        </w:rPr>
        <w:t xml:space="preserve">d </w:t>
      </w:r>
      <w:r w:rsidRPr="00F72995">
        <w:rPr>
          <w:rFonts w:ascii="Arial" w:eastAsia="Times New Roman" w:hAnsi="Arial" w:cs="Arial"/>
          <w:spacing w:val="-2"/>
        </w:rPr>
        <w:t>an</w:t>
      </w:r>
      <w:r w:rsidRPr="00F72995">
        <w:rPr>
          <w:rFonts w:ascii="Arial" w:eastAsia="Times New Roman" w:hAnsi="Arial" w:cs="Arial"/>
          <w:spacing w:val="2"/>
        </w:rPr>
        <w:t>n</w:t>
      </w:r>
      <w:r w:rsidRPr="00F72995">
        <w:rPr>
          <w:rFonts w:ascii="Arial" w:eastAsia="Times New Roman" w:hAnsi="Arial" w:cs="Arial"/>
          <w:spacing w:val="-2"/>
        </w:rPr>
        <w:t>u</w:t>
      </w:r>
      <w:r w:rsidRPr="00F72995">
        <w:rPr>
          <w:rFonts w:ascii="Arial" w:eastAsia="Times New Roman" w:hAnsi="Arial" w:cs="Arial"/>
          <w:spacing w:val="2"/>
        </w:rPr>
        <w:t>a</w:t>
      </w:r>
      <w:r w:rsidRPr="00F72995">
        <w:rPr>
          <w:rFonts w:ascii="Arial" w:eastAsia="Times New Roman" w:hAnsi="Arial" w:cs="Arial"/>
          <w:spacing w:val="-1"/>
        </w:rPr>
        <w:t>ll</w:t>
      </w:r>
      <w:r w:rsidRPr="00F72995">
        <w:rPr>
          <w:rFonts w:ascii="Arial" w:eastAsia="Times New Roman" w:hAnsi="Arial" w:cs="Arial"/>
          <w:spacing w:val="-2"/>
        </w:rPr>
        <w:t>y</w:t>
      </w:r>
      <w:r w:rsidRPr="00F72995">
        <w:rPr>
          <w:rFonts w:ascii="Arial" w:eastAsia="Times New Roman" w:hAnsi="Arial" w:cs="Arial"/>
        </w:rPr>
        <w:t>.</w:t>
      </w:r>
    </w:p>
    <w:p w14:paraId="6AFEF426" w14:textId="77777777" w:rsidR="00C406AD" w:rsidRPr="00F72995" w:rsidRDefault="00C406AD" w:rsidP="00F72995">
      <w:pPr>
        <w:spacing w:before="9" w:after="0" w:line="200" w:lineRule="exact"/>
        <w:ind w:left="1440"/>
        <w:rPr>
          <w:rFonts w:ascii="Arial" w:hAnsi="Arial" w:cs="Arial"/>
          <w:sz w:val="20"/>
          <w:szCs w:val="20"/>
        </w:rPr>
      </w:pPr>
    </w:p>
    <w:p w14:paraId="51E94333" w14:textId="321EA1E4" w:rsidR="00C406AD" w:rsidRPr="00F72995" w:rsidRDefault="00C406AD" w:rsidP="00F72995">
      <w:pPr>
        <w:spacing w:before="31" w:after="0" w:line="240" w:lineRule="auto"/>
        <w:ind w:left="1440" w:right="-20" w:hanging="740"/>
        <w:rPr>
          <w:rFonts w:ascii="Arial" w:eastAsia="Times New Roman" w:hAnsi="Arial" w:cs="Arial"/>
        </w:rPr>
      </w:pPr>
      <w:r w:rsidRPr="00F72995">
        <w:rPr>
          <w:rFonts w:ascii="Arial" w:eastAsia="Times New Roman" w:hAnsi="Arial" w:cs="Arial"/>
          <w:spacing w:val="2"/>
        </w:rPr>
        <w:t>13</w:t>
      </w:r>
      <w:r w:rsidRPr="00F72995">
        <w:rPr>
          <w:rFonts w:ascii="Arial" w:eastAsia="Times New Roman" w:hAnsi="Arial" w:cs="Arial"/>
          <w:spacing w:val="-3"/>
        </w:rPr>
        <w:t>.</w:t>
      </w:r>
      <w:r w:rsidRPr="00F72995">
        <w:rPr>
          <w:rFonts w:ascii="Arial" w:eastAsia="Times New Roman" w:hAnsi="Arial" w:cs="Arial"/>
          <w:spacing w:val="2"/>
        </w:rPr>
        <w:t>1</w:t>
      </w:r>
      <w:r w:rsidRPr="00F72995">
        <w:rPr>
          <w:rFonts w:ascii="Arial" w:eastAsia="Times New Roman" w:hAnsi="Arial" w:cs="Arial"/>
          <w:spacing w:val="1"/>
        </w:rPr>
        <w:t>.</w:t>
      </w:r>
      <w:r w:rsidRPr="00F72995">
        <w:rPr>
          <w:rFonts w:ascii="Arial" w:eastAsia="Times New Roman" w:hAnsi="Arial" w:cs="Arial"/>
        </w:rPr>
        <w:t>4</w:t>
      </w:r>
      <w:r w:rsidR="00F72995"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un</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1"/>
        </w:rPr>
        <w:t>O</w:t>
      </w:r>
      <w:r w:rsidRPr="00F72995">
        <w:rPr>
          <w:rFonts w:ascii="Arial" w:eastAsia="Times New Roman" w:hAnsi="Arial" w:cs="Arial"/>
          <w:spacing w:val="2"/>
        </w:rPr>
        <w:t>ff</w:t>
      </w:r>
      <w:r w:rsidRPr="00F72995">
        <w:rPr>
          <w:rFonts w:ascii="Arial" w:eastAsia="Times New Roman" w:hAnsi="Arial" w:cs="Arial"/>
          <w:spacing w:val="-1"/>
        </w:rPr>
        <w:t>i</w:t>
      </w:r>
      <w:r w:rsidRPr="00F72995">
        <w:rPr>
          <w:rFonts w:ascii="Arial" w:eastAsia="Times New Roman" w:hAnsi="Arial" w:cs="Arial"/>
          <w:spacing w:val="-2"/>
        </w:rPr>
        <w:t>ce</w:t>
      </w:r>
      <w:r w:rsidRPr="00F72995">
        <w:rPr>
          <w:rFonts w:ascii="Arial" w:eastAsia="Times New Roman" w:hAnsi="Arial" w:cs="Arial"/>
        </w:rPr>
        <w:t xml:space="preserve">r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2"/>
        </w:rPr>
        <w:t>a</w:t>
      </w:r>
      <w:r w:rsidRPr="00F72995">
        <w:rPr>
          <w:rFonts w:ascii="Arial" w:eastAsia="Times New Roman" w:hAnsi="Arial" w:cs="Arial"/>
          <w:spacing w:val="3"/>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a</w:t>
      </w:r>
      <w:r w:rsidRPr="00F72995">
        <w:rPr>
          <w:rFonts w:ascii="Arial" w:eastAsia="Times New Roman" w:hAnsi="Arial" w:cs="Arial"/>
          <w:spacing w:val="2"/>
        </w:rPr>
        <w:t>p</w:t>
      </w:r>
      <w:r w:rsidRPr="00F72995">
        <w:rPr>
          <w:rFonts w:ascii="Arial" w:eastAsia="Times New Roman" w:hAnsi="Arial" w:cs="Arial"/>
          <w:spacing w:val="-2"/>
        </w:rPr>
        <w:t>p</w:t>
      </w:r>
      <w:r w:rsidRPr="00F72995">
        <w:rPr>
          <w:rFonts w:ascii="Arial" w:eastAsia="Times New Roman" w:hAnsi="Arial" w:cs="Arial"/>
          <w:spacing w:val="2"/>
        </w:rPr>
        <w:t>o</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spacing w:val="-1"/>
        </w:rPr>
        <w:t>t</w:t>
      </w:r>
      <w:r w:rsidRPr="00F72995">
        <w:rPr>
          <w:rFonts w:ascii="Arial" w:eastAsia="Times New Roman" w:hAnsi="Arial" w:cs="Arial"/>
          <w:spacing w:val="-2"/>
        </w:rPr>
        <w:t>he</w:t>
      </w:r>
      <w:r w:rsidRPr="00F72995">
        <w:rPr>
          <w:rFonts w:ascii="Arial" w:eastAsia="Times New Roman" w:hAnsi="Arial" w:cs="Arial"/>
          <w:spacing w:val="2"/>
        </w:rPr>
        <w:t>r</w:t>
      </w:r>
      <w:r w:rsidRPr="00F72995">
        <w:rPr>
          <w:rFonts w:ascii="Arial" w:eastAsia="Times New Roman" w:hAnsi="Arial" w:cs="Arial"/>
          <w:spacing w:val="-2"/>
        </w:rPr>
        <w:t>s</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s</w:t>
      </w:r>
      <w:r w:rsidRPr="00F72995">
        <w:rPr>
          <w:rFonts w:ascii="Arial" w:eastAsia="Times New Roman" w:hAnsi="Arial" w:cs="Arial"/>
          <w:spacing w:val="2"/>
        </w:rPr>
        <w:t>u</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8"/>
        </w:rPr>
        <w:t xml:space="preserve"> </w:t>
      </w:r>
      <w:r w:rsidRPr="00F72995">
        <w:rPr>
          <w:rFonts w:ascii="Arial" w:eastAsia="Times New Roman" w:hAnsi="Arial" w:cs="Arial"/>
          <w:spacing w:val="-1"/>
        </w:rPr>
        <w:t>COO</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ass</w:t>
      </w:r>
      <w:r w:rsidRPr="00F72995">
        <w:rPr>
          <w:rFonts w:ascii="Arial" w:eastAsia="Times New Roman" w:hAnsi="Arial" w:cs="Arial"/>
          <w:spacing w:val="3"/>
        </w:rPr>
        <w:t>i</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3"/>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ca</w:t>
      </w:r>
      <w:r w:rsidRPr="00F72995">
        <w:rPr>
          <w:rFonts w:ascii="Arial" w:eastAsia="Times New Roman" w:hAnsi="Arial" w:cs="Arial"/>
          <w:spacing w:val="2"/>
        </w:rPr>
        <w:t>r</w:t>
      </w:r>
      <w:r w:rsidRPr="00F72995">
        <w:rPr>
          <w:rFonts w:ascii="Arial" w:eastAsia="Times New Roman" w:hAnsi="Arial" w:cs="Arial"/>
          <w:spacing w:val="-1"/>
        </w:rPr>
        <w:t>r</w:t>
      </w:r>
      <w:r w:rsidRPr="00F72995">
        <w:rPr>
          <w:rFonts w:ascii="Arial" w:eastAsia="Times New Roman" w:hAnsi="Arial" w:cs="Arial"/>
          <w:spacing w:val="2"/>
        </w:rPr>
        <w:t>y</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es</w:t>
      </w:r>
      <w:r w:rsidRPr="00F72995">
        <w:rPr>
          <w:rFonts w:ascii="Arial" w:eastAsia="Times New Roman" w:hAnsi="Arial" w:cs="Arial"/>
          <w:spacing w:val="2"/>
        </w:rPr>
        <w:t>po</w:t>
      </w:r>
      <w:r w:rsidRPr="00F72995">
        <w:rPr>
          <w:rFonts w:ascii="Arial" w:eastAsia="Times New Roman" w:hAnsi="Arial" w:cs="Arial"/>
          <w:spacing w:val="-2"/>
        </w:rPr>
        <w:t>ns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1"/>
        </w:rPr>
        <w:t>i</w:t>
      </w:r>
      <w:r w:rsidRPr="00F72995">
        <w:rPr>
          <w:rFonts w:ascii="Arial" w:eastAsia="Times New Roman" w:hAnsi="Arial" w:cs="Arial"/>
          <w:spacing w:val="3"/>
        </w:rPr>
        <w:t>l</w:t>
      </w:r>
      <w:r w:rsidRPr="00F72995">
        <w:rPr>
          <w:rFonts w:ascii="Arial" w:eastAsia="Times New Roman" w:hAnsi="Arial" w:cs="Arial"/>
          <w:spacing w:val="-1"/>
        </w:rPr>
        <w:t>it</w:t>
      </w:r>
      <w:r w:rsidRPr="00F72995">
        <w:rPr>
          <w:rFonts w:ascii="Arial" w:eastAsia="Times New Roman" w:hAnsi="Arial" w:cs="Arial"/>
          <w:spacing w:val="3"/>
        </w:rPr>
        <w:t>i</w:t>
      </w:r>
      <w:r w:rsidRPr="00F72995">
        <w:rPr>
          <w:rFonts w:ascii="Arial" w:eastAsia="Times New Roman" w:hAnsi="Arial" w:cs="Arial"/>
          <w:spacing w:val="-2"/>
        </w:rPr>
        <w:t>es</w:t>
      </w:r>
      <w:r w:rsidRPr="00F72995">
        <w:rPr>
          <w:rFonts w:ascii="Arial" w:eastAsia="Times New Roman" w:hAnsi="Arial" w:cs="Arial"/>
        </w:rPr>
        <w:t>.</w:t>
      </w:r>
    </w:p>
    <w:p w14:paraId="7CC3DCDB" w14:textId="77777777" w:rsidR="00C406AD" w:rsidRPr="00F72995" w:rsidRDefault="00C406AD" w:rsidP="00F72995">
      <w:pPr>
        <w:spacing w:after="0"/>
        <w:ind w:left="1440"/>
        <w:rPr>
          <w:rFonts w:ascii="Arial" w:hAnsi="Arial" w:cs="Arial"/>
        </w:rPr>
      </w:pPr>
    </w:p>
    <w:p w14:paraId="00FCBBE4" w14:textId="77777777" w:rsidR="00C406AD" w:rsidRPr="00F72995" w:rsidRDefault="00C406AD" w:rsidP="00F72995">
      <w:pPr>
        <w:shd w:val="clear" w:color="auto" w:fill="FFFFFF" w:themeFill="background1"/>
        <w:tabs>
          <w:tab w:val="left" w:pos="820"/>
        </w:tabs>
        <w:spacing w:after="0" w:line="271" w:lineRule="exact"/>
        <w:ind w:left="720" w:right="-20" w:hanging="720"/>
        <w:rPr>
          <w:rFonts w:ascii="Arial" w:eastAsia="Arial" w:hAnsi="Arial" w:cs="Arial"/>
          <w:b/>
          <w:bCs/>
          <w:spacing w:val="-1"/>
          <w:position w:val="-1"/>
          <w:sz w:val="24"/>
          <w:szCs w:val="24"/>
        </w:rPr>
      </w:pPr>
    </w:p>
    <w:p w14:paraId="7AC0D6E4" w14:textId="77777777" w:rsidR="00C406AD" w:rsidRPr="00F72995" w:rsidRDefault="00C406AD" w:rsidP="00F72995">
      <w:pPr>
        <w:shd w:val="clear" w:color="auto" w:fill="FFFFFF" w:themeFill="background1"/>
        <w:tabs>
          <w:tab w:val="left" w:pos="820"/>
        </w:tabs>
        <w:spacing w:after="0" w:line="271" w:lineRule="exact"/>
        <w:ind w:left="720" w:right="-20" w:hanging="720"/>
        <w:rPr>
          <w:rFonts w:ascii="Arial" w:eastAsia="Arial" w:hAnsi="Arial" w:cs="Arial"/>
          <w:sz w:val="24"/>
          <w:szCs w:val="24"/>
        </w:rPr>
      </w:pPr>
      <w:r w:rsidRPr="00F72995">
        <w:rPr>
          <w:rFonts w:ascii="Arial" w:eastAsia="Arial" w:hAnsi="Arial" w:cs="Arial"/>
          <w:b/>
          <w:bCs/>
          <w:spacing w:val="-1"/>
          <w:position w:val="-1"/>
          <w:sz w:val="24"/>
          <w:szCs w:val="24"/>
        </w:rPr>
        <w:t>14</w:t>
      </w:r>
      <w:r w:rsidRPr="00F72995">
        <w:rPr>
          <w:rFonts w:ascii="Arial" w:eastAsia="Arial" w:hAnsi="Arial" w:cs="Arial"/>
          <w:b/>
          <w:bCs/>
          <w:position w:val="-1"/>
          <w:sz w:val="24"/>
          <w:szCs w:val="24"/>
        </w:rPr>
        <w:t xml:space="preserve"> </w:t>
      </w:r>
      <w:r w:rsidRPr="00F72995">
        <w:rPr>
          <w:rFonts w:ascii="Arial" w:eastAsia="Arial" w:hAnsi="Arial" w:cs="Arial"/>
          <w:b/>
          <w:bCs/>
          <w:position w:val="-1"/>
          <w:sz w:val="24"/>
          <w:szCs w:val="24"/>
        </w:rPr>
        <w:tab/>
        <w:t>St</w:t>
      </w:r>
      <w:r w:rsidRPr="00F72995">
        <w:rPr>
          <w:rFonts w:ascii="Arial" w:eastAsia="Arial" w:hAnsi="Arial" w:cs="Arial"/>
          <w:b/>
          <w:bCs/>
          <w:spacing w:val="-1"/>
          <w:position w:val="-1"/>
          <w:sz w:val="24"/>
          <w:szCs w:val="24"/>
        </w:rPr>
        <w:t>a</w:t>
      </w:r>
      <w:r w:rsidRPr="00F72995">
        <w:rPr>
          <w:rFonts w:ascii="Arial" w:eastAsia="Arial" w:hAnsi="Arial" w:cs="Arial"/>
          <w:b/>
          <w:bCs/>
          <w:position w:val="-1"/>
          <w:sz w:val="24"/>
          <w:szCs w:val="24"/>
        </w:rPr>
        <w:t>ff</w:t>
      </w:r>
      <w:r w:rsidRPr="00F72995">
        <w:rPr>
          <w:rFonts w:ascii="Arial" w:eastAsia="Arial" w:hAnsi="Arial" w:cs="Arial"/>
          <w:b/>
          <w:bCs/>
          <w:spacing w:val="1"/>
          <w:position w:val="-1"/>
          <w:sz w:val="24"/>
          <w:szCs w:val="24"/>
        </w:rPr>
        <w:t xml:space="preserve"> </w:t>
      </w:r>
      <w:r w:rsidRPr="00F72995">
        <w:rPr>
          <w:rFonts w:ascii="Arial" w:eastAsia="Arial" w:hAnsi="Arial" w:cs="Arial"/>
          <w:b/>
          <w:bCs/>
          <w:spacing w:val="-1"/>
          <w:position w:val="-1"/>
          <w:sz w:val="24"/>
          <w:szCs w:val="24"/>
        </w:rPr>
        <w:t>a</w:t>
      </w:r>
      <w:r w:rsidRPr="00F72995">
        <w:rPr>
          <w:rFonts w:ascii="Arial" w:eastAsia="Arial" w:hAnsi="Arial" w:cs="Arial"/>
          <w:b/>
          <w:bCs/>
          <w:spacing w:val="1"/>
          <w:position w:val="-1"/>
          <w:sz w:val="24"/>
          <w:szCs w:val="24"/>
        </w:rPr>
        <w:t>ppoin</w:t>
      </w:r>
      <w:r w:rsidRPr="00F72995">
        <w:rPr>
          <w:rFonts w:ascii="Arial" w:eastAsia="Arial" w:hAnsi="Arial" w:cs="Arial"/>
          <w:b/>
          <w:bCs/>
          <w:position w:val="-1"/>
          <w:sz w:val="24"/>
          <w:szCs w:val="24"/>
        </w:rPr>
        <w:t>t</w:t>
      </w:r>
      <w:r w:rsidRPr="00F72995">
        <w:rPr>
          <w:rFonts w:ascii="Arial" w:eastAsia="Arial" w:hAnsi="Arial" w:cs="Arial"/>
          <w:b/>
          <w:bCs/>
          <w:spacing w:val="-1"/>
          <w:position w:val="-1"/>
          <w:sz w:val="24"/>
          <w:szCs w:val="24"/>
        </w:rPr>
        <w:t>me</w:t>
      </w:r>
      <w:r w:rsidRPr="00F72995">
        <w:rPr>
          <w:rFonts w:ascii="Arial" w:eastAsia="Arial" w:hAnsi="Arial" w:cs="Arial"/>
          <w:b/>
          <w:bCs/>
          <w:spacing w:val="1"/>
          <w:position w:val="-1"/>
          <w:sz w:val="24"/>
          <w:szCs w:val="24"/>
        </w:rPr>
        <w:t>n</w:t>
      </w:r>
      <w:r w:rsidRPr="00F72995">
        <w:rPr>
          <w:rFonts w:ascii="Arial" w:eastAsia="Arial" w:hAnsi="Arial" w:cs="Arial"/>
          <w:b/>
          <w:bCs/>
          <w:position w:val="-1"/>
          <w:sz w:val="24"/>
          <w:szCs w:val="24"/>
        </w:rPr>
        <w:t xml:space="preserve">ts </w:t>
      </w:r>
      <w:r w:rsidRPr="00F72995">
        <w:rPr>
          <w:rFonts w:ascii="Arial" w:eastAsia="Arial" w:hAnsi="Arial" w:cs="Arial"/>
          <w:b/>
          <w:bCs/>
          <w:spacing w:val="-1"/>
          <w:position w:val="-1"/>
          <w:sz w:val="24"/>
          <w:szCs w:val="24"/>
        </w:rPr>
        <w:t>a</w:t>
      </w:r>
      <w:r w:rsidRPr="00F72995">
        <w:rPr>
          <w:rFonts w:ascii="Arial" w:eastAsia="Arial" w:hAnsi="Arial" w:cs="Arial"/>
          <w:b/>
          <w:bCs/>
          <w:spacing w:val="1"/>
          <w:position w:val="-1"/>
          <w:sz w:val="24"/>
          <w:szCs w:val="24"/>
        </w:rPr>
        <w:t>n</w:t>
      </w:r>
      <w:r w:rsidRPr="00F72995">
        <w:rPr>
          <w:rFonts w:ascii="Arial" w:eastAsia="Arial" w:hAnsi="Arial" w:cs="Arial"/>
          <w:b/>
          <w:bCs/>
          <w:position w:val="-1"/>
          <w:sz w:val="24"/>
          <w:szCs w:val="24"/>
        </w:rPr>
        <w:t>d</w:t>
      </w:r>
      <w:r w:rsidRPr="00F72995">
        <w:rPr>
          <w:rFonts w:ascii="Arial" w:eastAsia="Arial" w:hAnsi="Arial" w:cs="Arial"/>
          <w:b/>
          <w:bCs/>
          <w:spacing w:val="-2"/>
          <w:position w:val="-1"/>
          <w:sz w:val="24"/>
          <w:szCs w:val="24"/>
        </w:rPr>
        <w:t xml:space="preserve"> </w:t>
      </w:r>
      <w:r w:rsidRPr="00F72995">
        <w:rPr>
          <w:rFonts w:ascii="Arial" w:eastAsia="Arial" w:hAnsi="Arial" w:cs="Arial"/>
          <w:b/>
          <w:bCs/>
          <w:position w:val="-1"/>
          <w:sz w:val="24"/>
          <w:szCs w:val="24"/>
        </w:rPr>
        <w:t>P</w:t>
      </w:r>
      <w:r w:rsidRPr="00F72995">
        <w:rPr>
          <w:rFonts w:ascii="Arial" w:eastAsia="Arial" w:hAnsi="Arial" w:cs="Arial"/>
          <w:b/>
          <w:bCs/>
          <w:spacing w:val="-1"/>
          <w:position w:val="-1"/>
          <w:sz w:val="24"/>
          <w:szCs w:val="24"/>
        </w:rPr>
        <w:t>er</w:t>
      </w:r>
      <w:r w:rsidRPr="00F72995">
        <w:rPr>
          <w:rFonts w:ascii="Arial" w:eastAsia="Arial" w:hAnsi="Arial" w:cs="Arial"/>
          <w:b/>
          <w:bCs/>
          <w:position w:val="-1"/>
          <w:sz w:val="24"/>
          <w:szCs w:val="24"/>
        </w:rPr>
        <w:t>f</w:t>
      </w:r>
      <w:r w:rsidRPr="00F72995">
        <w:rPr>
          <w:rFonts w:ascii="Arial" w:eastAsia="Arial" w:hAnsi="Arial" w:cs="Arial"/>
          <w:b/>
          <w:bCs/>
          <w:spacing w:val="1"/>
          <w:position w:val="-1"/>
          <w:sz w:val="24"/>
          <w:szCs w:val="24"/>
        </w:rPr>
        <w:t>o</w:t>
      </w:r>
      <w:r w:rsidRPr="00F72995">
        <w:rPr>
          <w:rFonts w:ascii="Arial" w:eastAsia="Arial" w:hAnsi="Arial" w:cs="Arial"/>
          <w:b/>
          <w:bCs/>
          <w:spacing w:val="-1"/>
          <w:position w:val="-1"/>
          <w:sz w:val="24"/>
          <w:szCs w:val="24"/>
        </w:rPr>
        <w:t>rma</w:t>
      </w:r>
      <w:r w:rsidRPr="00F72995">
        <w:rPr>
          <w:rFonts w:ascii="Arial" w:eastAsia="Arial" w:hAnsi="Arial" w:cs="Arial"/>
          <w:b/>
          <w:bCs/>
          <w:spacing w:val="1"/>
          <w:position w:val="-1"/>
          <w:sz w:val="24"/>
          <w:szCs w:val="24"/>
        </w:rPr>
        <w:t>n</w:t>
      </w:r>
      <w:r w:rsidRPr="00F72995">
        <w:rPr>
          <w:rFonts w:ascii="Arial" w:eastAsia="Arial" w:hAnsi="Arial" w:cs="Arial"/>
          <w:b/>
          <w:bCs/>
          <w:spacing w:val="2"/>
          <w:position w:val="-1"/>
          <w:sz w:val="24"/>
          <w:szCs w:val="24"/>
        </w:rPr>
        <w:t>c</w:t>
      </w:r>
      <w:r w:rsidRPr="00F72995">
        <w:rPr>
          <w:rFonts w:ascii="Arial" w:eastAsia="Arial" w:hAnsi="Arial" w:cs="Arial"/>
          <w:b/>
          <w:bCs/>
          <w:position w:val="-1"/>
          <w:sz w:val="24"/>
          <w:szCs w:val="24"/>
        </w:rPr>
        <w:t xml:space="preserve">e </w:t>
      </w:r>
      <w:r w:rsidRPr="00F72995">
        <w:rPr>
          <w:rFonts w:ascii="Arial" w:eastAsia="Arial" w:hAnsi="Arial" w:cs="Arial"/>
          <w:b/>
          <w:bCs/>
          <w:spacing w:val="4"/>
          <w:position w:val="-1"/>
          <w:sz w:val="24"/>
          <w:szCs w:val="24"/>
        </w:rPr>
        <w:t>M</w:t>
      </w:r>
      <w:r w:rsidRPr="00F72995">
        <w:rPr>
          <w:rFonts w:ascii="Arial" w:eastAsia="Arial" w:hAnsi="Arial" w:cs="Arial"/>
          <w:b/>
          <w:bCs/>
          <w:spacing w:val="-1"/>
          <w:position w:val="-1"/>
          <w:sz w:val="24"/>
          <w:szCs w:val="24"/>
        </w:rPr>
        <w:t>a</w:t>
      </w:r>
      <w:r w:rsidRPr="00F72995">
        <w:rPr>
          <w:rFonts w:ascii="Arial" w:eastAsia="Arial" w:hAnsi="Arial" w:cs="Arial"/>
          <w:b/>
          <w:bCs/>
          <w:spacing w:val="1"/>
          <w:position w:val="-1"/>
          <w:sz w:val="24"/>
          <w:szCs w:val="24"/>
        </w:rPr>
        <w:t>n</w:t>
      </w:r>
      <w:r w:rsidRPr="00F72995">
        <w:rPr>
          <w:rFonts w:ascii="Arial" w:eastAsia="Arial" w:hAnsi="Arial" w:cs="Arial"/>
          <w:b/>
          <w:bCs/>
          <w:spacing w:val="-1"/>
          <w:position w:val="-1"/>
          <w:sz w:val="24"/>
          <w:szCs w:val="24"/>
        </w:rPr>
        <w:t>a</w:t>
      </w:r>
      <w:r w:rsidRPr="00F72995">
        <w:rPr>
          <w:rFonts w:ascii="Arial" w:eastAsia="Arial" w:hAnsi="Arial" w:cs="Arial"/>
          <w:b/>
          <w:bCs/>
          <w:spacing w:val="1"/>
          <w:position w:val="-1"/>
          <w:sz w:val="24"/>
          <w:szCs w:val="24"/>
        </w:rPr>
        <w:t>g</w:t>
      </w:r>
      <w:r w:rsidRPr="00F72995">
        <w:rPr>
          <w:rFonts w:ascii="Arial" w:eastAsia="Arial" w:hAnsi="Arial" w:cs="Arial"/>
          <w:b/>
          <w:bCs/>
          <w:spacing w:val="-1"/>
          <w:position w:val="-1"/>
          <w:sz w:val="24"/>
          <w:szCs w:val="24"/>
        </w:rPr>
        <w:t>eme</w:t>
      </w:r>
      <w:r w:rsidRPr="00F72995">
        <w:rPr>
          <w:rFonts w:ascii="Arial" w:eastAsia="Arial" w:hAnsi="Arial" w:cs="Arial"/>
          <w:b/>
          <w:bCs/>
          <w:spacing w:val="1"/>
          <w:position w:val="-1"/>
          <w:sz w:val="24"/>
          <w:szCs w:val="24"/>
        </w:rPr>
        <w:t>n</w:t>
      </w:r>
      <w:r w:rsidRPr="00F72995">
        <w:rPr>
          <w:rFonts w:ascii="Arial" w:eastAsia="Arial" w:hAnsi="Arial" w:cs="Arial"/>
          <w:b/>
          <w:bCs/>
          <w:position w:val="-1"/>
          <w:sz w:val="24"/>
          <w:szCs w:val="24"/>
        </w:rPr>
        <w:t>t</w:t>
      </w:r>
      <w:bookmarkStart w:id="0" w:name="_GoBack"/>
      <w:bookmarkEnd w:id="0"/>
    </w:p>
    <w:p w14:paraId="5300EA74" w14:textId="77777777" w:rsidR="00C406AD" w:rsidRPr="00F72995" w:rsidRDefault="00C406AD" w:rsidP="00F72995">
      <w:pPr>
        <w:spacing w:before="17" w:after="0" w:line="200" w:lineRule="exact"/>
        <w:ind w:left="720" w:hanging="720"/>
        <w:rPr>
          <w:rFonts w:ascii="Arial" w:hAnsi="Arial" w:cs="Arial"/>
          <w:sz w:val="20"/>
          <w:szCs w:val="20"/>
        </w:rPr>
      </w:pPr>
    </w:p>
    <w:p w14:paraId="652F52A8" w14:textId="77777777" w:rsidR="00C406AD" w:rsidRPr="00F72995" w:rsidRDefault="00C406AD" w:rsidP="00F72995">
      <w:pPr>
        <w:tabs>
          <w:tab w:val="left" w:pos="820"/>
        </w:tabs>
        <w:spacing w:before="31" w:after="0" w:line="248" w:lineRule="exact"/>
        <w:ind w:left="720" w:right="-20" w:hanging="720"/>
        <w:rPr>
          <w:rFonts w:ascii="Arial" w:eastAsia="Times New Roman" w:hAnsi="Arial" w:cs="Arial"/>
          <w:spacing w:val="-1"/>
          <w:position w:val="-1"/>
        </w:rPr>
      </w:pPr>
      <w:r w:rsidRPr="00F72995">
        <w:rPr>
          <w:rFonts w:ascii="Arial" w:eastAsia="Times New Roman" w:hAnsi="Arial" w:cs="Arial"/>
          <w:spacing w:val="2"/>
          <w:position w:val="-1"/>
        </w:rPr>
        <w:t>14</w:t>
      </w:r>
      <w:r w:rsidRPr="00F72995">
        <w:rPr>
          <w:rFonts w:ascii="Arial" w:eastAsia="Times New Roman" w:hAnsi="Arial" w:cs="Arial"/>
          <w:spacing w:val="-3"/>
          <w:position w:val="-1"/>
        </w:rPr>
        <w:t>.</w:t>
      </w:r>
      <w:r w:rsidRPr="00F72995">
        <w:rPr>
          <w:rFonts w:ascii="Arial" w:eastAsia="Times New Roman" w:hAnsi="Arial" w:cs="Arial"/>
          <w:position w:val="-1"/>
        </w:rPr>
        <w:t>1</w:t>
      </w:r>
      <w:r w:rsidRPr="00F72995">
        <w:rPr>
          <w:rFonts w:ascii="Arial" w:eastAsia="Times New Roman" w:hAnsi="Arial" w:cs="Arial"/>
          <w:position w:val="-1"/>
        </w:rPr>
        <w:tab/>
      </w:r>
      <w:r w:rsidRPr="00F72995">
        <w:rPr>
          <w:rFonts w:ascii="Arial" w:eastAsia="Times New Roman" w:hAnsi="Arial" w:cs="Arial"/>
          <w:spacing w:val="-2"/>
          <w:position w:val="-1"/>
        </w:rPr>
        <w:t>T</w:t>
      </w:r>
      <w:r w:rsidRPr="00F72995">
        <w:rPr>
          <w:rFonts w:ascii="Arial" w:eastAsia="Times New Roman" w:hAnsi="Arial" w:cs="Arial"/>
          <w:spacing w:val="2"/>
          <w:position w:val="-1"/>
        </w:rPr>
        <w:t>h</w:t>
      </w:r>
      <w:r w:rsidRPr="00F72995">
        <w:rPr>
          <w:rFonts w:ascii="Arial" w:eastAsia="Times New Roman" w:hAnsi="Arial" w:cs="Arial"/>
          <w:position w:val="-1"/>
        </w:rPr>
        <w:t xml:space="preserve">e CEO, </w:t>
      </w:r>
      <w:r w:rsidRPr="00F72995">
        <w:rPr>
          <w:rFonts w:ascii="Arial" w:eastAsia="Times New Roman" w:hAnsi="Arial" w:cs="Arial"/>
          <w:spacing w:val="-2"/>
          <w:position w:val="-1"/>
        </w:rPr>
        <w:t>COO</w:t>
      </w:r>
      <w:r w:rsidRPr="00F72995">
        <w:rPr>
          <w:rFonts w:ascii="Arial" w:eastAsia="Times New Roman" w:hAnsi="Arial" w:cs="Arial"/>
          <w:position w:val="-1"/>
        </w:rPr>
        <w:t xml:space="preserve"> </w:t>
      </w:r>
      <w:r w:rsidRPr="00F72995">
        <w:rPr>
          <w:rFonts w:ascii="Arial" w:eastAsia="Times New Roman" w:hAnsi="Arial" w:cs="Arial"/>
          <w:spacing w:val="2"/>
          <w:position w:val="-1"/>
        </w:rPr>
        <w:t>a</w:t>
      </w:r>
      <w:r w:rsidRPr="00F72995">
        <w:rPr>
          <w:rFonts w:ascii="Arial" w:eastAsia="Times New Roman" w:hAnsi="Arial" w:cs="Arial"/>
          <w:spacing w:val="-2"/>
          <w:position w:val="-1"/>
        </w:rPr>
        <w:t>n</w:t>
      </w:r>
      <w:r w:rsidRPr="00F72995">
        <w:rPr>
          <w:rFonts w:ascii="Arial" w:eastAsia="Times New Roman" w:hAnsi="Arial" w:cs="Arial"/>
          <w:position w:val="-1"/>
        </w:rPr>
        <w:t>d</w:t>
      </w:r>
      <w:r w:rsidRPr="00F72995">
        <w:rPr>
          <w:rFonts w:ascii="Arial" w:eastAsia="Times New Roman" w:hAnsi="Arial" w:cs="Arial"/>
          <w:spacing w:val="3"/>
          <w:position w:val="-1"/>
        </w:rPr>
        <w:t xml:space="preserve"> </w:t>
      </w:r>
      <w:r w:rsidRPr="00F72995">
        <w:rPr>
          <w:rFonts w:ascii="Arial" w:eastAsia="Times New Roman" w:hAnsi="Arial" w:cs="Arial"/>
          <w:spacing w:val="-1"/>
          <w:position w:val="-1"/>
        </w:rPr>
        <w:t>t</w:t>
      </w:r>
      <w:r w:rsidRPr="00F72995">
        <w:rPr>
          <w:rFonts w:ascii="Arial" w:eastAsia="Times New Roman" w:hAnsi="Arial" w:cs="Arial"/>
          <w:spacing w:val="-2"/>
          <w:position w:val="-1"/>
        </w:rPr>
        <w:t>h</w:t>
      </w:r>
      <w:r w:rsidRPr="00F72995">
        <w:rPr>
          <w:rFonts w:ascii="Arial" w:eastAsia="Times New Roman" w:hAnsi="Arial" w:cs="Arial"/>
          <w:position w:val="-1"/>
        </w:rPr>
        <w:t>e Principals/</w:t>
      </w:r>
      <w:r w:rsidRPr="00F72995">
        <w:rPr>
          <w:rFonts w:ascii="Arial" w:eastAsia="Times New Roman" w:hAnsi="Arial" w:cs="Arial"/>
          <w:spacing w:val="1"/>
          <w:position w:val="-1"/>
        </w:rPr>
        <w:t>H</w:t>
      </w:r>
      <w:r w:rsidRPr="00F72995">
        <w:rPr>
          <w:rFonts w:ascii="Arial" w:eastAsia="Times New Roman" w:hAnsi="Arial" w:cs="Arial"/>
          <w:spacing w:val="2"/>
          <w:position w:val="-1"/>
        </w:rPr>
        <w:t>e</w:t>
      </w:r>
      <w:r w:rsidRPr="00F72995">
        <w:rPr>
          <w:rFonts w:ascii="Arial" w:eastAsia="Times New Roman" w:hAnsi="Arial" w:cs="Arial"/>
          <w:spacing w:val="-2"/>
          <w:position w:val="-1"/>
        </w:rPr>
        <w:t>a</w:t>
      </w:r>
      <w:r w:rsidRPr="00F72995">
        <w:rPr>
          <w:rFonts w:ascii="Arial" w:eastAsia="Times New Roman" w:hAnsi="Arial" w:cs="Arial"/>
          <w:spacing w:val="2"/>
          <w:position w:val="-1"/>
        </w:rPr>
        <w:t xml:space="preserve">d </w:t>
      </w:r>
      <w:r w:rsidRPr="00F72995">
        <w:rPr>
          <w:rFonts w:ascii="Arial" w:eastAsia="Times New Roman" w:hAnsi="Arial" w:cs="Arial"/>
          <w:spacing w:val="-1"/>
          <w:position w:val="-1"/>
        </w:rPr>
        <w:t>t</w:t>
      </w:r>
      <w:r w:rsidRPr="00F72995">
        <w:rPr>
          <w:rFonts w:ascii="Arial" w:eastAsia="Times New Roman" w:hAnsi="Arial" w:cs="Arial"/>
          <w:spacing w:val="-2"/>
          <w:position w:val="-1"/>
        </w:rPr>
        <w:t>e</w:t>
      </w:r>
      <w:r w:rsidRPr="00F72995">
        <w:rPr>
          <w:rFonts w:ascii="Arial" w:eastAsia="Times New Roman" w:hAnsi="Arial" w:cs="Arial"/>
          <w:spacing w:val="2"/>
          <w:position w:val="-1"/>
        </w:rPr>
        <w:t>a</w:t>
      </w:r>
      <w:r w:rsidRPr="00F72995">
        <w:rPr>
          <w:rFonts w:ascii="Arial" w:eastAsia="Times New Roman" w:hAnsi="Arial" w:cs="Arial"/>
          <w:spacing w:val="-2"/>
          <w:position w:val="-1"/>
        </w:rPr>
        <w:t>c</w:t>
      </w:r>
      <w:r w:rsidRPr="00F72995">
        <w:rPr>
          <w:rFonts w:ascii="Arial" w:eastAsia="Times New Roman" w:hAnsi="Arial" w:cs="Arial"/>
          <w:spacing w:val="2"/>
          <w:position w:val="-1"/>
        </w:rPr>
        <w:t>h</w:t>
      </w:r>
      <w:r w:rsidRPr="00F72995">
        <w:rPr>
          <w:rFonts w:ascii="Arial" w:eastAsia="Times New Roman" w:hAnsi="Arial" w:cs="Arial"/>
          <w:spacing w:val="-2"/>
          <w:position w:val="-1"/>
        </w:rPr>
        <w:t>e</w:t>
      </w:r>
      <w:r w:rsidRPr="00F72995">
        <w:rPr>
          <w:rFonts w:ascii="Arial" w:eastAsia="Times New Roman" w:hAnsi="Arial" w:cs="Arial"/>
          <w:spacing w:val="-1"/>
          <w:position w:val="-1"/>
        </w:rPr>
        <w:t>r</w:t>
      </w:r>
      <w:r w:rsidRPr="00F72995">
        <w:rPr>
          <w:rFonts w:ascii="Arial" w:eastAsia="Times New Roman" w:hAnsi="Arial" w:cs="Arial"/>
          <w:position w:val="-1"/>
        </w:rPr>
        <w:t>s</w:t>
      </w:r>
      <w:r w:rsidRPr="00F72995">
        <w:rPr>
          <w:rFonts w:ascii="Arial" w:eastAsia="Times New Roman" w:hAnsi="Arial" w:cs="Arial"/>
          <w:spacing w:val="3"/>
          <w:position w:val="-1"/>
        </w:rPr>
        <w:t xml:space="preserve"> </w:t>
      </w:r>
      <w:r w:rsidRPr="00F72995">
        <w:rPr>
          <w:rFonts w:ascii="Arial" w:eastAsia="Times New Roman" w:hAnsi="Arial" w:cs="Arial"/>
          <w:spacing w:val="-2"/>
          <w:position w:val="-1"/>
        </w:rPr>
        <w:t>sh</w:t>
      </w:r>
      <w:r w:rsidRPr="00F72995">
        <w:rPr>
          <w:rFonts w:ascii="Arial" w:eastAsia="Times New Roman" w:hAnsi="Arial" w:cs="Arial"/>
          <w:spacing w:val="2"/>
          <w:position w:val="-1"/>
        </w:rPr>
        <w:t>a</w:t>
      </w:r>
      <w:r w:rsidRPr="00F72995">
        <w:rPr>
          <w:rFonts w:ascii="Arial" w:eastAsia="Times New Roman" w:hAnsi="Arial" w:cs="Arial"/>
          <w:spacing w:val="-1"/>
          <w:position w:val="-1"/>
        </w:rPr>
        <w:t>l</w:t>
      </w:r>
      <w:r w:rsidRPr="00F72995">
        <w:rPr>
          <w:rFonts w:ascii="Arial" w:eastAsia="Times New Roman" w:hAnsi="Arial" w:cs="Arial"/>
          <w:position w:val="-1"/>
        </w:rPr>
        <w:t xml:space="preserve">l </w:t>
      </w:r>
      <w:r w:rsidRPr="00F72995">
        <w:rPr>
          <w:rFonts w:ascii="Arial" w:eastAsia="Times New Roman" w:hAnsi="Arial" w:cs="Arial"/>
          <w:spacing w:val="2"/>
          <w:position w:val="-1"/>
        </w:rPr>
        <w:t>b</w:t>
      </w:r>
      <w:r w:rsidRPr="00F72995">
        <w:rPr>
          <w:rFonts w:ascii="Arial" w:eastAsia="Times New Roman" w:hAnsi="Arial" w:cs="Arial"/>
          <w:position w:val="-1"/>
        </w:rPr>
        <w:t>e</w:t>
      </w:r>
      <w:r w:rsidRPr="00F72995">
        <w:rPr>
          <w:rFonts w:ascii="Arial" w:eastAsia="Times New Roman" w:hAnsi="Arial" w:cs="Arial"/>
          <w:spacing w:val="-1"/>
          <w:position w:val="-1"/>
        </w:rPr>
        <w:t xml:space="preserve"> </w:t>
      </w:r>
      <w:r w:rsidRPr="00F72995">
        <w:rPr>
          <w:rFonts w:ascii="Arial" w:eastAsia="Times New Roman" w:hAnsi="Arial" w:cs="Arial"/>
          <w:spacing w:val="-2"/>
          <w:position w:val="-1"/>
        </w:rPr>
        <w:t>a</w:t>
      </w:r>
      <w:r w:rsidRPr="00F72995">
        <w:rPr>
          <w:rFonts w:ascii="Arial" w:eastAsia="Times New Roman" w:hAnsi="Arial" w:cs="Arial"/>
          <w:spacing w:val="2"/>
          <w:position w:val="-1"/>
        </w:rPr>
        <w:t>ppo</w:t>
      </w:r>
      <w:r w:rsidRPr="00F72995">
        <w:rPr>
          <w:rFonts w:ascii="Arial" w:eastAsia="Times New Roman" w:hAnsi="Arial" w:cs="Arial"/>
          <w:spacing w:val="-1"/>
          <w:position w:val="-1"/>
        </w:rPr>
        <w:t>i</w:t>
      </w:r>
      <w:r w:rsidRPr="00F72995">
        <w:rPr>
          <w:rFonts w:ascii="Arial" w:eastAsia="Times New Roman" w:hAnsi="Arial" w:cs="Arial"/>
          <w:spacing w:val="-2"/>
          <w:position w:val="-1"/>
        </w:rPr>
        <w:t>n</w:t>
      </w:r>
      <w:r w:rsidRPr="00F72995">
        <w:rPr>
          <w:rFonts w:ascii="Arial" w:eastAsia="Times New Roman" w:hAnsi="Arial" w:cs="Arial"/>
          <w:spacing w:val="-1"/>
          <w:position w:val="-1"/>
        </w:rPr>
        <w:t>t</w:t>
      </w:r>
      <w:r w:rsidRPr="00F72995">
        <w:rPr>
          <w:rFonts w:ascii="Arial" w:eastAsia="Times New Roman" w:hAnsi="Arial" w:cs="Arial"/>
          <w:spacing w:val="-2"/>
          <w:position w:val="-1"/>
        </w:rPr>
        <w:t>e</w:t>
      </w:r>
      <w:r w:rsidRPr="00F72995">
        <w:rPr>
          <w:rFonts w:ascii="Arial" w:eastAsia="Times New Roman" w:hAnsi="Arial" w:cs="Arial"/>
          <w:position w:val="-1"/>
        </w:rPr>
        <w:t>d</w:t>
      </w:r>
      <w:r w:rsidRPr="00F72995">
        <w:rPr>
          <w:rFonts w:ascii="Arial" w:eastAsia="Times New Roman" w:hAnsi="Arial" w:cs="Arial"/>
          <w:spacing w:val="3"/>
          <w:position w:val="-1"/>
        </w:rPr>
        <w:t xml:space="preserve"> </w:t>
      </w:r>
      <w:r w:rsidRPr="00F72995">
        <w:rPr>
          <w:rFonts w:ascii="Arial" w:eastAsia="Times New Roman" w:hAnsi="Arial" w:cs="Arial"/>
          <w:spacing w:val="2"/>
          <w:position w:val="-1"/>
        </w:rPr>
        <w:t>b</w:t>
      </w:r>
      <w:r w:rsidRPr="00F72995">
        <w:rPr>
          <w:rFonts w:ascii="Arial" w:eastAsia="Times New Roman" w:hAnsi="Arial" w:cs="Arial"/>
          <w:position w:val="-1"/>
        </w:rPr>
        <w:t>y</w:t>
      </w:r>
      <w:r w:rsidRPr="00F72995">
        <w:rPr>
          <w:rFonts w:ascii="Arial" w:eastAsia="Times New Roman" w:hAnsi="Arial" w:cs="Arial"/>
          <w:spacing w:val="-1"/>
          <w:position w:val="-1"/>
        </w:rPr>
        <w:t xml:space="preserve"> t</w:t>
      </w:r>
      <w:r w:rsidRPr="00F72995">
        <w:rPr>
          <w:rFonts w:ascii="Arial" w:eastAsia="Times New Roman" w:hAnsi="Arial" w:cs="Arial"/>
          <w:spacing w:val="-2"/>
          <w:position w:val="-1"/>
        </w:rPr>
        <w:t>h</w:t>
      </w:r>
      <w:r w:rsidRPr="00F72995">
        <w:rPr>
          <w:rFonts w:ascii="Arial" w:eastAsia="Times New Roman" w:hAnsi="Arial" w:cs="Arial"/>
          <w:position w:val="-1"/>
        </w:rPr>
        <w:t>e</w:t>
      </w:r>
      <w:r w:rsidRPr="00F72995">
        <w:rPr>
          <w:rFonts w:ascii="Arial" w:eastAsia="Times New Roman" w:hAnsi="Arial" w:cs="Arial"/>
          <w:spacing w:val="-1"/>
          <w:position w:val="-1"/>
        </w:rPr>
        <w:t xml:space="preserve"> </w:t>
      </w:r>
    </w:p>
    <w:p w14:paraId="6382F429" w14:textId="77777777" w:rsidR="00C406AD" w:rsidRPr="00F72995" w:rsidRDefault="00C406AD" w:rsidP="00F72995">
      <w:pPr>
        <w:tabs>
          <w:tab w:val="left" w:pos="820"/>
        </w:tabs>
        <w:spacing w:before="31" w:after="0" w:line="248" w:lineRule="exact"/>
        <w:ind w:left="720" w:right="-20" w:hanging="720"/>
        <w:rPr>
          <w:rFonts w:ascii="Arial" w:eastAsia="Times New Roman" w:hAnsi="Arial" w:cs="Arial"/>
        </w:rPr>
      </w:pPr>
      <w:r w:rsidRPr="00F72995">
        <w:rPr>
          <w:rFonts w:ascii="Arial" w:eastAsia="Times New Roman" w:hAnsi="Arial" w:cs="Arial"/>
          <w:spacing w:val="-1"/>
          <w:position w:val="-1"/>
        </w:rPr>
        <w:tab/>
      </w:r>
      <w:r w:rsidRPr="00F72995">
        <w:rPr>
          <w:rFonts w:ascii="Arial" w:eastAsia="Times New Roman" w:hAnsi="Arial" w:cs="Arial"/>
          <w:spacing w:val="1"/>
          <w:position w:val="-1"/>
        </w:rPr>
        <w:t>D</w:t>
      </w:r>
      <w:r w:rsidRPr="00F72995">
        <w:rPr>
          <w:rFonts w:ascii="Arial" w:eastAsia="Times New Roman" w:hAnsi="Arial" w:cs="Arial"/>
          <w:spacing w:val="-1"/>
          <w:position w:val="-1"/>
        </w:rPr>
        <w:t>ir</w:t>
      </w:r>
      <w:r w:rsidRPr="00F72995">
        <w:rPr>
          <w:rFonts w:ascii="Arial" w:eastAsia="Times New Roman" w:hAnsi="Arial" w:cs="Arial"/>
          <w:spacing w:val="2"/>
          <w:position w:val="-1"/>
        </w:rPr>
        <w:t>e</w:t>
      </w:r>
      <w:r w:rsidRPr="00F72995">
        <w:rPr>
          <w:rFonts w:ascii="Arial" w:eastAsia="Times New Roman" w:hAnsi="Arial" w:cs="Arial"/>
          <w:spacing w:val="-2"/>
          <w:position w:val="-1"/>
        </w:rPr>
        <w:t>c</w:t>
      </w:r>
      <w:r w:rsidRPr="00F72995">
        <w:rPr>
          <w:rFonts w:ascii="Arial" w:eastAsia="Times New Roman" w:hAnsi="Arial" w:cs="Arial"/>
          <w:spacing w:val="-1"/>
          <w:position w:val="-1"/>
        </w:rPr>
        <w:t>t</w:t>
      </w:r>
      <w:r w:rsidRPr="00F72995">
        <w:rPr>
          <w:rFonts w:ascii="Arial" w:eastAsia="Times New Roman" w:hAnsi="Arial" w:cs="Arial"/>
          <w:spacing w:val="2"/>
          <w:position w:val="-1"/>
        </w:rPr>
        <w:t>o</w:t>
      </w:r>
      <w:r w:rsidRPr="00F72995">
        <w:rPr>
          <w:rFonts w:ascii="Arial" w:eastAsia="Times New Roman" w:hAnsi="Arial" w:cs="Arial"/>
          <w:spacing w:val="-1"/>
          <w:position w:val="-1"/>
        </w:rPr>
        <w:t>r</w:t>
      </w:r>
      <w:r w:rsidRPr="00F72995">
        <w:rPr>
          <w:rFonts w:ascii="Arial" w:eastAsia="Times New Roman" w:hAnsi="Arial" w:cs="Arial"/>
          <w:spacing w:val="-2"/>
          <w:position w:val="-1"/>
        </w:rPr>
        <w:t>s</w:t>
      </w:r>
      <w:r w:rsidRPr="00F72995">
        <w:rPr>
          <w:rFonts w:ascii="Arial" w:eastAsia="Times New Roman" w:hAnsi="Arial" w:cs="Arial"/>
          <w:position w:val="-1"/>
        </w:rPr>
        <w:t>.</w:t>
      </w:r>
    </w:p>
    <w:p w14:paraId="31DDAFC6" w14:textId="77777777" w:rsidR="00C406AD" w:rsidRPr="00F72995" w:rsidRDefault="00C406AD" w:rsidP="00F72995">
      <w:pPr>
        <w:spacing w:before="12" w:after="0" w:line="200" w:lineRule="exact"/>
        <w:ind w:left="720" w:hanging="720"/>
        <w:rPr>
          <w:rFonts w:ascii="Arial" w:hAnsi="Arial" w:cs="Arial"/>
          <w:sz w:val="20"/>
          <w:szCs w:val="20"/>
        </w:rPr>
      </w:pPr>
    </w:p>
    <w:p w14:paraId="20AD0178" w14:textId="77777777" w:rsidR="00C406AD" w:rsidRPr="00F72995" w:rsidRDefault="00C406AD" w:rsidP="00F72995">
      <w:pPr>
        <w:tabs>
          <w:tab w:val="left" w:pos="820"/>
        </w:tabs>
        <w:spacing w:before="31" w:after="0" w:line="240" w:lineRule="auto"/>
        <w:ind w:left="720" w:right="-20" w:hanging="720"/>
        <w:rPr>
          <w:rFonts w:ascii="Arial" w:eastAsia="Times New Roman" w:hAnsi="Arial" w:cs="Arial"/>
        </w:rPr>
      </w:pPr>
      <w:r w:rsidRPr="00F72995">
        <w:rPr>
          <w:rFonts w:ascii="Arial" w:eastAsia="Times New Roman" w:hAnsi="Arial" w:cs="Arial"/>
          <w:spacing w:val="2"/>
        </w:rPr>
        <w:t>14</w:t>
      </w:r>
      <w:r w:rsidRPr="00F72995">
        <w:rPr>
          <w:rFonts w:ascii="Arial" w:eastAsia="Times New Roman" w:hAnsi="Arial" w:cs="Arial"/>
          <w:spacing w:val="-3"/>
        </w:rPr>
        <w:t>.</w:t>
      </w:r>
      <w:r w:rsidRPr="00F72995">
        <w:rPr>
          <w:rFonts w:ascii="Arial" w:eastAsia="Times New Roman" w:hAnsi="Arial" w:cs="Arial"/>
        </w:rPr>
        <w:t>2</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2"/>
        </w:rPr>
        <w:t>S</w:t>
      </w:r>
      <w:r w:rsidRPr="00F72995">
        <w:rPr>
          <w:rFonts w:ascii="Arial" w:eastAsia="Times New Roman" w:hAnsi="Arial" w:cs="Arial"/>
          <w:spacing w:val="-2"/>
        </w:rPr>
        <w:t>en</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rPr>
        <w:t>r</w:t>
      </w:r>
      <w:r w:rsidRPr="00F72995">
        <w:rPr>
          <w:rFonts w:ascii="Arial" w:eastAsia="Times New Roman" w:hAnsi="Arial" w:cs="Arial"/>
          <w:spacing w:val="4"/>
        </w:rPr>
        <w:t xml:space="preserve"> </w:t>
      </w:r>
      <w:r w:rsidRPr="00F72995">
        <w:rPr>
          <w:rFonts w:ascii="Arial" w:eastAsia="Times New Roman" w:hAnsi="Arial" w:cs="Arial"/>
          <w:spacing w:val="-2"/>
        </w:rPr>
        <w:t>Lea</w:t>
      </w:r>
      <w:r w:rsidRPr="00F72995">
        <w:rPr>
          <w:rFonts w:ascii="Arial" w:eastAsia="Times New Roman" w:hAnsi="Arial" w:cs="Arial"/>
          <w:spacing w:val="2"/>
        </w:rPr>
        <w:t>de</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rPr>
        <w:t>p</w:t>
      </w:r>
      <w:r w:rsidRPr="00F72995">
        <w:rPr>
          <w:rFonts w:ascii="Arial" w:eastAsia="Times New Roman" w:hAnsi="Arial" w:cs="Arial"/>
          <w:spacing w:val="3"/>
        </w:rPr>
        <w:t xml:space="preserve"> </w:t>
      </w:r>
      <w:r w:rsidRPr="00F72995">
        <w:rPr>
          <w:rFonts w:ascii="Arial" w:eastAsia="Times New Roman" w:hAnsi="Arial" w:cs="Arial"/>
          <w:spacing w:val="-2"/>
        </w:rPr>
        <w:t>Tea</w:t>
      </w:r>
      <w:r w:rsidRPr="00F72995">
        <w:rPr>
          <w:rFonts w:ascii="Arial" w:eastAsia="Times New Roman" w:hAnsi="Arial" w:cs="Arial"/>
          <w:spacing w:val="7"/>
        </w:rPr>
        <w:t>m</w:t>
      </w:r>
      <w:r w:rsidRPr="00F72995">
        <w:rPr>
          <w:rFonts w:ascii="Arial" w:eastAsia="Times New Roman" w:hAnsi="Arial" w:cs="Arial"/>
        </w:rPr>
        <w:t xml:space="preserve"> – Assistant </w:t>
      </w:r>
      <w:proofErr w:type="spellStart"/>
      <w:r w:rsidRPr="00F72995">
        <w:rPr>
          <w:rFonts w:ascii="Arial" w:eastAsia="Times New Roman" w:hAnsi="Arial" w:cs="Arial"/>
        </w:rPr>
        <w:t>headteacher</w:t>
      </w:r>
      <w:proofErr w:type="spellEnd"/>
      <w:r w:rsidRPr="00F72995">
        <w:rPr>
          <w:rFonts w:ascii="Arial" w:eastAsia="Times New Roman" w:hAnsi="Arial" w:cs="Arial"/>
        </w:rPr>
        <w:t xml:space="preserve"> positions and above -  </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2"/>
        </w:rPr>
        <w:t>e</w:t>
      </w:r>
      <w:r w:rsidRPr="00F72995">
        <w:rPr>
          <w:rFonts w:ascii="Arial" w:eastAsia="Times New Roman" w:hAnsi="Arial" w:cs="Arial"/>
          <w:spacing w:val="-2"/>
        </w:rPr>
        <w:t>ac</w:t>
      </w:r>
      <w:r w:rsidRPr="00F72995">
        <w:rPr>
          <w:rFonts w:ascii="Arial" w:eastAsia="Times New Roman" w:hAnsi="Arial" w:cs="Arial"/>
        </w:rPr>
        <w:t>h</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sh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ppo</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4"/>
        </w:rPr>
        <w:t xml:space="preserve"> </w:t>
      </w:r>
      <w:r w:rsidRPr="00F72995">
        <w:rPr>
          <w:rFonts w:ascii="Arial" w:eastAsia="Times New Roman" w:hAnsi="Arial" w:cs="Arial"/>
          <w:spacing w:val="1"/>
        </w:rPr>
        <w:t>D</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or</w:t>
      </w:r>
      <w:r w:rsidRPr="00F72995">
        <w:rPr>
          <w:rFonts w:ascii="Arial" w:eastAsia="Times New Roman" w:hAnsi="Arial" w:cs="Arial"/>
          <w:spacing w:val="-2"/>
        </w:rPr>
        <w:t>s</w:t>
      </w:r>
      <w:r w:rsidRPr="00F72995">
        <w:rPr>
          <w:rFonts w:ascii="Arial" w:eastAsia="Times New Roman" w:hAnsi="Arial" w:cs="Arial"/>
        </w:rPr>
        <w:t xml:space="preserve"> </w:t>
      </w:r>
      <w:r w:rsidRPr="00F72995">
        <w:rPr>
          <w:rFonts w:ascii="Arial" w:eastAsia="Times New Roman" w:hAnsi="Arial" w:cs="Arial"/>
          <w:spacing w:val="2"/>
        </w:rPr>
        <w:t>fo</w:t>
      </w:r>
      <w:r w:rsidRPr="00F72995">
        <w:rPr>
          <w:rFonts w:ascii="Arial" w:eastAsia="Times New Roman" w:hAnsi="Arial" w:cs="Arial"/>
          <w:spacing w:val="-1"/>
        </w:rPr>
        <w:t>ll</w:t>
      </w:r>
      <w:r w:rsidRPr="00F72995">
        <w:rPr>
          <w:rFonts w:ascii="Arial" w:eastAsia="Times New Roman" w:hAnsi="Arial" w:cs="Arial"/>
          <w:spacing w:val="2"/>
        </w:rPr>
        <w:t>o</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2"/>
        </w:rPr>
        <w:t>s</w:t>
      </w:r>
      <w:r w:rsidRPr="00F72995">
        <w:rPr>
          <w:rFonts w:ascii="Arial" w:eastAsia="Times New Roman" w:hAnsi="Arial" w:cs="Arial"/>
          <w:spacing w:val="-2"/>
        </w:rPr>
        <w:t>u</w:t>
      </w:r>
      <w:r w:rsidRPr="00F72995">
        <w:rPr>
          <w:rFonts w:ascii="Arial" w:eastAsia="Times New Roman" w:hAnsi="Arial" w:cs="Arial"/>
          <w:spacing w:val="3"/>
        </w:rPr>
        <w:t>l</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3"/>
        </w:rPr>
        <w:t>i</w:t>
      </w:r>
      <w:r w:rsidRPr="00F72995">
        <w:rPr>
          <w:rFonts w:ascii="Arial" w:eastAsia="Times New Roman" w:hAnsi="Arial" w:cs="Arial"/>
          <w:spacing w:val="-1"/>
        </w:rPr>
        <w:t>t</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r</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spacing w:val="2"/>
        </w:rPr>
        <w:t>p</w:t>
      </w:r>
      <w:r w:rsidRPr="00F72995">
        <w:rPr>
          <w:rFonts w:ascii="Arial" w:eastAsia="Times New Roman" w:hAnsi="Arial" w:cs="Arial"/>
          <w:spacing w:val="-2"/>
        </w:rPr>
        <w:t>ec</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v</w:t>
      </w:r>
      <w:r w:rsidRPr="00F72995">
        <w:rPr>
          <w:rFonts w:ascii="Arial" w:eastAsia="Times New Roman" w:hAnsi="Arial" w:cs="Arial"/>
        </w:rPr>
        <w:t>e Principals/</w:t>
      </w:r>
      <w:r w:rsidRPr="00F72995">
        <w:rPr>
          <w:rFonts w:ascii="Arial" w:eastAsia="Times New Roman" w:hAnsi="Arial" w:cs="Arial"/>
          <w:spacing w:val="1"/>
        </w:rPr>
        <w:t>H</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spacing w:val="2"/>
        </w:rPr>
        <w:t xml:space="preserve">d </w:t>
      </w:r>
      <w:r w:rsidRPr="00F72995">
        <w:rPr>
          <w:rFonts w:ascii="Arial" w:eastAsia="Times New Roman" w:hAnsi="Arial" w:cs="Arial"/>
          <w:spacing w:val="-1"/>
        </w:rPr>
        <w:t>t</w:t>
      </w:r>
      <w:r w:rsidRPr="00F72995">
        <w:rPr>
          <w:rFonts w:ascii="Arial" w:eastAsia="Times New Roman" w:hAnsi="Arial" w:cs="Arial"/>
          <w:spacing w:val="-2"/>
        </w:rPr>
        <w:t>ea</w:t>
      </w:r>
      <w:r w:rsidRPr="00F72995">
        <w:rPr>
          <w:rFonts w:ascii="Arial" w:eastAsia="Times New Roman" w:hAnsi="Arial" w:cs="Arial"/>
          <w:spacing w:val="2"/>
        </w:rPr>
        <w:t>c</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spacing w:val="-1"/>
        </w:rPr>
        <w:t>rs and LGB</w:t>
      </w:r>
      <w:r w:rsidRPr="00F72995">
        <w:rPr>
          <w:rFonts w:ascii="Arial" w:eastAsia="Times New Roman" w:hAnsi="Arial" w:cs="Arial"/>
        </w:rPr>
        <w:t>.</w:t>
      </w:r>
    </w:p>
    <w:p w14:paraId="281E1776" w14:textId="77777777" w:rsidR="00C406AD" w:rsidRPr="00F72995" w:rsidRDefault="00C406AD" w:rsidP="00F72995">
      <w:pPr>
        <w:spacing w:before="7" w:after="0" w:line="240" w:lineRule="exact"/>
        <w:ind w:left="720" w:hanging="720"/>
        <w:rPr>
          <w:rFonts w:ascii="Arial" w:hAnsi="Arial" w:cs="Arial"/>
          <w:sz w:val="24"/>
          <w:szCs w:val="24"/>
        </w:rPr>
      </w:pPr>
    </w:p>
    <w:p w14:paraId="2576CC8E" w14:textId="77777777" w:rsidR="00C406AD" w:rsidRPr="00F72995" w:rsidRDefault="00C406AD" w:rsidP="00F72995">
      <w:pPr>
        <w:tabs>
          <w:tab w:val="left" w:pos="820"/>
        </w:tabs>
        <w:spacing w:after="0" w:line="252" w:lineRule="exact"/>
        <w:ind w:left="720" w:right="842" w:hanging="720"/>
        <w:rPr>
          <w:rFonts w:ascii="Arial" w:eastAsia="Times New Roman" w:hAnsi="Arial" w:cs="Arial"/>
        </w:rPr>
      </w:pPr>
      <w:r w:rsidRPr="00F72995">
        <w:rPr>
          <w:rFonts w:ascii="Arial" w:eastAsia="Times New Roman" w:hAnsi="Arial" w:cs="Arial"/>
          <w:spacing w:val="2"/>
        </w:rPr>
        <w:t>14</w:t>
      </w:r>
      <w:r w:rsidRPr="00F72995">
        <w:rPr>
          <w:rFonts w:ascii="Arial" w:eastAsia="Times New Roman" w:hAnsi="Arial" w:cs="Arial"/>
          <w:spacing w:val="-3"/>
        </w:rPr>
        <w:t>.</w:t>
      </w:r>
      <w:r w:rsidRPr="00F72995">
        <w:rPr>
          <w:rFonts w:ascii="Arial" w:eastAsia="Times New Roman" w:hAnsi="Arial" w:cs="Arial"/>
        </w:rPr>
        <w:t>3</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2"/>
        </w:rPr>
        <w:t>f</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2"/>
        </w:rPr>
        <w:t>ea</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5"/>
        </w:rPr>
        <w:t xml:space="preserve"> </w:t>
      </w:r>
      <w:r w:rsidRPr="00F72995">
        <w:rPr>
          <w:rFonts w:ascii="Arial" w:eastAsia="Times New Roman" w:hAnsi="Arial" w:cs="Arial"/>
          <w:spacing w:val="2"/>
        </w:rPr>
        <w:t>appo</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r</w:t>
      </w:r>
      <w:r w:rsidRPr="00F72995">
        <w:rPr>
          <w:rFonts w:ascii="Arial" w:eastAsia="Times New Roman" w:hAnsi="Arial" w:cs="Arial"/>
          <w:spacing w:val="-2"/>
        </w:rPr>
        <w:t>es</w:t>
      </w:r>
      <w:r w:rsidRPr="00F72995">
        <w:rPr>
          <w:rFonts w:ascii="Arial" w:eastAsia="Times New Roman" w:hAnsi="Arial" w:cs="Arial"/>
          <w:spacing w:val="2"/>
        </w:rPr>
        <w:t>p</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ti</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Principal/</w:t>
      </w:r>
      <w:r w:rsidRPr="00F72995">
        <w:rPr>
          <w:rFonts w:ascii="Arial" w:eastAsia="Times New Roman" w:hAnsi="Arial" w:cs="Arial"/>
          <w:spacing w:val="1"/>
        </w:rPr>
        <w:t>H</w:t>
      </w:r>
      <w:r w:rsidRPr="00F72995">
        <w:rPr>
          <w:rFonts w:ascii="Arial" w:eastAsia="Times New Roman" w:hAnsi="Arial" w:cs="Arial"/>
          <w:spacing w:val="-2"/>
        </w:rPr>
        <w:t>ea</w:t>
      </w:r>
      <w:r w:rsidRPr="00F72995">
        <w:rPr>
          <w:rFonts w:ascii="Arial" w:eastAsia="Times New Roman" w:hAnsi="Arial" w:cs="Arial"/>
          <w:spacing w:val="2"/>
        </w:rPr>
        <w:t xml:space="preserve">d </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spacing w:val="-2"/>
        </w:rPr>
        <w:t>he</w:t>
      </w:r>
      <w:r w:rsidRPr="00F72995">
        <w:rPr>
          <w:rFonts w:ascii="Arial" w:eastAsia="Times New Roman" w:hAnsi="Arial" w:cs="Arial"/>
        </w:rPr>
        <w:t xml:space="preserve">r with support from the LGB </w:t>
      </w:r>
      <w:r w:rsidRPr="00F72995">
        <w:rPr>
          <w:rFonts w:ascii="Arial" w:eastAsia="Times New Roman" w:hAnsi="Arial" w:cs="Arial"/>
          <w:spacing w:val="2"/>
        </w:rPr>
        <w:t>fo</w:t>
      </w:r>
      <w:r w:rsidRPr="00F72995">
        <w:rPr>
          <w:rFonts w:ascii="Arial" w:eastAsia="Times New Roman" w:hAnsi="Arial" w:cs="Arial"/>
          <w:spacing w:val="-1"/>
        </w:rPr>
        <w:t>ll</w:t>
      </w:r>
      <w:r w:rsidRPr="00F72995">
        <w:rPr>
          <w:rFonts w:ascii="Arial" w:eastAsia="Times New Roman" w:hAnsi="Arial" w:cs="Arial"/>
          <w:spacing w:val="2"/>
        </w:rPr>
        <w:t>o</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 xml:space="preserve">approval for such recruitment by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or</w:t>
      </w:r>
      <w:r w:rsidRPr="00F72995">
        <w:rPr>
          <w:rFonts w:ascii="Arial" w:eastAsia="Times New Roman" w:hAnsi="Arial" w:cs="Arial"/>
        </w:rPr>
        <w:t>s.</w:t>
      </w:r>
    </w:p>
    <w:p w14:paraId="59923063" w14:textId="77777777" w:rsidR="00C406AD" w:rsidRPr="00F72995" w:rsidRDefault="00C406AD" w:rsidP="00F72995">
      <w:pPr>
        <w:spacing w:before="1" w:after="0" w:line="240" w:lineRule="exact"/>
        <w:ind w:left="720" w:hanging="720"/>
        <w:rPr>
          <w:rFonts w:ascii="Arial" w:hAnsi="Arial" w:cs="Arial"/>
          <w:sz w:val="24"/>
          <w:szCs w:val="24"/>
        </w:rPr>
      </w:pPr>
    </w:p>
    <w:p w14:paraId="585726C5" w14:textId="77777777" w:rsidR="00C406AD" w:rsidRPr="00F72995" w:rsidRDefault="00C406AD" w:rsidP="00F72995">
      <w:pPr>
        <w:tabs>
          <w:tab w:val="left" w:pos="820"/>
        </w:tabs>
        <w:spacing w:after="0" w:line="252" w:lineRule="exact"/>
        <w:ind w:left="720" w:right="436" w:hanging="720"/>
        <w:rPr>
          <w:rFonts w:ascii="Arial" w:eastAsia="Times New Roman" w:hAnsi="Arial" w:cs="Arial"/>
        </w:rPr>
      </w:pPr>
      <w:r w:rsidRPr="00F72995">
        <w:rPr>
          <w:rFonts w:ascii="Arial" w:eastAsia="Times New Roman" w:hAnsi="Arial" w:cs="Arial"/>
          <w:spacing w:val="2"/>
        </w:rPr>
        <w:t>14</w:t>
      </w:r>
      <w:r w:rsidRPr="00F72995">
        <w:rPr>
          <w:rFonts w:ascii="Arial" w:eastAsia="Times New Roman" w:hAnsi="Arial" w:cs="Arial"/>
          <w:spacing w:val="-3"/>
        </w:rPr>
        <w:t>.</w:t>
      </w:r>
      <w:r w:rsidRPr="00F72995">
        <w:rPr>
          <w:rFonts w:ascii="Arial" w:eastAsia="Times New Roman" w:hAnsi="Arial" w:cs="Arial"/>
        </w:rPr>
        <w:t>4</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spacing w:val="-1"/>
        </w:rPr>
        <w:t>n-</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spacing w:val="-2"/>
        </w:rPr>
        <w:t>ch</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3"/>
        </w:rPr>
        <w:t xml:space="preserve"> </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2"/>
        </w:rPr>
        <w:t>f</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l</w:t>
      </w:r>
      <w:r w:rsidRPr="00F72995">
        <w:rPr>
          <w:rFonts w:ascii="Arial" w:eastAsia="Times New Roman" w:hAnsi="Arial" w:cs="Arial"/>
          <w:spacing w:val="4"/>
        </w:rPr>
        <w:t xml:space="preserve">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ppo</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6"/>
        </w:rPr>
        <w:t xml:space="preserve"> </w:t>
      </w:r>
      <w:r w:rsidRPr="00F72995">
        <w:rPr>
          <w:rFonts w:ascii="Arial" w:eastAsia="Times New Roman" w:hAnsi="Arial" w:cs="Arial"/>
          <w:spacing w:val="-1"/>
        </w:rPr>
        <w:t>r</w:t>
      </w:r>
      <w:r w:rsidRPr="00F72995">
        <w:rPr>
          <w:rFonts w:ascii="Arial" w:eastAsia="Times New Roman" w:hAnsi="Arial" w:cs="Arial"/>
          <w:spacing w:val="-2"/>
        </w:rPr>
        <w:t>es</w:t>
      </w:r>
      <w:r w:rsidRPr="00F72995">
        <w:rPr>
          <w:rFonts w:ascii="Arial" w:eastAsia="Times New Roman" w:hAnsi="Arial" w:cs="Arial"/>
          <w:spacing w:val="2"/>
        </w:rPr>
        <w:t>p</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3"/>
        </w:rPr>
        <w:t>i</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Principal /</w:t>
      </w:r>
      <w:r w:rsidRPr="00F72995">
        <w:rPr>
          <w:rFonts w:ascii="Arial" w:eastAsia="Times New Roman" w:hAnsi="Arial" w:cs="Arial"/>
          <w:spacing w:val="1"/>
        </w:rPr>
        <w:t>H</w:t>
      </w:r>
      <w:r w:rsidRPr="00F72995">
        <w:rPr>
          <w:rFonts w:ascii="Arial" w:eastAsia="Times New Roman" w:hAnsi="Arial" w:cs="Arial"/>
          <w:spacing w:val="-2"/>
        </w:rPr>
        <w:t>ea</w:t>
      </w:r>
      <w:r w:rsidRPr="00F72995">
        <w:rPr>
          <w:rFonts w:ascii="Arial" w:eastAsia="Times New Roman" w:hAnsi="Arial" w:cs="Arial"/>
          <w:spacing w:val="2"/>
        </w:rPr>
        <w:t xml:space="preserve">d </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spacing w:val="-2"/>
        </w:rPr>
        <w:t>he</w:t>
      </w:r>
      <w:r w:rsidRPr="00F72995">
        <w:rPr>
          <w:rFonts w:ascii="Arial" w:eastAsia="Times New Roman" w:hAnsi="Arial" w:cs="Arial"/>
        </w:rPr>
        <w:t xml:space="preserve">r with support from the LGB </w:t>
      </w:r>
      <w:r w:rsidRPr="00F72995">
        <w:rPr>
          <w:rFonts w:ascii="Arial" w:eastAsia="Times New Roman" w:hAnsi="Arial" w:cs="Arial"/>
          <w:spacing w:val="2"/>
        </w:rPr>
        <w:t>fo</w:t>
      </w:r>
      <w:r w:rsidRPr="00F72995">
        <w:rPr>
          <w:rFonts w:ascii="Arial" w:eastAsia="Times New Roman" w:hAnsi="Arial" w:cs="Arial"/>
          <w:spacing w:val="-1"/>
        </w:rPr>
        <w:t>ll</w:t>
      </w:r>
      <w:r w:rsidRPr="00F72995">
        <w:rPr>
          <w:rFonts w:ascii="Arial" w:eastAsia="Times New Roman" w:hAnsi="Arial" w:cs="Arial"/>
          <w:spacing w:val="2"/>
        </w:rPr>
        <w:t>o</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 xml:space="preserve">approval for such recruitment by </w:t>
      </w:r>
      <w:r w:rsidRPr="00F72995">
        <w:rPr>
          <w:rFonts w:ascii="Arial" w:eastAsia="Times New Roman" w:hAnsi="Arial" w:cs="Arial"/>
        </w:rPr>
        <w:t xml:space="preserve">the </w:t>
      </w:r>
      <w:r w:rsidRPr="00F72995">
        <w:rPr>
          <w:rFonts w:ascii="Arial" w:eastAsia="Times New Roman" w:hAnsi="Arial" w:cs="Arial"/>
          <w:spacing w:val="1"/>
        </w:rPr>
        <w:t>D</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or</w:t>
      </w:r>
      <w:r w:rsidRPr="00F72995">
        <w:rPr>
          <w:rFonts w:ascii="Arial" w:eastAsia="Times New Roman" w:hAnsi="Arial" w:cs="Arial"/>
        </w:rPr>
        <w:t>s.</w:t>
      </w:r>
    </w:p>
    <w:p w14:paraId="67CE33D7" w14:textId="77777777" w:rsidR="00285016" w:rsidRDefault="00C406AD" w:rsidP="00285016">
      <w:pPr>
        <w:tabs>
          <w:tab w:val="left" w:pos="5384"/>
        </w:tabs>
        <w:spacing w:before="9" w:after="0" w:line="200" w:lineRule="exact"/>
        <w:ind w:left="720" w:hanging="720"/>
        <w:rPr>
          <w:rFonts w:ascii="Arial" w:hAnsi="Arial" w:cs="Arial"/>
          <w:sz w:val="20"/>
          <w:szCs w:val="20"/>
        </w:rPr>
      </w:pPr>
      <w:r w:rsidRPr="00F72995">
        <w:rPr>
          <w:rFonts w:ascii="Arial" w:hAnsi="Arial" w:cs="Arial"/>
          <w:sz w:val="20"/>
          <w:szCs w:val="20"/>
        </w:rPr>
        <w:tab/>
      </w:r>
    </w:p>
    <w:p w14:paraId="54FE1372" w14:textId="27CB44B8" w:rsidR="00C406AD" w:rsidRPr="00285016" w:rsidRDefault="00C406AD" w:rsidP="00285016">
      <w:pPr>
        <w:tabs>
          <w:tab w:val="left" w:pos="5384"/>
        </w:tabs>
        <w:spacing w:before="9" w:after="0" w:line="200" w:lineRule="exact"/>
        <w:ind w:left="720" w:hanging="720"/>
        <w:rPr>
          <w:rFonts w:ascii="Arial" w:hAnsi="Arial" w:cs="Arial"/>
          <w:sz w:val="20"/>
          <w:szCs w:val="20"/>
        </w:rPr>
      </w:pPr>
      <w:r w:rsidRPr="00F72995">
        <w:rPr>
          <w:rFonts w:ascii="Arial" w:eastAsia="Times New Roman" w:hAnsi="Arial" w:cs="Arial"/>
          <w:spacing w:val="2"/>
        </w:rPr>
        <w:t>14</w:t>
      </w:r>
      <w:r w:rsidRPr="00F72995">
        <w:rPr>
          <w:rFonts w:ascii="Arial" w:eastAsia="Times New Roman" w:hAnsi="Arial" w:cs="Arial"/>
          <w:spacing w:val="-3"/>
        </w:rPr>
        <w:t>.</w:t>
      </w:r>
      <w:r w:rsidRPr="00F72995">
        <w:rPr>
          <w:rFonts w:ascii="Arial" w:eastAsia="Times New Roman" w:hAnsi="Arial" w:cs="Arial"/>
        </w:rPr>
        <w:t>5</w:t>
      </w:r>
      <w:r w:rsidRPr="00F72995">
        <w:rPr>
          <w:rFonts w:ascii="Arial" w:eastAsia="Times New Roman" w:hAnsi="Arial" w:cs="Arial"/>
        </w:rPr>
        <w:tab/>
      </w:r>
      <w:r w:rsidRPr="00F72995">
        <w:rPr>
          <w:rFonts w:ascii="Arial" w:eastAsia="Times New Roman" w:hAnsi="Arial" w:cs="Arial"/>
          <w:spacing w:val="-2"/>
          <w:shd w:val="clear" w:color="auto" w:fill="FFFFFF" w:themeFill="background1"/>
        </w:rPr>
        <w:t>T</w:t>
      </w:r>
      <w:r w:rsidRPr="00F72995">
        <w:rPr>
          <w:rFonts w:ascii="Arial" w:eastAsia="Times New Roman" w:hAnsi="Arial" w:cs="Arial"/>
          <w:spacing w:val="2"/>
          <w:shd w:val="clear" w:color="auto" w:fill="FFFFFF" w:themeFill="background1"/>
        </w:rPr>
        <w:t>h</w:t>
      </w:r>
      <w:r w:rsidRPr="00F72995">
        <w:rPr>
          <w:rFonts w:ascii="Arial" w:eastAsia="Times New Roman" w:hAnsi="Arial" w:cs="Arial"/>
          <w:shd w:val="clear" w:color="auto" w:fill="FFFFFF" w:themeFill="background1"/>
        </w:rPr>
        <w:t>e</w:t>
      </w:r>
      <w:r w:rsidRPr="00F72995">
        <w:rPr>
          <w:rFonts w:ascii="Arial" w:eastAsia="Times New Roman" w:hAnsi="Arial" w:cs="Arial"/>
          <w:spacing w:val="-1"/>
          <w:shd w:val="clear" w:color="auto" w:fill="FFFFFF" w:themeFill="background1"/>
        </w:rPr>
        <w:t xml:space="preserve"> </w:t>
      </w:r>
      <w:r w:rsidRPr="00F72995">
        <w:rPr>
          <w:rFonts w:ascii="Arial" w:eastAsia="Times New Roman" w:hAnsi="Arial" w:cs="Arial"/>
          <w:spacing w:val="2"/>
          <w:shd w:val="clear" w:color="auto" w:fill="FFFFFF" w:themeFill="background1"/>
        </w:rPr>
        <w:t>p</w:t>
      </w:r>
      <w:r w:rsidRPr="00F72995">
        <w:rPr>
          <w:rFonts w:ascii="Arial" w:eastAsia="Times New Roman" w:hAnsi="Arial" w:cs="Arial"/>
          <w:spacing w:val="-2"/>
          <w:shd w:val="clear" w:color="auto" w:fill="FFFFFF" w:themeFill="background1"/>
        </w:rPr>
        <w:t>e</w:t>
      </w:r>
      <w:r w:rsidRPr="00F72995">
        <w:rPr>
          <w:rFonts w:ascii="Arial" w:eastAsia="Times New Roman" w:hAnsi="Arial" w:cs="Arial"/>
          <w:spacing w:val="-1"/>
          <w:shd w:val="clear" w:color="auto" w:fill="FFFFFF" w:themeFill="background1"/>
        </w:rPr>
        <w:t>r</w:t>
      </w:r>
      <w:r w:rsidRPr="00F72995">
        <w:rPr>
          <w:rFonts w:ascii="Arial" w:eastAsia="Times New Roman" w:hAnsi="Arial" w:cs="Arial"/>
          <w:spacing w:val="2"/>
          <w:shd w:val="clear" w:color="auto" w:fill="FFFFFF" w:themeFill="background1"/>
        </w:rPr>
        <w:t>fo</w:t>
      </w:r>
      <w:r w:rsidRPr="00F72995">
        <w:rPr>
          <w:rFonts w:ascii="Arial" w:eastAsia="Times New Roman" w:hAnsi="Arial" w:cs="Arial"/>
          <w:spacing w:val="-1"/>
          <w:shd w:val="clear" w:color="auto" w:fill="FFFFFF" w:themeFill="background1"/>
        </w:rPr>
        <w:t>r</w:t>
      </w:r>
      <w:r w:rsidRPr="00F72995">
        <w:rPr>
          <w:rFonts w:ascii="Arial" w:eastAsia="Times New Roman" w:hAnsi="Arial" w:cs="Arial"/>
          <w:spacing w:val="1"/>
          <w:shd w:val="clear" w:color="auto" w:fill="FFFFFF" w:themeFill="background1"/>
        </w:rPr>
        <w:t>m</w:t>
      </w:r>
      <w:r w:rsidRPr="00F72995">
        <w:rPr>
          <w:rFonts w:ascii="Arial" w:eastAsia="Times New Roman" w:hAnsi="Arial" w:cs="Arial"/>
          <w:spacing w:val="-2"/>
          <w:shd w:val="clear" w:color="auto" w:fill="FFFFFF" w:themeFill="background1"/>
        </w:rPr>
        <w:t>anc</w:t>
      </w:r>
      <w:r w:rsidRPr="00F72995">
        <w:rPr>
          <w:rFonts w:ascii="Arial" w:eastAsia="Times New Roman" w:hAnsi="Arial" w:cs="Arial"/>
          <w:shd w:val="clear" w:color="auto" w:fill="FFFFFF" w:themeFill="background1"/>
        </w:rPr>
        <w:t>e</w:t>
      </w:r>
      <w:r w:rsidRPr="00F72995">
        <w:rPr>
          <w:rFonts w:ascii="Arial" w:eastAsia="Times New Roman" w:hAnsi="Arial" w:cs="Arial"/>
          <w:spacing w:val="-1"/>
          <w:shd w:val="clear" w:color="auto" w:fill="FFFFFF" w:themeFill="background1"/>
        </w:rPr>
        <w:t xml:space="preserve"> </w:t>
      </w:r>
      <w:r w:rsidRPr="00F72995">
        <w:rPr>
          <w:rFonts w:ascii="Arial" w:eastAsia="Times New Roman" w:hAnsi="Arial" w:cs="Arial"/>
          <w:spacing w:val="1"/>
          <w:shd w:val="clear" w:color="auto" w:fill="FFFFFF" w:themeFill="background1"/>
        </w:rPr>
        <w:t>m</w:t>
      </w:r>
      <w:r w:rsidRPr="00F72995">
        <w:rPr>
          <w:rFonts w:ascii="Arial" w:eastAsia="Times New Roman" w:hAnsi="Arial" w:cs="Arial"/>
          <w:spacing w:val="2"/>
          <w:shd w:val="clear" w:color="auto" w:fill="FFFFFF" w:themeFill="background1"/>
        </w:rPr>
        <w:t>a</w:t>
      </w:r>
      <w:r w:rsidRPr="00F72995">
        <w:rPr>
          <w:rFonts w:ascii="Arial" w:eastAsia="Times New Roman" w:hAnsi="Arial" w:cs="Arial"/>
          <w:spacing w:val="-2"/>
          <w:shd w:val="clear" w:color="auto" w:fill="FFFFFF" w:themeFill="background1"/>
        </w:rPr>
        <w:t>na</w:t>
      </w:r>
      <w:r w:rsidRPr="00F72995">
        <w:rPr>
          <w:rFonts w:ascii="Arial" w:eastAsia="Times New Roman" w:hAnsi="Arial" w:cs="Arial"/>
          <w:spacing w:val="2"/>
          <w:shd w:val="clear" w:color="auto" w:fill="FFFFFF" w:themeFill="background1"/>
        </w:rPr>
        <w:t>g</w:t>
      </w:r>
      <w:r w:rsidRPr="00F72995">
        <w:rPr>
          <w:rFonts w:ascii="Arial" w:eastAsia="Times New Roman" w:hAnsi="Arial" w:cs="Arial"/>
          <w:spacing w:val="-2"/>
          <w:shd w:val="clear" w:color="auto" w:fill="FFFFFF" w:themeFill="background1"/>
        </w:rPr>
        <w:t>e</w:t>
      </w:r>
      <w:r w:rsidRPr="00F72995">
        <w:rPr>
          <w:rFonts w:ascii="Arial" w:eastAsia="Times New Roman" w:hAnsi="Arial" w:cs="Arial"/>
          <w:spacing w:val="1"/>
          <w:shd w:val="clear" w:color="auto" w:fill="FFFFFF" w:themeFill="background1"/>
        </w:rPr>
        <w:t>m</w:t>
      </w:r>
      <w:r w:rsidRPr="00F72995">
        <w:rPr>
          <w:rFonts w:ascii="Arial" w:eastAsia="Times New Roman" w:hAnsi="Arial" w:cs="Arial"/>
          <w:spacing w:val="2"/>
          <w:shd w:val="clear" w:color="auto" w:fill="FFFFFF" w:themeFill="background1"/>
        </w:rPr>
        <w:t>e</w:t>
      </w:r>
      <w:r w:rsidRPr="00F72995">
        <w:rPr>
          <w:rFonts w:ascii="Arial" w:eastAsia="Times New Roman" w:hAnsi="Arial" w:cs="Arial"/>
          <w:spacing w:val="-2"/>
          <w:shd w:val="clear" w:color="auto" w:fill="FFFFFF" w:themeFill="background1"/>
        </w:rPr>
        <w:t>n</w:t>
      </w:r>
      <w:r w:rsidRPr="00F72995">
        <w:rPr>
          <w:rFonts w:ascii="Arial" w:eastAsia="Times New Roman" w:hAnsi="Arial" w:cs="Arial"/>
          <w:shd w:val="clear" w:color="auto" w:fill="FFFFFF" w:themeFill="background1"/>
        </w:rPr>
        <w:t xml:space="preserve">t </w:t>
      </w:r>
      <w:r w:rsidRPr="00F72995">
        <w:rPr>
          <w:rFonts w:ascii="Arial" w:eastAsia="Times New Roman" w:hAnsi="Arial" w:cs="Arial"/>
          <w:spacing w:val="2"/>
          <w:shd w:val="clear" w:color="auto" w:fill="FFFFFF" w:themeFill="background1"/>
        </w:rPr>
        <w:t>o</w:t>
      </w:r>
      <w:r w:rsidRPr="00F72995">
        <w:rPr>
          <w:rFonts w:ascii="Arial" w:eastAsia="Times New Roman" w:hAnsi="Arial" w:cs="Arial"/>
          <w:shd w:val="clear" w:color="auto" w:fill="FFFFFF" w:themeFill="background1"/>
        </w:rPr>
        <w:t>f</w:t>
      </w:r>
      <w:r w:rsidRPr="00F72995">
        <w:rPr>
          <w:rFonts w:ascii="Arial" w:eastAsia="Times New Roman" w:hAnsi="Arial" w:cs="Arial"/>
          <w:spacing w:val="3"/>
          <w:shd w:val="clear" w:color="auto" w:fill="FFFFFF" w:themeFill="background1"/>
        </w:rPr>
        <w:t xml:space="preserve"> </w:t>
      </w:r>
      <w:r w:rsidRPr="00F72995">
        <w:rPr>
          <w:rFonts w:ascii="Arial" w:eastAsia="Times New Roman" w:hAnsi="Arial" w:cs="Arial"/>
          <w:spacing w:val="-1"/>
          <w:shd w:val="clear" w:color="auto" w:fill="FFFFFF" w:themeFill="background1"/>
        </w:rPr>
        <w:t>t</w:t>
      </w:r>
      <w:r w:rsidRPr="00F72995">
        <w:rPr>
          <w:rFonts w:ascii="Arial" w:eastAsia="Times New Roman" w:hAnsi="Arial" w:cs="Arial"/>
          <w:spacing w:val="-2"/>
          <w:shd w:val="clear" w:color="auto" w:fill="FFFFFF" w:themeFill="background1"/>
        </w:rPr>
        <w:t>h</w:t>
      </w:r>
      <w:r w:rsidRPr="00F72995">
        <w:rPr>
          <w:rFonts w:ascii="Arial" w:eastAsia="Times New Roman" w:hAnsi="Arial" w:cs="Arial"/>
          <w:shd w:val="clear" w:color="auto" w:fill="FFFFFF" w:themeFill="background1"/>
        </w:rPr>
        <w:t>e</w:t>
      </w:r>
      <w:r w:rsidRPr="00F72995">
        <w:rPr>
          <w:rFonts w:ascii="Arial" w:eastAsia="Times New Roman" w:hAnsi="Arial" w:cs="Arial"/>
          <w:spacing w:val="-1"/>
          <w:shd w:val="clear" w:color="auto" w:fill="FFFFFF" w:themeFill="background1"/>
        </w:rPr>
        <w:t xml:space="preserve"> </w:t>
      </w:r>
      <w:r w:rsidR="00285016">
        <w:rPr>
          <w:rFonts w:ascii="Arial" w:eastAsia="Times New Roman" w:hAnsi="Arial" w:cs="Arial"/>
          <w:spacing w:val="-1"/>
          <w:shd w:val="clear" w:color="auto" w:fill="FFFFFF" w:themeFill="background1"/>
        </w:rPr>
        <w:t>Principals/</w:t>
      </w:r>
      <w:r w:rsidRPr="00F72995">
        <w:rPr>
          <w:rFonts w:ascii="Arial" w:eastAsia="Times New Roman" w:hAnsi="Arial" w:cs="Arial"/>
          <w:spacing w:val="1"/>
          <w:shd w:val="clear" w:color="auto" w:fill="FFFFFF" w:themeFill="background1"/>
        </w:rPr>
        <w:t>H</w:t>
      </w:r>
      <w:r w:rsidRPr="00F72995">
        <w:rPr>
          <w:rFonts w:ascii="Arial" w:eastAsia="Times New Roman" w:hAnsi="Arial" w:cs="Arial"/>
          <w:spacing w:val="-2"/>
          <w:shd w:val="clear" w:color="auto" w:fill="FFFFFF" w:themeFill="background1"/>
        </w:rPr>
        <w:t>e</w:t>
      </w:r>
      <w:r w:rsidRPr="00F72995">
        <w:rPr>
          <w:rFonts w:ascii="Arial" w:eastAsia="Times New Roman" w:hAnsi="Arial" w:cs="Arial"/>
          <w:spacing w:val="4"/>
          <w:shd w:val="clear" w:color="auto" w:fill="FFFFFF" w:themeFill="background1"/>
        </w:rPr>
        <w:t>a</w:t>
      </w:r>
      <w:r w:rsidRPr="00F72995">
        <w:rPr>
          <w:rFonts w:ascii="Arial" w:eastAsia="Times New Roman" w:hAnsi="Arial" w:cs="Arial"/>
          <w:spacing w:val="2"/>
          <w:shd w:val="clear" w:color="auto" w:fill="FFFFFF" w:themeFill="background1"/>
        </w:rPr>
        <w:t xml:space="preserve">d </w:t>
      </w:r>
      <w:r w:rsidRPr="00F72995">
        <w:rPr>
          <w:rFonts w:ascii="Arial" w:eastAsia="Times New Roman" w:hAnsi="Arial" w:cs="Arial"/>
          <w:spacing w:val="-1"/>
          <w:shd w:val="clear" w:color="auto" w:fill="FFFFFF" w:themeFill="background1"/>
        </w:rPr>
        <w:t>t</w:t>
      </w:r>
      <w:r w:rsidRPr="00F72995">
        <w:rPr>
          <w:rFonts w:ascii="Arial" w:eastAsia="Times New Roman" w:hAnsi="Arial" w:cs="Arial"/>
          <w:spacing w:val="-2"/>
          <w:shd w:val="clear" w:color="auto" w:fill="FFFFFF" w:themeFill="background1"/>
        </w:rPr>
        <w:t>e</w:t>
      </w:r>
      <w:r w:rsidRPr="00F72995">
        <w:rPr>
          <w:rFonts w:ascii="Arial" w:eastAsia="Times New Roman" w:hAnsi="Arial" w:cs="Arial"/>
          <w:spacing w:val="2"/>
          <w:shd w:val="clear" w:color="auto" w:fill="FFFFFF" w:themeFill="background1"/>
        </w:rPr>
        <w:t>a</w:t>
      </w:r>
      <w:r w:rsidRPr="00F72995">
        <w:rPr>
          <w:rFonts w:ascii="Arial" w:eastAsia="Times New Roman" w:hAnsi="Arial" w:cs="Arial"/>
          <w:spacing w:val="-2"/>
          <w:shd w:val="clear" w:color="auto" w:fill="FFFFFF" w:themeFill="background1"/>
        </w:rPr>
        <w:t>ch</w:t>
      </w:r>
      <w:r w:rsidRPr="00F72995">
        <w:rPr>
          <w:rFonts w:ascii="Arial" w:eastAsia="Times New Roman" w:hAnsi="Arial" w:cs="Arial"/>
          <w:spacing w:val="2"/>
          <w:shd w:val="clear" w:color="auto" w:fill="FFFFFF" w:themeFill="background1"/>
        </w:rPr>
        <w:t>e</w:t>
      </w:r>
      <w:r w:rsidRPr="00F72995">
        <w:rPr>
          <w:rFonts w:ascii="Arial" w:eastAsia="Times New Roman" w:hAnsi="Arial" w:cs="Arial"/>
          <w:spacing w:val="-1"/>
          <w:shd w:val="clear" w:color="auto" w:fill="FFFFFF" w:themeFill="background1"/>
        </w:rPr>
        <w:t>r</w:t>
      </w:r>
      <w:r w:rsidRPr="00F72995">
        <w:rPr>
          <w:rFonts w:ascii="Arial" w:eastAsia="Times New Roman" w:hAnsi="Arial" w:cs="Arial"/>
          <w:shd w:val="clear" w:color="auto" w:fill="FFFFFF" w:themeFill="background1"/>
        </w:rPr>
        <w:t>s</w:t>
      </w:r>
      <w:r w:rsidRPr="00F72995">
        <w:rPr>
          <w:rFonts w:ascii="Arial" w:eastAsia="Times New Roman" w:hAnsi="Arial" w:cs="Arial"/>
          <w:spacing w:val="-1"/>
          <w:shd w:val="clear" w:color="auto" w:fill="FFFFFF" w:themeFill="background1"/>
        </w:rPr>
        <w:t xml:space="preserve"> </w:t>
      </w:r>
      <w:r w:rsidRPr="00F72995">
        <w:rPr>
          <w:rFonts w:ascii="Arial" w:eastAsia="Times New Roman" w:hAnsi="Arial" w:cs="Arial"/>
          <w:spacing w:val="2"/>
          <w:shd w:val="clear" w:color="auto" w:fill="FFFFFF" w:themeFill="background1"/>
        </w:rPr>
        <w:t>s</w:t>
      </w:r>
      <w:r w:rsidRPr="00F72995">
        <w:rPr>
          <w:rFonts w:ascii="Arial" w:eastAsia="Times New Roman" w:hAnsi="Arial" w:cs="Arial"/>
          <w:spacing w:val="-2"/>
          <w:shd w:val="clear" w:color="auto" w:fill="FFFFFF" w:themeFill="background1"/>
        </w:rPr>
        <w:t>ha</w:t>
      </w:r>
      <w:r w:rsidRPr="00F72995">
        <w:rPr>
          <w:rFonts w:ascii="Arial" w:eastAsia="Times New Roman" w:hAnsi="Arial" w:cs="Arial"/>
          <w:spacing w:val="3"/>
          <w:shd w:val="clear" w:color="auto" w:fill="FFFFFF" w:themeFill="background1"/>
        </w:rPr>
        <w:t>l</w:t>
      </w:r>
      <w:r w:rsidRPr="00F72995">
        <w:rPr>
          <w:rFonts w:ascii="Arial" w:eastAsia="Times New Roman" w:hAnsi="Arial" w:cs="Arial"/>
          <w:shd w:val="clear" w:color="auto" w:fill="FFFFFF" w:themeFill="background1"/>
        </w:rPr>
        <w:t xml:space="preserve">l </w:t>
      </w:r>
      <w:r w:rsidRPr="00F72995">
        <w:rPr>
          <w:rFonts w:ascii="Arial" w:eastAsia="Times New Roman" w:hAnsi="Arial" w:cs="Arial"/>
          <w:spacing w:val="2"/>
          <w:shd w:val="clear" w:color="auto" w:fill="FFFFFF" w:themeFill="background1"/>
        </w:rPr>
        <w:t>b</w:t>
      </w:r>
      <w:r w:rsidRPr="00F72995">
        <w:rPr>
          <w:rFonts w:ascii="Arial" w:eastAsia="Times New Roman" w:hAnsi="Arial" w:cs="Arial"/>
          <w:shd w:val="clear" w:color="auto" w:fill="FFFFFF" w:themeFill="background1"/>
        </w:rPr>
        <w:t>e</w:t>
      </w:r>
      <w:r w:rsidRPr="00F72995">
        <w:rPr>
          <w:rFonts w:ascii="Arial" w:eastAsia="Times New Roman" w:hAnsi="Arial" w:cs="Arial"/>
          <w:spacing w:val="-1"/>
          <w:shd w:val="clear" w:color="auto" w:fill="FFFFFF" w:themeFill="background1"/>
        </w:rPr>
        <w:t xml:space="preserve"> </w:t>
      </w:r>
      <w:r w:rsidRPr="00F72995">
        <w:rPr>
          <w:rFonts w:ascii="Arial" w:eastAsia="Times New Roman" w:hAnsi="Arial" w:cs="Arial"/>
          <w:spacing w:val="-2"/>
          <w:shd w:val="clear" w:color="auto" w:fill="FFFFFF" w:themeFill="background1"/>
        </w:rPr>
        <w:t>ca</w:t>
      </w:r>
      <w:r w:rsidRPr="00F72995">
        <w:rPr>
          <w:rFonts w:ascii="Arial" w:eastAsia="Times New Roman" w:hAnsi="Arial" w:cs="Arial"/>
          <w:spacing w:val="2"/>
          <w:shd w:val="clear" w:color="auto" w:fill="FFFFFF" w:themeFill="background1"/>
        </w:rPr>
        <w:t>r</w:t>
      </w:r>
      <w:r w:rsidRPr="00F72995">
        <w:rPr>
          <w:rFonts w:ascii="Arial" w:eastAsia="Times New Roman" w:hAnsi="Arial" w:cs="Arial"/>
          <w:spacing w:val="-1"/>
          <w:shd w:val="clear" w:color="auto" w:fill="FFFFFF" w:themeFill="background1"/>
        </w:rPr>
        <w:t>ri</w:t>
      </w:r>
      <w:r w:rsidRPr="00F72995">
        <w:rPr>
          <w:rFonts w:ascii="Arial" w:eastAsia="Times New Roman" w:hAnsi="Arial" w:cs="Arial"/>
          <w:spacing w:val="-2"/>
          <w:shd w:val="clear" w:color="auto" w:fill="FFFFFF" w:themeFill="background1"/>
        </w:rPr>
        <w:t>e</w:t>
      </w:r>
      <w:r w:rsidRPr="00F72995">
        <w:rPr>
          <w:rFonts w:ascii="Arial" w:eastAsia="Times New Roman" w:hAnsi="Arial" w:cs="Arial"/>
          <w:shd w:val="clear" w:color="auto" w:fill="FFFFFF" w:themeFill="background1"/>
        </w:rPr>
        <w:t>d</w:t>
      </w:r>
      <w:r w:rsidRPr="00F72995">
        <w:rPr>
          <w:rFonts w:ascii="Arial" w:eastAsia="Times New Roman" w:hAnsi="Arial" w:cs="Arial"/>
          <w:spacing w:val="3"/>
          <w:shd w:val="clear" w:color="auto" w:fill="FFFFFF" w:themeFill="background1"/>
        </w:rPr>
        <w:t xml:space="preserve"> </w:t>
      </w:r>
      <w:r w:rsidRPr="00F72995">
        <w:rPr>
          <w:rFonts w:ascii="Arial" w:eastAsia="Times New Roman" w:hAnsi="Arial" w:cs="Arial"/>
          <w:spacing w:val="2"/>
          <w:shd w:val="clear" w:color="auto" w:fill="FFFFFF" w:themeFill="background1"/>
        </w:rPr>
        <w:t>o</w:t>
      </w:r>
      <w:r w:rsidRPr="00F72995">
        <w:rPr>
          <w:rFonts w:ascii="Arial" w:eastAsia="Times New Roman" w:hAnsi="Arial" w:cs="Arial"/>
          <w:spacing w:val="-2"/>
          <w:shd w:val="clear" w:color="auto" w:fill="FFFFFF" w:themeFill="background1"/>
        </w:rPr>
        <w:t>u</w:t>
      </w:r>
      <w:r w:rsidRPr="00F72995">
        <w:rPr>
          <w:rFonts w:ascii="Arial" w:eastAsia="Times New Roman" w:hAnsi="Arial" w:cs="Arial"/>
          <w:shd w:val="clear" w:color="auto" w:fill="FFFFFF" w:themeFill="background1"/>
        </w:rPr>
        <w:t xml:space="preserve">t </w:t>
      </w:r>
      <w:r w:rsidRPr="00F72995">
        <w:rPr>
          <w:rFonts w:ascii="Arial" w:eastAsia="Times New Roman" w:hAnsi="Arial" w:cs="Arial"/>
          <w:spacing w:val="2"/>
          <w:shd w:val="clear" w:color="auto" w:fill="FFFFFF" w:themeFill="background1"/>
        </w:rPr>
        <w:t>b</w:t>
      </w:r>
      <w:r w:rsidRPr="00F72995">
        <w:rPr>
          <w:rFonts w:ascii="Arial" w:eastAsia="Times New Roman" w:hAnsi="Arial" w:cs="Arial"/>
          <w:shd w:val="clear" w:color="auto" w:fill="FFFFFF" w:themeFill="background1"/>
        </w:rPr>
        <w:t>y</w:t>
      </w:r>
      <w:r w:rsidRPr="00F72995">
        <w:rPr>
          <w:rFonts w:ascii="Arial" w:eastAsia="Times New Roman" w:hAnsi="Arial" w:cs="Arial"/>
          <w:spacing w:val="-1"/>
          <w:shd w:val="clear" w:color="auto" w:fill="FFFFFF" w:themeFill="background1"/>
        </w:rPr>
        <w:t xml:space="preserve"> t</w:t>
      </w:r>
      <w:r w:rsidRPr="00F72995">
        <w:rPr>
          <w:rFonts w:ascii="Arial" w:eastAsia="Times New Roman" w:hAnsi="Arial" w:cs="Arial"/>
          <w:spacing w:val="-2"/>
          <w:shd w:val="clear" w:color="auto" w:fill="FFFFFF" w:themeFill="background1"/>
        </w:rPr>
        <w:t>h</w:t>
      </w:r>
      <w:r w:rsidRPr="00F72995">
        <w:rPr>
          <w:rFonts w:ascii="Arial" w:eastAsia="Times New Roman" w:hAnsi="Arial" w:cs="Arial"/>
          <w:shd w:val="clear" w:color="auto" w:fill="FFFFFF" w:themeFill="background1"/>
        </w:rPr>
        <w:t>e</w:t>
      </w:r>
      <w:r w:rsidRPr="00F72995">
        <w:rPr>
          <w:rFonts w:ascii="Arial" w:eastAsia="Times New Roman" w:hAnsi="Arial" w:cs="Arial"/>
          <w:spacing w:val="7"/>
          <w:shd w:val="clear" w:color="auto" w:fill="FFFFFF" w:themeFill="background1"/>
        </w:rPr>
        <w:t xml:space="preserve"> </w:t>
      </w:r>
      <w:r w:rsidRPr="00F72995">
        <w:rPr>
          <w:rFonts w:ascii="Arial" w:eastAsia="Times New Roman" w:hAnsi="Arial" w:cs="Arial"/>
          <w:spacing w:val="-1"/>
          <w:shd w:val="clear" w:color="auto" w:fill="FFFFFF" w:themeFill="background1"/>
        </w:rPr>
        <w:t>Remuneration Committee</w:t>
      </w:r>
      <w:r w:rsidRPr="00F72995">
        <w:rPr>
          <w:rFonts w:ascii="Arial" w:eastAsia="Times New Roman" w:hAnsi="Arial" w:cs="Arial"/>
          <w:shd w:val="clear" w:color="auto" w:fill="FFFFFF" w:themeFill="background1"/>
        </w:rPr>
        <w:t xml:space="preserve"> and approved by the Directors, </w:t>
      </w:r>
      <w:r w:rsidRPr="00F72995">
        <w:rPr>
          <w:rFonts w:ascii="Arial" w:eastAsia="Times New Roman" w:hAnsi="Arial" w:cs="Arial"/>
          <w:spacing w:val="3"/>
          <w:shd w:val="clear" w:color="auto" w:fill="FFFFFF" w:themeFill="background1"/>
        </w:rPr>
        <w:t>i</w:t>
      </w:r>
      <w:r w:rsidRPr="00F72995">
        <w:rPr>
          <w:rFonts w:ascii="Arial" w:eastAsia="Times New Roman" w:hAnsi="Arial" w:cs="Arial"/>
          <w:shd w:val="clear" w:color="auto" w:fill="FFFFFF" w:themeFill="background1"/>
        </w:rPr>
        <w:t>n</w:t>
      </w:r>
      <w:r w:rsidRPr="00F72995">
        <w:rPr>
          <w:rFonts w:ascii="Arial" w:eastAsia="Times New Roman" w:hAnsi="Arial" w:cs="Arial"/>
          <w:spacing w:val="-1"/>
          <w:shd w:val="clear" w:color="auto" w:fill="FFFFFF" w:themeFill="background1"/>
        </w:rPr>
        <w:t xml:space="preserve"> </w:t>
      </w:r>
      <w:r w:rsidRPr="00F72995">
        <w:rPr>
          <w:rFonts w:ascii="Arial" w:eastAsia="Times New Roman" w:hAnsi="Arial" w:cs="Arial"/>
          <w:spacing w:val="-2"/>
          <w:shd w:val="clear" w:color="auto" w:fill="FFFFFF" w:themeFill="background1"/>
        </w:rPr>
        <w:t>c</w:t>
      </w:r>
      <w:r w:rsidRPr="00F72995">
        <w:rPr>
          <w:rFonts w:ascii="Arial" w:eastAsia="Times New Roman" w:hAnsi="Arial" w:cs="Arial"/>
          <w:spacing w:val="2"/>
          <w:shd w:val="clear" w:color="auto" w:fill="FFFFFF" w:themeFill="background1"/>
        </w:rPr>
        <w:t>o</w:t>
      </w:r>
      <w:r w:rsidRPr="00F72995">
        <w:rPr>
          <w:rFonts w:ascii="Arial" w:eastAsia="Times New Roman" w:hAnsi="Arial" w:cs="Arial"/>
          <w:spacing w:val="-2"/>
          <w:shd w:val="clear" w:color="auto" w:fill="FFFFFF" w:themeFill="background1"/>
        </w:rPr>
        <w:t>n</w:t>
      </w:r>
      <w:r w:rsidRPr="00F72995">
        <w:rPr>
          <w:rFonts w:ascii="Arial" w:eastAsia="Times New Roman" w:hAnsi="Arial" w:cs="Arial"/>
          <w:spacing w:val="2"/>
          <w:shd w:val="clear" w:color="auto" w:fill="FFFFFF" w:themeFill="background1"/>
        </w:rPr>
        <w:t>s</w:t>
      </w:r>
      <w:r w:rsidRPr="00F72995">
        <w:rPr>
          <w:rFonts w:ascii="Arial" w:eastAsia="Times New Roman" w:hAnsi="Arial" w:cs="Arial"/>
          <w:spacing w:val="-2"/>
          <w:shd w:val="clear" w:color="auto" w:fill="FFFFFF" w:themeFill="background1"/>
        </w:rPr>
        <w:t>u</w:t>
      </w:r>
      <w:r w:rsidRPr="00F72995">
        <w:rPr>
          <w:rFonts w:ascii="Arial" w:eastAsia="Times New Roman" w:hAnsi="Arial" w:cs="Arial"/>
          <w:spacing w:val="-1"/>
          <w:shd w:val="clear" w:color="auto" w:fill="FFFFFF" w:themeFill="background1"/>
        </w:rPr>
        <w:t>l</w:t>
      </w:r>
      <w:r w:rsidRPr="00F72995">
        <w:rPr>
          <w:rFonts w:ascii="Arial" w:eastAsia="Times New Roman" w:hAnsi="Arial" w:cs="Arial"/>
          <w:spacing w:val="3"/>
          <w:shd w:val="clear" w:color="auto" w:fill="FFFFFF" w:themeFill="background1"/>
        </w:rPr>
        <w:t>t</w:t>
      </w:r>
      <w:r w:rsidRPr="00F72995">
        <w:rPr>
          <w:rFonts w:ascii="Arial" w:eastAsia="Times New Roman" w:hAnsi="Arial" w:cs="Arial"/>
          <w:spacing w:val="-2"/>
          <w:shd w:val="clear" w:color="auto" w:fill="FFFFFF" w:themeFill="background1"/>
        </w:rPr>
        <w:t>a</w:t>
      </w:r>
      <w:r w:rsidRPr="00F72995">
        <w:rPr>
          <w:rFonts w:ascii="Arial" w:eastAsia="Times New Roman" w:hAnsi="Arial" w:cs="Arial"/>
          <w:spacing w:val="-1"/>
          <w:shd w:val="clear" w:color="auto" w:fill="FFFFFF" w:themeFill="background1"/>
        </w:rPr>
        <w:t>ti</w:t>
      </w:r>
      <w:r w:rsidRPr="00F72995">
        <w:rPr>
          <w:rFonts w:ascii="Arial" w:eastAsia="Times New Roman" w:hAnsi="Arial" w:cs="Arial"/>
          <w:spacing w:val="2"/>
          <w:shd w:val="clear" w:color="auto" w:fill="FFFFFF" w:themeFill="background1"/>
        </w:rPr>
        <w:t>o</w:t>
      </w:r>
      <w:r w:rsidRPr="00F72995">
        <w:rPr>
          <w:rFonts w:ascii="Arial" w:eastAsia="Times New Roman" w:hAnsi="Arial" w:cs="Arial"/>
          <w:shd w:val="clear" w:color="auto" w:fill="FFFFFF" w:themeFill="background1"/>
        </w:rPr>
        <w:t>n</w:t>
      </w:r>
      <w:r w:rsidRPr="00F72995">
        <w:rPr>
          <w:rFonts w:ascii="Arial" w:eastAsia="Times New Roman" w:hAnsi="Arial" w:cs="Arial"/>
          <w:spacing w:val="3"/>
          <w:shd w:val="clear" w:color="auto" w:fill="FFFFFF" w:themeFill="background1"/>
        </w:rPr>
        <w:t xml:space="preserve"> </w:t>
      </w:r>
      <w:r w:rsidRPr="00F72995">
        <w:rPr>
          <w:rFonts w:ascii="Arial" w:eastAsia="Times New Roman" w:hAnsi="Arial" w:cs="Arial"/>
          <w:spacing w:val="-3"/>
          <w:shd w:val="clear" w:color="auto" w:fill="FFFFFF" w:themeFill="background1"/>
        </w:rPr>
        <w:t>w</w:t>
      </w:r>
      <w:r w:rsidRPr="00F72995">
        <w:rPr>
          <w:rFonts w:ascii="Arial" w:eastAsia="Times New Roman" w:hAnsi="Arial" w:cs="Arial"/>
          <w:spacing w:val="-1"/>
          <w:shd w:val="clear" w:color="auto" w:fill="FFFFFF" w:themeFill="background1"/>
        </w:rPr>
        <w:t>i</w:t>
      </w:r>
      <w:r w:rsidRPr="00F72995">
        <w:rPr>
          <w:rFonts w:ascii="Arial" w:eastAsia="Times New Roman" w:hAnsi="Arial" w:cs="Arial"/>
          <w:spacing w:val="3"/>
          <w:shd w:val="clear" w:color="auto" w:fill="FFFFFF" w:themeFill="background1"/>
        </w:rPr>
        <w:t>t</w:t>
      </w:r>
      <w:r w:rsidRPr="00F72995">
        <w:rPr>
          <w:rFonts w:ascii="Arial" w:eastAsia="Times New Roman" w:hAnsi="Arial" w:cs="Arial"/>
          <w:shd w:val="clear" w:color="auto" w:fill="FFFFFF" w:themeFill="background1"/>
        </w:rPr>
        <w:t>h</w:t>
      </w:r>
      <w:r w:rsidRPr="00F72995">
        <w:rPr>
          <w:rFonts w:ascii="Arial" w:eastAsia="Times New Roman" w:hAnsi="Arial" w:cs="Arial"/>
          <w:spacing w:val="-1"/>
          <w:shd w:val="clear" w:color="auto" w:fill="FFFFFF" w:themeFill="background1"/>
        </w:rPr>
        <w:t xml:space="preserve"> t</w:t>
      </w:r>
      <w:r w:rsidRPr="00F72995">
        <w:rPr>
          <w:rFonts w:ascii="Arial" w:eastAsia="Times New Roman" w:hAnsi="Arial" w:cs="Arial"/>
          <w:spacing w:val="2"/>
          <w:shd w:val="clear" w:color="auto" w:fill="FFFFFF" w:themeFill="background1"/>
        </w:rPr>
        <w:t>h</w:t>
      </w:r>
      <w:r w:rsidRPr="00F72995">
        <w:rPr>
          <w:rFonts w:ascii="Arial" w:eastAsia="Times New Roman" w:hAnsi="Arial" w:cs="Arial"/>
          <w:shd w:val="clear" w:color="auto" w:fill="FFFFFF" w:themeFill="background1"/>
        </w:rPr>
        <w:t>e</w:t>
      </w:r>
      <w:r w:rsidRPr="00F72995">
        <w:rPr>
          <w:rFonts w:ascii="Arial" w:eastAsia="Times New Roman" w:hAnsi="Arial" w:cs="Arial"/>
          <w:spacing w:val="-1"/>
          <w:shd w:val="clear" w:color="auto" w:fill="FFFFFF" w:themeFill="background1"/>
        </w:rPr>
        <w:t xml:space="preserve"> </w:t>
      </w:r>
      <w:r w:rsidRPr="00F72995">
        <w:rPr>
          <w:rFonts w:ascii="Arial" w:eastAsia="Times New Roman" w:hAnsi="Arial" w:cs="Arial"/>
          <w:spacing w:val="1"/>
          <w:shd w:val="clear" w:color="auto" w:fill="FFFFFF" w:themeFill="background1"/>
        </w:rPr>
        <w:t>C</w:t>
      </w:r>
      <w:r w:rsidRPr="00F72995">
        <w:rPr>
          <w:rFonts w:ascii="Arial" w:eastAsia="Times New Roman" w:hAnsi="Arial" w:cs="Arial"/>
          <w:spacing w:val="-2"/>
          <w:shd w:val="clear" w:color="auto" w:fill="FFFFFF" w:themeFill="background1"/>
        </w:rPr>
        <w:t>h</w:t>
      </w:r>
      <w:r w:rsidRPr="00F72995">
        <w:rPr>
          <w:rFonts w:ascii="Arial" w:eastAsia="Times New Roman" w:hAnsi="Arial" w:cs="Arial"/>
          <w:spacing w:val="2"/>
          <w:shd w:val="clear" w:color="auto" w:fill="FFFFFF" w:themeFill="background1"/>
        </w:rPr>
        <w:t>a</w:t>
      </w:r>
      <w:r w:rsidRPr="00F72995">
        <w:rPr>
          <w:rFonts w:ascii="Arial" w:eastAsia="Times New Roman" w:hAnsi="Arial" w:cs="Arial"/>
          <w:spacing w:val="-1"/>
          <w:shd w:val="clear" w:color="auto" w:fill="FFFFFF" w:themeFill="background1"/>
        </w:rPr>
        <w:t>ir</w:t>
      </w:r>
      <w:r w:rsidRPr="00F72995">
        <w:rPr>
          <w:rFonts w:ascii="Arial" w:eastAsia="Times New Roman" w:hAnsi="Arial" w:cs="Arial"/>
          <w:spacing w:val="1"/>
          <w:shd w:val="clear" w:color="auto" w:fill="FFFFFF" w:themeFill="background1"/>
        </w:rPr>
        <w:t>m</w:t>
      </w:r>
      <w:r w:rsidRPr="00F72995">
        <w:rPr>
          <w:rFonts w:ascii="Arial" w:eastAsia="Times New Roman" w:hAnsi="Arial" w:cs="Arial"/>
          <w:spacing w:val="-2"/>
          <w:shd w:val="clear" w:color="auto" w:fill="FFFFFF" w:themeFill="background1"/>
        </w:rPr>
        <w:t>a</w:t>
      </w:r>
      <w:r w:rsidRPr="00F72995">
        <w:rPr>
          <w:rFonts w:ascii="Arial" w:eastAsia="Times New Roman" w:hAnsi="Arial" w:cs="Arial"/>
          <w:shd w:val="clear" w:color="auto" w:fill="FFFFFF" w:themeFill="background1"/>
        </w:rPr>
        <w:t>n</w:t>
      </w:r>
      <w:r w:rsidRPr="00F72995">
        <w:rPr>
          <w:rFonts w:ascii="Arial" w:eastAsia="Times New Roman" w:hAnsi="Arial" w:cs="Arial"/>
          <w:spacing w:val="-1"/>
          <w:shd w:val="clear" w:color="auto" w:fill="FFFFFF" w:themeFill="background1"/>
        </w:rPr>
        <w:t xml:space="preserve"> (</w:t>
      </w:r>
      <w:r w:rsidRPr="00F72995">
        <w:rPr>
          <w:rFonts w:ascii="Arial" w:eastAsia="Times New Roman" w:hAnsi="Arial" w:cs="Arial"/>
          <w:spacing w:val="2"/>
          <w:shd w:val="clear" w:color="auto" w:fill="FFFFFF" w:themeFill="background1"/>
        </w:rPr>
        <w:t>o</w:t>
      </w:r>
      <w:r w:rsidRPr="00F72995">
        <w:rPr>
          <w:rFonts w:ascii="Arial" w:eastAsia="Times New Roman" w:hAnsi="Arial" w:cs="Arial"/>
          <w:shd w:val="clear" w:color="auto" w:fill="FFFFFF" w:themeFill="background1"/>
        </w:rPr>
        <w:t xml:space="preserve">r, in his or her absence </w:t>
      </w:r>
      <w:r w:rsidRPr="00F72995">
        <w:rPr>
          <w:rFonts w:ascii="Arial" w:eastAsia="Times New Roman" w:hAnsi="Arial" w:cs="Arial"/>
          <w:spacing w:val="-1"/>
          <w:shd w:val="clear" w:color="auto" w:fill="FFFFFF" w:themeFill="background1"/>
        </w:rPr>
        <w:t>t</w:t>
      </w:r>
      <w:r w:rsidRPr="00F72995">
        <w:rPr>
          <w:rFonts w:ascii="Arial" w:eastAsia="Times New Roman" w:hAnsi="Arial" w:cs="Arial"/>
          <w:spacing w:val="2"/>
          <w:shd w:val="clear" w:color="auto" w:fill="FFFFFF" w:themeFill="background1"/>
        </w:rPr>
        <w:t>h</w:t>
      </w:r>
      <w:r w:rsidRPr="00F72995">
        <w:rPr>
          <w:rFonts w:ascii="Arial" w:eastAsia="Times New Roman" w:hAnsi="Arial" w:cs="Arial"/>
          <w:shd w:val="clear" w:color="auto" w:fill="FFFFFF" w:themeFill="background1"/>
        </w:rPr>
        <w:t>e</w:t>
      </w:r>
      <w:r w:rsidRPr="00F72995">
        <w:rPr>
          <w:rFonts w:ascii="Arial" w:eastAsia="Times New Roman" w:hAnsi="Arial" w:cs="Arial"/>
          <w:spacing w:val="-1"/>
          <w:shd w:val="clear" w:color="auto" w:fill="FFFFFF" w:themeFill="background1"/>
        </w:rPr>
        <w:t xml:space="preserve"> </w:t>
      </w:r>
      <w:r w:rsidRPr="00F72995">
        <w:rPr>
          <w:rFonts w:ascii="Arial" w:eastAsia="Times New Roman" w:hAnsi="Arial" w:cs="Arial"/>
          <w:spacing w:val="1"/>
          <w:shd w:val="clear" w:color="auto" w:fill="FFFFFF" w:themeFill="background1"/>
        </w:rPr>
        <w:t>V</w:t>
      </w:r>
      <w:r w:rsidRPr="00F72995">
        <w:rPr>
          <w:rFonts w:ascii="Arial" w:eastAsia="Times New Roman" w:hAnsi="Arial" w:cs="Arial"/>
          <w:spacing w:val="-1"/>
          <w:shd w:val="clear" w:color="auto" w:fill="FFFFFF" w:themeFill="background1"/>
        </w:rPr>
        <w:t>i</w:t>
      </w:r>
      <w:r w:rsidRPr="00F72995">
        <w:rPr>
          <w:rFonts w:ascii="Arial" w:eastAsia="Times New Roman" w:hAnsi="Arial" w:cs="Arial"/>
          <w:spacing w:val="-2"/>
          <w:shd w:val="clear" w:color="auto" w:fill="FFFFFF" w:themeFill="background1"/>
        </w:rPr>
        <w:t>c</w:t>
      </w:r>
      <w:r w:rsidRPr="00F72995">
        <w:rPr>
          <w:rFonts w:ascii="Arial" w:eastAsia="Times New Roman" w:hAnsi="Arial" w:cs="Arial"/>
          <w:spacing w:val="9"/>
          <w:shd w:val="clear" w:color="auto" w:fill="FFFFFF" w:themeFill="background1"/>
        </w:rPr>
        <w:t>e</w:t>
      </w:r>
      <w:r w:rsidRPr="00F72995">
        <w:rPr>
          <w:rFonts w:ascii="Arial" w:eastAsia="Times New Roman" w:hAnsi="Arial" w:cs="Arial"/>
          <w:spacing w:val="-1"/>
          <w:shd w:val="clear" w:color="auto" w:fill="FFFFFF" w:themeFill="background1"/>
        </w:rPr>
        <w:t>-Ch</w:t>
      </w:r>
      <w:r w:rsidRPr="00F72995">
        <w:rPr>
          <w:rFonts w:ascii="Arial" w:eastAsia="Times New Roman" w:hAnsi="Arial" w:cs="Arial"/>
          <w:spacing w:val="-2"/>
          <w:shd w:val="clear" w:color="auto" w:fill="FFFFFF" w:themeFill="background1"/>
        </w:rPr>
        <w:t>a</w:t>
      </w:r>
      <w:r w:rsidRPr="00F72995">
        <w:rPr>
          <w:rFonts w:ascii="Arial" w:eastAsia="Times New Roman" w:hAnsi="Arial" w:cs="Arial"/>
          <w:spacing w:val="3"/>
          <w:shd w:val="clear" w:color="auto" w:fill="FFFFFF" w:themeFill="background1"/>
        </w:rPr>
        <w:t>i</w:t>
      </w:r>
      <w:r w:rsidRPr="00F72995">
        <w:rPr>
          <w:rFonts w:ascii="Arial" w:eastAsia="Times New Roman" w:hAnsi="Arial" w:cs="Arial"/>
          <w:spacing w:val="-1"/>
          <w:shd w:val="clear" w:color="auto" w:fill="FFFFFF" w:themeFill="background1"/>
        </w:rPr>
        <w:t>r</w:t>
      </w:r>
      <w:r w:rsidRPr="00F72995">
        <w:rPr>
          <w:rFonts w:ascii="Arial" w:eastAsia="Times New Roman" w:hAnsi="Arial" w:cs="Arial"/>
          <w:spacing w:val="1"/>
          <w:shd w:val="clear" w:color="auto" w:fill="FFFFFF" w:themeFill="background1"/>
        </w:rPr>
        <w:t>m</w:t>
      </w:r>
      <w:r w:rsidRPr="00F72995">
        <w:rPr>
          <w:rFonts w:ascii="Arial" w:eastAsia="Times New Roman" w:hAnsi="Arial" w:cs="Arial"/>
          <w:spacing w:val="-2"/>
          <w:shd w:val="clear" w:color="auto" w:fill="FFFFFF" w:themeFill="background1"/>
        </w:rPr>
        <w:t>a</w:t>
      </w:r>
      <w:r w:rsidRPr="00F72995">
        <w:rPr>
          <w:rFonts w:ascii="Arial" w:eastAsia="Times New Roman" w:hAnsi="Arial" w:cs="Arial"/>
          <w:spacing w:val="2"/>
          <w:shd w:val="clear" w:color="auto" w:fill="FFFFFF" w:themeFill="background1"/>
        </w:rPr>
        <w:t>n</w:t>
      </w:r>
      <w:r w:rsidRPr="00F72995">
        <w:rPr>
          <w:rFonts w:ascii="Arial" w:eastAsia="Times New Roman" w:hAnsi="Arial" w:cs="Arial"/>
          <w:shd w:val="clear" w:color="auto" w:fill="FFFFFF" w:themeFill="background1"/>
        </w:rPr>
        <w:t xml:space="preserve">) </w:t>
      </w:r>
      <w:r w:rsidRPr="00F72995">
        <w:rPr>
          <w:rFonts w:ascii="Arial" w:eastAsia="Times New Roman" w:hAnsi="Arial" w:cs="Arial"/>
          <w:spacing w:val="2"/>
          <w:shd w:val="clear" w:color="auto" w:fill="FFFFFF" w:themeFill="background1"/>
        </w:rPr>
        <w:t>o</w:t>
      </w:r>
      <w:r w:rsidRPr="00F72995">
        <w:rPr>
          <w:rFonts w:ascii="Arial" w:eastAsia="Times New Roman" w:hAnsi="Arial" w:cs="Arial"/>
          <w:shd w:val="clear" w:color="auto" w:fill="FFFFFF" w:themeFill="background1"/>
        </w:rPr>
        <w:t>f</w:t>
      </w:r>
      <w:r w:rsidRPr="00F72995">
        <w:rPr>
          <w:rFonts w:ascii="Arial" w:eastAsia="Times New Roman" w:hAnsi="Arial" w:cs="Arial"/>
          <w:spacing w:val="3"/>
          <w:shd w:val="clear" w:color="auto" w:fill="FFFFFF" w:themeFill="background1"/>
        </w:rPr>
        <w:t xml:space="preserve"> </w:t>
      </w:r>
      <w:r w:rsidRPr="00F72995">
        <w:rPr>
          <w:rFonts w:ascii="Arial" w:eastAsia="Times New Roman" w:hAnsi="Arial" w:cs="Arial"/>
          <w:spacing w:val="-5"/>
          <w:shd w:val="clear" w:color="auto" w:fill="FFFFFF" w:themeFill="background1"/>
        </w:rPr>
        <w:t>t</w:t>
      </w:r>
      <w:r w:rsidRPr="00F72995">
        <w:rPr>
          <w:rFonts w:ascii="Arial" w:eastAsia="Times New Roman" w:hAnsi="Arial" w:cs="Arial"/>
          <w:spacing w:val="-2"/>
          <w:shd w:val="clear" w:color="auto" w:fill="FFFFFF" w:themeFill="background1"/>
        </w:rPr>
        <w:t>h</w:t>
      </w:r>
      <w:r w:rsidRPr="00F72995">
        <w:rPr>
          <w:rFonts w:ascii="Arial" w:eastAsia="Times New Roman" w:hAnsi="Arial" w:cs="Arial"/>
          <w:shd w:val="clear" w:color="auto" w:fill="FFFFFF" w:themeFill="background1"/>
        </w:rPr>
        <w:t xml:space="preserve">e </w:t>
      </w:r>
      <w:r w:rsidRPr="00F72995">
        <w:rPr>
          <w:rFonts w:ascii="Arial" w:eastAsia="Times New Roman" w:hAnsi="Arial" w:cs="Arial"/>
          <w:spacing w:val="-1"/>
          <w:shd w:val="clear" w:color="auto" w:fill="FFFFFF" w:themeFill="background1"/>
        </w:rPr>
        <w:t>r</w:t>
      </w:r>
      <w:r w:rsidRPr="00F72995">
        <w:rPr>
          <w:rFonts w:ascii="Arial" w:eastAsia="Times New Roman" w:hAnsi="Arial" w:cs="Arial"/>
          <w:spacing w:val="-2"/>
          <w:shd w:val="clear" w:color="auto" w:fill="FFFFFF" w:themeFill="background1"/>
        </w:rPr>
        <w:t>e</w:t>
      </w:r>
      <w:r w:rsidRPr="00F72995">
        <w:rPr>
          <w:rFonts w:ascii="Arial" w:eastAsia="Times New Roman" w:hAnsi="Arial" w:cs="Arial"/>
          <w:spacing w:val="-1"/>
          <w:shd w:val="clear" w:color="auto" w:fill="FFFFFF" w:themeFill="background1"/>
        </w:rPr>
        <w:t>l</w:t>
      </w:r>
      <w:r w:rsidRPr="00F72995">
        <w:rPr>
          <w:rFonts w:ascii="Arial" w:eastAsia="Times New Roman" w:hAnsi="Arial" w:cs="Arial"/>
          <w:spacing w:val="2"/>
          <w:shd w:val="clear" w:color="auto" w:fill="FFFFFF" w:themeFill="background1"/>
        </w:rPr>
        <w:t>e</w:t>
      </w:r>
      <w:r w:rsidRPr="00F72995">
        <w:rPr>
          <w:rFonts w:ascii="Arial" w:eastAsia="Times New Roman" w:hAnsi="Arial" w:cs="Arial"/>
          <w:spacing w:val="-2"/>
          <w:shd w:val="clear" w:color="auto" w:fill="FFFFFF" w:themeFill="background1"/>
        </w:rPr>
        <w:t>v</w:t>
      </w:r>
      <w:r w:rsidRPr="00F72995">
        <w:rPr>
          <w:rFonts w:ascii="Arial" w:eastAsia="Times New Roman" w:hAnsi="Arial" w:cs="Arial"/>
          <w:spacing w:val="2"/>
          <w:shd w:val="clear" w:color="auto" w:fill="FFFFFF" w:themeFill="background1"/>
        </w:rPr>
        <w:t>a</w:t>
      </w:r>
      <w:r w:rsidRPr="00F72995">
        <w:rPr>
          <w:rFonts w:ascii="Arial" w:eastAsia="Times New Roman" w:hAnsi="Arial" w:cs="Arial"/>
          <w:spacing w:val="-2"/>
          <w:shd w:val="clear" w:color="auto" w:fill="FFFFFF" w:themeFill="background1"/>
        </w:rPr>
        <w:t>n</w:t>
      </w:r>
      <w:r w:rsidRPr="00F72995">
        <w:rPr>
          <w:rFonts w:ascii="Arial" w:eastAsia="Times New Roman" w:hAnsi="Arial" w:cs="Arial"/>
          <w:shd w:val="clear" w:color="auto" w:fill="FFFFFF" w:themeFill="background1"/>
        </w:rPr>
        <w:t xml:space="preserve">t </w:t>
      </w:r>
      <w:r w:rsidRPr="00F72995">
        <w:rPr>
          <w:rFonts w:ascii="Arial" w:eastAsia="Times New Roman" w:hAnsi="Arial" w:cs="Arial"/>
          <w:spacing w:val="-2"/>
          <w:shd w:val="clear" w:color="auto" w:fill="FFFFFF" w:themeFill="background1"/>
        </w:rPr>
        <w:t>L</w:t>
      </w:r>
      <w:r w:rsidRPr="00F72995">
        <w:rPr>
          <w:rFonts w:ascii="Arial" w:eastAsia="Times New Roman" w:hAnsi="Arial" w:cs="Arial"/>
          <w:spacing w:val="1"/>
          <w:shd w:val="clear" w:color="auto" w:fill="FFFFFF" w:themeFill="background1"/>
        </w:rPr>
        <w:t>GB</w:t>
      </w:r>
      <w:r w:rsidRPr="00F72995">
        <w:rPr>
          <w:rFonts w:ascii="Arial" w:eastAsia="Times New Roman" w:hAnsi="Arial" w:cs="Arial"/>
          <w:spacing w:val="2"/>
          <w:shd w:val="clear" w:color="auto" w:fill="FFFFFF" w:themeFill="background1"/>
        </w:rPr>
        <w:t>.</w:t>
      </w:r>
    </w:p>
    <w:p w14:paraId="323CED7B" w14:textId="77777777" w:rsidR="00C406AD" w:rsidRPr="00F72995" w:rsidRDefault="00C406AD" w:rsidP="00F72995">
      <w:pPr>
        <w:spacing w:before="5" w:after="0" w:line="200" w:lineRule="exact"/>
        <w:ind w:left="720" w:hanging="720"/>
        <w:rPr>
          <w:rFonts w:ascii="Arial" w:hAnsi="Arial" w:cs="Arial"/>
          <w:sz w:val="20"/>
          <w:szCs w:val="20"/>
        </w:rPr>
      </w:pPr>
    </w:p>
    <w:p w14:paraId="666F6531" w14:textId="77777777" w:rsidR="00C406AD" w:rsidRPr="00F72995" w:rsidRDefault="00C406AD" w:rsidP="00F72995">
      <w:pPr>
        <w:tabs>
          <w:tab w:val="left" w:pos="820"/>
        </w:tabs>
        <w:spacing w:before="31" w:after="0" w:line="248" w:lineRule="exact"/>
        <w:ind w:left="720" w:right="-20" w:hanging="720"/>
        <w:rPr>
          <w:rFonts w:ascii="Arial" w:eastAsia="Times New Roman" w:hAnsi="Arial" w:cs="Arial"/>
          <w:spacing w:val="-1"/>
          <w:position w:val="-1"/>
          <w:shd w:val="clear" w:color="auto" w:fill="FFFFFF" w:themeFill="background1"/>
        </w:rPr>
      </w:pPr>
      <w:r w:rsidRPr="00F72995">
        <w:rPr>
          <w:rFonts w:ascii="Arial" w:eastAsia="Times New Roman" w:hAnsi="Arial" w:cs="Arial"/>
          <w:spacing w:val="2"/>
          <w:position w:val="-1"/>
        </w:rPr>
        <w:t>14</w:t>
      </w:r>
      <w:r w:rsidRPr="00F72995">
        <w:rPr>
          <w:rFonts w:ascii="Arial" w:eastAsia="Times New Roman" w:hAnsi="Arial" w:cs="Arial"/>
          <w:spacing w:val="-3"/>
          <w:position w:val="-1"/>
        </w:rPr>
        <w:t>.</w:t>
      </w:r>
      <w:r w:rsidRPr="00F72995">
        <w:rPr>
          <w:rFonts w:ascii="Arial" w:eastAsia="Times New Roman" w:hAnsi="Arial" w:cs="Arial"/>
          <w:position w:val="-1"/>
        </w:rPr>
        <w:t>6</w:t>
      </w:r>
      <w:r w:rsidRPr="00F72995">
        <w:rPr>
          <w:rFonts w:ascii="Arial" w:eastAsia="Times New Roman" w:hAnsi="Arial" w:cs="Arial"/>
          <w:position w:val="-1"/>
        </w:rPr>
        <w:tab/>
      </w:r>
      <w:r w:rsidRPr="00F72995">
        <w:rPr>
          <w:rFonts w:ascii="Arial" w:eastAsia="Times New Roman" w:hAnsi="Arial" w:cs="Arial"/>
          <w:spacing w:val="-2"/>
          <w:position w:val="-1"/>
        </w:rPr>
        <w:t>T</w:t>
      </w:r>
      <w:r w:rsidRPr="00F72995">
        <w:rPr>
          <w:rFonts w:ascii="Arial" w:eastAsia="Times New Roman" w:hAnsi="Arial" w:cs="Arial"/>
          <w:spacing w:val="2"/>
          <w:position w:val="-1"/>
        </w:rPr>
        <w:t>h</w:t>
      </w:r>
      <w:r w:rsidRPr="00F72995">
        <w:rPr>
          <w:rFonts w:ascii="Arial" w:eastAsia="Times New Roman" w:hAnsi="Arial" w:cs="Arial"/>
          <w:position w:val="-1"/>
        </w:rPr>
        <w:t xml:space="preserve">e </w:t>
      </w:r>
      <w:r w:rsidRPr="00F72995">
        <w:rPr>
          <w:rFonts w:ascii="Arial" w:eastAsia="Times New Roman" w:hAnsi="Arial" w:cs="Arial"/>
          <w:spacing w:val="1"/>
          <w:position w:val="-1"/>
        </w:rPr>
        <w:t>Principals/Head teachers</w:t>
      </w:r>
      <w:r w:rsidRPr="00F72995">
        <w:rPr>
          <w:rFonts w:ascii="Arial" w:eastAsia="Times New Roman" w:hAnsi="Arial" w:cs="Arial"/>
          <w:position w:val="-1"/>
        </w:rPr>
        <w:t>'</w:t>
      </w:r>
      <w:r w:rsidRPr="00F72995">
        <w:rPr>
          <w:rFonts w:ascii="Arial" w:eastAsia="Times New Roman" w:hAnsi="Arial" w:cs="Arial"/>
          <w:spacing w:val="-3"/>
          <w:position w:val="-1"/>
        </w:rPr>
        <w:t xml:space="preserve"> </w:t>
      </w:r>
      <w:r w:rsidRPr="00F72995">
        <w:rPr>
          <w:rFonts w:ascii="Arial" w:eastAsia="Times New Roman" w:hAnsi="Arial" w:cs="Arial"/>
          <w:spacing w:val="2"/>
          <w:position w:val="-1"/>
        </w:rPr>
        <w:t>pa</w:t>
      </w:r>
      <w:r w:rsidRPr="00F72995">
        <w:rPr>
          <w:rFonts w:ascii="Arial" w:eastAsia="Times New Roman" w:hAnsi="Arial" w:cs="Arial"/>
          <w:position w:val="-1"/>
        </w:rPr>
        <w:t>y</w:t>
      </w:r>
      <w:r w:rsidRPr="00F72995">
        <w:rPr>
          <w:rFonts w:ascii="Arial" w:eastAsia="Times New Roman" w:hAnsi="Arial" w:cs="Arial"/>
          <w:spacing w:val="-1"/>
          <w:position w:val="-1"/>
        </w:rPr>
        <w:t xml:space="preserve"> </w:t>
      </w:r>
      <w:r w:rsidRPr="00F72995">
        <w:rPr>
          <w:rFonts w:ascii="Arial" w:eastAsia="Times New Roman" w:hAnsi="Arial" w:cs="Arial"/>
          <w:spacing w:val="-3"/>
          <w:position w:val="-1"/>
        </w:rPr>
        <w:t>w</w:t>
      </w:r>
      <w:r w:rsidRPr="00F72995">
        <w:rPr>
          <w:rFonts w:ascii="Arial" w:eastAsia="Times New Roman" w:hAnsi="Arial" w:cs="Arial"/>
          <w:spacing w:val="3"/>
          <w:position w:val="-1"/>
        </w:rPr>
        <w:t>i</w:t>
      </w:r>
      <w:r w:rsidRPr="00F72995">
        <w:rPr>
          <w:rFonts w:ascii="Arial" w:eastAsia="Times New Roman" w:hAnsi="Arial" w:cs="Arial"/>
          <w:spacing w:val="-1"/>
          <w:position w:val="-1"/>
        </w:rPr>
        <w:t>l</w:t>
      </w:r>
      <w:r w:rsidRPr="00F72995">
        <w:rPr>
          <w:rFonts w:ascii="Arial" w:eastAsia="Times New Roman" w:hAnsi="Arial" w:cs="Arial"/>
          <w:position w:val="-1"/>
        </w:rPr>
        <w:t xml:space="preserve">l </w:t>
      </w:r>
      <w:r w:rsidRPr="00F72995">
        <w:rPr>
          <w:rFonts w:ascii="Arial" w:eastAsia="Times New Roman" w:hAnsi="Arial" w:cs="Arial"/>
          <w:spacing w:val="2"/>
          <w:position w:val="-1"/>
        </w:rPr>
        <w:t>b</w:t>
      </w:r>
      <w:r w:rsidRPr="00F72995">
        <w:rPr>
          <w:rFonts w:ascii="Arial" w:eastAsia="Times New Roman" w:hAnsi="Arial" w:cs="Arial"/>
          <w:position w:val="-1"/>
        </w:rPr>
        <w:t>e</w:t>
      </w:r>
      <w:r w:rsidRPr="00F72995">
        <w:rPr>
          <w:rFonts w:ascii="Arial" w:eastAsia="Times New Roman" w:hAnsi="Arial" w:cs="Arial"/>
          <w:spacing w:val="-1"/>
          <w:position w:val="-1"/>
        </w:rPr>
        <w:t xml:space="preserve"> </w:t>
      </w:r>
      <w:r w:rsidRPr="00F72995">
        <w:rPr>
          <w:rFonts w:ascii="Arial" w:eastAsia="Times New Roman" w:hAnsi="Arial" w:cs="Arial"/>
          <w:spacing w:val="2"/>
          <w:position w:val="-1"/>
        </w:rPr>
        <w:t>d</w:t>
      </w:r>
      <w:r w:rsidRPr="00F72995">
        <w:rPr>
          <w:rFonts w:ascii="Arial" w:eastAsia="Times New Roman" w:hAnsi="Arial" w:cs="Arial"/>
          <w:spacing w:val="-2"/>
          <w:position w:val="-1"/>
        </w:rPr>
        <w:t>e</w:t>
      </w:r>
      <w:r w:rsidRPr="00F72995">
        <w:rPr>
          <w:rFonts w:ascii="Arial" w:eastAsia="Times New Roman" w:hAnsi="Arial" w:cs="Arial"/>
          <w:spacing w:val="-1"/>
          <w:position w:val="-1"/>
        </w:rPr>
        <w:t>t</w:t>
      </w:r>
      <w:r w:rsidRPr="00F72995">
        <w:rPr>
          <w:rFonts w:ascii="Arial" w:eastAsia="Times New Roman" w:hAnsi="Arial" w:cs="Arial"/>
          <w:spacing w:val="-2"/>
          <w:position w:val="-1"/>
        </w:rPr>
        <w:t>e</w:t>
      </w:r>
      <w:r w:rsidRPr="00F72995">
        <w:rPr>
          <w:rFonts w:ascii="Arial" w:eastAsia="Times New Roman" w:hAnsi="Arial" w:cs="Arial"/>
          <w:spacing w:val="-1"/>
          <w:position w:val="-1"/>
          <w:shd w:val="clear" w:color="auto" w:fill="FFFFFF" w:themeFill="background1"/>
        </w:rPr>
        <w:t>r</w:t>
      </w:r>
      <w:r w:rsidRPr="00F72995">
        <w:rPr>
          <w:rFonts w:ascii="Arial" w:eastAsia="Times New Roman" w:hAnsi="Arial" w:cs="Arial"/>
          <w:spacing w:val="1"/>
          <w:position w:val="-1"/>
          <w:shd w:val="clear" w:color="auto" w:fill="FFFFFF" w:themeFill="background1"/>
        </w:rPr>
        <w:t>m</w:t>
      </w:r>
      <w:r w:rsidRPr="00F72995">
        <w:rPr>
          <w:rFonts w:ascii="Arial" w:eastAsia="Times New Roman" w:hAnsi="Arial" w:cs="Arial"/>
          <w:spacing w:val="3"/>
          <w:position w:val="-1"/>
          <w:shd w:val="clear" w:color="auto" w:fill="FFFFFF" w:themeFill="background1"/>
        </w:rPr>
        <w:t>i</w:t>
      </w:r>
      <w:r w:rsidRPr="00F72995">
        <w:rPr>
          <w:rFonts w:ascii="Arial" w:eastAsia="Times New Roman" w:hAnsi="Arial" w:cs="Arial"/>
          <w:spacing w:val="-2"/>
          <w:position w:val="-1"/>
          <w:shd w:val="clear" w:color="auto" w:fill="FFFFFF" w:themeFill="background1"/>
        </w:rPr>
        <w:t>ne</w:t>
      </w:r>
      <w:r w:rsidRPr="00F72995">
        <w:rPr>
          <w:rFonts w:ascii="Arial" w:eastAsia="Times New Roman" w:hAnsi="Arial" w:cs="Arial"/>
          <w:position w:val="-1"/>
          <w:shd w:val="clear" w:color="auto" w:fill="FFFFFF" w:themeFill="background1"/>
        </w:rPr>
        <w:t>d</w:t>
      </w:r>
      <w:r w:rsidRPr="00F72995">
        <w:rPr>
          <w:rFonts w:ascii="Arial" w:eastAsia="Times New Roman" w:hAnsi="Arial" w:cs="Arial"/>
          <w:spacing w:val="3"/>
          <w:position w:val="-1"/>
          <w:shd w:val="clear" w:color="auto" w:fill="FFFFFF" w:themeFill="background1"/>
        </w:rPr>
        <w:t xml:space="preserve"> </w:t>
      </w:r>
      <w:r w:rsidRPr="00F72995">
        <w:rPr>
          <w:rFonts w:ascii="Arial" w:eastAsia="Times New Roman" w:hAnsi="Arial" w:cs="Arial"/>
          <w:spacing w:val="2"/>
          <w:position w:val="-1"/>
          <w:shd w:val="clear" w:color="auto" w:fill="FFFFFF" w:themeFill="background1"/>
        </w:rPr>
        <w:t>b</w:t>
      </w:r>
      <w:r w:rsidRPr="00F72995">
        <w:rPr>
          <w:rFonts w:ascii="Arial" w:eastAsia="Times New Roman" w:hAnsi="Arial" w:cs="Arial"/>
          <w:position w:val="-1"/>
          <w:shd w:val="clear" w:color="auto" w:fill="FFFFFF" w:themeFill="background1"/>
        </w:rPr>
        <w:t>y</w:t>
      </w:r>
      <w:r w:rsidRPr="00F72995">
        <w:rPr>
          <w:rFonts w:ascii="Arial" w:eastAsia="Times New Roman" w:hAnsi="Arial" w:cs="Arial"/>
          <w:spacing w:val="-1"/>
          <w:position w:val="-1"/>
          <w:shd w:val="clear" w:color="auto" w:fill="FFFFFF" w:themeFill="background1"/>
        </w:rPr>
        <w:t xml:space="preserve"> t</w:t>
      </w:r>
      <w:r w:rsidRPr="00F72995">
        <w:rPr>
          <w:rFonts w:ascii="Arial" w:eastAsia="Times New Roman" w:hAnsi="Arial" w:cs="Arial"/>
          <w:spacing w:val="-2"/>
          <w:position w:val="-1"/>
          <w:shd w:val="clear" w:color="auto" w:fill="FFFFFF" w:themeFill="background1"/>
        </w:rPr>
        <w:t>h</w:t>
      </w:r>
      <w:r w:rsidRPr="00F72995">
        <w:rPr>
          <w:rFonts w:ascii="Arial" w:eastAsia="Times New Roman" w:hAnsi="Arial" w:cs="Arial"/>
          <w:position w:val="-1"/>
          <w:shd w:val="clear" w:color="auto" w:fill="FFFFFF" w:themeFill="background1"/>
        </w:rPr>
        <w:t>e</w:t>
      </w:r>
      <w:r w:rsidRPr="00F72995">
        <w:rPr>
          <w:rFonts w:ascii="Arial" w:eastAsia="Times New Roman" w:hAnsi="Arial" w:cs="Arial"/>
          <w:spacing w:val="5"/>
          <w:position w:val="-1"/>
          <w:shd w:val="clear" w:color="auto" w:fill="FFFFFF" w:themeFill="background1"/>
        </w:rPr>
        <w:t xml:space="preserve"> </w:t>
      </w:r>
      <w:r w:rsidRPr="00F72995">
        <w:rPr>
          <w:rFonts w:ascii="Arial" w:eastAsia="Times New Roman" w:hAnsi="Arial" w:cs="Arial"/>
          <w:spacing w:val="-1"/>
          <w:shd w:val="clear" w:color="auto" w:fill="FFFFFF" w:themeFill="background1"/>
        </w:rPr>
        <w:t>Remuneration Committee</w:t>
      </w:r>
      <w:r w:rsidRPr="00F72995">
        <w:rPr>
          <w:rFonts w:ascii="Arial" w:eastAsia="Times New Roman" w:hAnsi="Arial" w:cs="Arial"/>
          <w:shd w:val="clear" w:color="auto" w:fill="FFFFFF" w:themeFill="background1"/>
        </w:rPr>
        <w:t xml:space="preserve"> and approved by the Directors</w:t>
      </w:r>
      <w:r w:rsidRPr="00F72995">
        <w:rPr>
          <w:rFonts w:ascii="Arial" w:eastAsia="Times New Roman" w:hAnsi="Arial" w:cs="Arial"/>
          <w:position w:val="-1"/>
          <w:shd w:val="clear" w:color="auto" w:fill="FFFFFF" w:themeFill="background1"/>
        </w:rPr>
        <w:t>.</w:t>
      </w:r>
    </w:p>
    <w:p w14:paraId="5A89FD03" w14:textId="77777777" w:rsidR="00C406AD" w:rsidRPr="00F72995" w:rsidRDefault="00C406AD" w:rsidP="00F72995">
      <w:pPr>
        <w:spacing w:before="17" w:after="0" w:line="200" w:lineRule="exact"/>
        <w:ind w:left="720" w:hanging="720"/>
        <w:rPr>
          <w:rFonts w:ascii="Arial" w:hAnsi="Arial" w:cs="Arial"/>
          <w:sz w:val="20"/>
          <w:szCs w:val="20"/>
        </w:rPr>
      </w:pPr>
    </w:p>
    <w:p w14:paraId="7ABC51B9" w14:textId="77777777" w:rsidR="00C406AD" w:rsidRPr="00F72995" w:rsidRDefault="00C406AD" w:rsidP="00F72995">
      <w:pPr>
        <w:tabs>
          <w:tab w:val="left" w:pos="820"/>
        </w:tabs>
        <w:spacing w:before="32" w:after="0" w:line="239" w:lineRule="auto"/>
        <w:ind w:left="720" w:right="190" w:hanging="720"/>
        <w:rPr>
          <w:rFonts w:ascii="Arial" w:eastAsia="Times New Roman" w:hAnsi="Arial" w:cs="Arial"/>
        </w:rPr>
      </w:pPr>
      <w:r w:rsidRPr="00F72995">
        <w:rPr>
          <w:rFonts w:ascii="Arial" w:eastAsia="Times New Roman" w:hAnsi="Arial" w:cs="Arial"/>
          <w:spacing w:val="2"/>
        </w:rPr>
        <w:t>14</w:t>
      </w:r>
      <w:r w:rsidRPr="00F72995">
        <w:rPr>
          <w:rFonts w:ascii="Arial" w:eastAsia="Times New Roman" w:hAnsi="Arial" w:cs="Arial"/>
          <w:spacing w:val="-3"/>
        </w:rPr>
        <w:t>.</w:t>
      </w:r>
      <w:r w:rsidRPr="00F72995">
        <w:rPr>
          <w:rFonts w:ascii="Arial" w:eastAsia="Times New Roman" w:hAnsi="Arial" w:cs="Arial"/>
        </w:rPr>
        <w:t>7</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fo</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spacing w:val="-2"/>
        </w:rPr>
        <w:t>anc</w:t>
      </w:r>
      <w:r w:rsidRPr="00F72995">
        <w:rPr>
          <w:rFonts w:ascii="Arial" w:eastAsia="Times New Roman" w:hAnsi="Arial" w:cs="Arial"/>
        </w:rPr>
        <w:t>e</w:t>
      </w:r>
      <w:r w:rsidRPr="00F72995">
        <w:rPr>
          <w:rFonts w:ascii="Arial" w:eastAsia="Times New Roman" w:hAnsi="Arial" w:cs="Arial"/>
          <w:spacing w:val="2"/>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2"/>
        </w:rPr>
        <w:t>na</w:t>
      </w:r>
      <w:r w:rsidRPr="00F72995">
        <w:rPr>
          <w:rFonts w:ascii="Arial" w:eastAsia="Times New Roman" w:hAnsi="Arial" w:cs="Arial"/>
          <w:spacing w:val="2"/>
        </w:rPr>
        <w:t>g</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 xml:space="preserve">the CEO and COO shall be carried out by the </w:t>
      </w:r>
      <w:r w:rsidRPr="00F72995">
        <w:rPr>
          <w:rFonts w:ascii="Arial" w:eastAsia="Times New Roman" w:hAnsi="Arial" w:cs="Arial"/>
          <w:spacing w:val="-1"/>
          <w:shd w:val="clear" w:color="auto" w:fill="FFFFFF" w:themeFill="background1"/>
        </w:rPr>
        <w:t>Remuneration Committee</w:t>
      </w:r>
      <w:r w:rsidRPr="00F72995">
        <w:rPr>
          <w:rFonts w:ascii="Arial" w:eastAsia="Times New Roman" w:hAnsi="Arial" w:cs="Arial"/>
          <w:shd w:val="clear" w:color="auto" w:fill="FFFFFF" w:themeFill="background1"/>
        </w:rPr>
        <w:t xml:space="preserve"> and approved by the Directors</w:t>
      </w:r>
      <w:r w:rsidRPr="00F72995">
        <w:rPr>
          <w:rFonts w:ascii="Arial" w:eastAsia="Times New Roman" w:hAnsi="Arial" w:cs="Arial"/>
          <w:spacing w:val="-2"/>
        </w:rPr>
        <w:t>.</w:t>
      </w:r>
      <w:r w:rsidRPr="00F72995">
        <w:rPr>
          <w:rFonts w:ascii="Arial" w:eastAsia="Times New Roman" w:hAnsi="Arial" w:cs="Arial"/>
        </w:rPr>
        <w:t xml:space="preserve"> </w:t>
      </w:r>
    </w:p>
    <w:p w14:paraId="25982D28" w14:textId="77777777" w:rsidR="00C406AD" w:rsidRPr="00F72995" w:rsidRDefault="00C406AD" w:rsidP="00F72995">
      <w:pPr>
        <w:tabs>
          <w:tab w:val="left" w:pos="820"/>
        </w:tabs>
        <w:spacing w:before="32" w:after="0" w:line="239" w:lineRule="auto"/>
        <w:ind w:left="720" w:right="190" w:hanging="720"/>
        <w:rPr>
          <w:rFonts w:ascii="Arial" w:eastAsia="Times New Roman" w:hAnsi="Arial" w:cs="Arial"/>
        </w:rPr>
      </w:pPr>
    </w:p>
    <w:p w14:paraId="5A091040" w14:textId="77777777" w:rsidR="00C406AD" w:rsidRPr="00F72995" w:rsidRDefault="00C406AD" w:rsidP="00F72995">
      <w:pPr>
        <w:tabs>
          <w:tab w:val="left" w:pos="820"/>
        </w:tabs>
        <w:spacing w:before="32" w:after="0" w:line="239" w:lineRule="auto"/>
        <w:ind w:left="720" w:right="190" w:hanging="720"/>
        <w:rPr>
          <w:rFonts w:ascii="Arial" w:eastAsia="Times New Roman" w:hAnsi="Arial" w:cs="Arial"/>
        </w:rPr>
      </w:pPr>
      <w:r w:rsidRPr="00F72995">
        <w:rPr>
          <w:rFonts w:ascii="Arial" w:eastAsia="Times New Roman" w:hAnsi="Arial" w:cs="Arial"/>
        </w:rPr>
        <w:t xml:space="preserve">14.8 </w:t>
      </w:r>
      <w:r w:rsidRPr="00F72995">
        <w:rPr>
          <w:rFonts w:ascii="Arial" w:eastAsia="Times New Roman" w:hAnsi="Arial" w:cs="Arial"/>
        </w:rPr>
        <w:tab/>
        <w:t xml:space="preserve">The performance management of all </w:t>
      </w:r>
      <w:r w:rsidRPr="00F72995">
        <w:rPr>
          <w:rFonts w:ascii="Arial" w:eastAsia="Times New Roman" w:hAnsi="Arial" w:cs="Arial"/>
          <w:spacing w:val="2"/>
        </w:rPr>
        <w:t>o</w:t>
      </w:r>
      <w:r w:rsidRPr="00F72995">
        <w:rPr>
          <w:rFonts w:ascii="Arial" w:eastAsia="Times New Roman" w:hAnsi="Arial" w:cs="Arial"/>
          <w:spacing w:val="-1"/>
        </w:rPr>
        <w:t>t</w:t>
      </w:r>
      <w:r w:rsidRPr="00F72995">
        <w:rPr>
          <w:rFonts w:ascii="Arial" w:eastAsia="Times New Roman" w:hAnsi="Arial" w:cs="Arial"/>
          <w:spacing w:val="-2"/>
        </w:rPr>
        <w:t>he</w:t>
      </w:r>
      <w:r w:rsidRPr="00F72995">
        <w:rPr>
          <w:rFonts w:ascii="Arial" w:eastAsia="Times New Roman" w:hAnsi="Arial" w:cs="Arial"/>
        </w:rPr>
        <w:t xml:space="preserve">r </w:t>
      </w:r>
      <w:r w:rsidRPr="00F72995">
        <w:rPr>
          <w:rFonts w:ascii="Arial" w:eastAsia="Times New Roman" w:hAnsi="Arial" w:cs="Arial"/>
          <w:spacing w:val="-2"/>
        </w:rPr>
        <w:t>e</w:t>
      </w:r>
      <w:r w:rsidRPr="00F72995">
        <w:rPr>
          <w:rFonts w:ascii="Arial" w:eastAsia="Times New Roman" w:hAnsi="Arial" w:cs="Arial"/>
          <w:spacing w:val="5"/>
        </w:rPr>
        <w:t>m</w:t>
      </w: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spacing w:val="2"/>
        </w:rPr>
        <w:t>o</w:t>
      </w:r>
      <w:r w:rsidRPr="00F72995">
        <w:rPr>
          <w:rFonts w:ascii="Arial" w:eastAsia="Times New Roman" w:hAnsi="Arial" w:cs="Arial"/>
          <w:spacing w:val="-2"/>
        </w:rPr>
        <w:t>yee</w:t>
      </w:r>
      <w:r w:rsidRPr="00F72995">
        <w:rPr>
          <w:rFonts w:ascii="Arial" w:eastAsia="Times New Roman" w:hAnsi="Arial" w:cs="Arial"/>
          <w:spacing w:val="2"/>
        </w:rPr>
        <w:t xml:space="preserve">s </w:t>
      </w:r>
      <w:r w:rsidRPr="00F72995">
        <w:rPr>
          <w:rFonts w:ascii="Arial" w:eastAsia="Times New Roman" w:hAnsi="Arial" w:cs="Arial"/>
          <w:spacing w:val="-3"/>
        </w:rPr>
        <w:t>w</w:t>
      </w:r>
      <w:r w:rsidRPr="00F72995">
        <w:rPr>
          <w:rFonts w:ascii="Arial" w:eastAsia="Times New Roman" w:hAnsi="Arial" w:cs="Arial"/>
          <w:spacing w:val="3"/>
        </w:rPr>
        <w:t>il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ca</w:t>
      </w:r>
      <w:r w:rsidRPr="00F72995">
        <w:rPr>
          <w:rFonts w:ascii="Arial" w:eastAsia="Times New Roman" w:hAnsi="Arial" w:cs="Arial"/>
          <w:spacing w:val="-1"/>
        </w:rPr>
        <w:t>rr</w:t>
      </w:r>
      <w:r w:rsidRPr="00F72995">
        <w:rPr>
          <w:rFonts w:ascii="Arial" w:eastAsia="Times New Roman" w:hAnsi="Arial" w:cs="Arial"/>
          <w:spacing w:val="3"/>
        </w:rPr>
        <w:t>i</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rPr>
        <w:t xml:space="preserve">t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2"/>
        </w:rPr>
        <w:t xml:space="preserve"> </w:t>
      </w:r>
      <w:r w:rsidRPr="00F72995">
        <w:rPr>
          <w:rFonts w:ascii="Arial" w:eastAsia="Times New Roman" w:hAnsi="Arial" w:cs="Arial"/>
          <w:spacing w:val="1"/>
        </w:rPr>
        <w:t>Principals/Head teachers</w:t>
      </w:r>
      <w:r w:rsidRPr="00F72995">
        <w:rPr>
          <w:rFonts w:ascii="Arial" w:eastAsia="Times New Roman" w:hAnsi="Arial" w:cs="Arial"/>
          <w:spacing w:val="-1"/>
        </w:rPr>
        <w:t xml:space="preserve"> </w:t>
      </w:r>
      <w:r w:rsidRPr="00F72995">
        <w:rPr>
          <w:rFonts w:ascii="Arial" w:eastAsia="Times New Roman" w:hAnsi="Arial" w:cs="Arial"/>
          <w:spacing w:val="2"/>
        </w:rPr>
        <w:t>(</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2"/>
        </w:rPr>
        <w:t>pp</w:t>
      </w:r>
      <w:r w:rsidRPr="00F72995">
        <w:rPr>
          <w:rFonts w:ascii="Arial" w:eastAsia="Times New Roman" w:hAnsi="Arial" w:cs="Arial"/>
          <w:spacing w:val="-1"/>
        </w:rPr>
        <w:t>r</w:t>
      </w:r>
      <w:r w:rsidRPr="00F72995">
        <w:rPr>
          <w:rFonts w:ascii="Arial" w:eastAsia="Times New Roman" w:hAnsi="Arial" w:cs="Arial"/>
          <w:spacing w:val="2"/>
        </w:rPr>
        <w:t>op</w:t>
      </w:r>
      <w:r w:rsidRPr="00F72995">
        <w:rPr>
          <w:rFonts w:ascii="Arial" w:eastAsia="Times New Roman" w:hAnsi="Arial" w:cs="Arial"/>
          <w:spacing w:val="-1"/>
        </w:rPr>
        <w:t>ri</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g</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spacing w:val="-1"/>
        </w:rPr>
        <w:t>)</w:t>
      </w:r>
      <w:r w:rsidRPr="00F72995">
        <w:rPr>
          <w:rFonts w:ascii="Arial" w:eastAsia="Times New Roman" w:hAnsi="Arial" w:cs="Arial"/>
        </w:rPr>
        <w:t>.</w:t>
      </w:r>
      <w:r w:rsidRPr="00F72995">
        <w:rPr>
          <w:rFonts w:ascii="Arial" w:eastAsia="Times New Roman" w:hAnsi="Arial" w:cs="Arial"/>
          <w:spacing w:val="10"/>
        </w:rPr>
        <w:t xml:space="preserve"> </w:t>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1"/>
        </w:rPr>
        <w:t>Principals/Head teachers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r</w:t>
      </w:r>
      <w:r w:rsidRPr="00F72995">
        <w:rPr>
          <w:rFonts w:ascii="Arial" w:eastAsia="Times New Roman" w:hAnsi="Arial" w:cs="Arial"/>
          <w:spacing w:val="-2"/>
        </w:rPr>
        <w:t>es</w:t>
      </w:r>
      <w:r w:rsidRPr="00F72995">
        <w:rPr>
          <w:rFonts w:ascii="Arial" w:eastAsia="Times New Roman" w:hAnsi="Arial" w:cs="Arial"/>
          <w:spacing w:val="2"/>
        </w:rPr>
        <w:t>po</w:t>
      </w:r>
      <w:r w:rsidRPr="00F72995">
        <w:rPr>
          <w:rFonts w:ascii="Arial" w:eastAsia="Times New Roman" w:hAnsi="Arial" w:cs="Arial"/>
          <w:spacing w:val="-2"/>
        </w:rPr>
        <w:t>n</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1"/>
        </w:rPr>
        <w:t>l</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1"/>
        </w:rPr>
        <w:t>m</w:t>
      </w:r>
      <w:r w:rsidRPr="00F72995">
        <w:rPr>
          <w:rFonts w:ascii="Arial" w:eastAsia="Times New Roman" w:hAnsi="Arial" w:cs="Arial"/>
          <w:spacing w:val="-2"/>
        </w:rPr>
        <w:t>ak</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3"/>
        </w:rPr>
        <w:t xml:space="preserve"> </w:t>
      </w:r>
      <w:r w:rsidRPr="00F72995">
        <w:rPr>
          <w:rFonts w:ascii="Arial" w:eastAsia="Times New Roman" w:hAnsi="Arial" w:cs="Arial"/>
          <w:spacing w:val="2"/>
        </w:rPr>
        <w:t>p</w:t>
      </w:r>
      <w:r w:rsidRPr="00F72995">
        <w:rPr>
          <w:rFonts w:ascii="Arial" w:eastAsia="Times New Roman" w:hAnsi="Arial" w:cs="Arial"/>
          <w:spacing w:val="-2"/>
        </w:rPr>
        <w:t>a</w:t>
      </w:r>
      <w:r w:rsidRPr="00F72995">
        <w:rPr>
          <w:rFonts w:ascii="Arial" w:eastAsia="Times New Roman" w:hAnsi="Arial" w:cs="Arial"/>
        </w:rPr>
        <w:t>y</w:t>
      </w:r>
      <w:r w:rsidRPr="00F72995">
        <w:rPr>
          <w:rFonts w:ascii="Arial" w:eastAsia="Times New Roman" w:hAnsi="Arial" w:cs="Arial"/>
          <w:spacing w:val="-1"/>
        </w:rPr>
        <w:t xml:space="preserve"> r</w:t>
      </w:r>
      <w:r w:rsidRPr="00F72995">
        <w:rPr>
          <w:rFonts w:ascii="Arial" w:eastAsia="Times New Roman" w:hAnsi="Arial" w:cs="Arial"/>
          <w:spacing w:val="-2"/>
        </w:rPr>
        <w:t>ec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2"/>
        </w:rPr>
        <w:t>en</w:t>
      </w:r>
      <w:r w:rsidRPr="00F72995">
        <w:rPr>
          <w:rFonts w:ascii="Arial" w:eastAsia="Times New Roman" w:hAnsi="Arial" w:cs="Arial"/>
          <w:spacing w:val="2"/>
        </w:rPr>
        <w:t>d</w:t>
      </w:r>
      <w:r w:rsidRPr="00F72995">
        <w:rPr>
          <w:rFonts w:ascii="Arial" w:eastAsia="Times New Roman" w:hAnsi="Arial" w:cs="Arial"/>
          <w:spacing w:val="-2"/>
        </w:rPr>
        <w:t>a</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8"/>
        </w:rPr>
        <w:t xml:space="preserve"> </w:t>
      </w:r>
      <w:r w:rsidRPr="00F72995">
        <w:rPr>
          <w:rFonts w:ascii="Arial" w:eastAsia="Times New Roman" w:hAnsi="Arial" w:cs="Arial"/>
          <w:spacing w:val="2"/>
        </w:rPr>
        <w:t xml:space="preserve">Remuneration </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1"/>
        </w:rPr>
        <w:t>itt</w:t>
      </w:r>
      <w:r w:rsidRPr="00F72995">
        <w:rPr>
          <w:rFonts w:ascii="Arial" w:eastAsia="Times New Roman" w:hAnsi="Arial" w:cs="Arial"/>
          <w:spacing w:val="-2"/>
        </w:rPr>
        <w:t>e</w:t>
      </w:r>
      <w:r w:rsidRPr="00F72995">
        <w:rPr>
          <w:rFonts w:ascii="Arial" w:eastAsia="Times New Roman" w:hAnsi="Arial" w:cs="Arial"/>
          <w:spacing w:val="3"/>
        </w:rPr>
        <w:t>e</w:t>
      </w:r>
      <w:r w:rsidRPr="00F72995">
        <w:rPr>
          <w:rFonts w:ascii="Arial" w:eastAsia="Times New Roman" w:hAnsi="Arial" w:cs="Arial"/>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2"/>
        </w:rPr>
        <w:t>ap</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va</w:t>
      </w:r>
      <w:r w:rsidRPr="00F72995">
        <w:rPr>
          <w:rFonts w:ascii="Arial" w:eastAsia="Times New Roman" w:hAnsi="Arial" w:cs="Arial"/>
          <w:spacing w:val="1"/>
        </w:rPr>
        <w:t>l</w:t>
      </w:r>
      <w:r w:rsidRPr="00F72995">
        <w:rPr>
          <w:rFonts w:ascii="Arial" w:eastAsia="Times New Roman" w:hAnsi="Arial" w:cs="Arial"/>
        </w:rPr>
        <w:t>.</w:t>
      </w:r>
    </w:p>
    <w:p w14:paraId="28C15459" w14:textId="77777777" w:rsidR="00C406AD" w:rsidRPr="00F72995" w:rsidRDefault="00C406AD" w:rsidP="00F72995">
      <w:pPr>
        <w:shd w:val="clear" w:color="auto" w:fill="FFFFFF" w:themeFill="background1"/>
        <w:spacing w:before="12" w:after="0" w:line="200" w:lineRule="exact"/>
        <w:ind w:left="720" w:hanging="720"/>
        <w:rPr>
          <w:rFonts w:ascii="Arial" w:hAnsi="Arial" w:cs="Arial"/>
          <w:sz w:val="20"/>
          <w:szCs w:val="20"/>
        </w:rPr>
      </w:pPr>
    </w:p>
    <w:p w14:paraId="1BCD9FCB" w14:textId="01DFBD0A" w:rsidR="00C406AD" w:rsidRPr="00F72995" w:rsidRDefault="00C406AD" w:rsidP="00F72995">
      <w:pPr>
        <w:shd w:val="clear" w:color="auto" w:fill="FFFFFF" w:themeFill="background1"/>
        <w:tabs>
          <w:tab w:val="left" w:pos="820"/>
        </w:tabs>
        <w:spacing w:before="31" w:after="0" w:line="240" w:lineRule="auto"/>
        <w:ind w:left="720" w:right="128" w:hanging="720"/>
        <w:rPr>
          <w:rFonts w:ascii="Arial" w:eastAsia="Times New Roman" w:hAnsi="Arial" w:cs="Arial"/>
        </w:rPr>
      </w:pPr>
      <w:r w:rsidRPr="00F72995">
        <w:rPr>
          <w:rFonts w:ascii="Arial" w:eastAsia="Times New Roman" w:hAnsi="Arial" w:cs="Arial"/>
          <w:spacing w:val="2"/>
        </w:rPr>
        <w:t>14</w:t>
      </w:r>
      <w:r w:rsidRPr="00F72995">
        <w:rPr>
          <w:rFonts w:ascii="Arial" w:eastAsia="Times New Roman" w:hAnsi="Arial" w:cs="Arial"/>
          <w:spacing w:val="-3"/>
        </w:rPr>
        <w:t>.</w:t>
      </w:r>
      <w:r w:rsidR="00285016">
        <w:rPr>
          <w:rFonts w:ascii="Arial" w:eastAsia="Times New Roman" w:hAnsi="Arial" w:cs="Arial"/>
        </w:rPr>
        <w:t>9</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1"/>
        </w:rPr>
        <w:t>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es</w:t>
      </w:r>
      <w:r w:rsidRPr="00F72995">
        <w:rPr>
          <w:rFonts w:ascii="Arial" w:eastAsia="Times New Roman" w:hAnsi="Arial" w:cs="Arial"/>
          <w:spacing w:val="2"/>
        </w:rPr>
        <w:t>po</w:t>
      </w:r>
      <w:r w:rsidRPr="00F72995">
        <w:rPr>
          <w:rFonts w:ascii="Arial" w:eastAsia="Times New Roman" w:hAnsi="Arial" w:cs="Arial"/>
          <w:spacing w:val="-2"/>
        </w:rPr>
        <w:t>ns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3"/>
        </w:rPr>
        <w:t>l</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spacing w:val="-1"/>
        </w:rPr>
        <w:t>r</w:t>
      </w:r>
      <w:r w:rsidRPr="00F72995">
        <w:rPr>
          <w:rFonts w:ascii="Arial" w:eastAsia="Times New Roman" w:hAnsi="Arial" w:cs="Arial"/>
          <w:spacing w:val="7"/>
        </w:rPr>
        <w:t>o</w:t>
      </w:r>
      <w:r w:rsidRPr="00F72995">
        <w:rPr>
          <w:rFonts w:ascii="Arial" w:eastAsia="Times New Roman" w:hAnsi="Arial" w:cs="Arial"/>
          <w:spacing w:val="-2"/>
        </w:rPr>
        <w:t>u</w:t>
      </w:r>
      <w:r w:rsidRPr="00F72995">
        <w:rPr>
          <w:rFonts w:ascii="Arial" w:eastAsia="Times New Roman" w:hAnsi="Arial" w:cs="Arial"/>
          <w:spacing w:val="2"/>
        </w:rPr>
        <w:t>g</w:t>
      </w:r>
      <w:r w:rsidRPr="00F72995">
        <w:rPr>
          <w:rFonts w:ascii="Arial" w:eastAsia="Times New Roman" w:hAnsi="Arial" w:cs="Arial"/>
        </w:rPr>
        <w:t>h</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1"/>
        </w:rPr>
        <w:t>Audit</w:t>
      </w:r>
      <w:r w:rsidRPr="00F72995">
        <w:rPr>
          <w:rFonts w:ascii="Arial" w:eastAsia="Times New Roman" w:hAnsi="Arial" w:cs="Arial"/>
          <w:spacing w:val="-2"/>
        </w:rPr>
        <w:t xml:space="preserve"> and</w:t>
      </w:r>
      <w:r w:rsidRPr="00F72995">
        <w:rPr>
          <w:rFonts w:ascii="Arial" w:eastAsia="Times New Roman" w:hAnsi="Arial" w:cs="Arial"/>
        </w:rPr>
        <w:t xml:space="preserve"> Resource </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1"/>
        </w:rPr>
        <w:t>itt</w:t>
      </w:r>
      <w:r w:rsidRPr="00F72995">
        <w:rPr>
          <w:rFonts w:ascii="Arial" w:eastAsia="Times New Roman" w:hAnsi="Arial" w:cs="Arial"/>
          <w:spacing w:val="-2"/>
        </w:rPr>
        <w:t>e</w:t>
      </w:r>
      <w:r w:rsidRPr="00F72995">
        <w:rPr>
          <w:rFonts w:ascii="Arial" w:eastAsia="Times New Roman" w:hAnsi="Arial" w:cs="Arial"/>
        </w:rPr>
        <w:t xml:space="preserve">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2"/>
        </w:rPr>
        <w:t>es</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2"/>
        </w:rPr>
        <w:t>b</w:t>
      </w:r>
      <w:r w:rsidRPr="00F72995">
        <w:rPr>
          <w:rFonts w:ascii="Arial" w:eastAsia="Times New Roman" w:hAnsi="Arial" w:cs="Arial"/>
          <w:spacing w:val="-1"/>
        </w:rPr>
        <w:t>l</w:t>
      </w:r>
      <w:r w:rsidRPr="00F72995">
        <w:rPr>
          <w:rFonts w:ascii="Arial" w:eastAsia="Times New Roman" w:hAnsi="Arial" w:cs="Arial"/>
          <w:spacing w:val="3"/>
        </w:rPr>
        <w:t>i</w:t>
      </w:r>
      <w:r w:rsidRPr="00F72995">
        <w:rPr>
          <w:rFonts w:ascii="Arial" w:eastAsia="Times New Roman" w:hAnsi="Arial" w:cs="Arial"/>
          <w:spacing w:val="-2"/>
        </w:rPr>
        <w:t>sh</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3"/>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3"/>
        </w:rPr>
        <w:t>w</w:t>
      </w:r>
      <w:r w:rsidRPr="00F72995">
        <w:rPr>
          <w:rFonts w:ascii="Arial" w:eastAsia="Times New Roman" w:hAnsi="Arial" w:cs="Arial"/>
          <w:spacing w:val="2"/>
        </w:rPr>
        <w:t>r</w:t>
      </w:r>
      <w:r w:rsidRPr="00F72995">
        <w:rPr>
          <w:rFonts w:ascii="Arial" w:eastAsia="Times New Roman" w:hAnsi="Arial" w:cs="Arial"/>
          <w:spacing w:val="-1"/>
        </w:rPr>
        <w:t>it</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fo</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spacing w:val="-2"/>
        </w:rPr>
        <w:t>an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an</w:t>
      </w:r>
      <w:r w:rsidRPr="00F72995">
        <w:rPr>
          <w:rFonts w:ascii="Arial" w:eastAsia="Times New Roman" w:hAnsi="Arial" w:cs="Arial"/>
          <w:spacing w:val="2"/>
        </w:rPr>
        <w:t>a</w:t>
      </w:r>
      <w:r w:rsidRPr="00F72995">
        <w:rPr>
          <w:rFonts w:ascii="Arial" w:eastAsia="Times New Roman" w:hAnsi="Arial" w:cs="Arial"/>
          <w:spacing w:val="-2"/>
        </w:rPr>
        <w:t>ge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po</w:t>
      </w:r>
      <w:r w:rsidRPr="00F72995">
        <w:rPr>
          <w:rFonts w:ascii="Arial" w:eastAsia="Times New Roman" w:hAnsi="Arial" w:cs="Arial"/>
          <w:spacing w:val="-1"/>
        </w:rPr>
        <w:t>li</w:t>
      </w:r>
      <w:r w:rsidRPr="00F72995">
        <w:rPr>
          <w:rFonts w:ascii="Arial" w:eastAsia="Times New Roman" w:hAnsi="Arial" w:cs="Arial"/>
          <w:spacing w:val="-2"/>
        </w:rPr>
        <w:t>c</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g</w:t>
      </w:r>
      <w:r w:rsidRPr="00F72995">
        <w:rPr>
          <w:rFonts w:ascii="Arial" w:eastAsia="Times New Roman" w:hAnsi="Arial" w:cs="Arial"/>
          <w:spacing w:val="2"/>
        </w:rPr>
        <w:t>o</w:t>
      </w:r>
      <w:r w:rsidRPr="00F72995">
        <w:rPr>
          <w:rFonts w:ascii="Arial" w:eastAsia="Times New Roman" w:hAnsi="Arial" w:cs="Arial"/>
          <w:spacing w:val="-2"/>
        </w:rPr>
        <w:t>ve</w:t>
      </w:r>
      <w:r w:rsidRPr="00F72995">
        <w:rPr>
          <w:rFonts w:ascii="Arial" w:eastAsia="Times New Roman" w:hAnsi="Arial" w:cs="Arial"/>
          <w:spacing w:val="-1"/>
        </w:rPr>
        <w:t>r</w:t>
      </w:r>
      <w:r w:rsidRPr="00F72995">
        <w:rPr>
          <w:rFonts w:ascii="Arial" w:eastAsia="Times New Roman" w:hAnsi="Arial" w:cs="Arial"/>
        </w:rPr>
        <w:t xml:space="preserve">n </w:t>
      </w:r>
      <w:r w:rsidRPr="00F72995">
        <w:rPr>
          <w:rFonts w:ascii="Arial" w:eastAsia="Times New Roman" w:hAnsi="Arial" w:cs="Arial"/>
          <w:spacing w:val="-1"/>
        </w:rPr>
        <w:t>i</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en</w:t>
      </w:r>
      <w:r w:rsidRPr="00F72995">
        <w:rPr>
          <w:rFonts w:ascii="Arial" w:eastAsia="Times New Roman" w:hAnsi="Arial" w:cs="Arial"/>
          <w:spacing w:val="3"/>
        </w:rPr>
        <w:t>t</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ea</w:t>
      </w:r>
      <w:r w:rsidRPr="00F72995">
        <w:rPr>
          <w:rFonts w:ascii="Arial" w:eastAsia="Times New Roman" w:hAnsi="Arial" w:cs="Arial"/>
          <w:spacing w:val="2"/>
        </w:rPr>
        <w:t>c</w:t>
      </w:r>
      <w:r w:rsidRPr="00F72995">
        <w:rPr>
          <w:rFonts w:ascii="Arial" w:eastAsia="Times New Roman" w:hAnsi="Arial" w:cs="Arial"/>
          <w:spacing w:val="-2"/>
        </w:rPr>
        <w:t>he</w:t>
      </w:r>
      <w:r w:rsidRPr="00F72995">
        <w:rPr>
          <w:rFonts w:ascii="Arial" w:eastAsia="Times New Roman" w:hAnsi="Arial" w:cs="Arial"/>
        </w:rPr>
        <w:t xml:space="preserve">r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su</w:t>
      </w:r>
      <w:r w:rsidRPr="00F72995">
        <w:rPr>
          <w:rFonts w:ascii="Arial" w:eastAsia="Times New Roman" w:hAnsi="Arial" w:cs="Arial"/>
          <w:spacing w:val="2"/>
        </w:rPr>
        <w:t>ppo</w:t>
      </w:r>
      <w:r w:rsidRPr="00F72995">
        <w:rPr>
          <w:rFonts w:ascii="Arial" w:eastAsia="Times New Roman" w:hAnsi="Arial" w:cs="Arial"/>
          <w:spacing w:val="-1"/>
        </w:rPr>
        <w:t>r</w:t>
      </w:r>
      <w:r w:rsidRPr="00F72995">
        <w:rPr>
          <w:rFonts w:ascii="Arial" w:eastAsia="Times New Roman" w:hAnsi="Arial" w:cs="Arial"/>
        </w:rPr>
        <w:t xml:space="preserve">t </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2"/>
        </w:rPr>
        <w:t>f</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pe</w:t>
      </w:r>
      <w:r w:rsidRPr="00F72995">
        <w:rPr>
          <w:rFonts w:ascii="Arial" w:eastAsia="Times New Roman" w:hAnsi="Arial" w:cs="Arial"/>
          <w:spacing w:val="-1"/>
        </w:rPr>
        <w:t>r</w:t>
      </w:r>
      <w:r w:rsidRPr="00F72995">
        <w:rPr>
          <w:rFonts w:ascii="Arial" w:eastAsia="Times New Roman" w:hAnsi="Arial" w:cs="Arial"/>
          <w:spacing w:val="2"/>
        </w:rPr>
        <w:t>fo</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spacing w:val="-2"/>
        </w:rPr>
        <w:t>anc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ge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fo</w:t>
      </w:r>
      <w:r w:rsidRPr="00F72995">
        <w:rPr>
          <w:rFonts w:ascii="Arial" w:eastAsia="Times New Roman" w:hAnsi="Arial" w:cs="Arial"/>
          <w:spacing w:val="-1"/>
        </w:rPr>
        <w:t>ll</w:t>
      </w:r>
      <w:r w:rsidRPr="00F72995">
        <w:rPr>
          <w:rFonts w:ascii="Arial" w:eastAsia="Times New Roman" w:hAnsi="Arial" w:cs="Arial"/>
          <w:spacing w:val="2"/>
        </w:rPr>
        <w:t>o</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2"/>
        </w:rPr>
        <w:t>s</w:t>
      </w:r>
      <w:r w:rsidRPr="00F72995">
        <w:rPr>
          <w:rFonts w:ascii="Arial" w:eastAsia="Times New Roman" w:hAnsi="Arial" w:cs="Arial"/>
          <w:spacing w:val="-2"/>
        </w:rPr>
        <w:t>u</w:t>
      </w:r>
      <w:r w:rsidRPr="00F72995">
        <w:rPr>
          <w:rFonts w:ascii="Arial" w:eastAsia="Times New Roman" w:hAnsi="Arial" w:cs="Arial"/>
          <w:spacing w:val="-1"/>
        </w:rPr>
        <w:t>l</w:t>
      </w:r>
      <w:r w:rsidRPr="00F72995">
        <w:rPr>
          <w:rFonts w:ascii="Arial" w:eastAsia="Times New Roman" w:hAnsi="Arial" w:cs="Arial"/>
          <w:spacing w:val="3"/>
        </w:rPr>
        <w:t>t</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spacing w:val="3"/>
        </w:rPr>
        <w:t>i</w:t>
      </w:r>
      <w:r w:rsidRPr="00F72995">
        <w:rPr>
          <w:rFonts w:ascii="Arial" w:eastAsia="Times New Roman" w:hAnsi="Arial" w:cs="Arial"/>
          <w:spacing w:val="2"/>
        </w:rPr>
        <w:t>o</w:t>
      </w:r>
      <w:r w:rsidRPr="00F72995">
        <w:rPr>
          <w:rFonts w:ascii="Arial" w:eastAsia="Times New Roman" w:hAnsi="Arial" w:cs="Arial"/>
        </w:rPr>
        <w:t xml:space="preserve">n </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3"/>
        </w:rPr>
        <w:t>t</w:t>
      </w:r>
      <w:r w:rsidRPr="00F72995">
        <w:rPr>
          <w:rFonts w:ascii="Arial" w:eastAsia="Times New Roman" w:hAnsi="Arial" w:cs="Arial"/>
        </w:rPr>
        <w:t>h</w:t>
      </w:r>
      <w:r w:rsidRPr="00F72995">
        <w:rPr>
          <w:rFonts w:ascii="Arial" w:eastAsia="Times New Roman" w:hAnsi="Arial" w:cs="Arial"/>
          <w:spacing w:val="-1"/>
        </w:rPr>
        <w:t xml:space="preserve"> s</w:t>
      </w:r>
      <w:r w:rsidRPr="00F72995">
        <w:rPr>
          <w:rFonts w:ascii="Arial" w:eastAsia="Times New Roman" w:hAnsi="Arial" w:cs="Arial"/>
          <w:spacing w:val="3"/>
        </w:rPr>
        <w:t>t</w:t>
      </w:r>
      <w:r w:rsidRPr="00F72995">
        <w:rPr>
          <w:rFonts w:ascii="Arial" w:eastAsia="Times New Roman" w:hAnsi="Arial" w:cs="Arial"/>
          <w:spacing w:val="-2"/>
        </w:rPr>
        <w:t>a</w:t>
      </w:r>
      <w:r w:rsidRPr="00F72995">
        <w:rPr>
          <w:rFonts w:ascii="Arial" w:eastAsia="Times New Roman" w:hAnsi="Arial" w:cs="Arial"/>
          <w:spacing w:val="2"/>
        </w:rPr>
        <w:t>ff</w:t>
      </w:r>
      <w:r w:rsidRPr="00F72995">
        <w:rPr>
          <w:rFonts w:ascii="Arial" w:eastAsia="Times New Roman" w:hAnsi="Arial" w:cs="Arial"/>
        </w:rPr>
        <w:t xml:space="preserve">; </w:t>
      </w:r>
      <w:r w:rsidRPr="00F72995">
        <w:rPr>
          <w:rFonts w:ascii="Arial" w:eastAsia="Times New Roman" w:hAnsi="Arial" w:cs="Arial"/>
          <w:spacing w:val="-1"/>
        </w:rPr>
        <w:t>(</w:t>
      </w:r>
      <w:r w:rsidRPr="00F72995">
        <w:rPr>
          <w:rFonts w:ascii="Arial" w:eastAsia="Times New Roman" w:hAnsi="Arial" w:cs="Arial"/>
          <w:spacing w:val="-2"/>
        </w:rPr>
        <w:t>suc</w:t>
      </w:r>
      <w:r w:rsidRPr="00F72995">
        <w:rPr>
          <w:rFonts w:ascii="Arial" w:eastAsia="Times New Roman" w:hAnsi="Arial" w:cs="Arial"/>
        </w:rPr>
        <w:t>h</w:t>
      </w:r>
      <w:r w:rsidRPr="00F72995">
        <w:rPr>
          <w:rFonts w:ascii="Arial" w:eastAsia="Times New Roman" w:hAnsi="Arial" w:cs="Arial"/>
          <w:spacing w:val="3"/>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ns</w:t>
      </w:r>
      <w:r w:rsidRPr="00F72995">
        <w:rPr>
          <w:rFonts w:ascii="Arial" w:eastAsia="Times New Roman" w:hAnsi="Arial" w:cs="Arial"/>
          <w:spacing w:val="2"/>
        </w:rPr>
        <w:t>u</w:t>
      </w:r>
      <w:r w:rsidRPr="00F72995">
        <w:rPr>
          <w:rFonts w:ascii="Arial" w:eastAsia="Times New Roman" w:hAnsi="Arial" w:cs="Arial"/>
          <w:spacing w:val="-1"/>
        </w:rPr>
        <w:t>lt</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spacing w:val="2"/>
        </w:rPr>
        <w:t>r</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rPr>
        <w:t xml:space="preserve">t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4"/>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1"/>
        </w:rPr>
        <w:t xml:space="preserve">Principals/Head teachers </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T</w:t>
      </w:r>
      <w:r w:rsidRPr="00F72995">
        <w:rPr>
          <w:rFonts w:ascii="Arial" w:eastAsia="Times New Roman" w:hAnsi="Arial" w:cs="Arial"/>
          <w:spacing w:val="2"/>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rPr>
        <w:t>.</w:t>
      </w:r>
    </w:p>
    <w:p w14:paraId="3A77F0D5" w14:textId="77777777" w:rsidR="00C406AD" w:rsidRPr="00F72995" w:rsidRDefault="00C406AD" w:rsidP="00F72995">
      <w:pPr>
        <w:spacing w:before="19" w:after="0" w:line="220" w:lineRule="exact"/>
        <w:ind w:left="720" w:hanging="720"/>
        <w:rPr>
          <w:rFonts w:ascii="Arial" w:hAnsi="Arial" w:cs="Arial"/>
        </w:rPr>
      </w:pPr>
    </w:p>
    <w:p w14:paraId="265EFD2A" w14:textId="14D279FD" w:rsidR="00C406AD" w:rsidRPr="00F72995" w:rsidRDefault="00C406AD" w:rsidP="000240EE">
      <w:pPr>
        <w:tabs>
          <w:tab w:val="left" w:pos="820"/>
        </w:tabs>
        <w:spacing w:after="0" w:line="240" w:lineRule="auto"/>
        <w:ind w:left="1440" w:right="-20" w:hanging="720"/>
        <w:rPr>
          <w:rFonts w:ascii="Arial" w:eastAsia="Times New Roman" w:hAnsi="Arial" w:cs="Arial"/>
        </w:rPr>
      </w:pPr>
      <w:r w:rsidRPr="00F72995">
        <w:rPr>
          <w:rFonts w:ascii="Arial" w:eastAsia="Times New Roman" w:hAnsi="Arial" w:cs="Arial"/>
          <w:spacing w:val="2"/>
        </w:rPr>
        <w:t>14.</w:t>
      </w:r>
      <w:r w:rsidR="000240EE">
        <w:rPr>
          <w:rFonts w:ascii="Arial" w:eastAsia="Times New Roman" w:hAnsi="Arial" w:cs="Arial"/>
        </w:rPr>
        <w:t>9.1</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1"/>
        </w:rPr>
        <w:t>m</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w</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fo</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spacing w:val="-2"/>
        </w:rPr>
        <w:t>anc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ge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p</w:t>
      </w:r>
      <w:r w:rsidRPr="00F72995">
        <w:rPr>
          <w:rFonts w:ascii="Arial" w:eastAsia="Times New Roman" w:hAnsi="Arial" w:cs="Arial"/>
          <w:spacing w:val="10"/>
        </w:rPr>
        <w:t>o</w:t>
      </w:r>
      <w:r w:rsidRPr="00F72995">
        <w:rPr>
          <w:rFonts w:ascii="Arial" w:eastAsia="Times New Roman" w:hAnsi="Arial" w:cs="Arial"/>
          <w:spacing w:val="-1"/>
        </w:rPr>
        <w:t>li</w:t>
      </w:r>
      <w:r w:rsidRPr="00F72995">
        <w:rPr>
          <w:rFonts w:ascii="Arial" w:eastAsia="Times New Roman" w:hAnsi="Arial" w:cs="Arial"/>
          <w:spacing w:val="-2"/>
        </w:rPr>
        <w:t>c</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y</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rPr>
        <w:t>r.</w:t>
      </w:r>
    </w:p>
    <w:p w14:paraId="2522E94F" w14:textId="77777777" w:rsidR="00C406AD" w:rsidRPr="00F72995" w:rsidRDefault="00C406AD" w:rsidP="000240EE">
      <w:pPr>
        <w:spacing w:before="19" w:after="0" w:line="220" w:lineRule="exact"/>
        <w:ind w:left="1440" w:hanging="720"/>
        <w:rPr>
          <w:rFonts w:ascii="Arial" w:hAnsi="Arial" w:cs="Arial"/>
        </w:rPr>
      </w:pPr>
    </w:p>
    <w:p w14:paraId="475D4641" w14:textId="1B6E8345" w:rsidR="00C406AD" w:rsidRPr="00F72995" w:rsidRDefault="00C406AD" w:rsidP="000240EE">
      <w:pPr>
        <w:tabs>
          <w:tab w:val="left" w:pos="820"/>
        </w:tabs>
        <w:spacing w:after="0" w:line="240" w:lineRule="auto"/>
        <w:ind w:left="1440" w:right="156" w:hanging="720"/>
        <w:rPr>
          <w:rFonts w:ascii="Arial" w:eastAsia="Times New Roman" w:hAnsi="Arial" w:cs="Arial"/>
        </w:rPr>
      </w:pPr>
      <w:r w:rsidRPr="00F72995">
        <w:rPr>
          <w:rFonts w:ascii="Arial" w:eastAsia="Times New Roman" w:hAnsi="Arial" w:cs="Arial"/>
          <w:spacing w:val="2"/>
        </w:rPr>
        <w:t>14</w:t>
      </w:r>
      <w:r w:rsidRPr="00F72995">
        <w:rPr>
          <w:rFonts w:ascii="Arial" w:eastAsia="Times New Roman" w:hAnsi="Arial" w:cs="Arial"/>
          <w:spacing w:val="-3"/>
        </w:rPr>
        <w:t>.</w:t>
      </w:r>
      <w:r w:rsidR="000240EE">
        <w:rPr>
          <w:rFonts w:ascii="Arial" w:eastAsia="Times New Roman" w:hAnsi="Arial" w:cs="Arial"/>
          <w:spacing w:val="2"/>
        </w:rPr>
        <w:t>9.2</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1"/>
        </w:rPr>
        <w:t>m</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1"/>
        </w:rPr>
        <w:t>m</w:t>
      </w:r>
      <w:r w:rsidRPr="00F72995">
        <w:rPr>
          <w:rFonts w:ascii="Arial" w:eastAsia="Times New Roman" w:hAnsi="Arial" w:cs="Arial"/>
          <w:spacing w:val="-2"/>
        </w:rPr>
        <w:t>ak</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op</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5"/>
        </w:rPr>
        <w:t xml:space="preserve"> </w:t>
      </w:r>
      <w:r w:rsidRPr="00F72995">
        <w:rPr>
          <w:rFonts w:ascii="Arial" w:eastAsia="Times New Roman" w:hAnsi="Arial" w:cs="Arial"/>
          <w:spacing w:val="2"/>
        </w:rPr>
        <w:t>po</w:t>
      </w:r>
      <w:r w:rsidRPr="00F72995">
        <w:rPr>
          <w:rFonts w:ascii="Arial" w:eastAsia="Times New Roman" w:hAnsi="Arial" w:cs="Arial"/>
          <w:spacing w:val="-1"/>
        </w:rPr>
        <w:t>li</w:t>
      </w:r>
      <w:r w:rsidRPr="00F72995">
        <w:rPr>
          <w:rFonts w:ascii="Arial" w:eastAsia="Times New Roman" w:hAnsi="Arial" w:cs="Arial"/>
          <w:spacing w:val="-2"/>
        </w:rPr>
        <w:t>c</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v</w:t>
      </w:r>
      <w:r w:rsidRPr="00F72995">
        <w:rPr>
          <w:rFonts w:ascii="Arial" w:eastAsia="Times New Roman" w:hAnsi="Arial" w:cs="Arial"/>
          <w:spacing w:val="-2"/>
        </w:rPr>
        <w:t>a</w:t>
      </w:r>
      <w:r w:rsidRPr="00F72995">
        <w:rPr>
          <w:rFonts w:ascii="Arial" w:eastAsia="Times New Roman" w:hAnsi="Arial" w:cs="Arial"/>
          <w:spacing w:val="-1"/>
        </w:rPr>
        <w:t>i</w:t>
      </w:r>
      <w:r w:rsidRPr="00F72995">
        <w:rPr>
          <w:rFonts w:ascii="Arial" w:eastAsia="Times New Roman" w:hAnsi="Arial" w:cs="Arial"/>
          <w:spacing w:val="3"/>
        </w:rPr>
        <w:t>l</w:t>
      </w:r>
      <w:r w:rsidRPr="00F72995">
        <w:rPr>
          <w:rFonts w:ascii="Arial" w:eastAsia="Times New Roman" w:hAnsi="Arial" w:cs="Arial"/>
          <w:spacing w:val="-2"/>
        </w:rPr>
        <w:t>a</w:t>
      </w:r>
      <w:r w:rsidRPr="00F72995">
        <w:rPr>
          <w:rFonts w:ascii="Arial" w:eastAsia="Times New Roman" w:hAnsi="Arial" w:cs="Arial"/>
          <w:spacing w:val="2"/>
        </w:rPr>
        <w:t>b</w:t>
      </w:r>
      <w:r w:rsidRPr="00F72995">
        <w:rPr>
          <w:rFonts w:ascii="Arial" w:eastAsia="Times New Roman" w:hAnsi="Arial" w:cs="Arial"/>
          <w:spacing w:val="-1"/>
        </w:rPr>
        <w:t>l</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ea</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y</w:t>
      </w:r>
      <w:r w:rsidRPr="00F72995">
        <w:rPr>
          <w:rFonts w:ascii="Arial" w:eastAsia="Times New Roman" w:hAnsi="Arial" w:cs="Arial"/>
        </w:rPr>
        <w:t>,</w:t>
      </w:r>
      <w:r w:rsidRPr="00F72995">
        <w:rPr>
          <w:rFonts w:ascii="Arial" w:eastAsia="Times New Roman" w:hAnsi="Arial" w:cs="Arial"/>
          <w:spacing w:val="2"/>
        </w:rPr>
        <w:t xml:space="preserve"> a</w:t>
      </w:r>
      <w:r w:rsidRPr="00F72995">
        <w:rPr>
          <w:rFonts w:ascii="Arial" w:eastAsia="Times New Roman" w:hAnsi="Arial" w:cs="Arial"/>
          <w:spacing w:val="-2"/>
        </w:rPr>
        <w:t>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0"/>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2"/>
        </w:rPr>
        <w:t>ff</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any</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spacing w:val="-2"/>
        </w:rPr>
        <w:t>ns</w:t>
      </w:r>
      <w:r w:rsidRPr="00F72995">
        <w:rPr>
          <w:rFonts w:ascii="Arial" w:eastAsia="Times New Roman" w:hAnsi="Arial" w:cs="Arial"/>
          <w:spacing w:val="2"/>
        </w:rPr>
        <w:t>p</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es</w:t>
      </w:r>
      <w:r w:rsidRPr="00F72995">
        <w:rPr>
          <w:rFonts w:ascii="Arial" w:eastAsia="Times New Roman" w:hAnsi="Arial" w:cs="Arial"/>
        </w:rPr>
        <w:t>'</w:t>
      </w:r>
      <w:r w:rsidRPr="00F72995">
        <w:rPr>
          <w:rFonts w:ascii="Arial" w:eastAsia="Times New Roman" w:hAnsi="Arial" w:cs="Arial"/>
          <w:spacing w:val="-3"/>
        </w:rPr>
        <w:t xml:space="preserve"> </w:t>
      </w:r>
      <w:r w:rsidRPr="00F72995">
        <w:rPr>
          <w:rFonts w:ascii="Arial" w:eastAsia="Times New Roman" w:hAnsi="Arial" w:cs="Arial"/>
          <w:spacing w:val="2"/>
        </w:rPr>
        <w:t>p</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fo</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spacing w:val="-2"/>
        </w:rPr>
        <w:t>an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an</w:t>
      </w:r>
      <w:r w:rsidRPr="00F72995">
        <w:rPr>
          <w:rFonts w:ascii="Arial" w:eastAsia="Times New Roman" w:hAnsi="Arial" w:cs="Arial"/>
          <w:spacing w:val="2"/>
        </w:rPr>
        <w:t>a</w:t>
      </w:r>
      <w:r w:rsidRPr="00F72995">
        <w:rPr>
          <w:rFonts w:ascii="Arial" w:eastAsia="Times New Roman" w:hAnsi="Arial" w:cs="Arial"/>
          <w:spacing w:val="-2"/>
        </w:rPr>
        <w:t>ge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s</w:t>
      </w:r>
      <w:r w:rsidRPr="00F72995">
        <w:rPr>
          <w:rFonts w:ascii="Arial" w:eastAsia="Times New Roman" w:hAnsi="Arial" w:cs="Arial"/>
          <w:spacing w:val="-2"/>
        </w:rPr>
        <w:t>y</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m</w:t>
      </w:r>
      <w:r w:rsidRPr="00F72995">
        <w:rPr>
          <w:rFonts w:ascii="Arial" w:eastAsia="Times New Roman" w:hAnsi="Arial" w:cs="Arial"/>
          <w:spacing w:val="2"/>
        </w:rPr>
        <w:t xml:space="preserve"> 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au</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spacing w:val="2"/>
        </w:rPr>
        <w:t>o</w:t>
      </w:r>
      <w:r w:rsidRPr="00F72995">
        <w:rPr>
          <w:rFonts w:ascii="Arial" w:eastAsia="Times New Roman" w:hAnsi="Arial" w:cs="Arial"/>
          <w:spacing w:val="-1"/>
        </w:rPr>
        <w:t>ri</w:t>
      </w:r>
      <w:r w:rsidRPr="00F72995">
        <w:rPr>
          <w:rFonts w:ascii="Arial" w:eastAsia="Times New Roman" w:hAnsi="Arial" w:cs="Arial"/>
          <w:spacing w:val="2"/>
        </w:rPr>
        <w:t>se</w:t>
      </w:r>
      <w:r w:rsidRPr="00F72995">
        <w:rPr>
          <w:rFonts w:ascii="Arial" w:eastAsia="Times New Roman" w:hAnsi="Arial" w:cs="Arial"/>
        </w:rPr>
        <w:t xml:space="preserve">d </w:t>
      </w:r>
      <w:r w:rsidRPr="00F72995">
        <w:rPr>
          <w:rFonts w:ascii="Arial" w:eastAsia="Times New Roman" w:hAnsi="Arial" w:cs="Arial"/>
          <w:spacing w:val="-2"/>
        </w:rPr>
        <w:t>e</w:t>
      </w:r>
      <w:r w:rsidRPr="00F72995">
        <w:rPr>
          <w:rFonts w:ascii="Arial" w:eastAsia="Times New Roman" w:hAnsi="Arial" w:cs="Arial"/>
          <w:spacing w:val="2"/>
        </w:rPr>
        <w:t>x</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a</w:t>
      </w:r>
      <w:r w:rsidRPr="00F72995">
        <w:rPr>
          <w:rFonts w:ascii="Arial" w:eastAsia="Times New Roman" w:hAnsi="Arial" w:cs="Arial"/>
          <w:spacing w:val="2"/>
        </w:rPr>
        <w:t>dv</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w:t>
      </w:r>
    </w:p>
    <w:p w14:paraId="605CFB2F" w14:textId="77777777" w:rsidR="00C406AD" w:rsidRPr="00F72995" w:rsidRDefault="00C406AD" w:rsidP="00F72995">
      <w:pPr>
        <w:spacing w:before="15" w:after="0" w:line="220" w:lineRule="exact"/>
        <w:ind w:left="720" w:hanging="720"/>
        <w:rPr>
          <w:rFonts w:ascii="Arial" w:hAnsi="Arial" w:cs="Arial"/>
        </w:rPr>
      </w:pPr>
    </w:p>
    <w:p w14:paraId="6A1D3687" w14:textId="77777777" w:rsidR="00C406AD" w:rsidRPr="00F72995" w:rsidRDefault="00C406AD" w:rsidP="00F72995">
      <w:pPr>
        <w:tabs>
          <w:tab w:val="left" w:pos="820"/>
        </w:tabs>
        <w:spacing w:after="0" w:line="240" w:lineRule="auto"/>
        <w:ind w:left="720" w:right="-20" w:hanging="720"/>
        <w:outlineLvl w:val="0"/>
        <w:rPr>
          <w:rFonts w:ascii="Arial" w:eastAsia="Arial" w:hAnsi="Arial" w:cs="Arial"/>
          <w:sz w:val="24"/>
          <w:szCs w:val="24"/>
        </w:rPr>
      </w:pPr>
      <w:r w:rsidRPr="00F72995">
        <w:rPr>
          <w:rFonts w:ascii="Arial" w:eastAsia="Arial" w:hAnsi="Arial" w:cs="Arial"/>
          <w:b/>
          <w:bCs/>
          <w:spacing w:val="-1"/>
          <w:sz w:val="24"/>
          <w:szCs w:val="24"/>
        </w:rPr>
        <w:t>1</w:t>
      </w:r>
      <w:r w:rsidRPr="00F72995">
        <w:rPr>
          <w:rFonts w:ascii="Arial" w:eastAsia="Arial" w:hAnsi="Arial" w:cs="Arial"/>
          <w:b/>
          <w:bCs/>
          <w:sz w:val="24"/>
          <w:szCs w:val="24"/>
        </w:rPr>
        <w:t>5</w:t>
      </w:r>
      <w:r w:rsidRPr="00F72995">
        <w:rPr>
          <w:rFonts w:ascii="Arial" w:eastAsia="Arial" w:hAnsi="Arial" w:cs="Arial"/>
          <w:b/>
          <w:bCs/>
          <w:sz w:val="24"/>
          <w:szCs w:val="24"/>
        </w:rPr>
        <w:tab/>
      </w:r>
      <w:r w:rsidRPr="00F72995">
        <w:rPr>
          <w:rFonts w:ascii="Arial" w:eastAsia="Arial" w:hAnsi="Arial" w:cs="Arial"/>
          <w:b/>
          <w:bCs/>
          <w:spacing w:val="1"/>
          <w:sz w:val="24"/>
          <w:szCs w:val="24"/>
        </w:rPr>
        <w:t>In</w:t>
      </w:r>
      <w:r w:rsidRPr="00F72995">
        <w:rPr>
          <w:rFonts w:ascii="Arial" w:eastAsia="Arial" w:hAnsi="Arial" w:cs="Arial"/>
          <w:b/>
          <w:bCs/>
          <w:sz w:val="24"/>
          <w:szCs w:val="24"/>
        </w:rPr>
        <w:t>t</w:t>
      </w:r>
      <w:r w:rsidRPr="00F72995">
        <w:rPr>
          <w:rFonts w:ascii="Arial" w:eastAsia="Arial" w:hAnsi="Arial" w:cs="Arial"/>
          <w:b/>
          <w:bCs/>
          <w:spacing w:val="-1"/>
          <w:sz w:val="24"/>
          <w:szCs w:val="24"/>
        </w:rPr>
        <w:t>er</w:t>
      </w:r>
      <w:r w:rsidRPr="00F72995">
        <w:rPr>
          <w:rFonts w:ascii="Arial" w:eastAsia="Arial" w:hAnsi="Arial" w:cs="Arial"/>
          <w:b/>
          <w:bCs/>
          <w:spacing w:val="1"/>
          <w:sz w:val="24"/>
          <w:szCs w:val="24"/>
        </w:rPr>
        <w:t>p</w:t>
      </w:r>
      <w:r w:rsidRPr="00F72995">
        <w:rPr>
          <w:rFonts w:ascii="Arial" w:eastAsia="Arial" w:hAnsi="Arial" w:cs="Arial"/>
          <w:b/>
          <w:bCs/>
          <w:spacing w:val="-1"/>
          <w:sz w:val="24"/>
          <w:szCs w:val="24"/>
        </w:rPr>
        <w:t>re</w:t>
      </w:r>
      <w:r w:rsidRPr="00F72995">
        <w:rPr>
          <w:rFonts w:ascii="Arial" w:eastAsia="Arial" w:hAnsi="Arial" w:cs="Arial"/>
          <w:b/>
          <w:bCs/>
          <w:sz w:val="24"/>
          <w:szCs w:val="24"/>
        </w:rPr>
        <w:t>t</w:t>
      </w:r>
      <w:r w:rsidRPr="00F72995">
        <w:rPr>
          <w:rFonts w:ascii="Arial" w:eastAsia="Arial" w:hAnsi="Arial" w:cs="Arial"/>
          <w:b/>
          <w:bCs/>
          <w:spacing w:val="-1"/>
          <w:sz w:val="24"/>
          <w:szCs w:val="24"/>
        </w:rPr>
        <w:t>a</w:t>
      </w:r>
      <w:r w:rsidRPr="00F72995">
        <w:rPr>
          <w:rFonts w:ascii="Arial" w:eastAsia="Arial" w:hAnsi="Arial" w:cs="Arial"/>
          <w:b/>
          <w:bCs/>
          <w:sz w:val="24"/>
          <w:szCs w:val="24"/>
        </w:rPr>
        <w:t>t</w:t>
      </w:r>
      <w:r w:rsidRPr="00F72995">
        <w:rPr>
          <w:rFonts w:ascii="Arial" w:eastAsia="Arial" w:hAnsi="Arial" w:cs="Arial"/>
          <w:b/>
          <w:bCs/>
          <w:spacing w:val="1"/>
          <w:sz w:val="24"/>
          <w:szCs w:val="24"/>
        </w:rPr>
        <w:t>io</w:t>
      </w:r>
      <w:r w:rsidRPr="00F72995">
        <w:rPr>
          <w:rFonts w:ascii="Arial" w:eastAsia="Arial" w:hAnsi="Arial" w:cs="Arial"/>
          <w:b/>
          <w:bCs/>
          <w:sz w:val="24"/>
          <w:szCs w:val="24"/>
        </w:rPr>
        <w:t>n</w:t>
      </w:r>
    </w:p>
    <w:p w14:paraId="7DC1CDED" w14:textId="77777777" w:rsidR="00C406AD" w:rsidRPr="00F72995" w:rsidRDefault="00C406AD" w:rsidP="00F72995">
      <w:pPr>
        <w:spacing w:before="8" w:after="0" w:line="240" w:lineRule="exact"/>
        <w:ind w:left="720" w:hanging="720"/>
        <w:rPr>
          <w:rFonts w:ascii="Arial" w:hAnsi="Arial" w:cs="Arial"/>
          <w:sz w:val="24"/>
          <w:szCs w:val="24"/>
        </w:rPr>
      </w:pPr>
    </w:p>
    <w:p w14:paraId="0F060B17" w14:textId="77777777" w:rsidR="00C406AD" w:rsidRPr="00F72995" w:rsidRDefault="00C406AD" w:rsidP="00F72995">
      <w:pPr>
        <w:tabs>
          <w:tab w:val="left" w:pos="820"/>
        </w:tabs>
        <w:spacing w:after="0" w:line="252" w:lineRule="exact"/>
        <w:ind w:left="720" w:right="328" w:hanging="720"/>
        <w:rPr>
          <w:rFonts w:ascii="Arial" w:eastAsia="Times New Roman" w:hAnsi="Arial" w:cs="Arial"/>
        </w:rPr>
      </w:pPr>
      <w:r w:rsidRPr="00F72995">
        <w:rPr>
          <w:rFonts w:ascii="Arial" w:eastAsia="Times New Roman" w:hAnsi="Arial" w:cs="Arial"/>
          <w:spacing w:val="2"/>
        </w:rPr>
        <w:t>15</w:t>
      </w:r>
      <w:r w:rsidRPr="00F72995">
        <w:rPr>
          <w:rFonts w:ascii="Arial" w:eastAsia="Times New Roman" w:hAnsi="Arial" w:cs="Arial"/>
          <w:spacing w:val="-3"/>
        </w:rPr>
        <w:t>.</w:t>
      </w:r>
      <w:r w:rsidRPr="00F72995">
        <w:rPr>
          <w:rFonts w:ascii="Arial" w:eastAsia="Times New Roman" w:hAnsi="Arial" w:cs="Arial"/>
        </w:rPr>
        <w:t>1</w:t>
      </w:r>
      <w:r w:rsidRPr="00F72995">
        <w:rPr>
          <w:rFonts w:ascii="Arial" w:eastAsia="Times New Roman" w:hAnsi="Arial" w:cs="Arial"/>
        </w:rPr>
        <w:tab/>
        <w:t>W</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d</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e</w:t>
      </w:r>
      <w:r w:rsidRPr="00F72995">
        <w:rPr>
          <w:rFonts w:ascii="Arial" w:eastAsia="Times New Roman" w:hAnsi="Arial" w:cs="Arial"/>
          <w:spacing w:val="2"/>
        </w:rPr>
        <w:t>xp</w:t>
      </w:r>
      <w:r w:rsidRPr="00F72995">
        <w:rPr>
          <w:rFonts w:ascii="Arial" w:eastAsia="Times New Roman" w:hAnsi="Arial" w:cs="Arial"/>
          <w:spacing w:val="-1"/>
        </w:rPr>
        <w:t>r</w:t>
      </w:r>
      <w:r w:rsidRPr="00F72995">
        <w:rPr>
          <w:rFonts w:ascii="Arial" w:eastAsia="Times New Roman" w:hAnsi="Arial" w:cs="Arial"/>
          <w:spacing w:val="-2"/>
        </w:rPr>
        <w:t>ess</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ne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rPr>
        <w:t>t</w:t>
      </w:r>
      <w:r w:rsidRPr="00F72995">
        <w:rPr>
          <w:rFonts w:ascii="Arial" w:eastAsia="Times New Roman" w:hAnsi="Arial" w:cs="Arial"/>
          <w:spacing w:val="4"/>
        </w:rPr>
        <w:t xml:space="preserve"> </w:t>
      </w:r>
      <w:r w:rsidRPr="00F72995">
        <w:rPr>
          <w:rFonts w:ascii="Arial" w:eastAsia="Times New Roman" w:hAnsi="Arial" w:cs="Arial"/>
          <w:spacing w:val="-3"/>
        </w:rPr>
        <w:t>A</w:t>
      </w:r>
      <w:r w:rsidRPr="00F72995">
        <w:rPr>
          <w:rFonts w:ascii="Arial" w:eastAsia="Times New Roman" w:hAnsi="Arial" w:cs="Arial"/>
          <w:spacing w:val="-1"/>
        </w:rPr>
        <w:t>r</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spacing w:val="3"/>
        </w:rPr>
        <w:t>l</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1</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4"/>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1"/>
        </w:rPr>
        <w:t>r</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spacing w:val="3"/>
        </w:rPr>
        <w:t>l</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2"/>
        </w:rPr>
        <w:t>s</w:t>
      </w:r>
      <w:r w:rsidRPr="00F72995">
        <w:rPr>
          <w:rFonts w:ascii="Arial" w:eastAsia="Times New Roman" w:hAnsi="Arial" w:cs="Arial"/>
          <w:spacing w:val="-2"/>
        </w:rPr>
        <w:t>ha</w:t>
      </w:r>
      <w:r w:rsidRPr="00F72995">
        <w:rPr>
          <w:rFonts w:ascii="Arial" w:eastAsia="Times New Roman" w:hAnsi="Arial" w:cs="Arial"/>
          <w:spacing w:val="3"/>
        </w:rPr>
        <w:t>l</w:t>
      </w:r>
      <w:r w:rsidRPr="00F72995">
        <w:rPr>
          <w:rFonts w:ascii="Arial" w:eastAsia="Times New Roman" w:hAnsi="Arial" w:cs="Arial"/>
        </w:rPr>
        <w:t xml:space="preserve">l </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2"/>
        </w:rPr>
        <w:t>v</w:t>
      </w:r>
      <w:r w:rsidRPr="00F72995">
        <w:rPr>
          <w:rFonts w:ascii="Arial" w:eastAsia="Times New Roman" w:hAnsi="Arial" w:cs="Arial"/>
        </w:rPr>
        <w:t xml:space="preserve">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a</w:t>
      </w:r>
      <w:r w:rsidRPr="00F72995">
        <w:rPr>
          <w:rFonts w:ascii="Arial" w:eastAsia="Times New Roman" w:hAnsi="Arial" w:cs="Arial"/>
          <w:spacing w:val="1"/>
        </w:rPr>
        <w:t>m</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spacing w:val="3"/>
        </w:rPr>
        <w:t>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che</w:t>
      </w:r>
      <w:r w:rsidRPr="00F72995">
        <w:rPr>
          <w:rFonts w:ascii="Arial" w:eastAsia="Times New Roman" w:hAnsi="Arial" w:cs="Arial"/>
          <w:spacing w:val="5"/>
        </w:rPr>
        <w:t>m</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u</w:t>
      </w:r>
      <w:r w:rsidRPr="00F72995">
        <w:rPr>
          <w:rFonts w:ascii="Arial" w:eastAsia="Times New Roman" w:hAnsi="Arial" w:cs="Arial"/>
          <w:spacing w:val="2"/>
        </w:rPr>
        <w:t>n</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rPr>
        <w:t>s</w:t>
      </w:r>
      <w:r w:rsidRPr="00F72995">
        <w:rPr>
          <w:rFonts w:ascii="Arial" w:eastAsia="Times New Roman" w:hAnsi="Arial" w:cs="Arial"/>
          <w:spacing w:val="4"/>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co</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2"/>
        </w:rPr>
        <w:t>x</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spacing w:val="-1"/>
        </w:rPr>
        <w:t>t</w:t>
      </w:r>
      <w:r w:rsidRPr="00F72995">
        <w:rPr>
          <w:rFonts w:ascii="Arial" w:eastAsia="Times New Roman" w:hAnsi="Arial" w:cs="Arial"/>
          <w:spacing w:val="-2"/>
        </w:rPr>
        <w:t>he</w:t>
      </w:r>
      <w:r w:rsidRPr="00F72995">
        <w:rPr>
          <w:rFonts w:ascii="Arial" w:eastAsia="Times New Roman" w:hAnsi="Arial" w:cs="Arial"/>
          <w:spacing w:val="2"/>
        </w:rPr>
        <w:t>r</w:t>
      </w:r>
      <w:r w:rsidRPr="00F72995">
        <w:rPr>
          <w:rFonts w:ascii="Arial" w:eastAsia="Times New Roman" w:hAnsi="Arial" w:cs="Arial"/>
          <w:spacing w:val="-3"/>
        </w:rPr>
        <w:t>w</w:t>
      </w:r>
      <w:r w:rsidRPr="00F72995">
        <w:rPr>
          <w:rFonts w:ascii="Arial" w:eastAsia="Times New Roman" w:hAnsi="Arial" w:cs="Arial"/>
          <w:spacing w:val="3"/>
        </w:rPr>
        <w:t>i</w:t>
      </w:r>
      <w:r w:rsidRPr="00F72995">
        <w:rPr>
          <w:rFonts w:ascii="Arial" w:eastAsia="Times New Roman" w:hAnsi="Arial" w:cs="Arial"/>
          <w:spacing w:val="-2"/>
        </w:rPr>
        <w:t>s</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2"/>
        </w:rPr>
        <w:t>q</w:t>
      </w:r>
      <w:r w:rsidRPr="00F72995">
        <w:rPr>
          <w:rFonts w:ascii="Arial" w:eastAsia="Times New Roman" w:hAnsi="Arial" w:cs="Arial"/>
          <w:spacing w:val="-2"/>
        </w:rPr>
        <w:t>u</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es</w:t>
      </w:r>
      <w:r w:rsidRPr="00F72995">
        <w:rPr>
          <w:rFonts w:ascii="Arial" w:eastAsia="Times New Roman" w:hAnsi="Arial" w:cs="Arial"/>
        </w:rPr>
        <w:t>.</w:t>
      </w:r>
    </w:p>
    <w:p w14:paraId="75E42CEC" w14:textId="77777777" w:rsidR="00C406AD" w:rsidRPr="00F72995" w:rsidRDefault="00C406AD" w:rsidP="00F72995">
      <w:pPr>
        <w:spacing w:before="16" w:after="0" w:line="220" w:lineRule="exact"/>
        <w:ind w:left="720" w:hanging="720"/>
        <w:rPr>
          <w:rFonts w:ascii="Arial" w:hAnsi="Arial" w:cs="Arial"/>
        </w:rPr>
      </w:pPr>
    </w:p>
    <w:p w14:paraId="4D9C4315" w14:textId="77777777" w:rsidR="00C406AD" w:rsidRPr="00F72995" w:rsidRDefault="00C406AD" w:rsidP="00F72995">
      <w:pPr>
        <w:tabs>
          <w:tab w:val="left" w:pos="820"/>
        </w:tabs>
        <w:spacing w:after="0" w:line="242" w:lineRule="auto"/>
        <w:ind w:left="720" w:right="331" w:hanging="720"/>
        <w:rPr>
          <w:rFonts w:ascii="Arial" w:eastAsia="Times New Roman" w:hAnsi="Arial" w:cs="Arial"/>
        </w:rPr>
      </w:pPr>
      <w:r w:rsidRPr="00F72995">
        <w:rPr>
          <w:rFonts w:ascii="Arial" w:eastAsia="Times New Roman" w:hAnsi="Arial" w:cs="Arial"/>
          <w:spacing w:val="2"/>
        </w:rPr>
        <w:t>15</w:t>
      </w:r>
      <w:r w:rsidRPr="00F72995">
        <w:rPr>
          <w:rFonts w:ascii="Arial" w:eastAsia="Times New Roman" w:hAnsi="Arial" w:cs="Arial"/>
          <w:spacing w:val="-3"/>
        </w:rPr>
        <w:t>.</w:t>
      </w:r>
      <w:r w:rsidRPr="00F72995">
        <w:rPr>
          <w:rFonts w:ascii="Arial" w:eastAsia="Times New Roman" w:hAnsi="Arial" w:cs="Arial"/>
        </w:rPr>
        <w:t>2</w:t>
      </w:r>
      <w:r w:rsidRPr="00F72995">
        <w:rPr>
          <w:rFonts w:ascii="Arial" w:eastAsia="Times New Roman" w:hAnsi="Arial" w:cs="Arial"/>
        </w:rPr>
        <w:tab/>
      </w:r>
      <w:r w:rsidRPr="00F72995">
        <w:rPr>
          <w:rFonts w:ascii="Arial" w:eastAsia="Times New Roman" w:hAnsi="Arial" w:cs="Arial"/>
          <w:spacing w:val="1"/>
        </w:rPr>
        <w:t>N</w:t>
      </w:r>
      <w:r w:rsidRPr="00F72995">
        <w:rPr>
          <w:rFonts w:ascii="Arial" w:eastAsia="Times New Roman" w:hAnsi="Arial" w:cs="Arial"/>
        </w:rPr>
        <w:t>o</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c</w:t>
      </w:r>
      <w:r w:rsidRPr="00F72995">
        <w:rPr>
          <w:rFonts w:ascii="Arial" w:eastAsia="Times New Roman" w:hAnsi="Arial" w:cs="Arial"/>
          <w:spacing w:val="-2"/>
        </w:rPr>
        <w:t>he</w:t>
      </w:r>
      <w:r w:rsidRPr="00F72995">
        <w:rPr>
          <w:rFonts w:ascii="Arial" w:eastAsia="Times New Roman" w:hAnsi="Arial" w:cs="Arial"/>
          <w:spacing w:val="1"/>
        </w:rPr>
        <w:t>m</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i</w:t>
      </w:r>
      <w:r w:rsidRPr="00F72995">
        <w:rPr>
          <w:rFonts w:ascii="Arial" w:eastAsia="Times New Roman" w:hAnsi="Arial" w:cs="Arial"/>
          <w:spacing w:val="-2"/>
        </w:rPr>
        <w:t>nc</w:t>
      </w:r>
      <w:r w:rsidRPr="00F72995">
        <w:rPr>
          <w:rFonts w:ascii="Arial" w:eastAsia="Times New Roman" w:hAnsi="Arial" w:cs="Arial"/>
          <w:spacing w:val="2"/>
        </w:rPr>
        <w:t>on</w:t>
      </w:r>
      <w:r w:rsidRPr="00F72995">
        <w:rPr>
          <w:rFonts w:ascii="Arial" w:eastAsia="Times New Roman" w:hAnsi="Arial" w:cs="Arial"/>
          <w:spacing w:val="-2"/>
        </w:rPr>
        <w:t>s</w:t>
      </w:r>
      <w:r w:rsidRPr="00F72995">
        <w:rPr>
          <w:rFonts w:ascii="Arial" w:eastAsia="Times New Roman" w:hAnsi="Arial" w:cs="Arial"/>
          <w:spacing w:val="3"/>
        </w:rPr>
        <w:t>i</w:t>
      </w:r>
      <w:r w:rsidRPr="00F72995">
        <w:rPr>
          <w:rFonts w:ascii="Arial" w:eastAsia="Times New Roman" w:hAnsi="Arial" w:cs="Arial"/>
          <w:spacing w:val="-2"/>
        </w:rPr>
        <w:t>s</w:t>
      </w:r>
      <w:r w:rsidRPr="00F72995">
        <w:rPr>
          <w:rFonts w:ascii="Arial" w:eastAsia="Times New Roman" w:hAnsi="Arial" w:cs="Arial"/>
          <w:spacing w:val="3"/>
        </w:rPr>
        <w:t>t</w:t>
      </w:r>
      <w:r w:rsidRPr="00F72995">
        <w:rPr>
          <w:rFonts w:ascii="Arial" w:eastAsia="Times New Roman" w:hAnsi="Arial" w:cs="Arial"/>
          <w:spacing w:val="-2"/>
        </w:rPr>
        <w:t>en</w:t>
      </w:r>
      <w:r w:rsidRPr="00F72995">
        <w:rPr>
          <w:rFonts w:ascii="Arial" w:eastAsia="Times New Roman" w:hAnsi="Arial" w:cs="Arial"/>
        </w:rPr>
        <w:t>t</w:t>
      </w:r>
      <w:r w:rsidRPr="00F72995">
        <w:rPr>
          <w:rFonts w:ascii="Arial" w:eastAsia="Times New Roman" w:hAnsi="Arial" w:cs="Arial"/>
          <w:spacing w:val="4"/>
        </w:rPr>
        <w:t xml:space="preserve"> </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3"/>
        </w:rPr>
        <w:t>t</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sh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pe</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a</w:t>
      </w:r>
      <w:r w:rsidRPr="00F72995">
        <w:rPr>
          <w:rFonts w:ascii="Arial" w:eastAsia="Times New Roman" w:hAnsi="Arial" w:cs="Arial"/>
          <w:spacing w:val="-2"/>
        </w:rPr>
        <w:t>ny</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on</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3"/>
        </w:rPr>
        <w:t>i</w:t>
      </w:r>
      <w:r w:rsidRPr="00F72995">
        <w:rPr>
          <w:rFonts w:ascii="Arial" w:eastAsia="Times New Roman" w:hAnsi="Arial" w:cs="Arial"/>
          <w:spacing w:val="-2"/>
        </w:rPr>
        <w:t>ne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i</w:t>
      </w:r>
      <w:r w:rsidRPr="00F72995">
        <w:rPr>
          <w:rFonts w:ascii="Arial" w:eastAsia="Times New Roman" w:hAnsi="Arial" w:cs="Arial"/>
        </w:rPr>
        <w:t xml:space="preserve">n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M</w:t>
      </w:r>
      <w:r w:rsidRPr="00F72995">
        <w:rPr>
          <w:rFonts w:ascii="Arial" w:eastAsia="Times New Roman" w:hAnsi="Arial" w:cs="Arial"/>
          <w:spacing w:val="-1"/>
        </w:rPr>
        <w:t>e</w:t>
      </w:r>
      <w:r w:rsidRPr="00F72995">
        <w:rPr>
          <w:rFonts w:ascii="Arial" w:eastAsia="Times New Roman" w:hAnsi="Arial" w:cs="Arial"/>
          <w:spacing w:val="1"/>
        </w:rPr>
        <w:t>m</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spacing w:val="-2"/>
        </w:rPr>
        <w:t>u</w:t>
      </w:r>
      <w:r w:rsidRPr="00F72995">
        <w:rPr>
          <w:rFonts w:ascii="Arial" w:eastAsia="Times New Roman" w:hAnsi="Arial" w:cs="Arial"/>
        </w:rPr>
        <w:t>m</w:t>
      </w:r>
      <w:r w:rsidRPr="00F72995">
        <w:rPr>
          <w:rFonts w:ascii="Arial" w:eastAsia="Times New Roman" w:hAnsi="Arial" w:cs="Arial"/>
          <w:spacing w:val="2"/>
        </w:rPr>
        <w:t xml:space="preserve"> o</w:t>
      </w:r>
      <w:r w:rsidRPr="00F72995">
        <w:rPr>
          <w:rFonts w:ascii="Arial" w:eastAsia="Times New Roman" w:hAnsi="Arial" w:cs="Arial"/>
        </w:rPr>
        <w:t xml:space="preserve">r </w:t>
      </w:r>
      <w:r w:rsidRPr="00F72995">
        <w:rPr>
          <w:rFonts w:ascii="Arial" w:eastAsia="Times New Roman" w:hAnsi="Arial" w:cs="Arial"/>
          <w:spacing w:val="-3"/>
        </w:rPr>
        <w:t>A</w:t>
      </w:r>
      <w:r w:rsidRPr="00F72995">
        <w:rPr>
          <w:rFonts w:ascii="Arial" w:eastAsia="Times New Roman" w:hAnsi="Arial" w:cs="Arial"/>
          <w:spacing w:val="-1"/>
        </w:rPr>
        <w:t>rt</w:t>
      </w:r>
      <w:r w:rsidRPr="00F72995">
        <w:rPr>
          <w:rFonts w:ascii="Arial" w:eastAsia="Times New Roman" w:hAnsi="Arial" w:cs="Arial"/>
          <w:spacing w:val="3"/>
        </w:rPr>
        <w:t>i</w:t>
      </w:r>
      <w:r w:rsidRPr="00F72995">
        <w:rPr>
          <w:rFonts w:ascii="Arial" w:eastAsia="Times New Roman" w:hAnsi="Arial" w:cs="Arial"/>
          <w:spacing w:val="-2"/>
        </w:rPr>
        <w:t>c</w:t>
      </w:r>
      <w:r w:rsidRPr="00F72995">
        <w:rPr>
          <w:rFonts w:ascii="Arial" w:eastAsia="Times New Roman" w:hAnsi="Arial" w:cs="Arial"/>
          <w:spacing w:val="3"/>
        </w:rPr>
        <w:t>l</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ss</w:t>
      </w:r>
      <w:r w:rsidRPr="00F72995">
        <w:rPr>
          <w:rFonts w:ascii="Arial" w:eastAsia="Times New Roman" w:hAnsi="Arial" w:cs="Arial"/>
          <w:spacing w:val="2"/>
        </w:rPr>
        <w:t>o</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T</w:t>
      </w:r>
      <w:r w:rsidRPr="00F72995">
        <w:rPr>
          <w:rFonts w:ascii="Arial" w:eastAsia="Times New Roman" w:hAnsi="Arial" w:cs="Arial"/>
          <w:spacing w:val="2"/>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rPr>
        <w:t>.</w:t>
      </w:r>
    </w:p>
    <w:p w14:paraId="7EC66573" w14:textId="77777777" w:rsidR="00C406AD" w:rsidRPr="00F72995" w:rsidRDefault="00C406AD" w:rsidP="00F72995">
      <w:pPr>
        <w:spacing w:before="20" w:after="0" w:line="220" w:lineRule="exact"/>
        <w:ind w:left="720" w:hanging="720"/>
        <w:rPr>
          <w:rFonts w:ascii="Arial" w:hAnsi="Arial" w:cs="Arial"/>
        </w:rPr>
      </w:pPr>
    </w:p>
    <w:p w14:paraId="1C2EF167" w14:textId="77777777" w:rsidR="00C406AD" w:rsidRPr="00F72995" w:rsidRDefault="00C406AD" w:rsidP="00F72995">
      <w:pPr>
        <w:tabs>
          <w:tab w:val="left" w:pos="820"/>
        </w:tabs>
        <w:spacing w:after="0" w:line="252" w:lineRule="exact"/>
        <w:ind w:left="720" w:right="203" w:hanging="720"/>
        <w:rPr>
          <w:rFonts w:ascii="Arial" w:eastAsia="Times New Roman" w:hAnsi="Arial" w:cs="Arial"/>
        </w:rPr>
      </w:pPr>
      <w:r w:rsidRPr="00F72995">
        <w:rPr>
          <w:rFonts w:ascii="Arial" w:eastAsia="Times New Roman" w:hAnsi="Arial" w:cs="Arial"/>
          <w:spacing w:val="2"/>
        </w:rPr>
        <w:t>15</w:t>
      </w:r>
      <w:r w:rsidRPr="00F72995">
        <w:rPr>
          <w:rFonts w:ascii="Arial" w:eastAsia="Times New Roman" w:hAnsi="Arial" w:cs="Arial"/>
          <w:spacing w:val="-3"/>
        </w:rPr>
        <w:t>.</w:t>
      </w:r>
      <w:r w:rsidRPr="00F72995">
        <w:rPr>
          <w:rFonts w:ascii="Arial" w:eastAsia="Times New Roman" w:hAnsi="Arial" w:cs="Arial"/>
        </w:rPr>
        <w:t>3</w:t>
      </w:r>
      <w:r w:rsidRPr="00F72995">
        <w:rPr>
          <w:rFonts w:ascii="Arial" w:eastAsia="Times New Roman" w:hAnsi="Arial" w:cs="Arial"/>
        </w:rPr>
        <w:tab/>
      </w: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M</w:t>
      </w:r>
      <w:r w:rsidRPr="00F72995">
        <w:rPr>
          <w:rFonts w:ascii="Arial" w:eastAsia="Times New Roman" w:hAnsi="Arial" w:cs="Arial"/>
          <w:spacing w:val="-1"/>
        </w:rPr>
        <w:t>e</w:t>
      </w:r>
      <w:r w:rsidRPr="00F72995">
        <w:rPr>
          <w:rFonts w:ascii="Arial" w:eastAsia="Times New Roman" w:hAnsi="Arial" w:cs="Arial"/>
          <w:spacing w:val="1"/>
        </w:rPr>
        <w:t>m</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an</w:t>
      </w:r>
      <w:r w:rsidRPr="00F72995">
        <w:rPr>
          <w:rFonts w:ascii="Arial" w:eastAsia="Times New Roman" w:hAnsi="Arial" w:cs="Arial"/>
          <w:spacing w:val="2"/>
        </w:rPr>
        <w:t>d</w:t>
      </w:r>
      <w:r w:rsidRPr="00F72995">
        <w:rPr>
          <w:rFonts w:ascii="Arial" w:eastAsia="Times New Roman" w:hAnsi="Arial" w:cs="Arial"/>
          <w:spacing w:val="-2"/>
        </w:rPr>
        <w:t>u</w:t>
      </w:r>
      <w:r w:rsidRPr="00F72995">
        <w:rPr>
          <w:rFonts w:ascii="Arial" w:eastAsia="Times New Roman" w:hAnsi="Arial" w:cs="Arial"/>
        </w:rPr>
        <w:t>m</w:t>
      </w:r>
      <w:r w:rsidRPr="00F72995">
        <w:rPr>
          <w:rFonts w:ascii="Arial" w:eastAsia="Times New Roman" w:hAnsi="Arial" w:cs="Arial"/>
          <w:spacing w:val="2"/>
        </w:rPr>
        <w:t xml:space="preserve"> 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1"/>
        </w:rPr>
        <w:t>rt</w:t>
      </w:r>
      <w:r w:rsidRPr="00F72995">
        <w:rPr>
          <w:rFonts w:ascii="Arial" w:eastAsia="Times New Roman" w:hAnsi="Arial" w:cs="Arial"/>
          <w:spacing w:val="3"/>
        </w:rPr>
        <w:t>i</w:t>
      </w:r>
      <w:r w:rsidRPr="00F72995">
        <w:rPr>
          <w:rFonts w:ascii="Arial" w:eastAsia="Times New Roman" w:hAnsi="Arial" w:cs="Arial"/>
          <w:spacing w:val="-2"/>
        </w:rPr>
        <w:t>c</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ss</w:t>
      </w:r>
      <w:r w:rsidRPr="00F72995">
        <w:rPr>
          <w:rFonts w:ascii="Arial" w:eastAsia="Times New Roman" w:hAnsi="Arial" w:cs="Arial"/>
          <w:spacing w:val="2"/>
        </w:rPr>
        <w:t>o</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spacing w:val="-2"/>
        </w:rPr>
        <w:t>T</w:t>
      </w:r>
      <w:r w:rsidRPr="00F72995">
        <w:rPr>
          <w:rFonts w:ascii="Arial" w:eastAsia="Times New Roman" w:hAnsi="Arial" w:cs="Arial"/>
          <w:spacing w:val="2"/>
        </w:rPr>
        <w:t>r</w:t>
      </w:r>
      <w:r w:rsidRPr="00F72995">
        <w:rPr>
          <w:rFonts w:ascii="Arial" w:eastAsia="Times New Roman" w:hAnsi="Arial" w:cs="Arial"/>
          <w:spacing w:val="-2"/>
        </w:rPr>
        <w:t>us</w:t>
      </w:r>
      <w:r w:rsidRPr="00F72995">
        <w:rPr>
          <w:rFonts w:ascii="Arial" w:eastAsia="Times New Roman" w:hAnsi="Arial" w:cs="Arial"/>
        </w:rPr>
        <w:t>t</w:t>
      </w:r>
      <w:r w:rsidRPr="00F72995">
        <w:rPr>
          <w:rFonts w:ascii="Arial" w:eastAsia="Times New Roman" w:hAnsi="Arial" w:cs="Arial"/>
          <w:spacing w:val="4"/>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7"/>
        </w:rPr>
        <w:t>a</w:t>
      </w:r>
      <w:r w:rsidRPr="00F72995">
        <w:rPr>
          <w:rFonts w:ascii="Arial" w:eastAsia="Times New Roman" w:hAnsi="Arial" w:cs="Arial"/>
          <w:spacing w:val="2"/>
        </w:rPr>
        <w:t>n</w:t>
      </w:r>
      <w:r w:rsidRPr="00F72995">
        <w:rPr>
          <w:rFonts w:ascii="Arial" w:eastAsia="Times New Roman" w:hAnsi="Arial" w:cs="Arial"/>
        </w:rPr>
        <w:t>y</w:t>
      </w:r>
      <w:r w:rsidRPr="00F72995">
        <w:rPr>
          <w:rFonts w:ascii="Arial" w:eastAsia="Times New Roman" w:hAnsi="Arial" w:cs="Arial"/>
          <w:spacing w:val="-1"/>
        </w:rPr>
        <w:t xml:space="preserve"> l</w:t>
      </w:r>
      <w:r w:rsidRPr="00F72995">
        <w:rPr>
          <w:rFonts w:ascii="Arial" w:eastAsia="Times New Roman" w:hAnsi="Arial" w:cs="Arial"/>
          <w:spacing w:val="2"/>
        </w:rPr>
        <w:t>a</w:t>
      </w:r>
      <w:r w:rsidRPr="00F72995">
        <w:rPr>
          <w:rFonts w:ascii="Arial" w:eastAsia="Times New Roman" w:hAnsi="Arial" w:cs="Arial"/>
          <w:spacing w:val="-3"/>
        </w:rPr>
        <w:t>w</w:t>
      </w:r>
      <w:r w:rsidRPr="00F72995">
        <w:rPr>
          <w:rFonts w:ascii="Arial" w:eastAsia="Times New Roman" w:hAnsi="Arial" w:cs="Arial"/>
          <w:spacing w:val="2"/>
        </w:rPr>
        <w:t>f</w:t>
      </w:r>
      <w:r w:rsidRPr="00F72995">
        <w:rPr>
          <w:rFonts w:ascii="Arial" w:eastAsia="Times New Roman" w:hAnsi="Arial" w:cs="Arial"/>
          <w:spacing w:val="-2"/>
        </w:rPr>
        <w:t>u</w:t>
      </w:r>
      <w:r w:rsidRPr="00F72995">
        <w:rPr>
          <w:rFonts w:ascii="Arial" w:eastAsia="Times New Roman" w:hAnsi="Arial" w:cs="Arial"/>
        </w:rPr>
        <w:t xml:space="preserve">l </w:t>
      </w:r>
      <w:r w:rsidRPr="00F72995">
        <w:rPr>
          <w:rFonts w:ascii="Arial" w:eastAsia="Times New Roman" w:hAnsi="Arial" w:cs="Arial"/>
          <w:spacing w:val="-2"/>
        </w:rPr>
        <w:t>a</w:t>
      </w:r>
      <w:r w:rsidRPr="00F72995">
        <w:rPr>
          <w:rFonts w:ascii="Arial" w:eastAsia="Times New Roman" w:hAnsi="Arial" w:cs="Arial"/>
          <w:spacing w:val="1"/>
        </w:rPr>
        <w:t>m</w:t>
      </w:r>
      <w:r w:rsidRPr="00F72995">
        <w:rPr>
          <w:rFonts w:ascii="Arial" w:eastAsia="Times New Roman" w:hAnsi="Arial" w:cs="Arial"/>
          <w:spacing w:val="-2"/>
        </w:rPr>
        <w:t>en</w:t>
      </w:r>
      <w:r w:rsidRPr="00F72995">
        <w:rPr>
          <w:rFonts w:ascii="Arial" w:eastAsia="Times New Roman" w:hAnsi="Arial" w:cs="Arial"/>
          <w:spacing w:val="2"/>
        </w:rPr>
        <w:t>d</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he</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2"/>
        </w:rPr>
        <w:t>sha</w:t>
      </w:r>
      <w:r w:rsidRPr="00F72995">
        <w:rPr>
          <w:rFonts w:ascii="Arial" w:eastAsia="Times New Roman" w:hAnsi="Arial" w:cs="Arial"/>
          <w:spacing w:val="-1"/>
        </w:rPr>
        <w:t>l</w:t>
      </w:r>
      <w:r w:rsidRPr="00F72995">
        <w:rPr>
          <w:rFonts w:ascii="Arial" w:eastAsia="Times New Roman" w:hAnsi="Arial" w:cs="Arial"/>
        </w:rPr>
        <w:t>l</w:t>
      </w:r>
      <w:r w:rsidRPr="00F72995">
        <w:rPr>
          <w:rFonts w:ascii="Arial" w:eastAsia="Times New Roman" w:hAnsi="Arial" w:cs="Arial"/>
          <w:spacing w:val="4"/>
        </w:rPr>
        <w:t xml:space="preserve"> </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2"/>
        </w:rPr>
        <w:t>k</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2"/>
        </w:rPr>
        <w:t>e</w:t>
      </w:r>
      <w:r w:rsidRPr="00F72995">
        <w:rPr>
          <w:rFonts w:ascii="Arial" w:eastAsia="Times New Roman" w:hAnsi="Arial" w:cs="Arial"/>
          <w:spacing w:val="2"/>
        </w:rPr>
        <w:t>d</w:t>
      </w:r>
      <w:r w:rsidRPr="00F72995">
        <w:rPr>
          <w:rFonts w:ascii="Arial" w:eastAsia="Times New Roman" w:hAnsi="Arial" w:cs="Arial"/>
          <w:spacing w:val="-2"/>
        </w:rPr>
        <w:t>en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2"/>
        </w:rPr>
        <w:t>ve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rPr>
        <w:t>n</w:t>
      </w:r>
      <w:r w:rsidRPr="00F72995">
        <w:rPr>
          <w:rFonts w:ascii="Arial" w:eastAsia="Times New Roman" w:hAnsi="Arial" w:cs="Arial"/>
          <w:spacing w:val="-1"/>
        </w:rPr>
        <w:t xml:space="preserve"> i</w:t>
      </w:r>
      <w:r w:rsidRPr="00F72995">
        <w:rPr>
          <w:rFonts w:ascii="Arial" w:eastAsia="Times New Roman" w:hAnsi="Arial" w:cs="Arial"/>
          <w:spacing w:val="-2"/>
        </w:rPr>
        <w:t>nc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3"/>
        </w:rPr>
        <w:t>t</w:t>
      </w:r>
      <w:r w:rsidRPr="00F72995">
        <w:rPr>
          <w:rFonts w:ascii="Arial" w:eastAsia="Times New Roman" w:hAnsi="Arial" w:cs="Arial"/>
        </w:rPr>
        <w:t>h</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spacing w:val="3"/>
        </w:rPr>
        <w:t>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c</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rPr>
        <w:t>.</w:t>
      </w:r>
    </w:p>
    <w:p w14:paraId="4FEFC360" w14:textId="77777777" w:rsidR="00C406AD" w:rsidRPr="00F72995" w:rsidRDefault="00C406AD" w:rsidP="00F72995">
      <w:pPr>
        <w:spacing w:before="16" w:after="0" w:line="220" w:lineRule="exact"/>
        <w:ind w:left="720" w:hanging="720"/>
        <w:rPr>
          <w:rFonts w:ascii="Arial" w:hAnsi="Arial" w:cs="Arial"/>
        </w:rPr>
      </w:pPr>
    </w:p>
    <w:p w14:paraId="3C27143D" w14:textId="77777777" w:rsidR="00C406AD" w:rsidRPr="00F72995" w:rsidRDefault="00C406AD" w:rsidP="00F72995">
      <w:pPr>
        <w:tabs>
          <w:tab w:val="left" w:pos="820"/>
        </w:tabs>
        <w:spacing w:after="0" w:line="242" w:lineRule="auto"/>
        <w:ind w:left="720" w:right="1029" w:hanging="720"/>
        <w:rPr>
          <w:rFonts w:ascii="Arial" w:eastAsia="Times New Roman" w:hAnsi="Arial" w:cs="Arial"/>
        </w:rPr>
      </w:pPr>
      <w:r w:rsidRPr="00F72995">
        <w:rPr>
          <w:rFonts w:ascii="Arial" w:eastAsia="Times New Roman" w:hAnsi="Arial" w:cs="Arial"/>
          <w:spacing w:val="2"/>
        </w:rPr>
        <w:t>15</w:t>
      </w:r>
      <w:r w:rsidRPr="00F72995">
        <w:rPr>
          <w:rFonts w:ascii="Arial" w:eastAsia="Times New Roman" w:hAnsi="Arial" w:cs="Arial"/>
          <w:spacing w:val="-3"/>
        </w:rPr>
        <w:t>.</w:t>
      </w:r>
      <w:r w:rsidRPr="00F72995">
        <w:rPr>
          <w:rFonts w:ascii="Arial" w:eastAsia="Times New Roman" w:hAnsi="Arial" w:cs="Arial"/>
        </w:rPr>
        <w:t>4</w:t>
      </w:r>
      <w:r w:rsidRPr="00F72995">
        <w:rPr>
          <w:rFonts w:ascii="Arial" w:eastAsia="Times New Roman" w:hAnsi="Arial" w:cs="Arial"/>
        </w:rPr>
        <w:tab/>
      </w:r>
      <w:r w:rsidRPr="00F72995">
        <w:rPr>
          <w:rFonts w:ascii="Arial" w:eastAsia="Times New Roman" w:hAnsi="Arial" w:cs="Arial"/>
          <w:spacing w:val="-3"/>
        </w:rPr>
        <w:t>A</w:t>
      </w:r>
      <w:r w:rsidRPr="00F72995">
        <w:rPr>
          <w:rFonts w:ascii="Arial" w:eastAsia="Times New Roman" w:hAnsi="Arial" w:cs="Arial"/>
          <w:spacing w:val="2"/>
        </w:rPr>
        <w:t>n</w:t>
      </w:r>
      <w:r w:rsidRPr="00F72995">
        <w:rPr>
          <w:rFonts w:ascii="Arial" w:eastAsia="Times New Roman" w:hAnsi="Arial" w:cs="Arial"/>
        </w:rPr>
        <w:t>y</w:t>
      </w:r>
      <w:r w:rsidRPr="00F72995">
        <w:rPr>
          <w:rFonts w:ascii="Arial" w:eastAsia="Times New Roman" w:hAnsi="Arial" w:cs="Arial"/>
          <w:spacing w:val="-1"/>
        </w:rPr>
        <w:t xml:space="preserve"> r</w:t>
      </w:r>
      <w:r w:rsidRPr="00F72995">
        <w:rPr>
          <w:rFonts w:ascii="Arial" w:eastAsia="Times New Roman" w:hAnsi="Arial" w:cs="Arial"/>
          <w:spacing w:val="-2"/>
        </w:rPr>
        <w:t>e</w:t>
      </w:r>
      <w:r w:rsidRPr="00F72995">
        <w:rPr>
          <w:rFonts w:ascii="Arial" w:eastAsia="Times New Roman" w:hAnsi="Arial" w:cs="Arial"/>
          <w:spacing w:val="2"/>
        </w:rPr>
        <w:t>f</w:t>
      </w:r>
      <w:r w:rsidRPr="00F72995">
        <w:rPr>
          <w:rFonts w:ascii="Arial" w:eastAsia="Times New Roman" w:hAnsi="Arial" w:cs="Arial"/>
          <w:spacing w:val="-2"/>
        </w:rPr>
        <w:t>e</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3"/>
        </w:rPr>
        <w:t>t</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spacing w:val="2"/>
        </w:rPr>
        <w:t>u</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spacing w:val="-2"/>
        </w:rPr>
        <w:t>nc</w:t>
      </w:r>
      <w:r w:rsidRPr="00F72995">
        <w:rPr>
          <w:rFonts w:ascii="Arial" w:eastAsia="Times New Roman" w:hAnsi="Arial" w:cs="Arial"/>
          <w:spacing w:val="3"/>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spacing w:val="1"/>
        </w:rPr>
        <w:t>m</w:t>
      </w:r>
      <w:r w:rsidRPr="00F72995">
        <w:rPr>
          <w:rFonts w:ascii="Arial" w:eastAsia="Times New Roman" w:hAnsi="Arial" w:cs="Arial"/>
          <w:spacing w:val="-2"/>
        </w:rPr>
        <w:t>en</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1"/>
        </w:rPr>
        <w:t>r</w:t>
      </w:r>
      <w:r w:rsidRPr="00F72995">
        <w:rPr>
          <w:rFonts w:ascii="Arial" w:eastAsia="Times New Roman" w:hAnsi="Arial" w:cs="Arial"/>
          <w:spacing w:val="5"/>
        </w:rPr>
        <w:t>e</w:t>
      </w:r>
      <w:r w:rsidRPr="00F72995">
        <w:rPr>
          <w:rFonts w:ascii="Arial" w:eastAsia="Times New Roman" w:hAnsi="Arial" w:cs="Arial"/>
          <w:spacing w:val="3"/>
        </w:rPr>
        <w:t>-</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ac</w:t>
      </w:r>
      <w:r w:rsidRPr="00F72995">
        <w:rPr>
          <w:rFonts w:ascii="Arial" w:eastAsia="Times New Roman" w:hAnsi="Arial" w:cs="Arial"/>
          <w:spacing w:val="-1"/>
        </w:rPr>
        <w:t>t</w:t>
      </w:r>
      <w:r w:rsidRPr="00F72995">
        <w:rPr>
          <w:rFonts w:ascii="Arial" w:eastAsia="Times New Roman" w:hAnsi="Arial" w:cs="Arial"/>
          <w:spacing w:val="5"/>
        </w:rPr>
        <w:t>m</w:t>
      </w:r>
      <w:r w:rsidRPr="00F72995">
        <w:rPr>
          <w:rFonts w:ascii="Arial" w:eastAsia="Times New Roman" w:hAnsi="Arial" w:cs="Arial"/>
          <w:spacing w:val="-2"/>
        </w:rPr>
        <w:t>en</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ha</w:t>
      </w:r>
      <w:r w:rsidRPr="00F72995">
        <w:rPr>
          <w:rFonts w:ascii="Arial" w:eastAsia="Times New Roman" w:hAnsi="Arial" w:cs="Arial"/>
        </w:rPr>
        <w:t xml:space="preserve">t </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3"/>
        </w:rPr>
        <w:t>t</w:t>
      </w:r>
      <w:r w:rsidRPr="00F72995">
        <w:rPr>
          <w:rFonts w:ascii="Arial" w:eastAsia="Times New Roman" w:hAnsi="Arial" w:cs="Arial"/>
          <w:spacing w:val="-2"/>
        </w:rPr>
        <w:t>u</w:t>
      </w:r>
      <w:r w:rsidRPr="00F72995">
        <w:rPr>
          <w:rFonts w:ascii="Arial" w:eastAsia="Times New Roman" w:hAnsi="Arial" w:cs="Arial"/>
          <w:spacing w:val="-1"/>
        </w:rPr>
        <w:t>t</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g</w:t>
      </w:r>
      <w:r w:rsidRPr="00F72995">
        <w:rPr>
          <w:rFonts w:ascii="Arial" w:eastAsia="Times New Roman" w:hAnsi="Arial" w:cs="Arial"/>
          <w:spacing w:val="-2"/>
        </w:rPr>
        <w:t>u</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u</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3"/>
        </w:rPr>
        <w:t>i</w:t>
      </w:r>
      <w:r w:rsidRPr="00F72995">
        <w:rPr>
          <w:rFonts w:ascii="Arial" w:eastAsia="Times New Roman" w:hAnsi="Arial" w:cs="Arial"/>
          <w:spacing w:val="-1"/>
        </w:rPr>
        <w:t>t</w:t>
      </w:r>
      <w:r w:rsidRPr="00F72995">
        <w:rPr>
          <w:rFonts w:ascii="Arial" w:eastAsia="Times New Roman" w:hAnsi="Arial" w:cs="Arial"/>
        </w:rPr>
        <w:t>.</w:t>
      </w:r>
    </w:p>
    <w:p w14:paraId="4240443F" w14:textId="77777777" w:rsidR="00C406AD" w:rsidRPr="00F72995" w:rsidRDefault="00C406AD" w:rsidP="00F72995">
      <w:pPr>
        <w:spacing w:before="20" w:after="0" w:line="220" w:lineRule="exact"/>
        <w:ind w:left="720" w:hanging="720"/>
        <w:rPr>
          <w:rFonts w:ascii="Arial" w:hAnsi="Arial" w:cs="Arial"/>
        </w:rPr>
      </w:pPr>
    </w:p>
    <w:p w14:paraId="368707CB" w14:textId="77777777" w:rsidR="00C406AD" w:rsidRPr="00F72995" w:rsidRDefault="00C406AD" w:rsidP="00F72995">
      <w:pPr>
        <w:tabs>
          <w:tab w:val="left" w:pos="820"/>
        </w:tabs>
        <w:spacing w:after="0" w:line="252" w:lineRule="exact"/>
        <w:ind w:left="720" w:right="161" w:hanging="720"/>
        <w:rPr>
          <w:rFonts w:ascii="Arial" w:eastAsia="Times New Roman" w:hAnsi="Arial" w:cs="Arial"/>
        </w:rPr>
      </w:pPr>
      <w:r w:rsidRPr="00F72995">
        <w:rPr>
          <w:rFonts w:ascii="Arial" w:eastAsia="Times New Roman" w:hAnsi="Arial" w:cs="Arial"/>
          <w:spacing w:val="2"/>
        </w:rPr>
        <w:t>15</w:t>
      </w:r>
      <w:r w:rsidRPr="00F72995">
        <w:rPr>
          <w:rFonts w:ascii="Arial" w:eastAsia="Times New Roman" w:hAnsi="Arial" w:cs="Arial"/>
          <w:spacing w:val="-3"/>
        </w:rPr>
        <w:t>.</w:t>
      </w:r>
      <w:r w:rsidRPr="00F72995">
        <w:rPr>
          <w:rFonts w:ascii="Arial" w:eastAsia="Times New Roman" w:hAnsi="Arial" w:cs="Arial"/>
        </w:rPr>
        <w:t>5</w:t>
      </w:r>
      <w:r w:rsidRPr="00F72995">
        <w:rPr>
          <w:rFonts w:ascii="Arial" w:eastAsia="Times New Roman" w:hAnsi="Arial" w:cs="Arial"/>
        </w:rPr>
        <w:tab/>
        <w:t>W</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d</w:t>
      </w:r>
      <w:r w:rsidRPr="00F72995">
        <w:rPr>
          <w:rFonts w:ascii="Arial" w:eastAsia="Times New Roman" w:hAnsi="Arial" w:cs="Arial"/>
        </w:rPr>
        <w:t>s</w:t>
      </w:r>
      <w:r w:rsidRPr="00F72995">
        <w:rPr>
          <w:rFonts w:ascii="Arial" w:eastAsia="Times New Roman" w:hAnsi="Arial" w:cs="Arial"/>
          <w:spacing w:val="-1"/>
        </w:rPr>
        <w:t xml:space="preserve"> i</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2"/>
        </w:rPr>
        <w:t>s</w:t>
      </w:r>
      <w:r w:rsidRPr="00F72995">
        <w:rPr>
          <w:rFonts w:ascii="Arial" w:eastAsia="Times New Roman" w:hAnsi="Arial" w:cs="Arial"/>
          <w:spacing w:val="-2"/>
        </w:rPr>
        <w:t>c</w:t>
      </w:r>
      <w:r w:rsidRPr="00F72995">
        <w:rPr>
          <w:rFonts w:ascii="Arial" w:eastAsia="Times New Roman" w:hAnsi="Arial" w:cs="Arial"/>
          <w:spacing w:val="2"/>
        </w:rPr>
        <w:t>u</w:t>
      </w:r>
      <w:r w:rsidRPr="00F72995">
        <w:rPr>
          <w:rFonts w:ascii="Arial" w:eastAsia="Times New Roman" w:hAnsi="Arial" w:cs="Arial"/>
          <w:spacing w:val="-1"/>
        </w:rPr>
        <w:t>li</w:t>
      </w:r>
      <w:r w:rsidRPr="00F72995">
        <w:rPr>
          <w:rFonts w:ascii="Arial" w:eastAsia="Times New Roman" w:hAnsi="Arial" w:cs="Arial"/>
          <w:spacing w:val="2"/>
        </w:rPr>
        <w:t>n</w:t>
      </w:r>
      <w:r w:rsidRPr="00F72995">
        <w:rPr>
          <w:rFonts w:ascii="Arial" w:eastAsia="Times New Roman" w:hAnsi="Arial" w:cs="Arial"/>
        </w:rPr>
        <w:t>e</w:t>
      </w:r>
      <w:r w:rsidRPr="00F72995">
        <w:rPr>
          <w:rFonts w:ascii="Arial" w:eastAsia="Times New Roman" w:hAnsi="Arial" w:cs="Arial"/>
          <w:spacing w:val="-1"/>
        </w:rPr>
        <w:t xml:space="preserve"> i</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3"/>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e</w:t>
      </w:r>
      <w:r w:rsidRPr="00F72995">
        <w:rPr>
          <w:rFonts w:ascii="Arial" w:eastAsia="Times New Roman" w:hAnsi="Arial" w:cs="Arial"/>
          <w:spacing w:val="5"/>
        </w:rPr>
        <w:t xml:space="preserve"> </w:t>
      </w:r>
      <w:r w:rsidRPr="00F72995">
        <w:rPr>
          <w:rFonts w:ascii="Arial" w:eastAsia="Times New Roman" w:hAnsi="Arial" w:cs="Arial"/>
          <w:spacing w:val="-2"/>
        </w:rPr>
        <w:t>gen</w:t>
      </w:r>
      <w:r w:rsidRPr="00F72995">
        <w:rPr>
          <w:rFonts w:ascii="Arial" w:eastAsia="Times New Roman" w:hAnsi="Arial" w:cs="Arial"/>
          <w:spacing w:val="2"/>
        </w:rPr>
        <w:t>de</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v</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spacing w:val="2"/>
        </w:rPr>
        <w:t>a</w:t>
      </w:r>
      <w:r w:rsidRPr="00F72995">
        <w:rPr>
          <w:rFonts w:ascii="Arial" w:eastAsia="Times New Roman" w:hAnsi="Arial" w:cs="Arial"/>
        </w:rPr>
        <w:t xml:space="preserve">; </w:t>
      </w:r>
      <w:r w:rsidRPr="00F72995">
        <w:rPr>
          <w:rFonts w:ascii="Arial" w:eastAsia="Times New Roman" w:hAnsi="Arial" w:cs="Arial"/>
          <w:spacing w:val="-3"/>
        </w:rPr>
        <w:t>w</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d</w:t>
      </w:r>
      <w:r w:rsidRPr="00F72995">
        <w:rPr>
          <w:rFonts w:ascii="Arial" w:eastAsia="Times New Roman" w:hAnsi="Arial" w:cs="Arial"/>
        </w:rPr>
        <w:t>s</w:t>
      </w:r>
      <w:r w:rsidRPr="00F72995">
        <w:rPr>
          <w:rFonts w:ascii="Arial" w:eastAsia="Times New Roman" w:hAnsi="Arial" w:cs="Arial"/>
          <w:spacing w:val="-1"/>
        </w:rPr>
        <w:t xml:space="preserve"> 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g</w:t>
      </w:r>
      <w:r w:rsidRPr="00F72995">
        <w:rPr>
          <w:rFonts w:ascii="Arial" w:eastAsia="Times New Roman" w:hAnsi="Arial" w:cs="Arial"/>
          <w:spacing w:val="2"/>
        </w:rPr>
        <w:t>u</w:t>
      </w:r>
      <w:r w:rsidRPr="00F72995">
        <w:rPr>
          <w:rFonts w:ascii="Arial" w:eastAsia="Times New Roman" w:hAnsi="Arial" w:cs="Arial"/>
          <w:spacing w:val="-1"/>
        </w:rPr>
        <w:t>l</w:t>
      </w:r>
      <w:r w:rsidRPr="00F72995">
        <w:rPr>
          <w:rFonts w:ascii="Arial" w:eastAsia="Times New Roman" w:hAnsi="Arial" w:cs="Arial"/>
          <w:spacing w:val="-2"/>
        </w:rPr>
        <w:t>a</w:t>
      </w:r>
      <w:r w:rsidRPr="00F72995">
        <w:rPr>
          <w:rFonts w:ascii="Arial" w:eastAsia="Times New Roman" w:hAnsi="Arial" w:cs="Arial"/>
        </w:rPr>
        <w:t xml:space="preserve">r </w:t>
      </w:r>
      <w:r w:rsidRPr="00F72995">
        <w:rPr>
          <w:rFonts w:ascii="Arial" w:eastAsia="Times New Roman" w:hAnsi="Arial" w:cs="Arial"/>
          <w:spacing w:val="-1"/>
        </w:rPr>
        <w:t>i</w:t>
      </w:r>
      <w:r w:rsidRPr="00F72995">
        <w:rPr>
          <w:rFonts w:ascii="Arial" w:eastAsia="Times New Roman" w:hAnsi="Arial" w:cs="Arial"/>
          <w:spacing w:val="-2"/>
        </w:rPr>
        <w:t>nc</w:t>
      </w:r>
      <w:r w:rsidRPr="00F72995">
        <w:rPr>
          <w:rFonts w:ascii="Arial" w:eastAsia="Times New Roman" w:hAnsi="Arial" w:cs="Arial"/>
          <w:spacing w:val="3"/>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spacing w:val="-2"/>
        </w:rPr>
        <w:t>u</w:t>
      </w:r>
      <w:r w:rsidRPr="00F72995">
        <w:rPr>
          <w:rFonts w:ascii="Arial" w:eastAsia="Times New Roman" w:hAnsi="Arial" w:cs="Arial"/>
          <w:spacing w:val="2"/>
        </w:rPr>
        <w:t>r</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ve</w:t>
      </w:r>
      <w:r w:rsidRPr="00F72995">
        <w:rPr>
          <w:rFonts w:ascii="Arial" w:eastAsia="Times New Roman" w:hAnsi="Arial" w:cs="Arial"/>
          <w:spacing w:val="2"/>
        </w:rPr>
        <w:t>r</w:t>
      </w:r>
      <w:r w:rsidRPr="00F72995">
        <w:rPr>
          <w:rFonts w:ascii="Arial" w:eastAsia="Times New Roman" w:hAnsi="Arial" w:cs="Arial"/>
          <w:spacing w:val="-2"/>
        </w:rPr>
        <w:t>sa</w:t>
      </w:r>
      <w:r w:rsidRPr="00F72995">
        <w:rPr>
          <w:rFonts w:ascii="Arial" w:eastAsia="Times New Roman" w:hAnsi="Arial" w:cs="Arial"/>
        </w:rPr>
        <w:t>;</w:t>
      </w:r>
      <w:r w:rsidRPr="00F72995">
        <w:rPr>
          <w:rFonts w:ascii="Arial" w:eastAsia="Times New Roman" w:hAnsi="Arial" w:cs="Arial"/>
          <w:spacing w:val="4"/>
        </w:rPr>
        <w:t xml:space="preserve"> </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g</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2"/>
        </w:rPr>
        <w:t>eas</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ea</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d</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rPr>
        <w:t xml:space="preserve">t </w:t>
      </w:r>
      <w:r w:rsidRPr="00F72995">
        <w:rPr>
          <w:rFonts w:ascii="Arial" w:eastAsia="Times New Roman" w:hAnsi="Arial" w:cs="Arial"/>
          <w:spacing w:val="-1"/>
        </w:rPr>
        <w:t>f</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2"/>
        </w:rPr>
        <w:t>p</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6"/>
        </w:rPr>
        <w:t>h</w:t>
      </w:r>
      <w:r w:rsidRPr="00F72995">
        <w:rPr>
          <w:rFonts w:ascii="Arial" w:eastAsia="Times New Roman" w:hAnsi="Arial" w:cs="Arial"/>
        </w:rPr>
        <w:t xml:space="preserve">e </w:t>
      </w:r>
      <w:r w:rsidRPr="00F72995">
        <w:rPr>
          <w:rFonts w:ascii="Arial" w:eastAsia="Times New Roman" w:hAnsi="Arial" w:cs="Arial"/>
          <w:spacing w:val="-2"/>
        </w:rPr>
        <w:t>S</w:t>
      </w:r>
      <w:r w:rsidRPr="00F72995">
        <w:rPr>
          <w:rFonts w:ascii="Arial" w:eastAsia="Times New Roman" w:hAnsi="Arial" w:cs="Arial"/>
          <w:spacing w:val="2"/>
        </w:rPr>
        <w:t>c</w:t>
      </w:r>
      <w:r w:rsidRPr="00F72995">
        <w:rPr>
          <w:rFonts w:ascii="Arial" w:eastAsia="Times New Roman" w:hAnsi="Arial" w:cs="Arial"/>
          <w:spacing w:val="-2"/>
        </w:rPr>
        <w:t>he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rPr>
        <w:t>.</w:t>
      </w:r>
    </w:p>
    <w:p w14:paraId="7542C797" w14:textId="77777777" w:rsidR="00C406AD" w:rsidRPr="00F72995" w:rsidRDefault="00C406AD" w:rsidP="00F72995">
      <w:pPr>
        <w:tabs>
          <w:tab w:val="left" w:pos="820"/>
        </w:tabs>
        <w:spacing w:after="0" w:line="252" w:lineRule="exact"/>
        <w:ind w:left="720" w:right="161" w:hanging="720"/>
        <w:rPr>
          <w:rFonts w:ascii="Arial" w:hAnsi="Arial" w:cs="Arial"/>
          <w:sz w:val="12"/>
          <w:szCs w:val="12"/>
        </w:rPr>
      </w:pPr>
    </w:p>
    <w:p w14:paraId="1DEFEBB0" w14:textId="77777777" w:rsidR="00C406AD" w:rsidRPr="00F72995" w:rsidRDefault="00C406AD" w:rsidP="00F72995">
      <w:pPr>
        <w:tabs>
          <w:tab w:val="left" w:pos="820"/>
        </w:tabs>
        <w:spacing w:after="0" w:line="240" w:lineRule="auto"/>
        <w:ind w:left="720" w:right="-20" w:hanging="720"/>
        <w:outlineLvl w:val="0"/>
        <w:rPr>
          <w:rFonts w:ascii="Arial" w:eastAsia="Arial" w:hAnsi="Arial" w:cs="Arial"/>
          <w:sz w:val="24"/>
          <w:szCs w:val="24"/>
        </w:rPr>
      </w:pPr>
      <w:r w:rsidRPr="00F72995">
        <w:rPr>
          <w:rFonts w:ascii="Arial" w:eastAsia="Arial" w:hAnsi="Arial" w:cs="Arial"/>
          <w:b/>
          <w:bCs/>
          <w:spacing w:val="-1"/>
          <w:sz w:val="24"/>
          <w:szCs w:val="24"/>
        </w:rPr>
        <w:t>1</w:t>
      </w:r>
      <w:r w:rsidRPr="00F72995">
        <w:rPr>
          <w:rFonts w:ascii="Arial" w:eastAsia="Arial" w:hAnsi="Arial" w:cs="Arial"/>
          <w:b/>
          <w:bCs/>
          <w:sz w:val="24"/>
          <w:szCs w:val="24"/>
        </w:rPr>
        <w:t>6</w:t>
      </w:r>
      <w:r w:rsidRPr="00F72995">
        <w:rPr>
          <w:rFonts w:ascii="Arial" w:eastAsia="Arial" w:hAnsi="Arial" w:cs="Arial"/>
          <w:b/>
          <w:bCs/>
          <w:sz w:val="24"/>
          <w:szCs w:val="24"/>
        </w:rPr>
        <w:tab/>
      </w:r>
      <w:r w:rsidRPr="00F72995">
        <w:rPr>
          <w:rFonts w:ascii="Arial" w:eastAsia="Arial" w:hAnsi="Arial" w:cs="Arial"/>
          <w:b/>
          <w:bCs/>
          <w:spacing w:val="-5"/>
          <w:sz w:val="24"/>
          <w:szCs w:val="24"/>
        </w:rPr>
        <w:t>A</w:t>
      </w:r>
      <w:r w:rsidRPr="00F72995">
        <w:rPr>
          <w:rFonts w:ascii="Arial" w:eastAsia="Arial" w:hAnsi="Arial" w:cs="Arial"/>
          <w:b/>
          <w:bCs/>
          <w:spacing w:val="1"/>
          <w:sz w:val="24"/>
          <w:szCs w:val="24"/>
        </w:rPr>
        <w:t>pp</w:t>
      </w:r>
      <w:r w:rsidRPr="00F72995">
        <w:rPr>
          <w:rFonts w:ascii="Arial" w:eastAsia="Arial" w:hAnsi="Arial" w:cs="Arial"/>
          <w:b/>
          <w:bCs/>
          <w:spacing w:val="-1"/>
          <w:sz w:val="24"/>
          <w:szCs w:val="24"/>
        </w:rPr>
        <w:t>r</w:t>
      </w:r>
      <w:r w:rsidRPr="00F72995">
        <w:rPr>
          <w:rFonts w:ascii="Arial" w:eastAsia="Arial" w:hAnsi="Arial" w:cs="Arial"/>
          <w:b/>
          <w:bCs/>
          <w:spacing w:val="1"/>
          <w:sz w:val="24"/>
          <w:szCs w:val="24"/>
        </w:rPr>
        <w:t>o</w:t>
      </w:r>
      <w:r w:rsidRPr="00F72995">
        <w:rPr>
          <w:rFonts w:ascii="Arial" w:eastAsia="Arial" w:hAnsi="Arial" w:cs="Arial"/>
          <w:b/>
          <w:bCs/>
          <w:spacing w:val="-1"/>
          <w:sz w:val="24"/>
          <w:szCs w:val="24"/>
        </w:rPr>
        <w:t>ve</w:t>
      </w:r>
      <w:r w:rsidRPr="00F72995">
        <w:rPr>
          <w:rFonts w:ascii="Arial" w:eastAsia="Arial" w:hAnsi="Arial" w:cs="Arial"/>
          <w:b/>
          <w:bCs/>
          <w:sz w:val="24"/>
          <w:szCs w:val="24"/>
        </w:rPr>
        <w:t>d</w:t>
      </w:r>
      <w:r w:rsidRPr="00F72995">
        <w:rPr>
          <w:rFonts w:ascii="Arial" w:eastAsia="Arial" w:hAnsi="Arial" w:cs="Arial"/>
          <w:b/>
          <w:bCs/>
          <w:spacing w:val="2"/>
          <w:sz w:val="24"/>
          <w:szCs w:val="24"/>
        </w:rPr>
        <w:t xml:space="preserve"> </w:t>
      </w:r>
      <w:r w:rsidRPr="00F72995">
        <w:rPr>
          <w:rFonts w:ascii="Arial" w:eastAsia="Arial" w:hAnsi="Arial" w:cs="Arial"/>
          <w:b/>
          <w:bCs/>
          <w:spacing w:val="-1"/>
          <w:sz w:val="24"/>
          <w:szCs w:val="24"/>
        </w:rPr>
        <w:t>v</w:t>
      </w:r>
      <w:r w:rsidRPr="00F72995">
        <w:rPr>
          <w:rFonts w:ascii="Arial" w:eastAsia="Arial" w:hAnsi="Arial" w:cs="Arial"/>
          <w:b/>
          <w:bCs/>
          <w:spacing w:val="2"/>
          <w:sz w:val="24"/>
          <w:szCs w:val="24"/>
        </w:rPr>
        <w:t>e</w:t>
      </w:r>
      <w:r w:rsidRPr="00F72995">
        <w:rPr>
          <w:rFonts w:ascii="Arial" w:eastAsia="Arial" w:hAnsi="Arial" w:cs="Arial"/>
          <w:b/>
          <w:bCs/>
          <w:spacing w:val="-1"/>
          <w:sz w:val="24"/>
          <w:szCs w:val="24"/>
        </w:rPr>
        <w:t>rs</w:t>
      </w:r>
      <w:r w:rsidRPr="00F72995">
        <w:rPr>
          <w:rFonts w:ascii="Arial" w:eastAsia="Arial" w:hAnsi="Arial" w:cs="Arial"/>
          <w:b/>
          <w:bCs/>
          <w:spacing w:val="1"/>
          <w:sz w:val="24"/>
          <w:szCs w:val="24"/>
        </w:rPr>
        <w:t>io</w:t>
      </w:r>
      <w:r w:rsidRPr="00F72995">
        <w:rPr>
          <w:rFonts w:ascii="Arial" w:eastAsia="Arial" w:hAnsi="Arial" w:cs="Arial"/>
          <w:b/>
          <w:bCs/>
          <w:sz w:val="24"/>
          <w:szCs w:val="24"/>
        </w:rPr>
        <w:t>n</w:t>
      </w:r>
    </w:p>
    <w:p w14:paraId="18316DEC" w14:textId="77777777" w:rsidR="00C406AD" w:rsidRPr="00F72995" w:rsidRDefault="00C406AD" w:rsidP="00F72995">
      <w:pPr>
        <w:spacing w:before="5" w:after="0" w:line="240" w:lineRule="exact"/>
        <w:ind w:left="720" w:hanging="720"/>
        <w:rPr>
          <w:rFonts w:ascii="Arial" w:hAnsi="Arial" w:cs="Arial"/>
          <w:sz w:val="24"/>
          <w:szCs w:val="24"/>
        </w:rPr>
      </w:pPr>
    </w:p>
    <w:p w14:paraId="3B52A5F1" w14:textId="77777777" w:rsidR="00C406AD" w:rsidRPr="00F72995" w:rsidRDefault="00C406AD" w:rsidP="00F72995">
      <w:pPr>
        <w:spacing w:after="0" w:line="239" w:lineRule="auto"/>
        <w:ind w:left="720" w:right="384" w:hanging="720"/>
        <w:jc w:val="both"/>
        <w:rPr>
          <w:rFonts w:ascii="Arial" w:eastAsia="Times New Roman" w:hAnsi="Arial" w:cs="Arial"/>
        </w:rPr>
      </w:pPr>
      <w:r w:rsidRPr="00F72995">
        <w:rPr>
          <w:rFonts w:ascii="Arial" w:eastAsia="Times New Roman" w:hAnsi="Arial" w:cs="Arial"/>
          <w:spacing w:val="2"/>
        </w:rPr>
        <w:t>16</w:t>
      </w:r>
      <w:r w:rsidRPr="00F72995">
        <w:rPr>
          <w:rFonts w:ascii="Arial" w:eastAsia="Times New Roman" w:hAnsi="Arial" w:cs="Arial"/>
          <w:spacing w:val="-3"/>
        </w:rPr>
        <w:t>.</w:t>
      </w:r>
      <w:r w:rsidRPr="00F72995">
        <w:rPr>
          <w:rFonts w:ascii="Arial" w:eastAsia="Times New Roman" w:hAnsi="Arial" w:cs="Arial"/>
        </w:rPr>
        <w:t>1</w:t>
      </w:r>
      <w:r w:rsidRPr="00F72995">
        <w:rPr>
          <w:rFonts w:ascii="Arial" w:eastAsia="Times New Roman" w:hAnsi="Arial" w:cs="Arial"/>
        </w:rPr>
        <w:tab/>
      </w:r>
      <w:r w:rsidRPr="00F72995">
        <w:rPr>
          <w:rFonts w:ascii="Arial" w:eastAsia="Times New Roman" w:hAnsi="Arial" w:cs="Arial"/>
          <w:spacing w:val="-2"/>
        </w:rPr>
        <w:t>Th</w:t>
      </w:r>
      <w:r w:rsidRPr="00F72995">
        <w:rPr>
          <w:rFonts w:ascii="Arial" w:eastAsia="Times New Roman" w:hAnsi="Arial" w:cs="Arial"/>
          <w:spacing w:val="3"/>
        </w:rPr>
        <w:t>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che</w:t>
      </w:r>
      <w:r w:rsidRPr="00F72995">
        <w:rPr>
          <w:rFonts w:ascii="Arial" w:eastAsia="Times New Roman" w:hAnsi="Arial" w:cs="Arial"/>
          <w:spacing w:val="5"/>
        </w:rPr>
        <w:t>m</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3"/>
        </w:rPr>
        <w:t>G</w:t>
      </w:r>
      <w:r w:rsidRPr="00F72995">
        <w:rPr>
          <w:rFonts w:ascii="Arial" w:eastAsia="Times New Roman" w:hAnsi="Arial" w:cs="Arial"/>
          <w:spacing w:val="2"/>
        </w:rPr>
        <w:t>o</w:t>
      </w:r>
      <w:r w:rsidRPr="00F72995">
        <w:rPr>
          <w:rFonts w:ascii="Arial" w:eastAsia="Times New Roman" w:hAnsi="Arial" w:cs="Arial"/>
          <w:spacing w:val="-2"/>
        </w:rPr>
        <w:t>ve</w:t>
      </w:r>
      <w:r w:rsidRPr="00F72995">
        <w:rPr>
          <w:rFonts w:ascii="Arial" w:eastAsia="Times New Roman" w:hAnsi="Arial" w:cs="Arial"/>
          <w:spacing w:val="-1"/>
        </w:rPr>
        <w:t>r</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2"/>
        </w:rPr>
        <w:t>e</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rPr>
        <w:t>M</w:t>
      </w:r>
      <w:r w:rsidRPr="00F72995">
        <w:rPr>
          <w:rFonts w:ascii="Arial" w:eastAsia="Times New Roman" w:hAnsi="Arial" w:cs="Arial"/>
          <w:spacing w:val="-1"/>
        </w:rPr>
        <w:t>a</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ge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D</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spacing w:val="-2"/>
        </w:rPr>
        <w:t>ega</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3"/>
        </w:rPr>
        <w:t>w</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pp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ve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2"/>
        </w:rPr>
        <w:t>dop</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rPr>
        <w:t xml:space="preserve">a </w:t>
      </w:r>
      <w:r w:rsidRPr="00F72995">
        <w:rPr>
          <w:rFonts w:ascii="Arial" w:eastAsia="Times New Roman" w:hAnsi="Arial" w:cs="Arial"/>
          <w:spacing w:val="-1"/>
        </w:rPr>
        <w:t>r</w:t>
      </w:r>
      <w:r w:rsidRPr="00F72995">
        <w:rPr>
          <w:rFonts w:ascii="Arial" w:eastAsia="Times New Roman" w:hAnsi="Arial" w:cs="Arial"/>
          <w:spacing w:val="-2"/>
        </w:rPr>
        <w:t>es</w:t>
      </w:r>
      <w:r w:rsidRPr="00F72995">
        <w:rPr>
          <w:rFonts w:ascii="Arial" w:eastAsia="Times New Roman" w:hAnsi="Arial" w:cs="Arial"/>
          <w:spacing w:val="2"/>
        </w:rPr>
        <w:t>o</w:t>
      </w:r>
      <w:r w:rsidRPr="00F72995">
        <w:rPr>
          <w:rFonts w:ascii="Arial" w:eastAsia="Times New Roman" w:hAnsi="Arial" w:cs="Arial"/>
          <w:spacing w:val="-1"/>
        </w:rPr>
        <w:t>l</w:t>
      </w:r>
      <w:r w:rsidRPr="00F72995">
        <w:rPr>
          <w:rFonts w:ascii="Arial" w:eastAsia="Times New Roman" w:hAnsi="Arial" w:cs="Arial"/>
          <w:spacing w:val="3"/>
        </w:rPr>
        <w:t>u</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2"/>
        </w:rPr>
        <w:t>as</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rPr>
        <w:t>t a</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ee</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3"/>
        </w:rPr>
        <w:t xml:space="preserve"> </w:t>
      </w:r>
      <w:r w:rsidRPr="00F72995">
        <w:rPr>
          <w:rFonts w:ascii="Arial" w:eastAsia="Times New Roman" w:hAnsi="Arial" w:cs="Arial"/>
          <w:spacing w:val="-2"/>
        </w:rPr>
        <w:t>he</w:t>
      </w:r>
      <w:r w:rsidRPr="00F72995">
        <w:rPr>
          <w:rFonts w:ascii="Arial" w:eastAsia="Times New Roman" w:hAnsi="Arial" w:cs="Arial"/>
          <w:spacing w:val="-1"/>
        </w:rPr>
        <w:t>l</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5"/>
        </w:rPr>
        <w:t xml:space="preserve"> </w:t>
      </w:r>
      <w:r w:rsidRPr="00F72995">
        <w:rPr>
          <w:rFonts w:ascii="Arial" w:eastAsia="Times New Roman" w:hAnsi="Arial" w:cs="Arial"/>
        </w:rPr>
        <w:t xml:space="preserve">[              </w:t>
      </w:r>
      <w:r w:rsidRPr="00F72995">
        <w:rPr>
          <w:rFonts w:ascii="Arial" w:eastAsia="Times New Roman" w:hAnsi="Arial" w:cs="Arial"/>
          <w:spacing w:val="10"/>
        </w:rPr>
        <w:t xml:space="preserve"> </w:t>
      </w:r>
      <w:r w:rsidRPr="00F72995">
        <w:rPr>
          <w:rFonts w:ascii="Arial" w:eastAsia="Times New Roman" w:hAnsi="Arial" w:cs="Arial"/>
        </w:rPr>
        <w:t xml:space="preserve">] </w:t>
      </w:r>
      <w:r w:rsidRPr="00F72995">
        <w:rPr>
          <w:rFonts w:ascii="Arial" w:eastAsia="Times New Roman" w:hAnsi="Arial" w:cs="Arial"/>
          <w:spacing w:val="-2"/>
        </w:rPr>
        <w:lastRenderedPageBreak/>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2"/>
        </w:rPr>
        <w:t>ff</w:t>
      </w:r>
      <w:r w:rsidRPr="00F72995">
        <w:rPr>
          <w:rFonts w:ascii="Arial" w:eastAsia="Times New Roman" w:hAnsi="Arial" w:cs="Arial"/>
          <w:spacing w:val="-2"/>
        </w:rPr>
        <w:t>ec</w:t>
      </w:r>
      <w:r w:rsidRPr="00F72995">
        <w:rPr>
          <w:rFonts w:ascii="Arial" w:eastAsia="Times New Roman" w:hAnsi="Arial" w:cs="Arial"/>
        </w:rPr>
        <w:t xml:space="preserve">t </w:t>
      </w:r>
      <w:r w:rsidRPr="00F72995">
        <w:rPr>
          <w:rFonts w:ascii="Arial" w:eastAsia="Times New Roman" w:hAnsi="Arial" w:cs="Arial"/>
          <w:spacing w:val="2"/>
        </w:rPr>
        <w:t>f</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2"/>
        </w:rPr>
        <w:t>sa</w:t>
      </w:r>
      <w:r w:rsidRPr="00F72995">
        <w:rPr>
          <w:rFonts w:ascii="Arial" w:eastAsia="Times New Roman" w:hAnsi="Arial" w:cs="Arial"/>
          <w:spacing w:val="1"/>
        </w:rPr>
        <w:t>m</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w:t>
      </w:r>
    </w:p>
    <w:p w14:paraId="6CB4D2A8" w14:textId="77777777" w:rsidR="00C406AD" w:rsidRPr="00F72995" w:rsidRDefault="00C406AD" w:rsidP="00F72995">
      <w:pPr>
        <w:spacing w:before="19" w:after="0" w:line="220" w:lineRule="exact"/>
        <w:ind w:left="720" w:hanging="720"/>
        <w:rPr>
          <w:rFonts w:ascii="Arial" w:hAnsi="Arial" w:cs="Arial"/>
        </w:rPr>
      </w:pPr>
    </w:p>
    <w:p w14:paraId="70027B80" w14:textId="77777777" w:rsidR="00C406AD" w:rsidRPr="00F72995" w:rsidRDefault="00C406AD" w:rsidP="00F72995">
      <w:pPr>
        <w:tabs>
          <w:tab w:val="left" w:pos="820"/>
        </w:tabs>
        <w:spacing w:after="0" w:line="240" w:lineRule="auto"/>
        <w:ind w:left="720" w:right="-20" w:hanging="720"/>
        <w:outlineLvl w:val="0"/>
        <w:rPr>
          <w:rFonts w:ascii="Arial" w:eastAsia="Arial" w:hAnsi="Arial" w:cs="Arial"/>
          <w:sz w:val="24"/>
          <w:szCs w:val="24"/>
        </w:rPr>
      </w:pPr>
      <w:r w:rsidRPr="00F72995">
        <w:rPr>
          <w:rFonts w:ascii="Arial" w:eastAsia="Arial" w:hAnsi="Arial" w:cs="Arial"/>
          <w:b/>
          <w:bCs/>
          <w:spacing w:val="-1"/>
          <w:sz w:val="24"/>
          <w:szCs w:val="24"/>
        </w:rPr>
        <w:t>1</w:t>
      </w:r>
      <w:r w:rsidRPr="00F72995">
        <w:rPr>
          <w:rFonts w:ascii="Arial" w:eastAsia="Arial" w:hAnsi="Arial" w:cs="Arial"/>
          <w:b/>
          <w:bCs/>
          <w:sz w:val="24"/>
          <w:szCs w:val="24"/>
        </w:rPr>
        <w:t>7</w:t>
      </w:r>
      <w:r w:rsidRPr="00F72995">
        <w:rPr>
          <w:rFonts w:ascii="Arial" w:eastAsia="Arial" w:hAnsi="Arial" w:cs="Arial"/>
          <w:b/>
          <w:bCs/>
          <w:sz w:val="24"/>
          <w:szCs w:val="24"/>
        </w:rPr>
        <w:tab/>
      </w:r>
      <w:r w:rsidRPr="00F72995">
        <w:rPr>
          <w:rFonts w:ascii="Arial" w:eastAsia="Arial" w:hAnsi="Arial" w:cs="Arial"/>
          <w:b/>
          <w:bCs/>
          <w:spacing w:val="-1"/>
          <w:sz w:val="24"/>
          <w:szCs w:val="24"/>
        </w:rPr>
        <w:t>Da</w:t>
      </w:r>
      <w:r w:rsidRPr="00F72995">
        <w:rPr>
          <w:rFonts w:ascii="Arial" w:eastAsia="Arial" w:hAnsi="Arial" w:cs="Arial"/>
          <w:b/>
          <w:bCs/>
          <w:sz w:val="24"/>
          <w:szCs w:val="24"/>
        </w:rPr>
        <w:t xml:space="preserve">te </w:t>
      </w:r>
      <w:r w:rsidRPr="00F72995">
        <w:rPr>
          <w:rFonts w:ascii="Arial" w:eastAsia="Arial" w:hAnsi="Arial" w:cs="Arial"/>
          <w:b/>
          <w:bCs/>
          <w:spacing w:val="1"/>
          <w:sz w:val="24"/>
          <w:szCs w:val="24"/>
        </w:rPr>
        <w:t>o</w:t>
      </w:r>
      <w:r w:rsidRPr="00F72995">
        <w:rPr>
          <w:rFonts w:ascii="Arial" w:eastAsia="Arial" w:hAnsi="Arial" w:cs="Arial"/>
          <w:b/>
          <w:bCs/>
          <w:sz w:val="24"/>
          <w:szCs w:val="24"/>
        </w:rPr>
        <w:t>f</w:t>
      </w:r>
      <w:r w:rsidRPr="00F72995">
        <w:rPr>
          <w:rFonts w:ascii="Arial" w:eastAsia="Arial" w:hAnsi="Arial" w:cs="Arial"/>
          <w:b/>
          <w:bCs/>
          <w:spacing w:val="1"/>
          <w:sz w:val="24"/>
          <w:szCs w:val="24"/>
        </w:rPr>
        <w:t xml:space="preserve"> n</w:t>
      </w:r>
      <w:r w:rsidRPr="00F72995">
        <w:rPr>
          <w:rFonts w:ascii="Arial" w:eastAsia="Arial" w:hAnsi="Arial" w:cs="Arial"/>
          <w:b/>
          <w:bCs/>
          <w:spacing w:val="-1"/>
          <w:sz w:val="24"/>
          <w:szCs w:val="24"/>
        </w:rPr>
        <w:t>ex</w:t>
      </w:r>
      <w:r w:rsidRPr="00F72995">
        <w:rPr>
          <w:rFonts w:ascii="Arial" w:eastAsia="Arial" w:hAnsi="Arial" w:cs="Arial"/>
          <w:b/>
          <w:bCs/>
          <w:sz w:val="24"/>
          <w:szCs w:val="24"/>
        </w:rPr>
        <w:t>t</w:t>
      </w:r>
      <w:r w:rsidRPr="00F72995">
        <w:rPr>
          <w:rFonts w:ascii="Arial" w:eastAsia="Arial" w:hAnsi="Arial" w:cs="Arial"/>
          <w:b/>
          <w:bCs/>
          <w:spacing w:val="1"/>
          <w:sz w:val="24"/>
          <w:szCs w:val="24"/>
        </w:rPr>
        <w:t xml:space="preserve"> </w:t>
      </w:r>
      <w:r w:rsidRPr="00F72995">
        <w:rPr>
          <w:rFonts w:ascii="Arial" w:eastAsia="Arial" w:hAnsi="Arial" w:cs="Arial"/>
          <w:b/>
          <w:bCs/>
          <w:spacing w:val="-1"/>
          <w:sz w:val="24"/>
          <w:szCs w:val="24"/>
        </w:rPr>
        <w:t>rev</w:t>
      </w:r>
      <w:r w:rsidRPr="00F72995">
        <w:rPr>
          <w:rFonts w:ascii="Arial" w:eastAsia="Arial" w:hAnsi="Arial" w:cs="Arial"/>
          <w:b/>
          <w:bCs/>
          <w:spacing w:val="1"/>
          <w:sz w:val="24"/>
          <w:szCs w:val="24"/>
        </w:rPr>
        <w:t>i</w:t>
      </w:r>
      <w:r w:rsidRPr="00F72995">
        <w:rPr>
          <w:rFonts w:ascii="Arial" w:eastAsia="Arial" w:hAnsi="Arial" w:cs="Arial"/>
          <w:b/>
          <w:bCs/>
          <w:spacing w:val="-1"/>
          <w:sz w:val="24"/>
          <w:szCs w:val="24"/>
        </w:rPr>
        <w:t>e</w:t>
      </w:r>
      <w:r w:rsidRPr="00F72995">
        <w:rPr>
          <w:rFonts w:ascii="Arial" w:eastAsia="Arial" w:hAnsi="Arial" w:cs="Arial"/>
          <w:b/>
          <w:bCs/>
          <w:sz w:val="24"/>
          <w:szCs w:val="24"/>
        </w:rPr>
        <w:t>w</w:t>
      </w:r>
    </w:p>
    <w:p w14:paraId="2A48E319" w14:textId="77777777" w:rsidR="00C406AD" w:rsidRPr="00F72995" w:rsidRDefault="00C406AD" w:rsidP="00F72995">
      <w:pPr>
        <w:spacing w:before="4" w:after="0" w:line="240" w:lineRule="exact"/>
        <w:ind w:left="720" w:hanging="720"/>
        <w:rPr>
          <w:rFonts w:ascii="Arial" w:hAnsi="Arial" w:cs="Arial"/>
          <w:sz w:val="24"/>
          <w:szCs w:val="24"/>
        </w:rPr>
      </w:pPr>
    </w:p>
    <w:p w14:paraId="493D0AD3" w14:textId="77777777" w:rsidR="00C406AD" w:rsidRPr="00F72995" w:rsidRDefault="00C406AD" w:rsidP="00F72995">
      <w:pPr>
        <w:tabs>
          <w:tab w:val="left" w:pos="820"/>
        </w:tabs>
        <w:spacing w:after="0" w:line="240" w:lineRule="auto"/>
        <w:ind w:left="720" w:right="-20" w:hanging="720"/>
        <w:rPr>
          <w:rFonts w:ascii="Arial" w:eastAsia="Times New Roman" w:hAnsi="Arial" w:cs="Arial"/>
        </w:rPr>
        <w:sectPr w:rsidR="00C406AD" w:rsidRPr="00F72995">
          <w:pgSz w:w="11920" w:h="16840"/>
          <w:pgMar w:top="940" w:right="1340" w:bottom="920" w:left="1340" w:header="742" w:footer="723" w:gutter="0"/>
          <w:cols w:space="720"/>
        </w:sectPr>
      </w:pPr>
      <w:r w:rsidRPr="00F72995">
        <w:rPr>
          <w:rFonts w:ascii="Arial" w:eastAsia="Times New Roman" w:hAnsi="Arial" w:cs="Arial"/>
          <w:spacing w:val="2"/>
        </w:rPr>
        <w:t>16</w:t>
      </w:r>
      <w:r w:rsidRPr="00F72995">
        <w:rPr>
          <w:rFonts w:ascii="Arial" w:eastAsia="Times New Roman" w:hAnsi="Arial" w:cs="Arial"/>
          <w:spacing w:val="-3"/>
        </w:rPr>
        <w:t>.</w:t>
      </w:r>
      <w:r w:rsidRPr="00F72995">
        <w:rPr>
          <w:rFonts w:ascii="Arial" w:eastAsia="Times New Roman" w:hAnsi="Arial" w:cs="Arial"/>
        </w:rPr>
        <w:t>1</w:t>
      </w:r>
      <w:r w:rsidRPr="00F72995">
        <w:rPr>
          <w:rFonts w:ascii="Arial" w:eastAsia="Times New Roman" w:hAnsi="Arial" w:cs="Arial"/>
        </w:rPr>
        <w:tab/>
      </w:r>
      <w:r w:rsidRPr="00F72995">
        <w:rPr>
          <w:rFonts w:ascii="Arial" w:eastAsia="Times New Roman" w:hAnsi="Arial" w:cs="Arial"/>
          <w:spacing w:val="-2"/>
        </w:rPr>
        <w:t>Th</w:t>
      </w:r>
      <w:r w:rsidRPr="00F72995">
        <w:rPr>
          <w:rFonts w:ascii="Arial" w:eastAsia="Times New Roman" w:hAnsi="Arial" w:cs="Arial"/>
          <w:spacing w:val="3"/>
        </w:rPr>
        <w:t>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che</w:t>
      </w:r>
      <w:r w:rsidRPr="00F72995">
        <w:rPr>
          <w:rFonts w:ascii="Arial" w:eastAsia="Times New Roman" w:hAnsi="Arial" w:cs="Arial"/>
          <w:spacing w:val="5"/>
        </w:rPr>
        <w:t>m</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rPr>
        <w:t xml:space="preserve">l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r</w:t>
      </w:r>
      <w:r w:rsidRPr="00F72995">
        <w:rPr>
          <w:rFonts w:ascii="Arial" w:eastAsia="Times New Roman" w:hAnsi="Arial" w:cs="Arial"/>
          <w:spacing w:val="2"/>
        </w:rPr>
        <w:t>e</w:t>
      </w:r>
      <w:r w:rsidRPr="00F72995">
        <w:rPr>
          <w:rFonts w:ascii="Arial" w:eastAsia="Times New Roman" w:hAnsi="Arial" w:cs="Arial"/>
          <w:spacing w:val="-2"/>
        </w:rPr>
        <w:t>v</w:t>
      </w:r>
      <w:r w:rsidRPr="00F72995">
        <w:rPr>
          <w:rFonts w:ascii="Arial" w:eastAsia="Times New Roman" w:hAnsi="Arial" w:cs="Arial"/>
          <w:spacing w:val="3"/>
        </w:rPr>
        <w:t>i</w:t>
      </w:r>
      <w:r w:rsidRPr="00F72995">
        <w:rPr>
          <w:rFonts w:ascii="Arial" w:eastAsia="Times New Roman" w:hAnsi="Arial" w:cs="Arial"/>
          <w:spacing w:val="-2"/>
        </w:rPr>
        <w:t>e</w:t>
      </w:r>
      <w:r w:rsidRPr="00F72995">
        <w:rPr>
          <w:rFonts w:ascii="Arial" w:eastAsia="Times New Roman" w:hAnsi="Arial" w:cs="Arial"/>
          <w:spacing w:val="1"/>
        </w:rPr>
        <w:t>w</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6"/>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5"/>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n</w:t>
      </w:r>
      <w:r w:rsidRPr="00F72995">
        <w:rPr>
          <w:rFonts w:ascii="Arial" w:eastAsia="Times New Roman" w:hAnsi="Arial" w:cs="Arial"/>
          <w:spacing w:val="2"/>
        </w:rPr>
        <w:t>u</w:t>
      </w:r>
      <w:r w:rsidRPr="00F72995">
        <w:rPr>
          <w:rFonts w:ascii="Arial" w:eastAsia="Times New Roman" w:hAnsi="Arial" w:cs="Arial"/>
          <w:spacing w:val="-2"/>
        </w:rPr>
        <w:t>a</w:t>
      </w:r>
      <w:r w:rsidRPr="00F72995">
        <w:rPr>
          <w:rFonts w:ascii="Arial" w:eastAsia="Times New Roman" w:hAnsi="Arial" w:cs="Arial"/>
          <w:spacing w:val="-1"/>
        </w:rPr>
        <w:t>l</w:t>
      </w:r>
      <w:r w:rsidRPr="00F72995">
        <w:rPr>
          <w:rFonts w:ascii="Arial" w:eastAsia="Times New Roman" w:hAnsi="Arial" w:cs="Arial"/>
          <w:spacing w:val="3"/>
        </w:rPr>
        <w:t>l</w:t>
      </w:r>
      <w:r w:rsidRPr="00F72995">
        <w:rPr>
          <w:rFonts w:ascii="Arial" w:eastAsia="Times New Roman" w:hAnsi="Arial" w:cs="Arial"/>
          <w:spacing w:val="-2"/>
        </w:rPr>
        <w:t>y</w:t>
      </w:r>
      <w:r w:rsidRPr="00F72995">
        <w:rPr>
          <w:rFonts w:ascii="Arial" w:eastAsia="Times New Roman" w:hAnsi="Arial" w:cs="Arial"/>
        </w:rPr>
        <w:t>.</w:t>
      </w:r>
    </w:p>
    <w:p w14:paraId="45D52B33" w14:textId="77777777" w:rsidR="00C406AD" w:rsidRPr="00F72995" w:rsidRDefault="00C406AD" w:rsidP="00C406AD">
      <w:pPr>
        <w:spacing w:before="2" w:after="0" w:line="190" w:lineRule="exact"/>
        <w:rPr>
          <w:rFonts w:ascii="Arial" w:hAnsi="Arial" w:cs="Arial"/>
          <w:sz w:val="19"/>
          <w:szCs w:val="19"/>
        </w:rPr>
      </w:pPr>
    </w:p>
    <w:p w14:paraId="1DE7289C" w14:textId="77777777" w:rsidR="00C406AD" w:rsidRPr="00F72995" w:rsidRDefault="00C406AD" w:rsidP="00C406AD">
      <w:pPr>
        <w:spacing w:after="0" w:line="200" w:lineRule="exact"/>
        <w:rPr>
          <w:rFonts w:ascii="Arial" w:hAnsi="Arial" w:cs="Arial"/>
          <w:sz w:val="20"/>
          <w:szCs w:val="20"/>
        </w:rPr>
      </w:pPr>
    </w:p>
    <w:p w14:paraId="480D9D6C" w14:textId="77777777" w:rsidR="00C406AD" w:rsidRPr="00F72995" w:rsidRDefault="00C406AD" w:rsidP="00C406AD">
      <w:pPr>
        <w:spacing w:after="0" w:line="200" w:lineRule="exact"/>
        <w:rPr>
          <w:rFonts w:ascii="Arial" w:hAnsi="Arial" w:cs="Arial"/>
          <w:sz w:val="20"/>
          <w:szCs w:val="20"/>
        </w:rPr>
      </w:pPr>
    </w:p>
    <w:p w14:paraId="4D5D0D47" w14:textId="77777777" w:rsidR="00C406AD" w:rsidRPr="00F72995" w:rsidRDefault="00C406AD" w:rsidP="00C406AD">
      <w:pPr>
        <w:spacing w:before="29" w:after="0" w:line="240" w:lineRule="auto"/>
        <w:ind w:left="101" w:right="-20"/>
        <w:outlineLvl w:val="0"/>
        <w:rPr>
          <w:rFonts w:ascii="Arial" w:eastAsia="Arial" w:hAnsi="Arial" w:cs="Arial"/>
          <w:sz w:val="24"/>
          <w:szCs w:val="24"/>
        </w:rPr>
      </w:pPr>
      <w:r w:rsidRPr="00F72995">
        <w:rPr>
          <w:rFonts w:ascii="Arial" w:eastAsia="Arial" w:hAnsi="Arial" w:cs="Arial"/>
          <w:b/>
          <w:bCs/>
          <w:spacing w:val="-5"/>
          <w:sz w:val="24"/>
          <w:szCs w:val="24"/>
        </w:rPr>
        <w:t>A</w:t>
      </w:r>
      <w:r w:rsidRPr="00F72995">
        <w:rPr>
          <w:rFonts w:ascii="Arial" w:eastAsia="Arial" w:hAnsi="Arial" w:cs="Arial"/>
          <w:b/>
          <w:bCs/>
          <w:spacing w:val="1"/>
          <w:sz w:val="24"/>
          <w:szCs w:val="24"/>
        </w:rPr>
        <w:t>pp</w:t>
      </w:r>
      <w:r w:rsidRPr="00F72995">
        <w:rPr>
          <w:rFonts w:ascii="Arial" w:eastAsia="Arial" w:hAnsi="Arial" w:cs="Arial"/>
          <w:b/>
          <w:bCs/>
          <w:spacing w:val="-1"/>
          <w:sz w:val="24"/>
          <w:szCs w:val="24"/>
        </w:rPr>
        <w:t>e</w:t>
      </w:r>
      <w:r w:rsidRPr="00F72995">
        <w:rPr>
          <w:rFonts w:ascii="Arial" w:eastAsia="Arial" w:hAnsi="Arial" w:cs="Arial"/>
          <w:b/>
          <w:bCs/>
          <w:spacing w:val="1"/>
          <w:sz w:val="24"/>
          <w:szCs w:val="24"/>
        </w:rPr>
        <w:t>ndi</w:t>
      </w:r>
      <w:r w:rsidRPr="00F72995">
        <w:rPr>
          <w:rFonts w:ascii="Arial" w:eastAsia="Arial" w:hAnsi="Arial" w:cs="Arial"/>
          <w:b/>
          <w:bCs/>
          <w:sz w:val="24"/>
          <w:szCs w:val="24"/>
        </w:rPr>
        <w:t xml:space="preserve">x </w:t>
      </w:r>
      <w:proofErr w:type="gramStart"/>
      <w:r w:rsidRPr="00F72995">
        <w:rPr>
          <w:rFonts w:ascii="Arial" w:eastAsia="Arial" w:hAnsi="Arial" w:cs="Arial"/>
          <w:b/>
          <w:bCs/>
          <w:sz w:val="24"/>
          <w:szCs w:val="24"/>
        </w:rPr>
        <w:t xml:space="preserve">1 </w:t>
      </w:r>
      <w:r w:rsidRPr="00F72995">
        <w:rPr>
          <w:rFonts w:ascii="Arial" w:eastAsia="Arial" w:hAnsi="Arial" w:cs="Arial"/>
          <w:b/>
          <w:bCs/>
          <w:spacing w:val="15"/>
          <w:sz w:val="24"/>
          <w:szCs w:val="24"/>
        </w:rPr>
        <w:t xml:space="preserve"> </w:t>
      </w:r>
      <w:r w:rsidRPr="00F72995">
        <w:rPr>
          <w:rFonts w:ascii="Arial" w:eastAsia="Arial" w:hAnsi="Arial" w:cs="Arial"/>
          <w:b/>
          <w:bCs/>
          <w:spacing w:val="-1"/>
          <w:sz w:val="24"/>
          <w:szCs w:val="24"/>
        </w:rPr>
        <w:t>C</w:t>
      </w:r>
      <w:r w:rsidRPr="00F72995">
        <w:rPr>
          <w:rFonts w:ascii="Arial" w:eastAsia="Arial" w:hAnsi="Arial" w:cs="Arial"/>
          <w:b/>
          <w:bCs/>
          <w:spacing w:val="1"/>
          <w:sz w:val="24"/>
          <w:szCs w:val="24"/>
        </w:rPr>
        <w:t>on</w:t>
      </w:r>
      <w:r w:rsidRPr="00F72995">
        <w:rPr>
          <w:rFonts w:ascii="Arial" w:eastAsia="Arial" w:hAnsi="Arial" w:cs="Arial"/>
          <w:b/>
          <w:bCs/>
          <w:spacing w:val="-1"/>
          <w:sz w:val="24"/>
          <w:szCs w:val="24"/>
        </w:rPr>
        <w:t>se</w:t>
      </w:r>
      <w:r w:rsidRPr="00F72995">
        <w:rPr>
          <w:rFonts w:ascii="Arial" w:eastAsia="Arial" w:hAnsi="Arial" w:cs="Arial"/>
          <w:b/>
          <w:bCs/>
          <w:spacing w:val="1"/>
          <w:sz w:val="24"/>
          <w:szCs w:val="24"/>
        </w:rPr>
        <w:t>n</w:t>
      </w:r>
      <w:r w:rsidRPr="00F72995">
        <w:rPr>
          <w:rFonts w:ascii="Arial" w:eastAsia="Arial" w:hAnsi="Arial" w:cs="Arial"/>
          <w:b/>
          <w:bCs/>
          <w:sz w:val="24"/>
          <w:szCs w:val="24"/>
        </w:rPr>
        <w:t>t</w:t>
      </w:r>
      <w:proofErr w:type="gramEnd"/>
      <w:r w:rsidRPr="00F72995">
        <w:rPr>
          <w:rFonts w:ascii="Arial" w:eastAsia="Arial" w:hAnsi="Arial" w:cs="Arial"/>
          <w:b/>
          <w:bCs/>
          <w:spacing w:val="1"/>
          <w:sz w:val="24"/>
          <w:szCs w:val="24"/>
        </w:rPr>
        <w:t xml:space="preserve"> </w:t>
      </w:r>
      <w:r w:rsidRPr="00F72995">
        <w:rPr>
          <w:rFonts w:ascii="Arial" w:eastAsia="Arial" w:hAnsi="Arial" w:cs="Arial"/>
          <w:b/>
          <w:bCs/>
          <w:sz w:val="24"/>
          <w:szCs w:val="24"/>
        </w:rPr>
        <w:t>to</w:t>
      </w:r>
      <w:r w:rsidRPr="00F72995">
        <w:rPr>
          <w:rFonts w:ascii="Arial" w:eastAsia="Arial" w:hAnsi="Arial" w:cs="Arial"/>
          <w:b/>
          <w:bCs/>
          <w:spacing w:val="2"/>
          <w:sz w:val="24"/>
          <w:szCs w:val="24"/>
        </w:rPr>
        <w:t xml:space="preserve"> </w:t>
      </w:r>
      <w:r w:rsidRPr="00F72995">
        <w:rPr>
          <w:rFonts w:ascii="Arial" w:eastAsia="Arial" w:hAnsi="Arial" w:cs="Arial"/>
          <w:b/>
          <w:bCs/>
          <w:spacing w:val="1"/>
          <w:sz w:val="24"/>
          <w:szCs w:val="24"/>
        </w:rPr>
        <w:t>b</w:t>
      </w:r>
      <w:r w:rsidRPr="00F72995">
        <w:rPr>
          <w:rFonts w:ascii="Arial" w:eastAsia="Arial" w:hAnsi="Arial" w:cs="Arial"/>
          <w:b/>
          <w:bCs/>
          <w:sz w:val="24"/>
          <w:szCs w:val="24"/>
        </w:rPr>
        <w:t>e a</w:t>
      </w:r>
      <w:r w:rsidRPr="00F72995">
        <w:rPr>
          <w:rFonts w:ascii="Arial" w:eastAsia="Arial" w:hAnsi="Arial" w:cs="Arial"/>
          <w:b/>
          <w:bCs/>
          <w:spacing w:val="-4"/>
          <w:sz w:val="24"/>
          <w:szCs w:val="24"/>
        </w:rPr>
        <w:t xml:space="preserve"> </w:t>
      </w:r>
      <w:r w:rsidRPr="00F72995">
        <w:rPr>
          <w:rFonts w:ascii="Arial" w:eastAsia="Arial" w:hAnsi="Arial" w:cs="Arial"/>
          <w:b/>
          <w:bCs/>
          <w:spacing w:val="4"/>
          <w:sz w:val="24"/>
          <w:szCs w:val="24"/>
        </w:rPr>
        <w:t>M</w:t>
      </w:r>
      <w:r w:rsidRPr="00F72995">
        <w:rPr>
          <w:rFonts w:ascii="Arial" w:eastAsia="Arial" w:hAnsi="Arial" w:cs="Arial"/>
          <w:b/>
          <w:bCs/>
          <w:spacing w:val="-1"/>
          <w:sz w:val="24"/>
          <w:szCs w:val="24"/>
        </w:rPr>
        <w:t>em</w:t>
      </w:r>
      <w:r w:rsidRPr="00F72995">
        <w:rPr>
          <w:rFonts w:ascii="Arial" w:eastAsia="Arial" w:hAnsi="Arial" w:cs="Arial"/>
          <w:b/>
          <w:bCs/>
          <w:spacing w:val="1"/>
          <w:sz w:val="24"/>
          <w:szCs w:val="24"/>
        </w:rPr>
        <w:t>b</w:t>
      </w:r>
      <w:r w:rsidRPr="00F72995">
        <w:rPr>
          <w:rFonts w:ascii="Arial" w:eastAsia="Arial" w:hAnsi="Arial" w:cs="Arial"/>
          <w:b/>
          <w:bCs/>
          <w:spacing w:val="-1"/>
          <w:sz w:val="24"/>
          <w:szCs w:val="24"/>
        </w:rPr>
        <w:t>e</w:t>
      </w:r>
      <w:r w:rsidRPr="00F72995">
        <w:rPr>
          <w:rFonts w:ascii="Arial" w:eastAsia="Arial" w:hAnsi="Arial" w:cs="Arial"/>
          <w:b/>
          <w:bCs/>
          <w:sz w:val="24"/>
          <w:szCs w:val="24"/>
        </w:rPr>
        <w:t>r</w:t>
      </w:r>
    </w:p>
    <w:p w14:paraId="05D33CDB" w14:textId="77777777" w:rsidR="00C406AD" w:rsidRPr="00F72995" w:rsidRDefault="00C406AD" w:rsidP="00C406AD">
      <w:pPr>
        <w:spacing w:before="4" w:after="0" w:line="240" w:lineRule="exact"/>
        <w:rPr>
          <w:rFonts w:ascii="Arial" w:hAnsi="Arial" w:cs="Arial"/>
          <w:sz w:val="24"/>
          <w:szCs w:val="24"/>
        </w:rPr>
      </w:pPr>
    </w:p>
    <w:p w14:paraId="13D24BCB" w14:textId="77777777" w:rsidR="00C406AD" w:rsidRPr="00F72995" w:rsidRDefault="00C406AD" w:rsidP="00C406AD">
      <w:pPr>
        <w:spacing w:after="0" w:line="240" w:lineRule="auto"/>
        <w:ind w:left="101" w:right="-20"/>
        <w:outlineLvl w:val="0"/>
        <w:rPr>
          <w:rFonts w:ascii="Arial" w:eastAsia="Times New Roman" w:hAnsi="Arial" w:cs="Arial"/>
        </w:rPr>
      </w:pPr>
      <w:r w:rsidRPr="00F72995">
        <w:rPr>
          <w:rFonts w:ascii="Arial" w:eastAsia="Times New Roman" w:hAnsi="Arial" w:cs="Arial"/>
          <w:b/>
          <w:bCs/>
          <w:spacing w:val="1"/>
        </w:rPr>
        <w:t>The Exceptional Education T</w:t>
      </w:r>
      <w:r w:rsidRPr="00F72995">
        <w:rPr>
          <w:rFonts w:ascii="Arial" w:eastAsia="Times New Roman" w:hAnsi="Arial" w:cs="Arial"/>
          <w:b/>
          <w:bCs/>
          <w:spacing w:val="-2"/>
        </w:rPr>
        <w:t>r</w:t>
      </w:r>
      <w:r w:rsidRPr="00F72995">
        <w:rPr>
          <w:rFonts w:ascii="Arial" w:eastAsia="Times New Roman" w:hAnsi="Arial" w:cs="Arial"/>
          <w:b/>
          <w:bCs/>
          <w:spacing w:val="2"/>
        </w:rPr>
        <w:t>u</w:t>
      </w:r>
      <w:r w:rsidRPr="00F72995">
        <w:rPr>
          <w:rFonts w:ascii="Arial" w:eastAsia="Times New Roman" w:hAnsi="Arial" w:cs="Arial"/>
          <w:b/>
          <w:bCs/>
          <w:spacing w:val="-2"/>
        </w:rPr>
        <w:t>s</w:t>
      </w:r>
      <w:r w:rsidRPr="00F72995">
        <w:rPr>
          <w:rFonts w:ascii="Arial" w:eastAsia="Times New Roman" w:hAnsi="Arial" w:cs="Arial"/>
          <w:b/>
          <w:bCs/>
        </w:rPr>
        <w:t>t</w:t>
      </w:r>
      <w:r w:rsidRPr="00F72995">
        <w:rPr>
          <w:rFonts w:ascii="Arial" w:eastAsia="Times New Roman" w:hAnsi="Arial" w:cs="Arial"/>
          <w:b/>
          <w:bCs/>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b/>
          <w:bCs/>
          <w:spacing w:val="1"/>
        </w:rPr>
        <w:t>C</w:t>
      </w:r>
      <w:r w:rsidRPr="00F72995">
        <w:rPr>
          <w:rFonts w:ascii="Arial" w:eastAsia="Times New Roman" w:hAnsi="Arial" w:cs="Arial"/>
          <w:b/>
          <w:bCs/>
          <w:spacing w:val="2"/>
        </w:rPr>
        <w:t>o</w:t>
      </w:r>
      <w:r w:rsidRPr="00F72995">
        <w:rPr>
          <w:rFonts w:ascii="Arial" w:eastAsia="Times New Roman" w:hAnsi="Arial" w:cs="Arial"/>
          <w:b/>
          <w:bCs/>
        </w:rPr>
        <w:t>m</w:t>
      </w:r>
      <w:r w:rsidRPr="00F72995">
        <w:rPr>
          <w:rFonts w:ascii="Arial" w:eastAsia="Times New Roman" w:hAnsi="Arial" w:cs="Arial"/>
          <w:b/>
          <w:bCs/>
          <w:spacing w:val="-2"/>
        </w:rPr>
        <w:t>p</w:t>
      </w:r>
      <w:r w:rsidRPr="00F72995">
        <w:rPr>
          <w:rFonts w:ascii="Arial" w:eastAsia="Times New Roman" w:hAnsi="Arial" w:cs="Arial"/>
          <w:b/>
          <w:bCs/>
          <w:spacing w:val="2"/>
        </w:rPr>
        <w:t>an</w:t>
      </w:r>
      <w:r w:rsidRPr="00F72995">
        <w:rPr>
          <w:rFonts w:ascii="Arial" w:eastAsia="Times New Roman" w:hAnsi="Arial" w:cs="Arial"/>
          <w:b/>
          <w:bCs/>
        </w:rPr>
        <w:t>y</w:t>
      </w:r>
      <w:r w:rsidRPr="00F72995">
        <w:rPr>
          <w:rFonts w:ascii="Arial" w:eastAsia="Times New Roman" w:hAnsi="Arial" w:cs="Arial"/>
        </w:rPr>
        <w:t>)</w:t>
      </w:r>
    </w:p>
    <w:p w14:paraId="05B26100" w14:textId="77777777" w:rsidR="00C406AD" w:rsidRPr="00F72995" w:rsidRDefault="00C406AD" w:rsidP="00C406AD">
      <w:pPr>
        <w:spacing w:before="19" w:after="0" w:line="220" w:lineRule="exact"/>
        <w:rPr>
          <w:rFonts w:ascii="Arial" w:hAnsi="Arial" w:cs="Arial"/>
        </w:rPr>
      </w:pPr>
    </w:p>
    <w:p w14:paraId="273FDD98" w14:textId="77777777" w:rsidR="00C406AD" w:rsidRPr="00F72995" w:rsidRDefault="00C406AD" w:rsidP="00C406AD">
      <w:pPr>
        <w:spacing w:after="0" w:line="240" w:lineRule="auto"/>
        <w:ind w:left="101" w:right="-20"/>
        <w:outlineLvl w:val="0"/>
        <w:rPr>
          <w:rFonts w:ascii="Arial" w:eastAsia="Times New Roman" w:hAnsi="Arial" w:cs="Arial"/>
        </w:rPr>
      </w:pPr>
      <w:r w:rsidRPr="00F72995">
        <w:rPr>
          <w:rFonts w:ascii="Arial" w:eastAsia="Times New Roman" w:hAnsi="Arial" w:cs="Arial"/>
        </w:rPr>
        <w:t xml:space="preserve">I </w:t>
      </w:r>
      <w:r w:rsidRPr="00F72995">
        <w:rPr>
          <w:rFonts w:ascii="Arial" w:eastAsia="Times New Roman" w:hAnsi="Arial" w:cs="Arial"/>
          <w:spacing w:val="-2"/>
        </w:rPr>
        <w:t>he</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2"/>
        </w:rPr>
        <w:t>s</w:t>
      </w:r>
      <w:r w:rsidRPr="00F72995">
        <w:rPr>
          <w:rFonts w:ascii="Arial" w:eastAsia="Times New Roman" w:hAnsi="Arial" w:cs="Arial"/>
          <w:spacing w:val="-2"/>
        </w:rPr>
        <w:t>en</w:t>
      </w:r>
      <w:r w:rsidRPr="00F72995">
        <w:rPr>
          <w:rFonts w:ascii="Arial" w:eastAsia="Times New Roman" w:hAnsi="Arial" w:cs="Arial"/>
        </w:rPr>
        <w:t xml:space="preserve">t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rPr>
        <w:t>M</w:t>
      </w:r>
      <w:r w:rsidRPr="00F72995">
        <w:rPr>
          <w:rFonts w:ascii="Arial" w:eastAsia="Times New Roman" w:hAnsi="Arial" w:cs="Arial"/>
          <w:spacing w:val="-1"/>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2"/>
        </w:rPr>
        <w:t>any</w:t>
      </w:r>
      <w:r w:rsidRPr="00F72995">
        <w:rPr>
          <w:rFonts w:ascii="Arial" w:eastAsia="Times New Roman" w:hAnsi="Arial" w:cs="Arial"/>
        </w:rPr>
        <w:t>.</w:t>
      </w:r>
    </w:p>
    <w:p w14:paraId="5824EA95" w14:textId="77777777" w:rsidR="00C406AD" w:rsidRPr="00F72995" w:rsidRDefault="00C406AD" w:rsidP="00C406AD">
      <w:pPr>
        <w:spacing w:before="3" w:after="0" w:line="240" w:lineRule="exact"/>
        <w:rPr>
          <w:rFonts w:ascii="Arial" w:hAnsi="Arial" w:cs="Arial"/>
          <w:sz w:val="24"/>
          <w:szCs w:val="24"/>
        </w:rPr>
      </w:pPr>
    </w:p>
    <w:p w14:paraId="1B483238" w14:textId="77777777" w:rsidR="00C406AD" w:rsidRPr="00F72995" w:rsidRDefault="00C406AD" w:rsidP="00C406AD">
      <w:pPr>
        <w:spacing w:after="0" w:line="240" w:lineRule="auto"/>
        <w:ind w:left="101" w:right="-20"/>
        <w:rPr>
          <w:rFonts w:ascii="Arial" w:eastAsia="Times New Roman" w:hAnsi="Arial" w:cs="Arial"/>
        </w:rPr>
      </w:pPr>
      <w:r w:rsidRPr="00F72995">
        <w:rPr>
          <w:rFonts w:ascii="Arial" w:eastAsia="Times New Roman" w:hAnsi="Arial" w:cs="Arial"/>
          <w:spacing w:val="-3"/>
        </w:rPr>
        <w:t>A</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rPr>
        <w:t>M</w:t>
      </w:r>
      <w:r w:rsidRPr="00F72995">
        <w:rPr>
          <w:rFonts w:ascii="Arial" w:eastAsia="Times New Roman" w:hAnsi="Arial" w:cs="Arial"/>
          <w:spacing w:val="-1"/>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2"/>
        </w:rPr>
        <w:t>an</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rPr>
        <w:t>I</w:t>
      </w:r>
      <w:r w:rsidRPr="00F72995">
        <w:rPr>
          <w:rFonts w:ascii="Arial" w:eastAsia="Times New Roman" w:hAnsi="Arial" w:cs="Arial"/>
          <w:spacing w:val="-4"/>
        </w:rPr>
        <w:t xml:space="preserve"> </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u</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3"/>
        </w:rPr>
        <w:t>t</w:t>
      </w:r>
      <w:r w:rsidRPr="00F72995">
        <w:rPr>
          <w:rFonts w:ascii="Arial" w:eastAsia="Times New Roman" w:hAnsi="Arial" w:cs="Arial"/>
          <w:spacing w:val="-2"/>
        </w:rPr>
        <w:t>ak</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3"/>
        </w:rPr>
        <w:t>t</w:t>
      </w:r>
      <w:r w:rsidRPr="00F72995">
        <w:rPr>
          <w:rFonts w:ascii="Arial" w:eastAsia="Times New Roman" w:hAnsi="Arial" w:cs="Arial"/>
          <w:spacing w:val="-1"/>
        </w:rPr>
        <w:t>ri</w:t>
      </w:r>
      <w:r w:rsidRPr="00F72995">
        <w:rPr>
          <w:rFonts w:ascii="Arial" w:eastAsia="Times New Roman" w:hAnsi="Arial" w:cs="Arial"/>
          <w:spacing w:val="2"/>
        </w:rPr>
        <w:t>b</w:t>
      </w:r>
      <w:r w:rsidRPr="00F72995">
        <w:rPr>
          <w:rFonts w:ascii="Arial" w:eastAsia="Times New Roman" w:hAnsi="Arial" w:cs="Arial"/>
          <w:spacing w:val="-2"/>
        </w:rPr>
        <w:t>u</w:t>
      </w:r>
      <w:r w:rsidRPr="00F72995">
        <w:rPr>
          <w:rFonts w:ascii="Arial" w:eastAsia="Times New Roman" w:hAnsi="Arial" w:cs="Arial"/>
          <w:spacing w:val="3"/>
        </w:rPr>
        <w:t>t</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o</w:t>
      </w:r>
      <w:r w:rsidRPr="00F72995">
        <w:rPr>
          <w:rFonts w:ascii="Arial" w:eastAsia="Times New Roman" w:hAnsi="Arial" w:cs="Arial"/>
        </w:rPr>
        <w:t>:</w:t>
      </w:r>
    </w:p>
    <w:p w14:paraId="3BBB4AE3" w14:textId="77777777" w:rsidR="00C406AD" w:rsidRPr="00F72995" w:rsidRDefault="00C406AD" w:rsidP="00C406AD">
      <w:pPr>
        <w:spacing w:before="3" w:after="0" w:line="240" w:lineRule="exact"/>
        <w:rPr>
          <w:rFonts w:ascii="Arial" w:hAnsi="Arial" w:cs="Arial"/>
          <w:sz w:val="24"/>
          <w:szCs w:val="24"/>
        </w:rPr>
      </w:pPr>
    </w:p>
    <w:p w14:paraId="1B34B751" w14:textId="77777777" w:rsidR="00C406AD" w:rsidRPr="00F72995" w:rsidRDefault="00C406AD" w:rsidP="00C406AD">
      <w:pPr>
        <w:spacing w:after="0" w:line="252" w:lineRule="exact"/>
        <w:ind w:left="101" w:right="436"/>
        <w:rPr>
          <w:rFonts w:ascii="Arial" w:eastAsia="Times New Roman" w:hAnsi="Arial" w:cs="Arial"/>
        </w:rPr>
      </w:pP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s</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2"/>
        </w:rPr>
        <w:t>an</w:t>
      </w:r>
      <w:r w:rsidRPr="00F72995">
        <w:rPr>
          <w:rFonts w:ascii="Arial" w:eastAsia="Times New Roman" w:hAnsi="Arial" w:cs="Arial"/>
        </w:rPr>
        <w:t>y</w:t>
      </w:r>
      <w:r w:rsidRPr="00F72995">
        <w:rPr>
          <w:rFonts w:ascii="Arial" w:eastAsia="Times New Roman" w:hAnsi="Arial" w:cs="Arial"/>
          <w:spacing w:val="-1"/>
        </w:rPr>
        <w:t xml:space="preserve"> i</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2"/>
        </w:rPr>
        <w:t>ve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it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be</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3"/>
        </w:rPr>
        <w:t>w</w:t>
      </w:r>
      <w:r w:rsidRPr="00F72995">
        <w:rPr>
          <w:rFonts w:ascii="Arial" w:eastAsia="Times New Roman" w:hAnsi="Arial" w:cs="Arial"/>
          <w:spacing w:val="2"/>
        </w:rPr>
        <w:t>ou</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u</w:t>
      </w:r>
      <w:r w:rsidRPr="00F72995">
        <w:rPr>
          <w:rFonts w:ascii="Arial" w:eastAsia="Times New Roman" w:hAnsi="Arial" w:cs="Arial"/>
        </w:rPr>
        <w:t>p</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3"/>
        </w:rPr>
        <w:t>l</w:t>
      </w:r>
      <w:r w:rsidRPr="00F72995">
        <w:rPr>
          <w:rFonts w:ascii="Arial" w:eastAsia="Times New Roman" w:hAnsi="Arial" w:cs="Arial"/>
          <w:spacing w:val="-2"/>
        </w:rPr>
        <w:t>s</w:t>
      </w:r>
      <w:r w:rsidRPr="00F72995">
        <w:rPr>
          <w:rFonts w:ascii="Arial" w:eastAsia="Times New Roman" w:hAnsi="Arial" w:cs="Arial"/>
        </w:rPr>
        <w:t>t</w:t>
      </w:r>
      <w:r w:rsidRPr="00F72995">
        <w:rPr>
          <w:rFonts w:ascii="Arial" w:eastAsia="Times New Roman" w:hAnsi="Arial" w:cs="Arial"/>
          <w:spacing w:val="4"/>
        </w:rPr>
        <w:t xml:space="preserve"> </w:t>
      </w:r>
      <w:r w:rsidRPr="00F72995">
        <w:rPr>
          <w:rFonts w:ascii="Arial" w:eastAsia="Times New Roman" w:hAnsi="Arial" w:cs="Arial"/>
        </w:rPr>
        <w:t>I</w:t>
      </w:r>
      <w:r w:rsidRPr="00F72995">
        <w:rPr>
          <w:rFonts w:ascii="Arial" w:eastAsia="Times New Roman" w:hAnsi="Arial" w:cs="Arial"/>
          <w:spacing w:val="-4"/>
        </w:rPr>
        <w:t xml:space="preserve"> </w:t>
      </w:r>
      <w:r w:rsidRPr="00F72995">
        <w:rPr>
          <w:rFonts w:ascii="Arial" w:eastAsia="Times New Roman" w:hAnsi="Arial" w:cs="Arial"/>
          <w:spacing w:val="-2"/>
        </w:rPr>
        <w:t>a</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rPr>
        <w:t>M</w:t>
      </w:r>
      <w:r w:rsidRPr="00F72995">
        <w:rPr>
          <w:rFonts w:ascii="Arial" w:eastAsia="Times New Roman" w:hAnsi="Arial" w:cs="Arial"/>
          <w:spacing w:val="-1"/>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w:t>
      </w:r>
      <w:r w:rsidRPr="00F72995">
        <w:rPr>
          <w:rFonts w:ascii="Arial" w:eastAsia="Times New Roman" w:hAnsi="Arial" w:cs="Arial"/>
          <w:spacing w:val="2"/>
        </w:rPr>
        <w:t xml:space="preserve"> o</w:t>
      </w:r>
      <w:r w:rsidRPr="00F72995">
        <w:rPr>
          <w:rFonts w:ascii="Arial" w:eastAsia="Times New Roman" w:hAnsi="Arial" w:cs="Arial"/>
        </w:rPr>
        <w:t xml:space="preserve">r </w:t>
      </w:r>
      <w:r w:rsidRPr="00F72995">
        <w:rPr>
          <w:rFonts w:ascii="Arial" w:eastAsia="Times New Roman" w:hAnsi="Arial" w:cs="Arial"/>
          <w:spacing w:val="-3"/>
        </w:rPr>
        <w:t>w</w:t>
      </w:r>
      <w:r w:rsidRPr="00F72995">
        <w:rPr>
          <w:rFonts w:ascii="Arial" w:eastAsia="Times New Roman" w:hAnsi="Arial" w:cs="Arial"/>
          <w:spacing w:val="3"/>
        </w:rPr>
        <w:t>i</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 xml:space="preserve">e </w:t>
      </w:r>
      <w:r w:rsidRPr="00F72995">
        <w:rPr>
          <w:rFonts w:ascii="Arial" w:eastAsia="Times New Roman" w:hAnsi="Arial" w:cs="Arial"/>
          <w:spacing w:val="-2"/>
        </w:rPr>
        <w:t>ye</w:t>
      </w:r>
      <w:r w:rsidRPr="00F72995">
        <w:rPr>
          <w:rFonts w:ascii="Arial" w:eastAsia="Times New Roman" w:hAnsi="Arial" w:cs="Arial"/>
          <w:spacing w:val="2"/>
        </w:rPr>
        <w:t>a</w:t>
      </w:r>
      <w:r w:rsidRPr="00F72995">
        <w:rPr>
          <w:rFonts w:ascii="Arial" w:eastAsia="Times New Roman" w:hAnsi="Arial" w:cs="Arial"/>
        </w:rPr>
        <w:t xml:space="preserve">r </w:t>
      </w:r>
      <w:r w:rsidRPr="00F72995">
        <w:rPr>
          <w:rFonts w:ascii="Arial" w:eastAsia="Times New Roman" w:hAnsi="Arial" w:cs="Arial"/>
          <w:spacing w:val="-2"/>
        </w:rPr>
        <w:t>a</w:t>
      </w:r>
      <w:r w:rsidRPr="00F72995">
        <w:rPr>
          <w:rFonts w:ascii="Arial" w:eastAsia="Times New Roman" w:hAnsi="Arial" w:cs="Arial"/>
          <w:spacing w:val="2"/>
        </w:rPr>
        <w:t>f</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r</w:t>
      </w:r>
      <w:r w:rsidRPr="00F72995">
        <w:rPr>
          <w:rFonts w:ascii="Arial" w:eastAsia="Times New Roman" w:hAnsi="Arial" w:cs="Arial"/>
          <w:spacing w:val="4"/>
        </w:rPr>
        <w:t xml:space="preserve"> </w:t>
      </w:r>
      <w:r w:rsidRPr="00F72995">
        <w:rPr>
          <w:rFonts w:ascii="Arial" w:eastAsia="Times New Roman" w:hAnsi="Arial" w:cs="Arial"/>
        </w:rPr>
        <w:t>I</w:t>
      </w:r>
      <w:r w:rsidRPr="00F72995">
        <w:rPr>
          <w:rFonts w:ascii="Arial" w:eastAsia="Times New Roman" w:hAnsi="Arial" w:cs="Arial"/>
          <w:spacing w:val="-4"/>
        </w:rPr>
        <w:t xml:space="preserve"> </w:t>
      </w:r>
      <w:r w:rsidRPr="00F72995">
        <w:rPr>
          <w:rFonts w:ascii="Arial" w:eastAsia="Times New Roman" w:hAnsi="Arial" w:cs="Arial"/>
          <w:spacing w:val="2"/>
        </w:rPr>
        <w:t>c</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spacing w:val="-2"/>
        </w:rPr>
        <w:t>s</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rPr>
        <w:t>M</w:t>
      </w:r>
      <w:r w:rsidRPr="00F72995">
        <w:rPr>
          <w:rFonts w:ascii="Arial" w:eastAsia="Times New Roman" w:hAnsi="Arial" w:cs="Arial"/>
          <w:spacing w:val="-1"/>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rPr>
        <w:t>r</w:t>
      </w:r>
    </w:p>
    <w:p w14:paraId="50695187" w14:textId="77777777" w:rsidR="00C406AD" w:rsidRPr="00F72995" w:rsidRDefault="00C406AD" w:rsidP="00C406AD">
      <w:pPr>
        <w:spacing w:before="16" w:after="0" w:line="220" w:lineRule="exact"/>
        <w:rPr>
          <w:rFonts w:ascii="Arial" w:hAnsi="Arial" w:cs="Arial"/>
        </w:rPr>
      </w:pPr>
    </w:p>
    <w:p w14:paraId="73697D3C" w14:textId="77777777" w:rsidR="00C406AD" w:rsidRPr="00F72995" w:rsidRDefault="00C406AD" w:rsidP="00C406AD">
      <w:pPr>
        <w:spacing w:after="0" w:line="242" w:lineRule="auto"/>
        <w:ind w:left="101" w:right="215"/>
        <w:rPr>
          <w:rFonts w:ascii="Arial" w:eastAsia="Times New Roman" w:hAnsi="Arial" w:cs="Arial"/>
        </w:rPr>
      </w:pPr>
      <w:r w:rsidRPr="00F72995">
        <w:rPr>
          <w:rFonts w:ascii="Arial" w:eastAsia="Times New Roman" w:hAnsi="Arial" w:cs="Arial"/>
          <w:spacing w:val="2"/>
        </w:rPr>
        <w:t>p</w:t>
      </w:r>
      <w:r w:rsidRPr="00F72995">
        <w:rPr>
          <w:rFonts w:ascii="Arial" w:eastAsia="Times New Roman" w:hAnsi="Arial" w:cs="Arial"/>
          <w:spacing w:val="-2"/>
        </w:rPr>
        <w:t>ay</w:t>
      </w:r>
      <w:r w:rsidRPr="00F72995">
        <w:rPr>
          <w:rFonts w:ascii="Arial" w:eastAsia="Times New Roman" w:hAnsi="Arial" w:cs="Arial"/>
          <w:spacing w:val="1"/>
        </w:rPr>
        <w:t>m</w:t>
      </w:r>
      <w:r w:rsidRPr="00F72995">
        <w:rPr>
          <w:rFonts w:ascii="Arial" w:eastAsia="Times New Roman" w:hAnsi="Arial" w:cs="Arial"/>
          <w:spacing w:val="-2"/>
        </w:rPr>
        <w:t>en</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2"/>
        </w:rPr>
        <w:t>b</w:t>
      </w:r>
      <w:r w:rsidRPr="00F72995">
        <w:rPr>
          <w:rFonts w:ascii="Arial" w:eastAsia="Times New Roman" w:hAnsi="Arial" w:cs="Arial"/>
          <w:spacing w:val="-1"/>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l</w:t>
      </w:r>
      <w:r w:rsidRPr="00F72995">
        <w:rPr>
          <w:rFonts w:ascii="Arial" w:eastAsia="Times New Roman" w:hAnsi="Arial" w:cs="Arial"/>
          <w:spacing w:val="3"/>
        </w:rPr>
        <w:t>i</w:t>
      </w:r>
      <w:r w:rsidRPr="00F72995">
        <w:rPr>
          <w:rFonts w:ascii="Arial" w:eastAsia="Times New Roman" w:hAnsi="Arial" w:cs="Arial"/>
          <w:spacing w:val="1"/>
        </w:rPr>
        <w:t>a</w:t>
      </w:r>
      <w:r w:rsidRPr="00F72995">
        <w:rPr>
          <w:rFonts w:ascii="Arial" w:eastAsia="Times New Roman" w:hAnsi="Arial" w:cs="Arial"/>
          <w:spacing w:val="2"/>
        </w:rPr>
        <w:t>b</w:t>
      </w:r>
      <w:r w:rsidRPr="00F72995">
        <w:rPr>
          <w:rFonts w:ascii="Arial" w:eastAsia="Times New Roman" w:hAnsi="Arial" w:cs="Arial"/>
          <w:spacing w:val="-1"/>
        </w:rPr>
        <w:t>ili</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2"/>
        </w:rPr>
        <w:t>an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r</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2"/>
        </w:rPr>
        <w:t>fo</w:t>
      </w:r>
      <w:r w:rsidRPr="00F72995">
        <w:rPr>
          <w:rFonts w:ascii="Arial" w:eastAsia="Times New Roman" w:hAnsi="Arial" w:cs="Arial"/>
          <w:spacing w:val="-1"/>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I</w:t>
      </w:r>
      <w:r w:rsidRPr="00F72995">
        <w:rPr>
          <w:rFonts w:ascii="Arial" w:eastAsia="Times New Roman" w:hAnsi="Arial" w:cs="Arial"/>
          <w:spacing w:val="-4"/>
        </w:rPr>
        <w:t xml:space="preserve"> </w:t>
      </w:r>
      <w:r w:rsidRPr="00F72995">
        <w:rPr>
          <w:rFonts w:ascii="Arial" w:eastAsia="Times New Roman" w:hAnsi="Arial" w:cs="Arial"/>
          <w:spacing w:val="-2"/>
        </w:rPr>
        <w:t>c</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spacing w:val="2"/>
        </w:rPr>
        <w:t>s</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rPr>
        <w:t>M</w:t>
      </w:r>
      <w:r w:rsidRPr="00F72995">
        <w:rPr>
          <w:rFonts w:ascii="Arial" w:eastAsia="Times New Roman" w:hAnsi="Arial" w:cs="Arial"/>
          <w:spacing w:val="-1"/>
        </w:rPr>
        <w:t>e</w:t>
      </w:r>
      <w:r w:rsidRPr="00F72995">
        <w:rPr>
          <w:rFonts w:ascii="Arial" w:eastAsia="Times New Roman" w:hAnsi="Arial" w:cs="Arial"/>
          <w:spacing w:val="1"/>
        </w:rPr>
        <w:t>m</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 xml:space="preserve">f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os</w:t>
      </w:r>
      <w:r w:rsidRPr="00F72995">
        <w:rPr>
          <w:rFonts w:ascii="Arial" w:eastAsia="Times New Roman" w:hAnsi="Arial" w:cs="Arial"/>
          <w:spacing w:val="-1"/>
        </w:rPr>
        <w:t>t</w:t>
      </w:r>
      <w:r w:rsidRPr="00F72995">
        <w:rPr>
          <w:rFonts w:ascii="Arial" w:eastAsia="Times New Roman" w:hAnsi="Arial" w:cs="Arial"/>
          <w:spacing w:val="-2"/>
        </w:rPr>
        <w:t>s</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2"/>
        </w:rPr>
        <w:t>c</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spacing w:val="-2"/>
        </w:rPr>
        <w:t>ge</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e</w:t>
      </w:r>
      <w:r w:rsidRPr="00F72995">
        <w:rPr>
          <w:rFonts w:ascii="Arial" w:eastAsia="Times New Roman" w:hAnsi="Arial" w:cs="Arial"/>
          <w:spacing w:val="2"/>
        </w:rPr>
        <w:t>xp</w:t>
      </w:r>
      <w:r w:rsidRPr="00F72995">
        <w:rPr>
          <w:rFonts w:ascii="Arial" w:eastAsia="Times New Roman" w:hAnsi="Arial" w:cs="Arial"/>
          <w:spacing w:val="-2"/>
        </w:rPr>
        <w:t>ens</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3"/>
        </w:rPr>
        <w:t xml:space="preserve"> </w:t>
      </w:r>
      <w:r w:rsidRPr="00F72995">
        <w:rPr>
          <w:rFonts w:ascii="Arial" w:eastAsia="Times New Roman" w:hAnsi="Arial" w:cs="Arial"/>
          <w:spacing w:val="-2"/>
        </w:rPr>
        <w:t>u</w:t>
      </w:r>
      <w:r w:rsidRPr="00F72995">
        <w:rPr>
          <w:rFonts w:ascii="Arial" w:eastAsia="Times New Roman" w:hAnsi="Arial" w:cs="Arial"/>
          <w:spacing w:val="2"/>
        </w:rPr>
        <w:t>p</w:t>
      </w:r>
      <w:r w:rsidRPr="00F72995">
        <w:rPr>
          <w:rFonts w:ascii="Arial" w:eastAsia="Times New Roman" w:hAnsi="Arial" w:cs="Arial"/>
        </w:rPr>
        <w:t xml:space="preserve">; </w:t>
      </w:r>
      <w:r w:rsidRPr="00F72995">
        <w:rPr>
          <w:rFonts w:ascii="Arial" w:eastAsia="Times New Roman" w:hAnsi="Arial" w:cs="Arial"/>
          <w:spacing w:val="-2"/>
        </w:rPr>
        <w:t>an</w:t>
      </w:r>
      <w:r w:rsidRPr="00F72995">
        <w:rPr>
          <w:rFonts w:ascii="Arial" w:eastAsia="Times New Roman" w:hAnsi="Arial" w:cs="Arial"/>
        </w:rPr>
        <w:t>d</w:t>
      </w:r>
    </w:p>
    <w:p w14:paraId="30F654CB" w14:textId="77777777" w:rsidR="00C406AD" w:rsidRPr="00F72995" w:rsidRDefault="00C406AD" w:rsidP="00C406AD">
      <w:pPr>
        <w:spacing w:before="20" w:after="0" w:line="220" w:lineRule="exact"/>
        <w:rPr>
          <w:rFonts w:ascii="Arial" w:hAnsi="Arial" w:cs="Arial"/>
        </w:rPr>
      </w:pPr>
    </w:p>
    <w:p w14:paraId="751FBC18" w14:textId="77777777" w:rsidR="00C406AD" w:rsidRPr="00F72995" w:rsidRDefault="00C406AD" w:rsidP="00C406AD">
      <w:pPr>
        <w:spacing w:after="0" w:line="252" w:lineRule="exact"/>
        <w:ind w:left="101" w:right="196"/>
        <w:rPr>
          <w:rFonts w:ascii="Arial" w:eastAsia="Times New Roman" w:hAnsi="Arial" w:cs="Arial"/>
        </w:rPr>
      </w:pP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3"/>
        </w:rPr>
        <w:t>j</w:t>
      </w:r>
      <w:r w:rsidRPr="00F72995">
        <w:rPr>
          <w:rFonts w:ascii="Arial" w:eastAsia="Times New Roman" w:hAnsi="Arial" w:cs="Arial"/>
          <w:spacing w:val="-2"/>
        </w:rPr>
        <w:t>us</w:t>
      </w:r>
      <w:r w:rsidRPr="00F72995">
        <w:rPr>
          <w:rFonts w:ascii="Arial" w:eastAsia="Times New Roman" w:hAnsi="Arial" w:cs="Arial"/>
          <w:spacing w:val="-1"/>
        </w:rPr>
        <w:t>t</w:t>
      </w:r>
      <w:r w:rsidRPr="00F72995">
        <w:rPr>
          <w:rFonts w:ascii="Arial" w:eastAsia="Times New Roman" w:hAnsi="Arial" w:cs="Arial"/>
          <w:spacing w:val="5"/>
        </w:rPr>
        <w:t>m</w:t>
      </w:r>
      <w:r w:rsidRPr="00F72995">
        <w:rPr>
          <w:rFonts w:ascii="Arial" w:eastAsia="Times New Roman" w:hAnsi="Arial" w:cs="Arial"/>
          <w:spacing w:val="-2"/>
        </w:rPr>
        <w:t>en</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r</w:t>
      </w:r>
      <w:r w:rsidRPr="00F72995">
        <w:rPr>
          <w:rFonts w:ascii="Arial" w:eastAsia="Times New Roman" w:hAnsi="Arial" w:cs="Arial"/>
          <w:spacing w:val="3"/>
        </w:rPr>
        <w:t>i</w:t>
      </w:r>
      <w:r w:rsidRPr="00F72995">
        <w:rPr>
          <w:rFonts w:ascii="Arial" w:eastAsia="Times New Roman" w:hAnsi="Arial" w:cs="Arial"/>
          <w:spacing w:val="-2"/>
        </w:rPr>
        <w:t>gh</w:t>
      </w:r>
      <w:r w:rsidRPr="00F72995">
        <w:rPr>
          <w:rFonts w:ascii="Arial" w:eastAsia="Times New Roman" w:hAnsi="Arial" w:cs="Arial"/>
          <w:spacing w:val="3"/>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1"/>
        </w:rPr>
        <w:t>tri</w:t>
      </w:r>
      <w:r w:rsidRPr="00F72995">
        <w:rPr>
          <w:rFonts w:ascii="Arial" w:eastAsia="Times New Roman" w:hAnsi="Arial" w:cs="Arial"/>
          <w:spacing w:val="2"/>
        </w:rPr>
        <w:t>bu</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3"/>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1"/>
        </w:rPr>
        <w:t>m</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he</w:t>
      </w:r>
      <w:r w:rsidRPr="00F72995">
        <w:rPr>
          <w:rFonts w:ascii="Arial" w:eastAsia="Times New Roman" w:hAnsi="Arial" w:cs="Arial"/>
          <w:spacing w:val="1"/>
        </w:rPr>
        <w:t>m</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spacing w:val="3"/>
        </w:rPr>
        <w:t>l</w:t>
      </w:r>
      <w:r w:rsidRPr="00F72995">
        <w:rPr>
          <w:rFonts w:ascii="Arial" w:eastAsia="Times New Roman" w:hAnsi="Arial" w:cs="Arial"/>
          <w:spacing w:val="-2"/>
        </w:rPr>
        <w:t>ves</w:t>
      </w:r>
      <w:r w:rsidRPr="00F72995">
        <w:rPr>
          <w:rFonts w:ascii="Arial" w:eastAsia="Times New Roman" w:hAnsi="Arial" w:cs="Arial"/>
        </w:rPr>
        <w:t>,</w:t>
      </w:r>
      <w:r w:rsidRPr="00F72995">
        <w:rPr>
          <w:rFonts w:ascii="Arial" w:eastAsia="Times New Roman" w:hAnsi="Arial" w:cs="Arial"/>
          <w:spacing w:val="2"/>
        </w:rPr>
        <w:t xml:space="preserve"> s</w:t>
      </w:r>
      <w:r w:rsidRPr="00F72995">
        <w:rPr>
          <w:rFonts w:ascii="Arial" w:eastAsia="Times New Roman" w:hAnsi="Arial" w:cs="Arial"/>
          <w:spacing w:val="-2"/>
        </w:rPr>
        <w:t>u</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1"/>
        </w:rPr>
        <w:t>m</w:t>
      </w:r>
      <w:r w:rsidRPr="00F72995">
        <w:rPr>
          <w:rFonts w:ascii="Arial" w:eastAsia="Times New Roman" w:hAnsi="Arial" w:cs="Arial"/>
          <w:spacing w:val="2"/>
        </w:rPr>
        <w:t>o</w:t>
      </w:r>
      <w:r w:rsidRPr="00F72995">
        <w:rPr>
          <w:rFonts w:ascii="Arial" w:eastAsia="Times New Roman" w:hAnsi="Arial" w:cs="Arial"/>
          <w:spacing w:val="-2"/>
        </w:rPr>
        <w:t>un</w:t>
      </w:r>
      <w:r w:rsidRPr="00F72995">
        <w:rPr>
          <w:rFonts w:ascii="Arial" w:eastAsia="Times New Roman" w:hAnsi="Arial" w:cs="Arial"/>
        </w:rPr>
        <w:t>t</w:t>
      </w:r>
      <w:r w:rsidRPr="00F72995">
        <w:rPr>
          <w:rFonts w:ascii="Arial" w:eastAsia="Times New Roman" w:hAnsi="Arial" w:cs="Arial"/>
          <w:spacing w:val="4"/>
        </w:rPr>
        <w:t xml:space="preserve"> </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q</w:t>
      </w:r>
      <w:r w:rsidRPr="00F72995">
        <w:rPr>
          <w:rFonts w:ascii="Arial" w:eastAsia="Times New Roman" w:hAnsi="Arial" w:cs="Arial"/>
          <w:spacing w:val="-2"/>
        </w:rPr>
        <w:t>u</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rPr>
        <w:t xml:space="preserve">d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ha</w:t>
      </w:r>
      <w:r w:rsidRPr="00F72995">
        <w:rPr>
          <w:rFonts w:ascii="Arial" w:eastAsia="Times New Roman" w:hAnsi="Arial" w:cs="Arial"/>
        </w:rPr>
        <w:t xml:space="preserve">t </w:t>
      </w:r>
      <w:r w:rsidRPr="00F72995">
        <w:rPr>
          <w:rFonts w:ascii="Arial" w:eastAsia="Times New Roman" w:hAnsi="Arial" w:cs="Arial"/>
          <w:spacing w:val="-2"/>
        </w:rPr>
        <w:t>s</w:t>
      </w:r>
      <w:r w:rsidRPr="00F72995">
        <w:rPr>
          <w:rFonts w:ascii="Arial" w:eastAsia="Times New Roman" w:hAnsi="Arial" w:cs="Arial"/>
          <w:spacing w:val="2"/>
        </w:rPr>
        <w:t>u</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1"/>
        </w:rPr>
        <w:t>m</w:t>
      </w:r>
      <w:r w:rsidRPr="00F72995">
        <w:rPr>
          <w:rFonts w:ascii="Arial" w:eastAsia="Times New Roman" w:hAnsi="Arial" w:cs="Arial"/>
          <w:spacing w:val="2"/>
        </w:rPr>
        <w:t>ou</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do</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n</w:t>
      </w:r>
      <w:r w:rsidRPr="00F72995">
        <w:rPr>
          <w:rFonts w:ascii="Arial" w:eastAsia="Times New Roman" w:hAnsi="Arial" w:cs="Arial"/>
          <w:spacing w:val="6"/>
        </w:rPr>
        <w:t>o</w:t>
      </w:r>
      <w:r w:rsidRPr="00F72995">
        <w:rPr>
          <w:rFonts w:ascii="Arial" w:eastAsia="Times New Roman" w:hAnsi="Arial" w:cs="Arial"/>
        </w:rPr>
        <w:t xml:space="preserve">t </w:t>
      </w:r>
      <w:r w:rsidRPr="00F72995">
        <w:rPr>
          <w:rFonts w:ascii="Arial" w:eastAsia="Times New Roman" w:hAnsi="Arial" w:cs="Arial"/>
          <w:spacing w:val="-2"/>
        </w:rPr>
        <w:t>e</w:t>
      </w:r>
      <w:r w:rsidRPr="00F72995">
        <w:rPr>
          <w:rFonts w:ascii="Arial" w:eastAsia="Times New Roman" w:hAnsi="Arial" w:cs="Arial"/>
          <w:spacing w:val="2"/>
        </w:rPr>
        <w:t>x</w:t>
      </w:r>
      <w:r w:rsidRPr="00F72995">
        <w:rPr>
          <w:rFonts w:ascii="Arial" w:eastAsia="Times New Roman" w:hAnsi="Arial" w:cs="Arial"/>
          <w:spacing w:val="-2"/>
        </w:rPr>
        <w:t>c</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w:t>
      </w:r>
      <w:r w:rsidRPr="00F72995">
        <w:rPr>
          <w:rFonts w:ascii="Arial" w:eastAsia="Times New Roman" w:hAnsi="Arial" w:cs="Arial"/>
          <w:spacing w:val="-2"/>
        </w:rPr>
        <w:t>1</w:t>
      </w:r>
      <w:r w:rsidRPr="00F72995">
        <w:rPr>
          <w:rFonts w:ascii="Arial" w:eastAsia="Times New Roman" w:hAnsi="Arial" w:cs="Arial"/>
          <w:spacing w:val="2"/>
        </w:rPr>
        <w:t>0</w:t>
      </w:r>
      <w:r w:rsidRPr="00F72995">
        <w:rPr>
          <w:rFonts w:ascii="Arial" w:eastAsia="Times New Roman" w:hAnsi="Arial" w:cs="Arial"/>
        </w:rPr>
        <w:t>.</w:t>
      </w:r>
    </w:p>
    <w:p w14:paraId="5D7FE871" w14:textId="77777777" w:rsidR="00C406AD" w:rsidRPr="00F72995" w:rsidRDefault="00C406AD" w:rsidP="00C406AD">
      <w:pPr>
        <w:spacing w:before="9" w:after="0" w:line="240" w:lineRule="exact"/>
        <w:rPr>
          <w:rFonts w:ascii="Arial" w:hAnsi="Arial" w:cs="Arial"/>
          <w:sz w:val="24"/>
          <w:szCs w:val="24"/>
        </w:rPr>
      </w:pPr>
    </w:p>
    <w:p w14:paraId="0F051D7B" w14:textId="77777777" w:rsidR="00C406AD" w:rsidRPr="00F72995" w:rsidRDefault="00C406AD" w:rsidP="00C406AD">
      <w:pPr>
        <w:spacing w:after="0" w:line="120" w:lineRule="exact"/>
        <w:rPr>
          <w:rFonts w:ascii="Arial" w:hAnsi="Arial" w:cs="Arial"/>
          <w:sz w:val="12"/>
          <w:szCs w:val="12"/>
        </w:rPr>
      </w:pPr>
    </w:p>
    <w:p w14:paraId="5248B6C6" w14:textId="77777777" w:rsidR="00C406AD" w:rsidRPr="00F72995" w:rsidRDefault="00C406AD" w:rsidP="00C406AD">
      <w:pPr>
        <w:spacing w:after="0" w:line="200" w:lineRule="exact"/>
        <w:rPr>
          <w:rFonts w:ascii="Arial" w:hAnsi="Arial" w:cs="Arial"/>
          <w:sz w:val="20"/>
          <w:szCs w:val="20"/>
        </w:rPr>
      </w:pPr>
    </w:p>
    <w:tbl>
      <w:tblPr>
        <w:tblW w:w="0" w:type="auto"/>
        <w:tblInd w:w="164" w:type="dxa"/>
        <w:tblLayout w:type="fixed"/>
        <w:tblCellMar>
          <w:left w:w="0" w:type="dxa"/>
          <w:right w:w="0" w:type="dxa"/>
        </w:tblCellMar>
        <w:tblLook w:val="01E0" w:firstRow="1" w:lastRow="1" w:firstColumn="1" w:lastColumn="1" w:noHBand="0" w:noVBand="0"/>
      </w:tblPr>
      <w:tblGrid>
        <w:gridCol w:w="2116"/>
        <w:gridCol w:w="6118"/>
      </w:tblGrid>
      <w:tr w:rsidR="00C406AD" w:rsidRPr="00F72995" w14:paraId="35502AD5" w14:textId="77777777" w:rsidTr="00C406AD">
        <w:trPr>
          <w:trHeight w:hRule="exact" w:val="474"/>
        </w:trPr>
        <w:tc>
          <w:tcPr>
            <w:tcW w:w="2116" w:type="dxa"/>
            <w:tcBorders>
              <w:top w:val="nil"/>
              <w:left w:val="nil"/>
              <w:bottom w:val="nil"/>
              <w:right w:val="nil"/>
            </w:tcBorders>
          </w:tcPr>
          <w:p w14:paraId="4A98A185" w14:textId="77777777" w:rsidR="00C406AD" w:rsidRPr="00F72995" w:rsidRDefault="00C406AD" w:rsidP="00C406AD">
            <w:pPr>
              <w:spacing w:before="31" w:after="0" w:line="240" w:lineRule="auto"/>
              <w:ind w:left="180" w:right="-20"/>
              <w:rPr>
                <w:rFonts w:ascii="Arial" w:eastAsia="Times New Roman" w:hAnsi="Arial" w:cs="Arial"/>
              </w:rPr>
            </w:pPr>
            <w:r w:rsidRPr="00F72995">
              <w:rPr>
                <w:rFonts w:ascii="Arial" w:eastAsia="Times New Roman" w:hAnsi="Arial" w:cs="Arial"/>
                <w:spacing w:val="2"/>
              </w:rPr>
              <w:t>S</w:t>
            </w:r>
            <w:r w:rsidRPr="00F72995">
              <w:rPr>
                <w:rFonts w:ascii="Arial" w:eastAsia="Times New Roman" w:hAnsi="Arial" w:cs="Arial"/>
                <w:spacing w:val="-5"/>
              </w:rPr>
              <w:t>i</w:t>
            </w:r>
            <w:r w:rsidRPr="00F72995">
              <w:rPr>
                <w:rFonts w:ascii="Arial" w:eastAsia="Times New Roman" w:hAnsi="Arial" w:cs="Arial"/>
                <w:spacing w:val="-2"/>
              </w:rPr>
              <w:t>g</w:t>
            </w:r>
            <w:r w:rsidRPr="00F72995">
              <w:rPr>
                <w:rFonts w:ascii="Arial" w:eastAsia="Times New Roman" w:hAnsi="Arial" w:cs="Arial"/>
                <w:spacing w:val="2"/>
              </w:rPr>
              <w:t>n</w:t>
            </w:r>
            <w:r w:rsidRPr="00F72995">
              <w:rPr>
                <w:rFonts w:ascii="Arial" w:eastAsia="Times New Roman" w:hAnsi="Arial" w:cs="Arial"/>
                <w:spacing w:val="-6"/>
              </w:rPr>
              <w:t>e</w:t>
            </w:r>
            <w:r w:rsidRPr="00F72995">
              <w:rPr>
                <w:rFonts w:ascii="Arial" w:eastAsia="Times New Roman" w:hAnsi="Arial" w:cs="Arial"/>
              </w:rPr>
              <w:t>d</w:t>
            </w:r>
          </w:p>
        </w:tc>
        <w:tc>
          <w:tcPr>
            <w:tcW w:w="6118" w:type="dxa"/>
            <w:tcBorders>
              <w:top w:val="nil"/>
              <w:left w:val="nil"/>
              <w:bottom w:val="nil"/>
              <w:right w:val="nil"/>
            </w:tcBorders>
          </w:tcPr>
          <w:p w14:paraId="5C79521E" w14:textId="40336E32" w:rsidR="00C406AD" w:rsidRPr="00F72995" w:rsidRDefault="00C406AD" w:rsidP="00C406AD">
            <w:pPr>
              <w:spacing w:before="31" w:after="0" w:line="240" w:lineRule="auto"/>
              <w:ind w:left="1053" w:right="-20"/>
              <w:rPr>
                <w:rFonts w:ascii="Arial" w:eastAsia="Times New Roman" w:hAnsi="Arial" w:cs="Arial"/>
              </w:rPr>
            </w:pP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6"/>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p>
        </w:tc>
      </w:tr>
      <w:tr w:rsidR="00C406AD" w:rsidRPr="00F72995" w14:paraId="36A923E0" w14:textId="77777777" w:rsidTr="00C406AD">
        <w:trPr>
          <w:trHeight w:hRule="exact" w:val="606"/>
        </w:trPr>
        <w:tc>
          <w:tcPr>
            <w:tcW w:w="2116" w:type="dxa"/>
            <w:tcBorders>
              <w:top w:val="nil"/>
              <w:left w:val="nil"/>
              <w:bottom w:val="nil"/>
              <w:right w:val="nil"/>
            </w:tcBorders>
          </w:tcPr>
          <w:p w14:paraId="5F87F05D" w14:textId="77777777" w:rsidR="00C406AD" w:rsidRPr="00F72995" w:rsidRDefault="00C406AD" w:rsidP="00C406AD">
            <w:pPr>
              <w:spacing w:before="6" w:after="0" w:line="160" w:lineRule="exact"/>
              <w:rPr>
                <w:rFonts w:ascii="Arial" w:hAnsi="Arial" w:cs="Arial"/>
                <w:sz w:val="16"/>
                <w:szCs w:val="16"/>
              </w:rPr>
            </w:pPr>
          </w:p>
          <w:p w14:paraId="7D1D0875" w14:textId="77777777" w:rsidR="00C406AD" w:rsidRPr="00F72995" w:rsidRDefault="00C406AD" w:rsidP="00C406AD">
            <w:pPr>
              <w:spacing w:after="0" w:line="240" w:lineRule="auto"/>
              <w:ind w:left="180" w:right="-20"/>
              <w:rPr>
                <w:rFonts w:ascii="Arial" w:eastAsia="Times New Roman" w:hAnsi="Arial" w:cs="Arial"/>
              </w:rPr>
            </w:pPr>
            <w:r w:rsidRPr="00F72995">
              <w:rPr>
                <w:rFonts w:ascii="Arial" w:eastAsia="Times New Roman" w:hAnsi="Arial" w:cs="Arial"/>
                <w:spacing w:val="2"/>
              </w:rPr>
              <w:t>F</w:t>
            </w:r>
            <w:r w:rsidRPr="00F72995">
              <w:rPr>
                <w:rFonts w:ascii="Arial" w:eastAsia="Times New Roman" w:hAnsi="Arial" w:cs="Arial"/>
                <w:spacing w:val="-2"/>
              </w:rPr>
              <w:t>u</w:t>
            </w:r>
            <w:r w:rsidRPr="00F72995">
              <w:rPr>
                <w:rFonts w:ascii="Arial" w:eastAsia="Times New Roman" w:hAnsi="Arial" w:cs="Arial"/>
                <w:spacing w:val="-5"/>
              </w:rPr>
              <w:t>l</w:t>
            </w:r>
            <w:r w:rsidRPr="00F72995">
              <w:rPr>
                <w:rFonts w:ascii="Arial" w:eastAsia="Times New Roman" w:hAnsi="Arial" w:cs="Arial"/>
              </w:rPr>
              <w:t xml:space="preserve">l </w:t>
            </w:r>
            <w:r w:rsidRPr="00F72995">
              <w:rPr>
                <w:rFonts w:ascii="Arial" w:eastAsia="Times New Roman" w:hAnsi="Arial" w:cs="Arial"/>
                <w:spacing w:val="-6"/>
              </w:rPr>
              <w:t>n</w:t>
            </w:r>
            <w:r w:rsidRPr="00F72995">
              <w:rPr>
                <w:rFonts w:ascii="Arial" w:eastAsia="Times New Roman" w:hAnsi="Arial" w:cs="Arial"/>
                <w:spacing w:val="6"/>
              </w:rPr>
              <w:t>a</w:t>
            </w:r>
            <w:r w:rsidRPr="00F72995">
              <w:rPr>
                <w:rFonts w:ascii="Arial" w:eastAsia="Times New Roman" w:hAnsi="Arial" w:cs="Arial"/>
                <w:spacing w:val="1"/>
              </w:rPr>
              <w:t>m</w:t>
            </w:r>
            <w:r w:rsidRPr="00F72995">
              <w:rPr>
                <w:rFonts w:ascii="Arial" w:eastAsia="Times New Roman" w:hAnsi="Arial" w:cs="Arial"/>
              </w:rPr>
              <w:t>e</w:t>
            </w:r>
          </w:p>
        </w:tc>
        <w:tc>
          <w:tcPr>
            <w:tcW w:w="6118" w:type="dxa"/>
            <w:tcBorders>
              <w:top w:val="nil"/>
              <w:left w:val="nil"/>
              <w:bottom w:val="nil"/>
              <w:right w:val="nil"/>
            </w:tcBorders>
          </w:tcPr>
          <w:p w14:paraId="5DDA6730" w14:textId="77777777" w:rsidR="00C406AD" w:rsidRPr="00F72995" w:rsidRDefault="00C406AD" w:rsidP="00C406AD">
            <w:pPr>
              <w:spacing w:before="6" w:after="0" w:line="160" w:lineRule="exact"/>
              <w:rPr>
                <w:rFonts w:ascii="Arial" w:hAnsi="Arial" w:cs="Arial"/>
                <w:sz w:val="16"/>
                <w:szCs w:val="16"/>
              </w:rPr>
            </w:pPr>
          </w:p>
          <w:p w14:paraId="1EB591DA" w14:textId="77777777" w:rsidR="00C406AD" w:rsidRPr="00F72995" w:rsidRDefault="00C406AD" w:rsidP="00C406AD">
            <w:pPr>
              <w:spacing w:after="0" w:line="240" w:lineRule="auto"/>
              <w:ind w:left="1053" w:right="-20"/>
              <w:rPr>
                <w:rFonts w:ascii="Arial" w:eastAsia="Times New Roman" w:hAnsi="Arial" w:cs="Arial"/>
              </w:rPr>
            </w:pP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6"/>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rPr>
              <w:t>.</w:t>
            </w:r>
          </w:p>
        </w:tc>
      </w:tr>
      <w:tr w:rsidR="00C406AD" w:rsidRPr="00F72995" w14:paraId="105C7E06" w14:textId="77777777" w:rsidTr="00C406AD">
        <w:trPr>
          <w:trHeight w:hRule="exact" w:val="550"/>
        </w:trPr>
        <w:tc>
          <w:tcPr>
            <w:tcW w:w="2116" w:type="dxa"/>
            <w:tcBorders>
              <w:top w:val="nil"/>
              <w:left w:val="nil"/>
              <w:bottom w:val="nil"/>
              <w:right w:val="nil"/>
            </w:tcBorders>
          </w:tcPr>
          <w:p w14:paraId="11D20D63" w14:textId="77777777" w:rsidR="00C406AD" w:rsidRPr="00F72995" w:rsidRDefault="00C406AD" w:rsidP="00C406AD">
            <w:pPr>
              <w:spacing w:before="4" w:after="0" w:line="160" w:lineRule="exact"/>
              <w:rPr>
                <w:rFonts w:ascii="Arial" w:hAnsi="Arial" w:cs="Arial"/>
                <w:sz w:val="16"/>
                <w:szCs w:val="16"/>
              </w:rPr>
            </w:pPr>
          </w:p>
          <w:p w14:paraId="42584D9B" w14:textId="77777777" w:rsidR="00C406AD" w:rsidRPr="00F72995" w:rsidRDefault="00C406AD" w:rsidP="00C406AD">
            <w:pPr>
              <w:spacing w:after="0" w:line="240" w:lineRule="auto"/>
              <w:ind w:left="180" w:right="-20"/>
              <w:rPr>
                <w:rFonts w:ascii="Arial" w:eastAsia="Times New Roman" w:hAnsi="Arial" w:cs="Arial"/>
              </w:rPr>
            </w:pPr>
            <w:r w:rsidRPr="00F72995">
              <w:rPr>
                <w:rFonts w:ascii="Arial" w:eastAsia="Times New Roman" w:hAnsi="Arial" w:cs="Arial"/>
                <w:spacing w:val="-3"/>
              </w:rPr>
              <w:t>A</w:t>
            </w:r>
            <w:r w:rsidRPr="00F72995">
              <w:rPr>
                <w:rFonts w:ascii="Arial" w:eastAsia="Times New Roman" w:hAnsi="Arial" w:cs="Arial"/>
                <w:spacing w:val="2"/>
              </w:rPr>
              <w:t>d</w:t>
            </w:r>
            <w:r w:rsidRPr="00F72995">
              <w:rPr>
                <w:rFonts w:ascii="Arial" w:eastAsia="Times New Roman" w:hAnsi="Arial" w:cs="Arial"/>
                <w:spacing w:val="-2"/>
              </w:rPr>
              <w:t>d</w:t>
            </w:r>
            <w:r w:rsidRPr="00F72995">
              <w:rPr>
                <w:rFonts w:ascii="Arial" w:eastAsia="Times New Roman" w:hAnsi="Arial" w:cs="Arial"/>
                <w:spacing w:val="7"/>
              </w:rPr>
              <w:t>r</w:t>
            </w:r>
            <w:r w:rsidRPr="00F72995">
              <w:rPr>
                <w:rFonts w:ascii="Arial" w:eastAsia="Times New Roman" w:hAnsi="Arial" w:cs="Arial"/>
                <w:spacing w:val="-9"/>
              </w:rPr>
              <w:t>e</w:t>
            </w:r>
            <w:r w:rsidRPr="00F72995">
              <w:rPr>
                <w:rFonts w:ascii="Arial" w:eastAsia="Times New Roman" w:hAnsi="Arial" w:cs="Arial"/>
                <w:spacing w:val="2"/>
              </w:rPr>
              <w:t>ss</w:t>
            </w:r>
          </w:p>
        </w:tc>
        <w:tc>
          <w:tcPr>
            <w:tcW w:w="6118" w:type="dxa"/>
            <w:tcBorders>
              <w:top w:val="nil"/>
              <w:left w:val="nil"/>
              <w:bottom w:val="nil"/>
              <w:right w:val="nil"/>
            </w:tcBorders>
          </w:tcPr>
          <w:p w14:paraId="50A60774" w14:textId="77777777" w:rsidR="00C406AD" w:rsidRPr="00F72995" w:rsidRDefault="00C406AD" w:rsidP="00C406AD">
            <w:pPr>
              <w:spacing w:before="4" w:after="0" w:line="160" w:lineRule="exact"/>
              <w:rPr>
                <w:rFonts w:ascii="Arial" w:hAnsi="Arial" w:cs="Arial"/>
                <w:sz w:val="16"/>
                <w:szCs w:val="16"/>
              </w:rPr>
            </w:pPr>
          </w:p>
          <w:p w14:paraId="0C78C64F" w14:textId="77777777" w:rsidR="00C406AD" w:rsidRPr="00F72995" w:rsidRDefault="00C406AD" w:rsidP="00C406AD">
            <w:pPr>
              <w:spacing w:after="0" w:line="240" w:lineRule="auto"/>
              <w:ind w:left="1053" w:right="-20"/>
              <w:rPr>
                <w:rFonts w:ascii="Arial" w:eastAsia="Times New Roman" w:hAnsi="Arial" w:cs="Arial"/>
              </w:rPr>
            </w:pP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6"/>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rPr>
              <w:t>.</w:t>
            </w:r>
          </w:p>
        </w:tc>
      </w:tr>
      <w:tr w:rsidR="00C406AD" w:rsidRPr="00F72995" w14:paraId="10362C4C" w14:textId="77777777" w:rsidTr="00C406AD">
        <w:trPr>
          <w:trHeight w:hRule="exact" w:val="496"/>
        </w:trPr>
        <w:tc>
          <w:tcPr>
            <w:tcW w:w="8234" w:type="dxa"/>
            <w:gridSpan w:val="2"/>
            <w:tcBorders>
              <w:top w:val="nil"/>
              <w:left w:val="nil"/>
              <w:bottom w:val="nil"/>
              <w:right w:val="nil"/>
            </w:tcBorders>
          </w:tcPr>
          <w:p w14:paraId="475B5DEF" w14:textId="77777777" w:rsidR="00C406AD" w:rsidRPr="00F72995" w:rsidRDefault="00C406AD" w:rsidP="00C406AD">
            <w:pPr>
              <w:spacing w:before="10" w:after="0" w:line="100" w:lineRule="exact"/>
              <w:rPr>
                <w:rFonts w:ascii="Arial" w:hAnsi="Arial" w:cs="Arial"/>
                <w:sz w:val="10"/>
                <w:szCs w:val="10"/>
              </w:rPr>
            </w:pPr>
          </w:p>
          <w:p w14:paraId="172F64AE" w14:textId="77777777" w:rsidR="00C406AD" w:rsidRPr="00F72995" w:rsidRDefault="00C406AD" w:rsidP="00C406AD">
            <w:pPr>
              <w:spacing w:after="0" w:line="240" w:lineRule="auto"/>
              <w:ind w:left="3169" w:right="-20"/>
              <w:rPr>
                <w:rFonts w:ascii="Arial" w:eastAsia="Times New Roman" w:hAnsi="Arial" w:cs="Arial"/>
              </w:rPr>
            </w:pP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6"/>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rPr>
              <w:t>.</w:t>
            </w:r>
          </w:p>
        </w:tc>
      </w:tr>
      <w:tr w:rsidR="00C406AD" w:rsidRPr="00F72995" w14:paraId="3232E0B0" w14:textId="77777777" w:rsidTr="00C406AD">
        <w:trPr>
          <w:trHeight w:hRule="exact" w:val="494"/>
        </w:trPr>
        <w:tc>
          <w:tcPr>
            <w:tcW w:w="8234" w:type="dxa"/>
            <w:gridSpan w:val="2"/>
            <w:tcBorders>
              <w:top w:val="nil"/>
              <w:left w:val="nil"/>
              <w:bottom w:val="nil"/>
              <w:right w:val="nil"/>
            </w:tcBorders>
          </w:tcPr>
          <w:p w14:paraId="094E2539" w14:textId="77777777" w:rsidR="00C406AD" w:rsidRPr="00F72995" w:rsidRDefault="00C406AD" w:rsidP="00C406AD">
            <w:pPr>
              <w:spacing w:before="10" w:after="0" w:line="100" w:lineRule="exact"/>
              <w:rPr>
                <w:rFonts w:ascii="Arial" w:hAnsi="Arial" w:cs="Arial"/>
                <w:sz w:val="10"/>
                <w:szCs w:val="10"/>
              </w:rPr>
            </w:pPr>
          </w:p>
          <w:p w14:paraId="15F6A55F" w14:textId="77777777" w:rsidR="00C406AD" w:rsidRPr="00F72995" w:rsidRDefault="00C406AD" w:rsidP="00C406AD">
            <w:pPr>
              <w:spacing w:after="0" w:line="240" w:lineRule="auto"/>
              <w:ind w:left="3169" w:right="-20"/>
              <w:rPr>
                <w:rFonts w:ascii="Arial" w:eastAsia="Times New Roman" w:hAnsi="Arial" w:cs="Arial"/>
              </w:rPr>
            </w:pP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6"/>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rPr>
              <w:t>.</w:t>
            </w:r>
          </w:p>
        </w:tc>
      </w:tr>
      <w:tr w:rsidR="00C406AD" w:rsidRPr="00F72995" w14:paraId="504707BB" w14:textId="77777777" w:rsidTr="00C406AD">
        <w:trPr>
          <w:trHeight w:hRule="exact" w:val="492"/>
        </w:trPr>
        <w:tc>
          <w:tcPr>
            <w:tcW w:w="8234" w:type="dxa"/>
            <w:gridSpan w:val="2"/>
            <w:tcBorders>
              <w:top w:val="nil"/>
              <w:left w:val="nil"/>
              <w:bottom w:val="nil"/>
              <w:right w:val="nil"/>
            </w:tcBorders>
          </w:tcPr>
          <w:p w14:paraId="64E29C19" w14:textId="77777777" w:rsidR="00C406AD" w:rsidRPr="00F72995" w:rsidRDefault="00C406AD" w:rsidP="00C406AD">
            <w:pPr>
              <w:spacing w:before="8" w:after="0" w:line="100" w:lineRule="exact"/>
              <w:rPr>
                <w:rFonts w:ascii="Arial" w:hAnsi="Arial" w:cs="Arial"/>
                <w:sz w:val="10"/>
                <w:szCs w:val="10"/>
              </w:rPr>
            </w:pPr>
          </w:p>
          <w:p w14:paraId="648B54F4" w14:textId="77777777" w:rsidR="00C406AD" w:rsidRPr="00F72995" w:rsidRDefault="00C406AD" w:rsidP="00C406AD">
            <w:pPr>
              <w:spacing w:after="0" w:line="240" w:lineRule="auto"/>
              <w:ind w:left="3169" w:right="-20"/>
              <w:rPr>
                <w:rFonts w:ascii="Arial" w:eastAsia="Times New Roman" w:hAnsi="Arial" w:cs="Arial"/>
              </w:rPr>
            </w:pP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6"/>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rPr>
              <w:t>.</w:t>
            </w:r>
          </w:p>
        </w:tc>
      </w:tr>
      <w:tr w:rsidR="00C406AD" w:rsidRPr="00F72995" w14:paraId="7CB69055" w14:textId="77777777" w:rsidTr="00C406AD">
        <w:trPr>
          <w:trHeight w:hRule="exact" w:val="550"/>
        </w:trPr>
        <w:tc>
          <w:tcPr>
            <w:tcW w:w="8234" w:type="dxa"/>
            <w:gridSpan w:val="2"/>
            <w:tcBorders>
              <w:top w:val="nil"/>
              <w:left w:val="nil"/>
              <w:bottom w:val="nil"/>
              <w:right w:val="nil"/>
            </w:tcBorders>
          </w:tcPr>
          <w:p w14:paraId="50006AC6" w14:textId="77777777" w:rsidR="00C406AD" w:rsidRPr="00F72995" w:rsidRDefault="00C406AD" w:rsidP="00C406AD">
            <w:pPr>
              <w:spacing w:before="8" w:after="0" w:line="100" w:lineRule="exact"/>
              <w:rPr>
                <w:rFonts w:ascii="Arial" w:hAnsi="Arial" w:cs="Arial"/>
                <w:sz w:val="10"/>
                <w:szCs w:val="10"/>
              </w:rPr>
            </w:pPr>
          </w:p>
          <w:p w14:paraId="3B0CFF9A" w14:textId="77777777" w:rsidR="00C406AD" w:rsidRPr="00F72995" w:rsidRDefault="00C406AD" w:rsidP="00C406AD">
            <w:pPr>
              <w:spacing w:after="0" w:line="240" w:lineRule="auto"/>
              <w:ind w:left="3169" w:right="-20"/>
              <w:rPr>
                <w:rFonts w:ascii="Arial" w:eastAsia="Times New Roman" w:hAnsi="Arial" w:cs="Arial"/>
              </w:rPr>
            </w:pP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6"/>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rPr>
              <w:t>.</w:t>
            </w:r>
          </w:p>
        </w:tc>
      </w:tr>
      <w:tr w:rsidR="00C406AD" w:rsidRPr="00F72995" w14:paraId="275E81F2" w14:textId="77777777" w:rsidTr="00C406AD">
        <w:trPr>
          <w:trHeight w:hRule="exact" w:val="474"/>
        </w:trPr>
        <w:tc>
          <w:tcPr>
            <w:tcW w:w="2116" w:type="dxa"/>
            <w:tcBorders>
              <w:top w:val="nil"/>
              <w:left w:val="nil"/>
              <w:bottom w:val="nil"/>
              <w:right w:val="nil"/>
            </w:tcBorders>
          </w:tcPr>
          <w:p w14:paraId="02CC0179" w14:textId="77777777" w:rsidR="00C406AD" w:rsidRPr="00F72995" w:rsidRDefault="00C406AD" w:rsidP="00C406AD">
            <w:pPr>
              <w:spacing w:before="6" w:after="0" w:line="160" w:lineRule="exact"/>
              <w:rPr>
                <w:rFonts w:ascii="Arial" w:hAnsi="Arial" w:cs="Arial"/>
                <w:sz w:val="16"/>
                <w:szCs w:val="16"/>
              </w:rPr>
            </w:pPr>
          </w:p>
          <w:p w14:paraId="67612458" w14:textId="77777777" w:rsidR="00C406AD" w:rsidRPr="00F72995" w:rsidRDefault="00C406AD" w:rsidP="00C406AD">
            <w:pPr>
              <w:spacing w:after="0" w:line="240" w:lineRule="auto"/>
              <w:ind w:left="180" w:right="-20"/>
              <w:rPr>
                <w:rFonts w:ascii="Arial" w:eastAsia="Times New Roman" w:hAnsi="Arial" w:cs="Arial"/>
              </w:rPr>
            </w:pPr>
            <w:r w:rsidRPr="00F72995">
              <w:rPr>
                <w:rFonts w:ascii="Arial" w:eastAsia="Times New Roman" w:hAnsi="Arial" w:cs="Arial"/>
                <w:spacing w:val="1"/>
              </w:rPr>
              <w:t>D</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rPr>
              <w:t>e</w:t>
            </w:r>
          </w:p>
        </w:tc>
        <w:tc>
          <w:tcPr>
            <w:tcW w:w="6118" w:type="dxa"/>
            <w:tcBorders>
              <w:top w:val="nil"/>
              <w:left w:val="nil"/>
              <w:bottom w:val="nil"/>
              <w:right w:val="nil"/>
            </w:tcBorders>
          </w:tcPr>
          <w:p w14:paraId="14BC3651" w14:textId="77777777" w:rsidR="00C406AD" w:rsidRPr="00F72995" w:rsidRDefault="00C406AD" w:rsidP="00C406AD">
            <w:pPr>
              <w:spacing w:before="6" w:after="0" w:line="160" w:lineRule="exact"/>
              <w:rPr>
                <w:rFonts w:ascii="Arial" w:hAnsi="Arial" w:cs="Arial"/>
                <w:sz w:val="16"/>
                <w:szCs w:val="16"/>
              </w:rPr>
            </w:pPr>
          </w:p>
          <w:p w14:paraId="137C6C96" w14:textId="77777777" w:rsidR="00C406AD" w:rsidRPr="00F72995" w:rsidRDefault="00C406AD" w:rsidP="00C406AD">
            <w:pPr>
              <w:spacing w:after="0" w:line="240" w:lineRule="auto"/>
              <w:ind w:left="1053" w:right="-20"/>
              <w:rPr>
                <w:rFonts w:ascii="Arial" w:eastAsia="Times New Roman" w:hAnsi="Arial" w:cs="Arial"/>
              </w:rPr>
            </w:pP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6"/>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5"/>
              </w:rPr>
              <w:t>.</w:t>
            </w:r>
            <w:r w:rsidRPr="00F72995">
              <w:rPr>
                <w:rFonts w:ascii="Arial" w:eastAsia="Times New Roman" w:hAnsi="Arial" w:cs="Arial"/>
                <w:spacing w:val="-7"/>
              </w:rPr>
              <w:t>.</w:t>
            </w:r>
            <w:r w:rsidRPr="00F72995">
              <w:rPr>
                <w:rFonts w:ascii="Arial" w:eastAsia="Times New Roman" w:hAnsi="Arial" w:cs="Arial"/>
                <w:spacing w:val="5"/>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rPr>
              <w:t>.</w:t>
            </w:r>
          </w:p>
        </w:tc>
      </w:tr>
    </w:tbl>
    <w:p w14:paraId="6FABF761" w14:textId="77777777" w:rsidR="00C406AD" w:rsidRPr="00F72995" w:rsidRDefault="00C406AD" w:rsidP="00C406AD">
      <w:pPr>
        <w:spacing w:after="0" w:line="200" w:lineRule="exact"/>
        <w:rPr>
          <w:rFonts w:ascii="Arial" w:hAnsi="Arial" w:cs="Arial"/>
          <w:sz w:val="20"/>
          <w:szCs w:val="20"/>
        </w:rPr>
      </w:pPr>
    </w:p>
    <w:p w14:paraId="333E359B" w14:textId="77777777" w:rsidR="00C406AD" w:rsidRPr="00F72995" w:rsidRDefault="00C406AD" w:rsidP="00C406AD">
      <w:pPr>
        <w:spacing w:after="0" w:line="200" w:lineRule="exact"/>
        <w:rPr>
          <w:rFonts w:ascii="Arial" w:hAnsi="Arial" w:cs="Arial"/>
          <w:sz w:val="20"/>
          <w:szCs w:val="20"/>
        </w:rPr>
      </w:pPr>
    </w:p>
    <w:p w14:paraId="749B4E67" w14:textId="77777777" w:rsidR="00C406AD" w:rsidRPr="00F72995" w:rsidRDefault="00C406AD" w:rsidP="00C406AD">
      <w:pPr>
        <w:spacing w:before="4" w:after="0" w:line="240" w:lineRule="exact"/>
        <w:rPr>
          <w:rFonts w:ascii="Arial" w:hAnsi="Arial" w:cs="Arial"/>
          <w:sz w:val="24"/>
          <w:szCs w:val="24"/>
        </w:rPr>
      </w:pPr>
    </w:p>
    <w:p w14:paraId="051BB01F" w14:textId="77777777" w:rsidR="00C406AD" w:rsidRPr="00F72995" w:rsidRDefault="00C406AD" w:rsidP="00C406AD">
      <w:pPr>
        <w:spacing w:before="31" w:after="0" w:line="240" w:lineRule="auto"/>
        <w:ind w:left="201" w:right="-20"/>
        <w:outlineLvl w:val="0"/>
        <w:rPr>
          <w:rFonts w:ascii="Arial" w:eastAsia="Times New Roman" w:hAnsi="Arial" w:cs="Arial"/>
        </w:rPr>
      </w:pPr>
      <w:r w:rsidRPr="00F72995">
        <w:rPr>
          <w:rFonts w:ascii="Arial" w:eastAsia="Times New Roman" w:hAnsi="Arial" w:cs="Arial"/>
          <w:spacing w:val="6"/>
        </w:rPr>
        <w:t>P</w:t>
      </w:r>
      <w:r w:rsidRPr="00F72995">
        <w:rPr>
          <w:rFonts w:ascii="Arial" w:eastAsia="Times New Roman" w:hAnsi="Arial" w:cs="Arial"/>
          <w:spacing w:val="-1"/>
        </w:rPr>
        <w:t>l</w:t>
      </w:r>
      <w:r w:rsidRPr="00F72995">
        <w:rPr>
          <w:rFonts w:ascii="Arial" w:eastAsia="Times New Roman" w:hAnsi="Arial" w:cs="Arial"/>
          <w:spacing w:val="-10"/>
        </w:rPr>
        <w:t>e</w:t>
      </w:r>
      <w:r w:rsidRPr="00F72995">
        <w:rPr>
          <w:rFonts w:ascii="Arial" w:eastAsia="Times New Roman" w:hAnsi="Arial" w:cs="Arial"/>
          <w:spacing w:val="2"/>
        </w:rPr>
        <w:t>as</w:t>
      </w:r>
      <w:r w:rsidRPr="00F72995">
        <w:rPr>
          <w:rFonts w:ascii="Arial" w:eastAsia="Times New Roman" w:hAnsi="Arial" w:cs="Arial"/>
        </w:rPr>
        <w:t>e</w:t>
      </w:r>
      <w:r w:rsidRPr="00F72995">
        <w:rPr>
          <w:rFonts w:ascii="Arial" w:eastAsia="Times New Roman" w:hAnsi="Arial" w:cs="Arial"/>
          <w:spacing w:val="-5"/>
        </w:rPr>
        <w:t xml:space="preserve"> </w:t>
      </w:r>
      <w:r w:rsidRPr="00F72995">
        <w:rPr>
          <w:rFonts w:ascii="Arial" w:eastAsia="Times New Roman" w:hAnsi="Arial" w:cs="Arial"/>
          <w:spacing w:val="-2"/>
        </w:rPr>
        <w:t>s</w:t>
      </w:r>
      <w:r w:rsidRPr="00F72995">
        <w:rPr>
          <w:rFonts w:ascii="Arial" w:eastAsia="Times New Roman" w:hAnsi="Arial" w:cs="Arial"/>
          <w:spacing w:val="3"/>
        </w:rPr>
        <w:t>i</w:t>
      </w:r>
      <w:r w:rsidRPr="00F72995">
        <w:rPr>
          <w:rFonts w:ascii="Arial" w:eastAsia="Times New Roman" w:hAnsi="Arial" w:cs="Arial"/>
          <w:spacing w:val="-2"/>
        </w:rPr>
        <w:t>g</w:t>
      </w:r>
      <w:r w:rsidRPr="00F72995">
        <w:rPr>
          <w:rFonts w:ascii="Arial" w:eastAsia="Times New Roman" w:hAnsi="Arial" w:cs="Arial"/>
        </w:rPr>
        <w:t xml:space="preserve">n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1"/>
        </w:rPr>
        <w:t xml:space="preserve"> </w:t>
      </w:r>
      <w:r w:rsidRPr="00F72995">
        <w:rPr>
          <w:rFonts w:ascii="Arial" w:eastAsia="Times New Roman" w:hAnsi="Arial" w:cs="Arial"/>
          <w:spacing w:val="7"/>
        </w:rPr>
        <w:t>r</w:t>
      </w:r>
      <w:r w:rsidRPr="00F72995">
        <w:rPr>
          <w:rFonts w:ascii="Arial" w:eastAsia="Times New Roman" w:hAnsi="Arial" w:cs="Arial"/>
          <w:spacing w:val="-10"/>
        </w:rPr>
        <w:t>e</w:t>
      </w:r>
      <w:r w:rsidRPr="00F72995">
        <w:rPr>
          <w:rFonts w:ascii="Arial" w:eastAsia="Times New Roman" w:hAnsi="Arial" w:cs="Arial"/>
          <w:spacing w:val="-1"/>
        </w:rPr>
        <w:t>t</w:t>
      </w:r>
      <w:r w:rsidRPr="00F72995">
        <w:rPr>
          <w:rFonts w:ascii="Arial" w:eastAsia="Times New Roman" w:hAnsi="Arial" w:cs="Arial"/>
          <w:spacing w:val="6"/>
        </w:rPr>
        <w:t>a</w:t>
      </w:r>
      <w:r w:rsidRPr="00F72995">
        <w:rPr>
          <w:rFonts w:ascii="Arial" w:eastAsia="Times New Roman" w:hAnsi="Arial" w:cs="Arial"/>
          <w:spacing w:val="-5"/>
        </w:rPr>
        <w:t>i</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5"/>
        </w:rPr>
        <w:t xml:space="preserve"> </w:t>
      </w:r>
      <w:r w:rsidRPr="00F72995">
        <w:rPr>
          <w:rFonts w:ascii="Arial" w:eastAsia="Times New Roman" w:hAnsi="Arial" w:cs="Arial"/>
          <w:spacing w:val="2"/>
        </w:rPr>
        <w:t>ad</w:t>
      </w:r>
      <w:r w:rsidRPr="00F72995">
        <w:rPr>
          <w:rFonts w:ascii="Arial" w:eastAsia="Times New Roman" w:hAnsi="Arial" w:cs="Arial"/>
          <w:spacing w:val="3"/>
        </w:rPr>
        <w:t>d</w:t>
      </w:r>
      <w:r w:rsidRPr="00F72995">
        <w:rPr>
          <w:rFonts w:ascii="Arial" w:eastAsia="Times New Roman" w:hAnsi="Arial" w:cs="Arial"/>
          <w:spacing w:val="-5"/>
        </w:rPr>
        <w:t>i</w:t>
      </w:r>
      <w:r w:rsidRPr="00F72995">
        <w:rPr>
          <w:rFonts w:ascii="Arial" w:eastAsia="Times New Roman" w:hAnsi="Arial" w:cs="Arial"/>
          <w:spacing w:val="7"/>
        </w:rPr>
        <w:t>t</w:t>
      </w:r>
      <w:r w:rsidRPr="00F72995">
        <w:rPr>
          <w:rFonts w:ascii="Arial" w:eastAsia="Times New Roman" w:hAnsi="Arial" w:cs="Arial"/>
          <w:spacing w:val="-5"/>
        </w:rPr>
        <w:t>i</w:t>
      </w:r>
      <w:r w:rsidRPr="00F72995">
        <w:rPr>
          <w:rFonts w:ascii="Arial" w:eastAsia="Times New Roman" w:hAnsi="Arial" w:cs="Arial"/>
          <w:spacing w:val="2"/>
        </w:rPr>
        <w:t>o</w:t>
      </w:r>
      <w:r w:rsidRPr="00F72995">
        <w:rPr>
          <w:rFonts w:ascii="Arial" w:eastAsia="Times New Roman" w:hAnsi="Arial" w:cs="Arial"/>
          <w:spacing w:val="-6"/>
        </w:rPr>
        <w:t>n</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c</w:t>
      </w:r>
      <w:r w:rsidRPr="00F72995">
        <w:rPr>
          <w:rFonts w:ascii="Arial" w:eastAsia="Times New Roman" w:hAnsi="Arial" w:cs="Arial"/>
          <w:spacing w:val="-6"/>
        </w:rPr>
        <w:t>o</w:t>
      </w:r>
      <w:r w:rsidRPr="00F72995">
        <w:rPr>
          <w:rFonts w:ascii="Arial" w:eastAsia="Times New Roman" w:hAnsi="Arial" w:cs="Arial"/>
          <w:spacing w:val="6"/>
        </w:rPr>
        <w:t>p</w:t>
      </w:r>
      <w:r w:rsidRPr="00F72995">
        <w:rPr>
          <w:rFonts w:ascii="Arial" w:eastAsia="Times New Roman" w:hAnsi="Arial" w:cs="Arial"/>
        </w:rPr>
        <w:t>y</w:t>
      </w:r>
      <w:r w:rsidRPr="00F72995">
        <w:rPr>
          <w:rFonts w:ascii="Arial" w:eastAsia="Times New Roman" w:hAnsi="Arial" w:cs="Arial"/>
          <w:spacing w:val="-5"/>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4"/>
        </w:rPr>
        <w:t xml:space="preserve"> </w:t>
      </w:r>
      <w:r w:rsidRPr="00F72995">
        <w:rPr>
          <w:rFonts w:ascii="Arial" w:eastAsia="Times New Roman" w:hAnsi="Arial" w:cs="Arial"/>
          <w:spacing w:val="-5"/>
        </w:rPr>
        <w:t>thi</w:t>
      </w:r>
      <w:r w:rsidRPr="00F72995">
        <w:rPr>
          <w:rFonts w:ascii="Arial" w:eastAsia="Times New Roman" w:hAnsi="Arial" w:cs="Arial"/>
        </w:rPr>
        <w:t>s</w:t>
      </w:r>
      <w:r w:rsidRPr="00F72995">
        <w:rPr>
          <w:rFonts w:ascii="Arial" w:eastAsia="Times New Roman" w:hAnsi="Arial" w:cs="Arial"/>
          <w:spacing w:val="7"/>
        </w:rPr>
        <w:t xml:space="preserve"> </w:t>
      </w:r>
      <w:r w:rsidRPr="00F72995">
        <w:rPr>
          <w:rFonts w:ascii="Arial" w:eastAsia="Times New Roman" w:hAnsi="Arial" w:cs="Arial"/>
          <w:spacing w:val="2"/>
        </w:rPr>
        <w:t>d</w:t>
      </w:r>
      <w:r w:rsidRPr="00F72995">
        <w:rPr>
          <w:rFonts w:ascii="Arial" w:eastAsia="Times New Roman" w:hAnsi="Arial" w:cs="Arial"/>
          <w:spacing w:val="-2"/>
        </w:rPr>
        <w:t>o</w:t>
      </w:r>
      <w:r w:rsidRPr="00F72995">
        <w:rPr>
          <w:rFonts w:ascii="Arial" w:eastAsia="Times New Roman" w:hAnsi="Arial" w:cs="Arial"/>
          <w:spacing w:val="-6"/>
        </w:rPr>
        <w:t>c</w:t>
      </w:r>
      <w:r w:rsidRPr="00F72995">
        <w:rPr>
          <w:rFonts w:ascii="Arial" w:eastAsia="Times New Roman" w:hAnsi="Arial" w:cs="Arial"/>
          <w:spacing w:val="2"/>
        </w:rPr>
        <w:t>u</w:t>
      </w:r>
      <w:r w:rsidRPr="00F72995">
        <w:rPr>
          <w:rFonts w:ascii="Arial" w:eastAsia="Times New Roman" w:hAnsi="Arial" w:cs="Arial"/>
          <w:spacing w:val="1"/>
        </w:rPr>
        <w:t>m</w:t>
      </w:r>
      <w:r w:rsidRPr="00F72995">
        <w:rPr>
          <w:rFonts w:ascii="Arial" w:eastAsia="Times New Roman" w:hAnsi="Arial" w:cs="Arial"/>
          <w:spacing w:val="-6"/>
        </w:rPr>
        <w:t>e</w:t>
      </w:r>
      <w:r w:rsidRPr="00F72995">
        <w:rPr>
          <w:rFonts w:ascii="Arial" w:eastAsia="Times New Roman" w:hAnsi="Arial" w:cs="Arial"/>
          <w:spacing w:val="2"/>
        </w:rPr>
        <w:t>n</w:t>
      </w:r>
      <w:r w:rsidRPr="00F72995">
        <w:rPr>
          <w:rFonts w:ascii="Arial" w:eastAsia="Times New Roman" w:hAnsi="Arial" w:cs="Arial"/>
        </w:rPr>
        <w:t>t</w:t>
      </w:r>
      <w:r w:rsidRPr="00F72995">
        <w:rPr>
          <w:rFonts w:ascii="Arial" w:eastAsia="Times New Roman" w:hAnsi="Arial" w:cs="Arial"/>
          <w:spacing w:val="4"/>
        </w:rPr>
        <w:t xml:space="preserve"> </w:t>
      </w:r>
      <w:r w:rsidRPr="00F72995">
        <w:rPr>
          <w:rFonts w:ascii="Arial" w:eastAsia="Times New Roman" w:hAnsi="Arial" w:cs="Arial"/>
          <w:spacing w:val="-3"/>
        </w:rPr>
        <w:t>w</w:t>
      </w:r>
      <w:r w:rsidRPr="00F72995">
        <w:rPr>
          <w:rFonts w:ascii="Arial" w:eastAsia="Times New Roman" w:hAnsi="Arial" w:cs="Arial"/>
          <w:spacing w:val="-5"/>
        </w:rPr>
        <w:t>i</w:t>
      </w:r>
      <w:r w:rsidRPr="00F72995">
        <w:rPr>
          <w:rFonts w:ascii="Arial" w:eastAsia="Times New Roman" w:hAnsi="Arial" w:cs="Arial"/>
          <w:spacing w:val="7"/>
        </w:rPr>
        <w:t>t</w:t>
      </w:r>
      <w:r w:rsidRPr="00F72995">
        <w:rPr>
          <w:rFonts w:ascii="Arial" w:eastAsia="Times New Roman" w:hAnsi="Arial" w:cs="Arial"/>
        </w:rPr>
        <w:t xml:space="preserve">h </w:t>
      </w:r>
      <w:r w:rsidRPr="00F72995">
        <w:rPr>
          <w:rFonts w:ascii="Arial" w:eastAsia="Times New Roman" w:hAnsi="Arial" w:cs="Arial"/>
          <w:spacing w:val="-2"/>
        </w:rPr>
        <w:t>you</w:t>
      </w:r>
      <w:r w:rsidRPr="00F72995">
        <w:rPr>
          <w:rFonts w:ascii="Arial" w:eastAsia="Times New Roman" w:hAnsi="Arial" w:cs="Arial"/>
        </w:rPr>
        <w:t>r</w:t>
      </w:r>
      <w:r w:rsidRPr="00F72995">
        <w:rPr>
          <w:rFonts w:ascii="Arial" w:eastAsia="Times New Roman" w:hAnsi="Arial" w:cs="Arial"/>
          <w:spacing w:val="8"/>
        </w:rPr>
        <w:t xml:space="preserve"> </w:t>
      </w:r>
      <w:r w:rsidRPr="00F72995">
        <w:rPr>
          <w:rFonts w:ascii="Arial" w:eastAsia="Times New Roman" w:hAnsi="Arial" w:cs="Arial"/>
          <w:spacing w:val="3"/>
        </w:rPr>
        <w:t>r</w:t>
      </w:r>
      <w:r w:rsidRPr="00F72995">
        <w:rPr>
          <w:rFonts w:ascii="Arial" w:eastAsia="Times New Roman" w:hAnsi="Arial" w:cs="Arial"/>
          <w:spacing w:val="-6"/>
        </w:rPr>
        <w:t>ec</w:t>
      </w:r>
      <w:r w:rsidRPr="00F72995">
        <w:rPr>
          <w:rFonts w:ascii="Arial" w:eastAsia="Times New Roman" w:hAnsi="Arial" w:cs="Arial"/>
          <w:spacing w:val="-2"/>
        </w:rPr>
        <w:t>o</w:t>
      </w:r>
      <w:r w:rsidRPr="00F72995">
        <w:rPr>
          <w:rFonts w:ascii="Arial" w:eastAsia="Times New Roman" w:hAnsi="Arial" w:cs="Arial"/>
          <w:spacing w:val="3"/>
        </w:rPr>
        <w:t>r</w:t>
      </w:r>
      <w:r w:rsidRPr="00F72995">
        <w:rPr>
          <w:rFonts w:ascii="Arial" w:eastAsia="Times New Roman" w:hAnsi="Arial" w:cs="Arial"/>
          <w:spacing w:val="-2"/>
        </w:rPr>
        <w:t>d</w:t>
      </w:r>
      <w:r w:rsidRPr="00F72995">
        <w:rPr>
          <w:rFonts w:ascii="Arial" w:eastAsia="Times New Roman" w:hAnsi="Arial" w:cs="Arial"/>
          <w:spacing w:val="-1"/>
        </w:rPr>
        <w:t>s</w:t>
      </w:r>
      <w:r w:rsidRPr="00F72995">
        <w:rPr>
          <w:rFonts w:ascii="Arial" w:eastAsia="Times New Roman" w:hAnsi="Arial" w:cs="Arial"/>
        </w:rPr>
        <w:t>.</w:t>
      </w:r>
    </w:p>
    <w:p w14:paraId="12403B8E" w14:textId="77777777" w:rsidR="00C406AD" w:rsidRPr="00F72995" w:rsidRDefault="00C406AD" w:rsidP="00C406AD">
      <w:pPr>
        <w:spacing w:before="19" w:after="0" w:line="220" w:lineRule="exact"/>
        <w:rPr>
          <w:rFonts w:ascii="Arial" w:hAnsi="Arial" w:cs="Arial"/>
        </w:rPr>
      </w:pPr>
    </w:p>
    <w:p w14:paraId="45396318" w14:textId="77777777" w:rsidR="00C406AD" w:rsidRPr="00F72995" w:rsidRDefault="00C406AD" w:rsidP="00C406AD">
      <w:pPr>
        <w:spacing w:after="0" w:line="240" w:lineRule="auto"/>
        <w:ind w:left="201" w:right="-20"/>
        <w:outlineLvl w:val="0"/>
        <w:rPr>
          <w:rFonts w:ascii="Arial" w:eastAsia="Times New Roman" w:hAnsi="Arial" w:cs="Arial"/>
        </w:rPr>
      </w:pPr>
      <w:r w:rsidRPr="00F72995">
        <w:rPr>
          <w:rFonts w:ascii="Arial" w:eastAsia="Times New Roman" w:hAnsi="Arial" w:cs="Arial"/>
          <w:b/>
          <w:bCs/>
          <w:spacing w:val="-3"/>
        </w:rPr>
        <w:t>The Exceptional Education Trust</w:t>
      </w:r>
      <w:r w:rsidRPr="00F72995">
        <w:rPr>
          <w:rFonts w:ascii="Arial" w:eastAsia="Times New Roman" w:hAnsi="Arial" w:cs="Arial"/>
          <w:b/>
          <w:bCs/>
        </w:rPr>
        <w:t xml:space="preserve">: </w:t>
      </w:r>
      <w:r w:rsidRPr="00F72995">
        <w:rPr>
          <w:rFonts w:ascii="Arial" w:eastAsia="Times New Roman" w:hAnsi="Arial" w:cs="Arial"/>
        </w:rPr>
        <w:t>a</w:t>
      </w:r>
      <w:r w:rsidRPr="00F72995">
        <w:rPr>
          <w:rFonts w:ascii="Arial" w:eastAsia="Times New Roman" w:hAnsi="Arial" w:cs="Arial"/>
          <w:spacing w:val="7"/>
        </w:rPr>
        <w:t xml:space="preserve"> </w:t>
      </w:r>
      <w:r w:rsidRPr="00F72995">
        <w:rPr>
          <w:rFonts w:ascii="Arial" w:eastAsia="Times New Roman" w:hAnsi="Arial" w:cs="Arial"/>
          <w:spacing w:val="-6"/>
        </w:rPr>
        <w:t>c</w:t>
      </w:r>
      <w:r w:rsidRPr="00F72995">
        <w:rPr>
          <w:rFonts w:ascii="Arial" w:eastAsia="Times New Roman" w:hAnsi="Arial" w:cs="Arial"/>
          <w:spacing w:val="2"/>
        </w:rPr>
        <w:t>o</w:t>
      </w:r>
      <w:r w:rsidRPr="00F72995">
        <w:rPr>
          <w:rFonts w:ascii="Arial" w:eastAsia="Times New Roman" w:hAnsi="Arial" w:cs="Arial"/>
          <w:spacing w:val="-7"/>
        </w:rPr>
        <w:t>m</w:t>
      </w:r>
      <w:r w:rsidRPr="00F72995">
        <w:rPr>
          <w:rFonts w:ascii="Arial" w:eastAsia="Times New Roman" w:hAnsi="Arial" w:cs="Arial"/>
          <w:spacing w:val="2"/>
        </w:rPr>
        <w:t>pa</w:t>
      </w:r>
      <w:r w:rsidRPr="00F72995">
        <w:rPr>
          <w:rFonts w:ascii="Arial" w:eastAsia="Times New Roman" w:hAnsi="Arial" w:cs="Arial"/>
          <w:spacing w:val="-2"/>
        </w:rPr>
        <w:t>n</w:t>
      </w:r>
      <w:r w:rsidRPr="00F72995">
        <w:rPr>
          <w:rFonts w:ascii="Arial" w:eastAsia="Times New Roman" w:hAnsi="Arial" w:cs="Arial"/>
        </w:rPr>
        <w:t>y</w:t>
      </w:r>
      <w:r w:rsidRPr="00F72995">
        <w:rPr>
          <w:rFonts w:ascii="Arial" w:eastAsia="Times New Roman" w:hAnsi="Arial" w:cs="Arial"/>
          <w:spacing w:val="-1"/>
        </w:rPr>
        <w:t xml:space="preserve"> li</w:t>
      </w:r>
      <w:r w:rsidRPr="00F72995">
        <w:rPr>
          <w:rFonts w:ascii="Arial" w:eastAsia="Times New Roman" w:hAnsi="Arial" w:cs="Arial"/>
          <w:spacing w:val="-3"/>
        </w:rPr>
        <w:t>m</w:t>
      </w:r>
      <w:r w:rsidRPr="00F72995">
        <w:rPr>
          <w:rFonts w:ascii="Arial" w:eastAsia="Times New Roman" w:hAnsi="Arial" w:cs="Arial"/>
          <w:spacing w:val="-5"/>
        </w:rPr>
        <w:t>i</w:t>
      </w:r>
      <w:r w:rsidRPr="00F72995">
        <w:rPr>
          <w:rFonts w:ascii="Arial" w:eastAsia="Times New Roman" w:hAnsi="Arial" w:cs="Arial"/>
          <w:spacing w:val="11"/>
        </w:rPr>
        <w:t>t</w:t>
      </w:r>
      <w:r w:rsidRPr="00F72995">
        <w:rPr>
          <w:rFonts w:ascii="Arial" w:eastAsia="Times New Roman" w:hAnsi="Arial" w:cs="Arial"/>
          <w:spacing w:val="-6"/>
        </w:rPr>
        <w:t>e</w:t>
      </w:r>
      <w:r w:rsidRPr="00F72995">
        <w:rPr>
          <w:rFonts w:ascii="Arial" w:eastAsia="Times New Roman" w:hAnsi="Arial" w:cs="Arial"/>
        </w:rPr>
        <w:t>d</w:t>
      </w:r>
      <w:r w:rsidRPr="00F72995">
        <w:rPr>
          <w:rFonts w:ascii="Arial" w:eastAsia="Times New Roman" w:hAnsi="Arial" w:cs="Arial"/>
          <w:spacing w:val="-1"/>
        </w:rPr>
        <w:t xml:space="preserve"> </w:t>
      </w:r>
      <w:r w:rsidRPr="00F72995">
        <w:rPr>
          <w:rFonts w:ascii="Arial" w:eastAsia="Times New Roman" w:hAnsi="Arial" w:cs="Arial"/>
          <w:spacing w:val="6"/>
        </w:rPr>
        <w:t>b</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gu</w:t>
      </w:r>
      <w:r w:rsidRPr="00F72995">
        <w:rPr>
          <w:rFonts w:ascii="Arial" w:eastAsia="Times New Roman" w:hAnsi="Arial" w:cs="Arial"/>
          <w:spacing w:val="6"/>
        </w:rPr>
        <w:t>a</w:t>
      </w:r>
      <w:r w:rsidRPr="00F72995">
        <w:rPr>
          <w:rFonts w:ascii="Arial" w:eastAsia="Times New Roman" w:hAnsi="Arial" w:cs="Arial"/>
          <w:spacing w:val="-5"/>
        </w:rPr>
        <w:t>r</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3"/>
        </w:rPr>
        <w:t>t</w:t>
      </w:r>
      <w:r w:rsidRPr="00F72995">
        <w:rPr>
          <w:rFonts w:ascii="Arial" w:eastAsia="Times New Roman" w:hAnsi="Arial" w:cs="Arial"/>
          <w:spacing w:val="-6"/>
        </w:rPr>
        <w:t>e</w:t>
      </w:r>
      <w:r w:rsidRPr="00F72995">
        <w:rPr>
          <w:rFonts w:ascii="Arial" w:eastAsia="Times New Roman" w:hAnsi="Arial" w:cs="Arial"/>
        </w:rPr>
        <w:t>e</w:t>
      </w:r>
    </w:p>
    <w:p w14:paraId="459B6583" w14:textId="77777777" w:rsidR="00C406AD" w:rsidRPr="00F72995" w:rsidRDefault="00C406AD" w:rsidP="00C406AD">
      <w:pPr>
        <w:spacing w:before="3" w:after="0" w:line="240" w:lineRule="exact"/>
        <w:rPr>
          <w:rFonts w:ascii="Arial" w:hAnsi="Arial" w:cs="Arial"/>
          <w:sz w:val="24"/>
          <w:szCs w:val="24"/>
        </w:rPr>
      </w:pPr>
    </w:p>
    <w:p w14:paraId="75922B9A" w14:textId="7DC2CBBC" w:rsidR="00C406AD" w:rsidRPr="00F72995" w:rsidRDefault="00C406AD" w:rsidP="00C406AD">
      <w:pPr>
        <w:spacing w:after="0" w:line="240" w:lineRule="auto"/>
        <w:ind w:left="201" w:right="-20"/>
        <w:outlineLvl w:val="0"/>
        <w:rPr>
          <w:rFonts w:ascii="Arial" w:eastAsia="Times New Roman" w:hAnsi="Arial" w:cs="Arial"/>
        </w:rPr>
      </w:pPr>
      <w:r w:rsidRPr="00F72995">
        <w:rPr>
          <w:rFonts w:ascii="Arial" w:eastAsia="Times New Roman" w:hAnsi="Arial" w:cs="Arial"/>
          <w:b/>
          <w:bCs/>
          <w:spacing w:val="1"/>
        </w:rPr>
        <w:t>C</w:t>
      </w:r>
      <w:r w:rsidRPr="00F72995">
        <w:rPr>
          <w:rFonts w:ascii="Arial" w:eastAsia="Times New Roman" w:hAnsi="Arial" w:cs="Arial"/>
          <w:b/>
          <w:bCs/>
          <w:spacing w:val="6"/>
        </w:rPr>
        <w:t>o</w:t>
      </w:r>
      <w:r w:rsidRPr="00F72995">
        <w:rPr>
          <w:rFonts w:ascii="Arial" w:eastAsia="Times New Roman" w:hAnsi="Arial" w:cs="Arial"/>
          <w:b/>
          <w:bCs/>
          <w:spacing w:val="-7"/>
        </w:rPr>
        <w:t>m</w:t>
      </w:r>
      <w:r w:rsidRPr="00F72995">
        <w:rPr>
          <w:rFonts w:ascii="Arial" w:eastAsia="Times New Roman" w:hAnsi="Arial" w:cs="Arial"/>
          <w:b/>
          <w:bCs/>
          <w:spacing w:val="2"/>
        </w:rPr>
        <w:t>pa</w:t>
      </w:r>
      <w:r w:rsidRPr="00F72995">
        <w:rPr>
          <w:rFonts w:ascii="Arial" w:eastAsia="Times New Roman" w:hAnsi="Arial" w:cs="Arial"/>
          <w:b/>
          <w:bCs/>
          <w:spacing w:val="-7"/>
        </w:rPr>
        <w:t>n</w:t>
      </w:r>
      <w:r w:rsidRPr="00F72995">
        <w:rPr>
          <w:rFonts w:ascii="Arial" w:eastAsia="Times New Roman" w:hAnsi="Arial" w:cs="Arial"/>
          <w:b/>
          <w:bCs/>
        </w:rPr>
        <w:t>y</w:t>
      </w:r>
      <w:r w:rsidRPr="00F72995">
        <w:rPr>
          <w:rFonts w:ascii="Arial" w:eastAsia="Times New Roman" w:hAnsi="Arial" w:cs="Arial"/>
          <w:b/>
          <w:bCs/>
          <w:spacing w:val="4"/>
        </w:rPr>
        <w:t xml:space="preserve"> </w:t>
      </w:r>
      <w:r w:rsidRPr="00F72995">
        <w:rPr>
          <w:rFonts w:ascii="Arial" w:eastAsia="Times New Roman" w:hAnsi="Arial" w:cs="Arial"/>
          <w:b/>
          <w:bCs/>
          <w:spacing w:val="-6"/>
        </w:rPr>
        <w:t>re</w:t>
      </w:r>
      <w:r w:rsidRPr="00F72995">
        <w:rPr>
          <w:rFonts w:ascii="Arial" w:eastAsia="Times New Roman" w:hAnsi="Arial" w:cs="Arial"/>
          <w:b/>
          <w:bCs/>
          <w:spacing w:val="6"/>
        </w:rPr>
        <w:t>g</w:t>
      </w:r>
      <w:r w:rsidRPr="00F72995">
        <w:rPr>
          <w:rFonts w:ascii="Arial" w:eastAsia="Times New Roman" w:hAnsi="Arial" w:cs="Arial"/>
          <w:b/>
          <w:bCs/>
          <w:spacing w:val="-5"/>
        </w:rPr>
        <w:t>i</w:t>
      </w:r>
      <w:r w:rsidRPr="00F72995">
        <w:rPr>
          <w:rFonts w:ascii="Arial" w:eastAsia="Times New Roman" w:hAnsi="Arial" w:cs="Arial"/>
          <w:b/>
          <w:bCs/>
          <w:spacing w:val="2"/>
        </w:rPr>
        <w:t>s</w:t>
      </w:r>
      <w:r w:rsidRPr="00F72995">
        <w:rPr>
          <w:rFonts w:ascii="Arial" w:eastAsia="Times New Roman" w:hAnsi="Arial" w:cs="Arial"/>
          <w:b/>
          <w:bCs/>
          <w:spacing w:val="-5"/>
        </w:rPr>
        <w:t>t</w:t>
      </w:r>
      <w:r w:rsidRPr="00F72995">
        <w:rPr>
          <w:rFonts w:ascii="Arial" w:eastAsia="Times New Roman" w:hAnsi="Arial" w:cs="Arial"/>
          <w:b/>
          <w:bCs/>
          <w:spacing w:val="2"/>
        </w:rPr>
        <w:t>r</w:t>
      </w:r>
      <w:r w:rsidRPr="00F72995">
        <w:rPr>
          <w:rFonts w:ascii="Arial" w:eastAsia="Times New Roman" w:hAnsi="Arial" w:cs="Arial"/>
          <w:b/>
          <w:bCs/>
          <w:spacing w:val="-2"/>
        </w:rPr>
        <w:t>a</w:t>
      </w:r>
      <w:r w:rsidRPr="00F72995">
        <w:rPr>
          <w:rFonts w:ascii="Arial" w:eastAsia="Times New Roman" w:hAnsi="Arial" w:cs="Arial"/>
          <w:b/>
          <w:bCs/>
          <w:spacing w:val="3"/>
        </w:rPr>
        <w:t>t</w:t>
      </w:r>
      <w:r w:rsidRPr="00F72995">
        <w:rPr>
          <w:rFonts w:ascii="Arial" w:eastAsia="Times New Roman" w:hAnsi="Arial" w:cs="Arial"/>
          <w:b/>
          <w:bCs/>
          <w:spacing w:val="-5"/>
        </w:rPr>
        <w:t>i</w:t>
      </w:r>
      <w:r w:rsidRPr="00F72995">
        <w:rPr>
          <w:rFonts w:ascii="Arial" w:eastAsia="Times New Roman" w:hAnsi="Arial" w:cs="Arial"/>
          <w:b/>
          <w:bCs/>
          <w:spacing w:val="6"/>
        </w:rPr>
        <w:t>o</w:t>
      </w:r>
      <w:r w:rsidRPr="00F72995">
        <w:rPr>
          <w:rFonts w:ascii="Arial" w:eastAsia="Times New Roman" w:hAnsi="Arial" w:cs="Arial"/>
          <w:b/>
          <w:bCs/>
        </w:rPr>
        <w:t>n</w:t>
      </w:r>
      <w:r w:rsidRPr="00F72995">
        <w:rPr>
          <w:rFonts w:ascii="Arial" w:eastAsia="Times New Roman" w:hAnsi="Arial" w:cs="Arial"/>
          <w:b/>
          <w:bCs/>
          <w:spacing w:val="3"/>
        </w:rPr>
        <w:t xml:space="preserve"> </w:t>
      </w:r>
      <w:r w:rsidRPr="00F72995">
        <w:rPr>
          <w:rFonts w:ascii="Arial" w:eastAsia="Times New Roman" w:hAnsi="Arial" w:cs="Arial"/>
          <w:b/>
          <w:bCs/>
          <w:spacing w:val="-2"/>
        </w:rPr>
        <w:t>n</w:t>
      </w:r>
      <w:r w:rsidRPr="00F72995">
        <w:rPr>
          <w:rFonts w:ascii="Arial" w:eastAsia="Times New Roman" w:hAnsi="Arial" w:cs="Arial"/>
          <w:b/>
          <w:bCs/>
          <w:spacing w:val="6"/>
        </w:rPr>
        <w:t>u</w:t>
      </w:r>
      <w:r w:rsidRPr="00F72995">
        <w:rPr>
          <w:rFonts w:ascii="Arial" w:eastAsia="Times New Roman" w:hAnsi="Arial" w:cs="Arial"/>
          <w:b/>
          <w:bCs/>
          <w:spacing w:val="-11"/>
        </w:rPr>
        <w:t>m</w:t>
      </w:r>
      <w:r w:rsidRPr="00F72995">
        <w:rPr>
          <w:rFonts w:ascii="Arial" w:eastAsia="Times New Roman" w:hAnsi="Arial" w:cs="Arial"/>
          <w:b/>
          <w:bCs/>
          <w:spacing w:val="6"/>
        </w:rPr>
        <w:t>b</w:t>
      </w:r>
      <w:r w:rsidRPr="00F72995">
        <w:rPr>
          <w:rFonts w:ascii="Arial" w:eastAsia="Times New Roman" w:hAnsi="Arial" w:cs="Arial"/>
          <w:b/>
          <w:bCs/>
          <w:spacing w:val="-6"/>
        </w:rPr>
        <w:t>e</w:t>
      </w:r>
      <w:r w:rsidRPr="00F72995">
        <w:rPr>
          <w:rFonts w:ascii="Arial" w:eastAsia="Times New Roman" w:hAnsi="Arial" w:cs="Arial"/>
          <w:b/>
          <w:bCs/>
          <w:spacing w:val="2"/>
        </w:rPr>
        <w:t>r</w:t>
      </w:r>
      <w:r w:rsidR="003D6307">
        <w:rPr>
          <w:rFonts w:ascii="Arial" w:eastAsia="Times New Roman" w:hAnsi="Arial" w:cs="Arial"/>
          <w:b/>
          <w:bCs/>
        </w:rPr>
        <w:t>: 10014175</w:t>
      </w:r>
    </w:p>
    <w:p w14:paraId="039FAB0F" w14:textId="77777777" w:rsidR="00C406AD" w:rsidRPr="00F72995" w:rsidRDefault="00C406AD" w:rsidP="00C406AD">
      <w:pPr>
        <w:spacing w:before="15" w:after="0" w:line="220" w:lineRule="exact"/>
        <w:rPr>
          <w:rFonts w:ascii="Arial" w:hAnsi="Arial" w:cs="Arial"/>
        </w:rPr>
      </w:pPr>
    </w:p>
    <w:p w14:paraId="1F721885" w14:textId="77777777" w:rsidR="00C406AD" w:rsidRPr="00F72995" w:rsidRDefault="00C406AD" w:rsidP="00C406AD">
      <w:pPr>
        <w:spacing w:after="0" w:line="240" w:lineRule="auto"/>
        <w:ind w:left="201" w:right="-20"/>
        <w:rPr>
          <w:rFonts w:ascii="Arial" w:eastAsia="Times New Roman" w:hAnsi="Arial" w:cs="Arial"/>
        </w:rPr>
      </w:pPr>
      <w:r w:rsidRPr="00F72995">
        <w:rPr>
          <w:rFonts w:ascii="Arial" w:eastAsia="Times New Roman" w:hAnsi="Arial" w:cs="Arial"/>
          <w:b/>
          <w:bCs/>
          <w:spacing w:val="1"/>
        </w:rPr>
        <w:t>R</w:t>
      </w:r>
      <w:r w:rsidRPr="00F72995">
        <w:rPr>
          <w:rFonts w:ascii="Arial" w:eastAsia="Times New Roman" w:hAnsi="Arial" w:cs="Arial"/>
          <w:b/>
          <w:bCs/>
          <w:spacing w:val="-6"/>
        </w:rPr>
        <w:t>e</w:t>
      </w:r>
      <w:r w:rsidRPr="00F72995">
        <w:rPr>
          <w:rFonts w:ascii="Arial" w:eastAsia="Times New Roman" w:hAnsi="Arial" w:cs="Arial"/>
          <w:b/>
          <w:bCs/>
          <w:spacing w:val="2"/>
        </w:rPr>
        <w:t>g</w:t>
      </w:r>
      <w:r w:rsidRPr="00F72995">
        <w:rPr>
          <w:rFonts w:ascii="Arial" w:eastAsia="Times New Roman" w:hAnsi="Arial" w:cs="Arial"/>
          <w:b/>
          <w:bCs/>
          <w:spacing w:val="-5"/>
        </w:rPr>
        <w:t>i</w:t>
      </w:r>
      <w:r w:rsidRPr="00F72995">
        <w:rPr>
          <w:rFonts w:ascii="Arial" w:eastAsia="Times New Roman" w:hAnsi="Arial" w:cs="Arial"/>
          <w:b/>
          <w:bCs/>
          <w:spacing w:val="-2"/>
        </w:rPr>
        <w:t>s</w:t>
      </w:r>
      <w:r w:rsidRPr="00F72995">
        <w:rPr>
          <w:rFonts w:ascii="Arial" w:eastAsia="Times New Roman" w:hAnsi="Arial" w:cs="Arial"/>
          <w:b/>
          <w:bCs/>
          <w:spacing w:val="7"/>
        </w:rPr>
        <w:t>t</w:t>
      </w:r>
      <w:r w:rsidRPr="00F72995">
        <w:rPr>
          <w:rFonts w:ascii="Arial" w:eastAsia="Times New Roman" w:hAnsi="Arial" w:cs="Arial"/>
          <w:b/>
          <w:bCs/>
          <w:spacing w:val="-2"/>
        </w:rPr>
        <w:t>e</w:t>
      </w:r>
      <w:r w:rsidRPr="00F72995">
        <w:rPr>
          <w:rFonts w:ascii="Arial" w:eastAsia="Times New Roman" w:hAnsi="Arial" w:cs="Arial"/>
          <w:b/>
          <w:bCs/>
          <w:spacing w:val="-6"/>
        </w:rPr>
        <w:t>r</w:t>
      </w:r>
      <w:r w:rsidRPr="00F72995">
        <w:rPr>
          <w:rFonts w:ascii="Arial" w:eastAsia="Times New Roman" w:hAnsi="Arial" w:cs="Arial"/>
          <w:b/>
          <w:bCs/>
          <w:spacing w:val="3"/>
        </w:rPr>
        <w:t>e</w:t>
      </w:r>
      <w:r w:rsidRPr="00F72995">
        <w:rPr>
          <w:rFonts w:ascii="Arial" w:eastAsia="Times New Roman" w:hAnsi="Arial" w:cs="Arial"/>
          <w:b/>
          <w:bCs/>
        </w:rPr>
        <w:t>d</w:t>
      </w:r>
      <w:r w:rsidRPr="00F72995">
        <w:rPr>
          <w:rFonts w:ascii="Arial" w:eastAsia="Times New Roman" w:hAnsi="Arial" w:cs="Arial"/>
          <w:b/>
          <w:bCs/>
          <w:spacing w:val="3"/>
        </w:rPr>
        <w:t xml:space="preserve"> </w:t>
      </w:r>
      <w:r w:rsidRPr="00F72995">
        <w:rPr>
          <w:rFonts w:ascii="Arial" w:eastAsia="Times New Roman" w:hAnsi="Arial" w:cs="Arial"/>
          <w:b/>
          <w:bCs/>
          <w:spacing w:val="2"/>
        </w:rPr>
        <w:t>o</w:t>
      </w:r>
      <w:r w:rsidRPr="00F72995">
        <w:rPr>
          <w:rFonts w:ascii="Arial" w:eastAsia="Times New Roman" w:hAnsi="Arial" w:cs="Arial"/>
          <w:b/>
          <w:bCs/>
          <w:spacing w:val="-1"/>
        </w:rPr>
        <w:t>ffi</w:t>
      </w:r>
      <w:r w:rsidRPr="00F72995">
        <w:rPr>
          <w:rFonts w:ascii="Arial" w:eastAsia="Times New Roman" w:hAnsi="Arial" w:cs="Arial"/>
          <w:b/>
          <w:bCs/>
          <w:spacing w:val="-2"/>
        </w:rPr>
        <w:t>c</w:t>
      </w:r>
      <w:r w:rsidRPr="00F72995">
        <w:rPr>
          <w:rFonts w:ascii="Arial" w:eastAsia="Times New Roman" w:hAnsi="Arial" w:cs="Arial"/>
          <w:b/>
          <w:bCs/>
          <w:spacing w:val="-6"/>
        </w:rPr>
        <w:t>e</w:t>
      </w:r>
      <w:r w:rsidRPr="00F72995">
        <w:rPr>
          <w:rFonts w:ascii="Arial" w:eastAsia="Times New Roman" w:hAnsi="Arial" w:cs="Arial"/>
          <w:b/>
          <w:bCs/>
        </w:rPr>
        <w:t xml:space="preserve">: </w:t>
      </w:r>
      <w:r w:rsidRPr="00F72995">
        <w:rPr>
          <w:rFonts w:ascii="Arial" w:eastAsia="Times New Roman" w:hAnsi="Arial" w:cs="Arial"/>
          <w:spacing w:val="5"/>
        </w:rPr>
        <w:t>Norlington School and 6</w:t>
      </w:r>
      <w:r w:rsidRPr="00F72995">
        <w:rPr>
          <w:rFonts w:ascii="Arial" w:eastAsia="Times New Roman" w:hAnsi="Arial" w:cs="Arial"/>
          <w:spacing w:val="5"/>
          <w:vertAlign w:val="superscript"/>
        </w:rPr>
        <w:t>th</w:t>
      </w:r>
      <w:r w:rsidRPr="00F72995">
        <w:rPr>
          <w:rFonts w:ascii="Arial" w:eastAsia="Times New Roman" w:hAnsi="Arial" w:cs="Arial"/>
          <w:spacing w:val="5"/>
        </w:rPr>
        <w:t xml:space="preserve"> Form, Norlington Road, London E10 6JZ</w:t>
      </w:r>
    </w:p>
    <w:p w14:paraId="77237763" w14:textId="77777777" w:rsidR="00C406AD" w:rsidRPr="00F72995" w:rsidRDefault="00C406AD" w:rsidP="00C406AD">
      <w:pPr>
        <w:spacing w:after="0"/>
        <w:rPr>
          <w:rFonts w:ascii="Arial" w:hAnsi="Arial" w:cs="Arial"/>
        </w:rPr>
        <w:sectPr w:rsidR="00C406AD" w:rsidRPr="00F72995">
          <w:pgSz w:w="11920" w:h="16840"/>
          <w:pgMar w:top="940" w:right="1340" w:bottom="920" w:left="1340" w:header="742" w:footer="723" w:gutter="0"/>
          <w:cols w:space="720"/>
        </w:sectPr>
      </w:pPr>
    </w:p>
    <w:p w14:paraId="26A7FF56" w14:textId="77777777" w:rsidR="00C406AD" w:rsidRPr="00F72995" w:rsidRDefault="00C406AD" w:rsidP="00C406AD">
      <w:pPr>
        <w:spacing w:before="2" w:after="0" w:line="190" w:lineRule="exact"/>
        <w:rPr>
          <w:rFonts w:ascii="Arial" w:hAnsi="Arial" w:cs="Arial"/>
          <w:sz w:val="19"/>
          <w:szCs w:val="19"/>
        </w:rPr>
      </w:pPr>
    </w:p>
    <w:p w14:paraId="15FB4F26" w14:textId="77777777" w:rsidR="00C406AD" w:rsidRPr="00F72995" w:rsidRDefault="00C406AD" w:rsidP="00C406AD">
      <w:pPr>
        <w:spacing w:after="0" w:line="200" w:lineRule="exact"/>
        <w:rPr>
          <w:rFonts w:ascii="Arial" w:hAnsi="Arial" w:cs="Arial"/>
          <w:sz w:val="20"/>
          <w:szCs w:val="20"/>
        </w:rPr>
      </w:pPr>
    </w:p>
    <w:p w14:paraId="65183487" w14:textId="77777777" w:rsidR="00C406AD" w:rsidRPr="00F72995" w:rsidRDefault="00C406AD" w:rsidP="00C406AD">
      <w:pPr>
        <w:spacing w:after="0" w:line="200" w:lineRule="exact"/>
        <w:rPr>
          <w:rFonts w:ascii="Arial" w:hAnsi="Arial" w:cs="Arial"/>
          <w:sz w:val="20"/>
          <w:szCs w:val="20"/>
        </w:rPr>
      </w:pPr>
    </w:p>
    <w:p w14:paraId="6CA40312" w14:textId="77777777" w:rsidR="00C406AD" w:rsidRPr="00F72995" w:rsidRDefault="00C406AD" w:rsidP="00C406AD">
      <w:pPr>
        <w:spacing w:before="29" w:after="0" w:line="240" w:lineRule="auto"/>
        <w:ind w:left="141" w:right="-20"/>
        <w:outlineLvl w:val="0"/>
        <w:rPr>
          <w:rFonts w:ascii="Arial" w:eastAsia="Arial" w:hAnsi="Arial" w:cs="Arial"/>
          <w:sz w:val="24"/>
          <w:szCs w:val="24"/>
        </w:rPr>
      </w:pPr>
      <w:r w:rsidRPr="00F72995">
        <w:rPr>
          <w:rFonts w:ascii="Arial" w:eastAsia="Arial" w:hAnsi="Arial" w:cs="Arial"/>
          <w:b/>
          <w:bCs/>
          <w:spacing w:val="-5"/>
          <w:sz w:val="24"/>
          <w:szCs w:val="24"/>
        </w:rPr>
        <w:t>A</w:t>
      </w:r>
      <w:r w:rsidRPr="00F72995">
        <w:rPr>
          <w:rFonts w:ascii="Arial" w:eastAsia="Arial" w:hAnsi="Arial" w:cs="Arial"/>
          <w:b/>
          <w:bCs/>
          <w:spacing w:val="1"/>
          <w:sz w:val="24"/>
          <w:szCs w:val="24"/>
        </w:rPr>
        <w:t>pp</w:t>
      </w:r>
      <w:r w:rsidRPr="00F72995">
        <w:rPr>
          <w:rFonts w:ascii="Arial" w:eastAsia="Arial" w:hAnsi="Arial" w:cs="Arial"/>
          <w:b/>
          <w:bCs/>
          <w:spacing w:val="-1"/>
          <w:sz w:val="24"/>
          <w:szCs w:val="24"/>
        </w:rPr>
        <w:t>e</w:t>
      </w:r>
      <w:r w:rsidRPr="00F72995">
        <w:rPr>
          <w:rFonts w:ascii="Arial" w:eastAsia="Arial" w:hAnsi="Arial" w:cs="Arial"/>
          <w:b/>
          <w:bCs/>
          <w:spacing w:val="1"/>
          <w:sz w:val="24"/>
          <w:szCs w:val="24"/>
        </w:rPr>
        <w:t>ndi</w:t>
      </w:r>
      <w:r w:rsidRPr="00F72995">
        <w:rPr>
          <w:rFonts w:ascii="Arial" w:eastAsia="Arial" w:hAnsi="Arial" w:cs="Arial"/>
          <w:b/>
          <w:bCs/>
          <w:sz w:val="24"/>
          <w:szCs w:val="24"/>
        </w:rPr>
        <w:t xml:space="preserve">x </w:t>
      </w:r>
      <w:proofErr w:type="gramStart"/>
      <w:r w:rsidRPr="00F72995">
        <w:rPr>
          <w:rFonts w:ascii="Arial" w:eastAsia="Arial" w:hAnsi="Arial" w:cs="Arial"/>
          <w:b/>
          <w:bCs/>
          <w:sz w:val="24"/>
          <w:szCs w:val="24"/>
        </w:rPr>
        <w:t xml:space="preserve">2 </w:t>
      </w:r>
      <w:r w:rsidRPr="00F72995">
        <w:rPr>
          <w:rFonts w:ascii="Arial" w:eastAsia="Arial" w:hAnsi="Arial" w:cs="Arial"/>
          <w:b/>
          <w:bCs/>
          <w:spacing w:val="15"/>
          <w:sz w:val="24"/>
          <w:szCs w:val="24"/>
        </w:rPr>
        <w:t xml:space="preserve"> </w:t>
      </w:r>
      <w:r w:rsidRPr="00F72995">
        <w:rPr>
          <w:rFonts w:ascii="Arial" w:eastAsia="Arial" w:hAnsi="Arial" w:cs="Arial"/>
          <w:b/>
          <w:bCs/>
          <w:spacing w:val="-1"/>
          <w:sz w:val="24"/>
          <w:szCs w:val="24"/>
        </w:rPr>
        <w:t>D</w:t>
      </w:r>
      <w:r w:rsidRPr="00F72995">
        <w:rPr>
          <w:rFonts w:ascii="Arial" w:eastAsia="Arial" w:hAnsi="Arial" w:cs="Arial"/>
          <w:b/>
          <w:bCs/>
          <w:spacing w:val="1"/>
          <w:sz w:val="24"/>
          <w:szCs w:val="24"/>
        </w:rPr>
        <w:t>i</w:t>
      </w:r>
      <w:r w:rsidRPr="00F72995">
        <w:rPr>
          <w:rFonts w:ascii="Arial" w:eastAsia="Arial" w:hAnsi="Arial" w:cs="Arial"/>
          <w:b/>
          <w:bCs/>
          <w:spacing w:val="-1"/>
          <w:sz w:val="24"/>
          <w:szCs w:val="24"/>
        </w:rPr>
        <w:t>rec</w:t>
      </w:r>
      <w:r w:rsidRPr="00F72995">
        <w:rPr>
          <w:rFonts w:ascii="Arial" w:eastAsia="Arial" w:hAnsi="Arial" w:cs="Arial"/>
          <w:b/>
          <w:bCs/>
          <w:sz w:val="24"/>
          <w:szCs w:val="24"/>
        </w:rPr>
        <w:t>t</w:t>
      </w:r>
      <w:r w:rsidRPr="00F72995">
        <w:rPr>
          <w:rFonts w:ascii="Arial" w:eastAsia="Arial" w:hAnsi="Arial" w:cs="Arial"/>
          <w:b/>
          <w:bCs/>
          <w:spacing w:val="1"/>
          <w:sz w:val="24"/>
          <w:szCs w:val="24"/>
        </w:rPr>
        <w:t>o</w:t>
      </w:r>
      <w:r w:rsidRPr="00F72995">
        <w:rPr>
          <w:rFonts w:ascii="Arial" w:eastAsia="Arial" w:hAnsi="Arial" w:cs="Arial"/>
          <w:b/>
          <w:bCs/>
          <w:sz w:val="24"/>
          <w:szCs w:val="24"/>
        </w:rPr>
        <w:t>r</w:t>
      </w:r>
      <w:proofErr w:type="gramEnd"/>
      <w:r w:rsidRPr="00F72995">
        <w:rPr>
          <w:rFonts w:ascii="Arial" w:eastAsia="Arial" w:hAnsi="Arial" w:cs="Arial"/>
          <w:b/>
          <w:bCs/>
          <w:sz w:val="24"/>
          <w:szCs w:val="24"/>
        </w:rPr>
        <w:t xml:space="preserve"> </w:t>
      </w:r>
      <w:r w:rsidRPr="00F72995">
        <w:rPr>
          <w:rFonts w:ascii="Arial" w:eastAsia="Arial" w:hAnsi="Arial" w:cs="Arial"/>
          <w:b/>
          <w:bCs/>
          <w:spacing w:val="1"/>
          <w:sz w:val="24"/>
          <w:szCs w:val="24"/>
        </w:rPr>
        <w:t>d</w:t>
      </w:r>
      <w:r w:rsidRPr="00F72995">
        <w:rPr>
          <w:rFonts w:ascii="Arial" w:eastAsia="Arial" w:hAnsi="Arial" w:cs="Arial"/>
          <w:b/>
          <w:bCs/>
          <w:spacing w:val="-1"/>
          <w:sz w:val="24"/>
          <w:szCs w:val="24"/>
        </w:rPr>
        <w:t>ec</w:t>
      </w:r>
      <w:r w:rsidRPr="00F72995">
        <w:rPr>
          <w:rFonts w:ascii="Arial" w:eastAsia="Arial" w:hAnsi="Arial" w:cs="Arial"/>
          <w:b/>
          <w:bCs/>
          <w:spacing w:val="1"/>
          <w:sz w:val="24"/>
          <w:szCs w:val="24"/>
        </w:rPr>
        <w:t>l</w:t>
      </w:r>
      <w:r w:rsidRPr="00F72995">
        <w:rPr>
          <w:rFonts w:ascii="Arial" w:eastAsia="Arial" w:hAnsi="Arial" w:cs="Arial"/>
          <w:b/>
          <w:bCs/>
          <w:spacing w:val="2"/>
          <w:sz w:val="24"/>
          <w:szCs w:val="24"/>
        </w:rPr>
        <w:t>a</w:t>
      </w:r>
      <w:r w:rsidRPr="00F72995">
        <w:rPr>
          <w:rFonts w:ascii="Arial" w:eastAsia="Arial" w:hAnsi="Arial" w:cs="Arial"/>
          <w:b/>
          <w:bCs/>
          <w:spacing w:val="-1"/>
          <w:sz w:val="24"/>
          <w:szCs w:val="24"/>
        </w:rPr>
        <w:t>ra</w:t>
      </w:r>
      <w:r w:rsidRPr="00F72995">
        <w:rPr>
          <w:rFonts w:ascii="Arial" w:eastAsia="Arial" w:hAnsi="Arial" w:cs="Arial"/>
          <w:b/>
          <w:bCs/>
          <w:sz w:val="24"/>
          <w:szCs w:val="24"/>
        </w:rPr>
        <w:t>t</w:t>
      </w:r>
      <w:r w:rsidRPr="00F72995">
        <w:rPr>
          <w:rFonts w:ascii="Arial" w:eastAsia="Arial" w:hAnsi="Arial" w:cs="Arial"/>
          <w:b/>
          <w:bCs/>
          <w:spacing w:val="1"/>
          <w:sz w:val="24"/>
          <w:szCs w:val="24"/>
        </w:rPr>
        <w:t>io</w:t>
      </w:r>
      <w:r w:rsidRPr="00F72995">
        <w:rPr>
          <w:rFonts w:ascii="Arial" w:eastAsia="Arial" w:hAnsi="Arial" w:cs="Arial"/>
          <w:b/>
          <w:bCs/>
          <w:sz w:val="24"/>
          <w:szCs w:val="24"/>
        </w:rPr>
        <w:t>n</w:t>
      </w:r>
    </w:p>
    <w:p w14:paraId="6B16B62F" w14:textId="77777777" w:rsidR="00C406AD" w:rsidRPr="00F72995" w:rsidRDefault="00C406AD" w:rsidP="00C406AD">
      <w:pPr>
        <w:spacing w:before="4" w:after="0" w:line="240" w:lineRule="exact"/>
        <w:rPr>
          <w:rFonts w:ascii="Arial" w:hAnsi="Arial" w:cs="Arial"/>
          <w:sz w:val="24"/>
          <w:szCs w:val="24"/>
        </w:rPr>
      </w:pPr>
    </w:p>
    <w:p w14:paraId="61581199" w14:textId="77777777" w:rsidR="00C406AD" w:rsidRPr="00F72995" w:rsidRDefault="00C406AD" w:rsidP="00C406AD">
      <w:pPr>
        <w:spacing w:after="0" w:line="240" w:lineRule="auto"/>
        <w:ind w:left="141" w:right="-20"/>
        <w:outlineLvl w:val="0"/>
        <w:rPr>
          <w:rFonts w:ascii="Arial" w:eastAsia="Times New Roman" w:hAnsi="Arial" w:cs="Arial"/>
        </w:rPr>
      </w:pPr>
      <w:r w:rsidRPr="00F72995">
        <w:rPr>
          <w:rFonts w:ascii="Arial" w:eastAsia="Times New Roman" w:hAnsi="Arial" w:cs="Arial"/>
          <w:b/>
          <w:bCs/>
          <w:spacing w:val="1"/>
        </w:rPr>
        <w:t>The Exceptional Education</w:t>
      </w:r>
      <w:r w:rsidRPr="00F72995">
        <w:rPr>
          <w:rFonts w:ascii="Arial" w:eastAsia="Times New Roman" w:hAnsi="Arial" w:cs="Arial"/>
          <w:b/>
          <w:bCs/>
          <w:spacing w:val="-1"/>
        </w:rPr>
        <w:t xml:space="preserve"> </w:t>
      </w:r>
      <w:r w:rsidRPr="00F72995">
        <w:rPr>
          <w:rFonts w:ascii="Arial" w:eastAsia="Times New Roman" w:hAnsi="Arial" w:cs="Arial"/>
          <w:b/>
          <w:bCs/>
          <w:spacing w:val="1"/>
        </w:rPr>
        <w:t>T</w:t>
      </w:r>
      <w:r w:rsidRPr="00F72995">
        <w:rPr>
          <w:rFonts w:ascii="Arial" w:eastAsia="Times New Roman" w:hAnsi="Arial" w:cs="Arial"/>
          <w:b/>
          <w:bCs/>
          <w:spacing w:val="-2"/>
        </w:rPr>
        <w:t>r</w:t>
      </w:r>
      <w:r w:rsidRPr="00F72995">
        <w:rPr>
          <w:rFonts w:ascii="Arial" w:eastAsia="Times New Roman" w:hAnsi="Arial" w:cs="Arial"/>
          <w:b/>
          <w:bCs/>
          <w:spacing w:val="2"/>
        </w:rPr>
        <w:t>u</w:t>
      </w:r>
      <w:r w:rsidRPr="00F72995">
        <w:rPr>
          <w:rFonts w:ascii="Arial" w:eastAsia="Times New Roman" w:hAnsi="Arial" w:cs="Arial"/>
          <w:b/>
          <w:bCs/>
          <w:spacing w:val="-2"/>
        </w:rPr>
        <w:t>s</w:t>
      </w:r>
      <w:r w:rsidRPr="00F72995">
        <w:rPr>
          <w:rFonts w:ascii="Arial" w:eastAsia="Times New Roman" w:hAnsi="Arial" w:cs="Arial"/>
          <w:b/>
          <w:bCs/>
        </w:rPr>
        <w:t>t</w:t>
      </w:r>
      <w:r w:rsidRPr="00F72995">
        <w:rPr>
          <w:rFonts w:ascii="Arial" w:eastAsia="Times New Roman" w:hAnsi="Arial" w:cs="Arial"/>
          <w:b/>
          <w:bCs/>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b/>
          <w:bCs/>
          <w:spacing w:val="1"/>
        </w:rPr>
        <w:t>C</w:t>
      </w:r>
      <w:r w:rsidRPr="00F72995">
        <w:rPr>
          <w:rFonts w:ascii="Arial" w:eastAsia="Times New Roman" w:hAnsi="Arial" w:cs="Arial"/>
          <w:b/>
          <w:bCs/>
          <w:spacing w:val="2"/>
        </w:rPr>
        <w:t>o</w:t>
      </w:r>
      <w:r w:rsidRPr="00F72995">
        <w:rPr>
          <w:rFonts w:ascii="Arial" w:eastAsia="Times New Roman" w:hAnsi="Arial" w:cs="Arial"/>
          <w:b/>
          <w:bCs/>
        </w:rPr>
        <w:t>m</w:t>
      </w:r>
      <w:r w:rsidRPr="00F72995">
        <w:rPr>
          <w:rFonts w:ascii="Arial" w:eastAsia="Times New Roman" w:hAnsi="Arial" w:cs="Arial"/>
          <w:b/>
          <w:bCs/>
          <w:spacing w:val="-2"/>
        </w:rPr>
        <w:t>p</w:t>
      </w:r>
      <w:r w:rsidRPr="00F72995">
        <w:rPr>
          <w:rFonts w:ascii="Arial" w:eastAsia="Times New Roman" w:hAnsi="Arial" w:cs="Arial"/>
          <w:b/>
          <w:bCs/>
          <w:spacing w:val="2"/>
        </w:rPr>
        <w:t>an</w:t>
      </w:r>
      <w:r w:rsidRPr="00F72995">
        <w:rPr>
          <w:rFonts w:ascii="Arial" w:eastAsia="Times New Roman" w:hAnsi="Arial" w:cs="Arial"/>
          <w:b/>
          <w:bCs/>
        </w:rPr>
        <w:t>y</w:t>
      </w:r>
      <w:r w:rsidRPr="00F72995">
        <w:rPr>
          <w:rFonts w:ascii="Arial" w:eastAsia="Times New Roman" w:hAnsi="Arial" w:cs="Arial"/>
        </w:rPr>
        <w:t>)</w:t>
      </w:r>
    </w:p>
    <w:p w14:paraId="0AA80369" w14:textId="77777777" w:rsidR="00C406AD" w:rsidRPr="00F72995" w:rsidRDefault="00C406AD" w:rsidP="00C406AD">
      <w:pPr>
        <w:spacing w:before="19" w:after="0" w:line="220" w:lineRule="exact"/>
        <w:rPr>
          <w:rFonts w:ascii="Arial" w:hAnsi="Arial" w:cs="Arial"/>
        </w:rPr>
      </w:pPr>
    </w:p>
    <w:p w14:paraId="6A978B0A" w14:textId="77777777" w:rsidR="00C406AD" w:rsidRPr="00F72995" w:rsidRDefault="00C406AD" w:rsidP="00C406AD">
      <w:pPr>
        <w:spacing w:after="0" w:line="240" w:lineRule="auto"/>
        <w:ind w:left="141" w:right="285"/>
        <w:rPr>
          <w:rFonts w:ascii="Arial" w:eastAsia="Times New Roman" w:hAnsi="Arial" w:cs="Arial"/>
        </w:rPr>
      </w:pPr>
      <w:r w:rsidRPr="00F72995">
        <w:rPr>
          <w:rFonts w:ascii="Arial" w:eastAsia="Times New Roman" w:hAnsi="Arial" w:cs="Arial"/>
        </w:rPr>
        <w:t>I</w:t>
      </w:r>
      <w:r w:rsidRPr="00F72995">
        <w:rPr>
          <w:rFonts w:ascii="Arial" w:eastAsia="Times New Roman" w:hAnsi="Arial" w:cs="Arial"/>
          <w:spacing w:val="-4"/>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2"/>
        </w:rPr>
        <w:t>f</w:t>
      </w:r>
      <w:r w:rsidRPr="00F72995">
        <w:rPr>
          <w:rFonts w:ascii="Arial" w:eastAsia="Times New Roman" w:hAnsi="Arial" w:cs="Arial"/>
          <w:spacing w:val="-1"/>
        </w:rPr>
        <w:t>ir</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3"/>
        </w:rPr>
        <w:t>t</w:t>
      </w:r>
      <w:r w:rsidRPr="00F72995">
        <w:rPr>
          <w:rFonts w:ascii="Arial" w:eastAsia="Times New Roman" w:hAnsi="Arial" w:cs="Arial"/>
          <w:spacing w:val="-2"/>
        </w:rPr>
        <w:t>ha</w:t>
      </w:r>
      <w:r w:rsidRPr="00F72995">
        <w:rPr>
          <w:rFonts w:ascii="Arial" w:eastAsia="Times New Roman" w:hAnsi="Arial" w:cs="Arial"/>
        </w:rPr>
        <w:t>t</w:t>
      </w:r>
      <w:r w:rsidRPr="00F72995">
        <w:rPr>
          <w:rFonts w:ascii="Arial" w:eastAsia="Times New Roman" w:hAnsi="Arial" w:cs="Arial"/>
          <w:spacing w:val="4"/>
        </w:rPr>
        <w:t xml:space="preserve"> </w:t>
      </w:r>
      <w:r w:rsidRPr="00F72995">
        <w:rPr>
          <w:rFonts w:ascii="Arial" w:eastAsia="Times New Roman" w:hAnsi="Arial" w:cs="Arial"/>
        </w:rPr>
        <w:t xml:space="preserve">I </w:t>
      </w:r>
      <w:r w:rsidRPr="00F72995">
        <w:rPr>
          <w:rFonts w:ascii="Arial" w:eastAsia="Times New Roman" w:hAnsi="Arial" w:cs="Arial"/>
          <w:spacing w:val="-2"/>
        </w:rPr>
        <w:t>a</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3"/>
        </w:rPr>
        <w:t>w</w:t>
      </w:r>
      <w:r w:rsidRPr="00F72995">
        <w:rPr>
          <w:rFonts w:ascii="Arial" w:eastAsia="Times New Roman" w:hAnsi="Arial" w:cs="Arial"/>
          <w:spacing w:val="-1"/>
        </w:rPr>
        <w:t>i</w:t>
      </w:r>
      <w:r w:rsidRPr="00F72995">
        <w:rPr>
          <w:rFonts w:ascii="Arial" w:eastAsia="Times New Roman" w:hAnsi="Arial" w:cs="Arial"/>
          <w:spacing w:val="3"/>
        </w:rPr>
        <w:t>l</w:t>
      </w:r>
      <w:r w:rsidRPr="00F72995">
        <w:rPr>
          <w:rFonts w:ascii="Arial" w:eastAsia="Times New Roman" w:hAnsi="Arial" w:cs="Arial"/>
          <w:spacing w:val="-1"/>
        </w:rPr>
        <w:t>li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ac</w:t>
      </w:r>
      <w:r w:rsidRPr="00F72995">
        <w:rPr>
          <w:rFonts w:ascii="Arial" w:eastAsia="Times New Roman" w:hAnsi="Arial" w:cs="Arial"/>
        </w:rPr>
        <w:t>t</w:t>
      </w:r>
      <w:r w:rsidRPr="00F72995">
        <w:rPr>
          <w:rFonts w:ascii="Arial" w:eastAsia="Times New Roman" w:hAnsi="Arial" w:cs="Arial"/>
          <w:spacing w:val="4"/>
        </w:rPr>
        <w:t xml:space="preserve"> </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rPr>
        <w:t>r</w:t>
      </w:r>
      <w:r w:rsidRPr="00F72995">
        <w:rPr>
          <w:rFonts w:ascii="Arial" w:eastAsia="Times New Roman" w:hAnsi="Arial" w:cs="Arial"/>
          <w:spacing w:val="4"/>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2"/>
        </w:rPr>
        <w:t>an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7"/>
        </w:rPr>
        <w:t xml:space="preserve"> </w:t>
      </w:r>
      <w:r w:rsidRPr="00F72995">
        <w:rPr>
          <w:rFonts w:ascii="Arial" w:eastAsia="Times New Roman" w:hAnsi="Arial" w:cs="Arial"/>
          <w:b/>
          <w:bCs/>
          <w:spacing w:val="1"/>
        </w:rPr>
        <w:t>D</w:t>
      </w:r>
      <w:r w:rsidRPr="00F72995">
        <w:rPr>
          <w:rFonts w:ascii="Arial" w:eastAsia="Times New Roman" w:hAnsi="Arial" w:cs="Arial"/>
          <w:b/>
          <w:bCs/>
          <w:spacing w:val="-1"/>
        </w:rPr>
        <w:t>i</w:t>
      </w:r>
      <w:r w:rsidRPr="00F72995">
        <w:rPr>
          <w:rFonts w:ascii="Arial" w:eastAsia="Times New Roman" w:hAnsi="Arial" w:cs="Arial"/>
          <w:b/>
          <w:bCs/>
          <w:spacing w:val="-2"/>
        </w:rPr>
        <w:t>r</w:t>
      </w:r>
      <w:r w:rsidRPr="00F72995">
        <w:rPr>
          <w:rFonts w:ascii="Arial" w:eastAsia="Times New Roman" w:hAnsi="Arial" w:cs="Arial"/>
          <w:b/>
          <w:bCs/>
          <w:spacing w:val="2"/>
        </w:rPr>
        <w:t>e</w:t>
      </w:r>
      <w:r w:rsidRPr="00F72995">
        <w:rPr>
          <w:rFonts w:ascii="Arial" w:eastAsia="Times New Roman" w:hAnsi="Arial" w:cs="Arial"/>
          <w:b/>
          <w:bCs/>
          <w:spacing w:val="-2"/>
        </w:rPr>
        <w:t>c</w:t>
      </w:r>
      <w:r w:rsidRPr="00F72995">
        <w:rPr>
          <w:rFonts w:ascii="Arial" w:eastAsia="Times New Roman" w:hAnsi="Arial" w:cs="Arial"/>
          <w:b/>
          <w:bCs/>
          <w:spacing w:val="-1"/>
        </w:rPr>
        <w:t>t</w:t>
      </w:r>
      <w:r w:rsidRPr="00F72995">
        <w:rPr>
          <w:rFonts w:ascii="Arial" w:eastAsia="Times New Roman" w:hAnsi="Arial" w:cs="Arial"/>
          <w:b/>
          <w:bCs/>
          <w:spacing w:val="2"/>
        </w:rPr>
        <w:t>o</w:t>
      </w:r>
      <w:r w:rsidRPr="00F72995">
        <w:rPr>
          <w:rFonts w:ascii="Arial" w:eastAsia="Times New Roman" w:hAnsi="Arial" w:cs="Arial"/>
          <w:b/>
          <w:bCs/>
          <w:spacing w:val="-1"/>
        </w:rPr>
        <w:t>r</w:t>
      </w:r>
      <w:r w:rsidRPr="00F72995">
        <w:rPr>
          <w:rFonts w:ascii="Arial" w:eastAsia="Times New Roman" w:hAnsi="Arial" w:cs="Arial"/>
          <w:spacing w:val="-1"/>
        </w:rPr>
        <w:t>)</w:t>
      </w:r>
      <w:r w:rsidRPr="00F72995">
        <w:rPr>
          <w:rFonts w:ascii="Arial" w:eastAsia="Times New Roman" w:hAnsi="Arial" w:cs="Arial"/>
        </w:rPr>
        <w:t xml:space="preserve">. </w:t>
      </w:r>
      <w:r w:rsidRPr="00F72995">
        <w:rPr>
          <w:rFonts w:ascii="Arial" w:eastAsia="Times New Roman" w:hAnsi="Arial" w:cs="Arial"/>
          <w:spacing w:val="7"/>
        </w:rPr>
        <w:t xml:space="preserve"> </w:t>
      </w:r>
      <w:r w:rsidRPr="00F72995">
        <w:rPr>
          <w:rFonts w:ascii="Arial" w:eastAsia="Times New Roman" w:hAnsi="Arial" w:cs="Arial"/>
        </w:rPr>
        <w:t>I</w:t>
      </w:r>
      <w:r w:rsidRPr="00F72995">
        <w:rPr>
          <w:rFonts w:ascii="Arial" w:eastAsia="Times New Roman" w:hAnsi="Arial" w:cs="Arial"/>
          <w:spacing w:val="-4"/>
        </w:rPr>
        <w:t xml:space="preserve"> </w:t>
      </w:r>
      <w:r w:rsidRPr="00F72995">
        <w:rPr>
          <w:rFonts w:ascii="Arial" w:eastAsia="Times New Roman" w:hAnsi="Arial" w:cs="Arial"/>
          <w:spacing w:val="2"/>
        </w:rPr>
        <w:t>f</w:t>
      </w:r>
      <w:r w:rsidRPr="00F72995">
        <w:rPr>
          <w:rFonts w:ascii="Arial" w:eastAsia="Times New Roman" w:hAnsi="Arial" w:cs="Arial"/>
          <w:spacing w:val="-2"/>
        </w:rPr>
        <w:t>u</w:t>
      </w:r>
      <w:r w:rsidRPr="00F72995">
        <w:rPr>
          <w:rFonts w:ascii="Arial" w:eastAsia="Times New Roman" w:hAnsi="Arial" w:cs="Arial"/>
          <w:spacing w:val="-1"/>
        </w:rPr>
        <w:t>r</w:t>
      </w:r>
      <w:r w:rsidRPr="00F72995">
        <w:rPr>
          <w:rFonts w:ascii="Arial" w:eastAsia="Times New Roman" w:hAnsi="Arial" w:cs="Arial"/>
          <w:spacing w:val="3"/>
        </w:rPr>
        <w:t>t</w:t>
      </w:r>
      <w:r w:rsidRPr="00F72995">
        <w:rPr>
          <w:rFonts w:ascii="Arial" w:eastAsia="Times New Roman" w:hAnsi="Arial" w:cs="Arial"/>
          <w:spacing w:val="-2"/>
        </w:rPr>
        <w:t>he</w:t>
      </w:r>
      <w:r w:rsidRPr="00F72995">
        <w:rPr>
          <w:rFonts w:ascii="Arial" w:eastAsia="Times New Roman" w:hAnsi="Arial" w:cs="Arial"/>
        </w:rPr>
        <w:t>r</w:t>
      </w:r>
      <w:r w:rsidRPr="00F72995">
        <w:rPr>
          <w:rFonts w:ascii="Arial" w:eastAsia="Times New Roman" w:hAnsi="Arial" w:cs="Arial"/>
          <w:spacing w:val="4"/>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2"/>
        </w:rPr>
        <w:t>f</w:t>
      </w:r>
      <w:r w:rsidRPr="00F72995">
        <w:rPr>
          <w:rFonts w:ascii="Arial" w:eastAsia="Times New Roman" w:hAnsi="Arial" w:cs="Arial"/>
          <w:spacing w:val="-1"/>
        </w:rPr>
        <w:t>ir</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spacing w:val="-2"/>
        </w:rPr>
        <w:t>ha</w:t>
      </w:r>
      <w:r w:rsidRPr="00F72995">
        <w:rPr>
          <w:rFonts w:ascii="Arial" w:eastAsia="Times New Roman" w:hAnsi="Arial" w:cs="Arial"/>
        </w:rPr>
        <w:t>t</w:t>
      </w:r>
      <w:r w:rsidRPr="00F72995">
        <w:rPr>
          <w:rFonts w:ascii="Arial" w:eastAsia="Times New Roman" w:hAnsi="Arial" w:cs="Arial"/>
          <w:spacing w:val="4"/>
        </w:rPr>
        <w:t xml:space="preserve"> </w:t>
      </w:r>
      <w:r w:rsidRPr="00F72995">
        <w:rPr>
          <w:rFonts w:ascii="Arial" w:eastAsia="Times New Roman" w:hAnsi="Arial" w:cs="Arial"/>
        </w:rPr>
        <w:t xml:space="preserve">I </w:t>
      </w:r>
      <w:r w:rsidRPr="00F72995">
        <w:rPr>
          <w:rFonts w:ascii="Arial" w:eastAsia="Times New Roman" w:hAnsi="Arial" w:cs="Arial"/>
          <w:spacing w:val="-2"/>
        </w:rPr>
        <w:t>a</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rPr>
        <w:t xml:space="preserve">t </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3"/>
        </w:rPr>
        <w:t>q</w:t>
      </w:r>
      <w:r w:rsidRPr="00F72995">
        <w:rPr>
          <w:rFonts w:ascii="Arial" w:eastAsia="Times New Roman" w:hAnsi="Arial" w:cs="Arial"/>
          <w:spacing w:val="-2"/>
        </w:rPr>
        <w:t>ua</w:t>
      </w:r>
      <w:r w:rsidRPr="00F72995">
        <w:rPr>
          <w:rFonts w:ascii="Arial" w:eastAsia="Times New Roman" w:hAnsi="Arial" w:cs="Arial"/>
          <w:spacing w:val="-1"/>
        </w:rPr>
        <w:t>li</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f</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2"/>
        </w:rPr>
        <w:t>s</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ac</w:t>
      </w:r>
      <w:r w:rsidRPr="00F72995">
        <w:rPr>
          <w:rFonts w:ascii="Arial" w:eastAsia="Times New Roman" w:hAnsi="Arial" w:cs="Arial"/>
          <w:spacing w:val="-1"/>
        </w:rPr>
        <w:t>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v</w:t>
      </w:r>
      <w:r w:rsidRPr="00F72995">
        <w:rPr>
          <w:rFonts w:ascii="Arial" w:eastAsia="Times New Roman" w:hAnsi="Arial" w:cs="Arial"/>
          <w:spacing w:val="3"/>
        </w:rPr>
        <w:t>i</w:t>
      </w:r>
      <w:r w:rsidRPr="00F72995">
        <w:rPr>
          <w:rFonts w:ascii="Arial" w:eastAsia="Times New Roman" w:hAnsi="Arial" w:cs="Arial"/>
          <w:spacing w:val="-1"/>
        </w:rPr>
        <w:t>rt</w:t>
      </w:r>
      <w:r w:rsidRPr="00F72995">
        <w:rPr>
          <w:rFonts w:ascii="Arial" w:eastAsia="Times New Roman" w:hAnsi="Arial" w:cs="Arial"/>
          <w:spacing w:val="2"/>
        </w:rPr>
        <w:t>u</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an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1"/>
        </w:rPr>
        <w:t>rt</w:t>
      </w:r>
      <w:r w:rsidRPr="00F72995">
        <w:rPr>
          <w:rFonts w:ascii="Arial" w:eastAsia="Times New Roman" w:hAnsi="Arial" w:cs="Arial"/>
          <w:spacing w:val="3"/>
        </w:rPr>
        <w:t>i</w:t>
      </w:r>
      <w:r w:rsidRPr="00F72995">
        <w:rPr>
          <w:rFonts w:ascii="Arial" w:eastAsia="Times New Roman" w:hAnsi="Arial" w:cs="Arial"/>
          <w:spacing w:val="-2"/>
        </w:rPr>
        <w:t>c</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ss</w:t>
      </w:r>
      <w:r w:rsidRPr="00F72995">
        <w:rPr>
          <w:rFonts w:ascii="Arial" w:eastAsia="Times New Roman" w:hAnsi="Arial" w:cs="Arial"/>
          <w:spacing w:val="2"/>
        </w:rPr>
        <w:t>o</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 xml:space="preserve">f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 xml:space="preserve">e </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3"/>
        </w:rPr>
        <w:t>m</w:t>
      </w:r>
      <w:r w:rsidRPr="00F72995">
        <w:rPr>
          <w:rFonts w:ascii="Arial" w:eastAsia="Times New Roman" w:hAnsi="Arial" w:cs="Arial"/>
          <w:spacing w:val="2"/>
        </w:rPr>
        <w:t>p</w:t>
      </w:r>
      <w:r w:rsidRPr="00F72995">
        <w:rPr>
          <w:rFonts w:ascii="Arial" w:eastAsia="Times New Roman" w:hAnsi="Arial" w:cs="Arial"/>
          <w:spacing w:val="-2"/>
        </w:rPr>
        <w:t>any</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1"/>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spacing w:val="-2"/>
        </w:rPr>
        <w:t>u</w:t>
      </w:r>
      <w:r w:rsidRPr="00F72995">
        <w:rPr>
          <w:rFonts w:ascii="Arial" w:eastAsia="Times New Roman" w:hAnsi="Arial" w:cs="Arial"/>
        </w:rPr>
        <w:t xml:space="preserve">t </w:t>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rPr>
        <w:t xml:space="preserve">t </w:t>
      </w:r>
      <w:r w:rsidRPr="00F72995">
        <w:rPr>
          <w:rFonts w:ascii="Arial" w:eastAsia="Times New Roman" w:hAnsi="Arial" w:cs="Arial"/>
          <w:spacing w:val="3"/>
        </w:rPr>
        <w:t>l</w:t>
      </w:r>
      <w:r w:rsidRPr="00F72995">
        <w:rPr>
          <w:rFonts w:ascii="Arial" w:eastAsia="Times New Roman" w:hAnsi="Arial" w:cs="Arial"/>
          <w:spacing w:val="-1"/>
        </w:rPr>
        <w:t>i</w:t>
      </w:r>
      <w:r w:rsidRPr="00F72995">
        <w:rPr>
          <w:rFonts w:ascii="Arial" w:eastAsia="Times New Roman" w:hAnsi="Arial" w:cs="Arial"/>
          <w:spacing w:val="1"/>
        </w:rPr>
        <w:t>m</w:t>
      </w:r>
      <w:r w:rsidRPr="00F72995">
        <w:rPr>
          <w:rFonts w:ascii="Arial" w:eastAsia="Times New Roman" w:hAnsi="Arial" w:cs="Arial"/>
          <w:spacing w:val="-1"/>
        </w:rPr>
        <w:t>it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2"/>
        </w:rPr>
        <w:t>q</w:t>
      </w:r>
      <w:r w:rsidRPr="00F72995">
        <w:rPr>
          <w:rFonts w:ascii="Arial" w:eastAsia="Times New Roman" w:hAnsi="Arial" w:cs="Arial"/>
          <w:spacing w:val="-2"/>
        </w:rPr>
        <w:t>u</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2"/>
        </w:rPr>
        <w:t>en</w:t>
      </w:r>
      <w:r w:rsidRPr="00F72995">
        <w:rPr>
          <w:rFonts w:ascii="Arial" w:eastAsia="Times New Roman" w:hAnsi="Arial" w:cs="Arial"/>
        </w:rPr>
        <w:t>t</w:t>
      </w:r>
      <w:r w:rsidRPr="00F72995">
        <w:rPr>
          <w:rFonts w:ascii="Arial" w:eastAsia="Times New Roman" w:hAnsi="Arial" w:cs="Arial"/>
          <w:spacing w:val="4"/>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rPr>
        <w:t>t</w:t>
      </w:r>
      <w:r w:rsidRPr="00F72995">
        <w:rPr>
          <w:rFonts w:ascii="Arial" w:eastAsia="Times New Roman" w:hAnsi="Arial" w:cs="Arial"/>
          <w:spacing w:val="4"/>
        </w:rPr>
        <w:t xml:space="preserve"> </w:t>
      </w:r>
      <w:r w:rsidRPr="00F72995">
        <w:rPr>
          <w:rFonts w:ascii="Arial" w:eastAsia="Times New Roman" w:hAnsi="Arial" w:cs="Arial"/>
        </w:rPr>
        <w:t>I</w:t>
      </w:r>
      <w:r w:rsidRPr="00F72995">
        <w:rPr>
          <w:rFonts w:ascii="Arial" w:eastAsia="Times New Roman" w:hAnsi="Arial" w:cs="Arial"/>
          <w:spacing w:val="-4"/>
        </w:rPr>
        <w:t xml:space="preserve"> </w:t>
      </w:r>
      <w:r w:rsidRPr="00F72995">
        <w:rPr>
          <w:rFonts w:ascii="Arial" w:eastAsia="Times New Roman" w:hAnsi="Arial" w:cs="Arial"/>
          <w:spacing w:val="-2"/>
        </w:rPr>
        <w:t>a</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2"/>
        </w:rPr>
        <w:t>n</w:t>
      </w:r>
      <w:r w:rsidRPr="00F72995">
        <w:rPr>
          <w:rFonts w:ascii="Arial" w:eastAsia="Times New Roman" w:hAnsi="Arial" w:cs="Arial"/>
          <w:spacing w:val="2"/>
        </w:rPr>
        <w:t>o</w:t>
      </w:r>
      <w:r w:rsidRPr="00F72995">
        <w:rPr>
          <w:rFonts w:ascii="Arial" w:eastAsia="Times New Roman" w:hAnsi="Arial" w:cs="Arial"/>
        </w:rPr>
        <w:t xml:space="preserve">t </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2"/>
        </w:rPr>
        <w:t>q</w:t>
      </w:r>
      <w:r w:rsidRPr="00F72995">
        <w:rPr>
          <w:rFonts w:ascii="Arial" w:eastAsia="Times New Roman" w:hAnsi="Arial" w:cs="Arial"/>
          <w:spacing w:val="-2"/>
        </w:rPr>
        <w:t>ua</w:t>
      </w:r>
      <w:r w:rsidRPr="00F72995">
        <w:rPr>
          <w:rFonts w:ascii="Arial" w:eastAsia="Times New Roman" w:hAnsi="Arial" w:cs="Arial"/>
          <w:spacing w:val="3"/>
        </w:rPr>
        <w:t>l</w:t>
      </w:r>
      <w:r w:rsidRPr="00F72995">
        <w:rPr>
          <w:rFonts w:ascii="Arial" w:eastAsia="Times New Roman" w:hAnsi="Arial" w:cs="Arial"/>
          <w:spacing w:val="-1"/>
        </w:rPr>
        <w:t>i</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f</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2"/>
        </w:rPr>
        <w:t>ac</w:t>
      </w:r>
      <w:r w:rsidRPr="00F72995">
        <w:rPr>
          <w:rFonts w:ascii="Arial" w:eastAsia="Times New Roman" w:hAnsi="Arial" w:cs="Arial"/>
          <w:spacing w:val="-1"/>
        </w:rPr>
        <w:t>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rPr>
        <w:t xml:space="preserve">a </w:t>
      </w:r>
      <w:r w:rsidRPr="00F72995">
        <w:rPr>
          <w:rFonts w:ascii="Arial" w:eastAsia="Times New Roman" w:hAnsi="Arial" w:cs="Arial"/>
          <w:spacing w:val="-2"/>
        </w:rPr>
        <w:t>ch</w:t>
      </w:r>
      <w:r w:rsidRPr="00F72995">
        <w:rPr>
          <w:rFonts w:ascii="Arial" w:eastAsia="Times New Roman" w:hAnsi="Arial" w:cs="Arial"/>
          <w:spacing w:val="2"/>
        </w:rPr>
        <w:t>a</w:t>
      </w:r>
      <w:r w:rsidRPr="00F72995">
        <w:rPr>
          <w:rFonts w:ascii="Arial" w:eastAsia="Times New Roman" w:hAnsi="Arial" w:cs="Arial"/>
          <w:spacing w:val="-1"/>
        </w:rPr>
        <w:t>ri</w:t>
      </w:r>
      <w:r w:rsidRPr="00F72995">
        <w:rPr>
          <w:rFonts w:ascii="Arial" w:eastAsia="Times New Roman" w:hAnsi="Arial" w:cs="Arial"/>
          <w:spacing w:val="3"/>
        </w:rPr>
        <w:t>t</w:t>
      </w:r>
      <w:r w:rsidRPr="00F72995">
        <w:rPr>
          <w:rFonts w:ascii="Arial" w:eastAsia="Times New Roman" w:hAnsi="Arial" w:cs="Arial"/>
        </w:rPr>
        <w:t>y</w:t>
      </w:r>
      <w:r w:rsidRPr="00F72995">
        <w:rPr>
          <w:rFonts w:ascii="Arial" w:eastAsia="Times New Roman" w:hAnsi="Arial" w:cs="Arial"/>
          <w:spacing w:val="-1"/>
        </w:rPr>
        <w:t xml:space="preserve"> t</w:t>
      </w:r>
      <w:r w:rsidRPr="00F72995">
        <w:rPr>
          <w:rFonts w:ascii="Arial" w:eastAsia="Times New Roman" w:hAnsi="Arial" w:cs="Arial"/>
          <w:spacing w:val="2"/>
        </w:rPr>
        <w:t>r</w:t>
      </w:r>
      <w:r w:rsidRPr="00F72995">
        <w:rPr>
          <w:rFonts w:ascii="Arial" w:eastAsia="Times New Roman" w:hAnsi="Arial" w:cs="Arial"/>
          <w:spacing w:val="-2"/>
        </w:rPr>
        <w:t>us</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v</w:t>
      </w:r>
      <w:r w:rsidRPr="00F72995">
        <w:rPr>
          <w:rFonts w:ascii="Arial" w:eastAsia="Times New Roman" w:hAnsi="Arial" w:cs="Arial"/>
          <w:spacing w:val="-1"/>
        </w:rPr>
        <w:t>ir</w:t>
      </w:r>
      <w:r w:rsidRPr="00F72995">
        <w:rPr>
          <w:rFonts w:ascii="Arial" w:eastAsia="Times New Roman" w:hAnsi="Arial" w:cs="Arial"/>
          <w:spacing w:val="3"/>
        </w:rPr>
        <w:t>t</w:t>
      </w:r>
      <w:r w:rsidRPr="00F72995">
        <w:rPr>
          <w:rFonts w:ascii="Arial" w:eastAsia="Times New Roman" w:hAnsi="Arial" w:cs="Arial"/>
          <w:spacing w:val="-2"/>
        </w:rPr>
        <w:t>u</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sec</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3"/>
        </w:rPr>
        <w:t xml:space="preserve"> </w:t>
      </w:r>
      <w:r w:rsidRPr="00F72995">
        <w:rPr>
          <w:rFonts w:ascii="Arial" w:eastAsia="Times New Roman" w:hAnsi="Arial" w:cs="Arial"/>
          <w:spacing w:val="2"/>
        </w:rPr>
        <w:t>7</w:t>
      </w:r>
      <w:r w:rsidRPr="00F72995">
        <w:rPr>
          <w:rFonts w:ascii="Arial" w:eastAsia="Times New Roman" w:hAnsi="Arial" w:cs="Arial"/>
        </w:rPr>
        <w:t>2</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f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2"/>
        </w:rPr>
        <w:t>ha</w:t>
      </w:r>
      <w:r w:rsidRPr="00F72995">
        <w:rPr>
          <w:rFonts w:ascii="Arial" w:eastAsia="Times New Roman" w:hAnsi="Arial" w:cs="Arial"/>
          <w:spacing w:val="-1"/>
        </w:rPr>
        <w:t>r</w:t>
      </w:r>
      <w:r w:rsidRPr="00F72995">
        <w:rPr>
          <w:rFonts w:ascii="Arial" w:eastAsia="Times New Roman" w:hAnsi="Arial" w:cs="Arial"/>
          <w:spacing w:val="3"/>
        </w:rPr>
        <w:t>i</w:t>
      </w:r>
      <w:r w:rsidRPr="00F72995">
        <w:rPr>
          <w:rFonts w:ascii="Arial" w:eastAsia="Times New Roman" w:hAnsi="Arial" w:cs="Arial"/>
          <w:spacing w:val="-1"/>
        </w:rPr>
        <w:t>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7"/>
        </w:rPr>
        <w:t xml:space="preserve"> </w:t>
      </w:r>
      <w:r w:rsidRPr="00F72995">
        <w:rPr>
          <w:rFonts w:ascii="Arial" w:eastAsia="Times New Roman" w:hAnsi="Arial" w:cs="Arial"/>
          <w:spacing w:val="1"/>
        </w:rPr>
        <w:t>A</w:t>
      </w:r>
      <w:r w:rsidRPr="00F72995">
        <w:rPr>
          <w:rFonts w:ascii="Arial" w:eastAsia="Times New Roman" w:hAnsi="Arial" w:cs="Arial"/>
          <w:spacing w:val="-2"/>
        </w:rPr>
        <w:t>c</w:t>
      </w:r>
      <w:r w:rsidRPr="00F72995">
        <w:rPr>
          <w:rFonts w:ascii="Arial" w:eastAsia="Times New Roman" w:hAnsi="Arial" w:cs="Arial"/>
        </w:rPr>
        <w:t xml:space="preserve">t </w:t>
      </w:r>
      <w:r w:rsidRPr="00F72995">
        <w:rPr>
          <w:rFonts w:ascii="Arial" w:eastAsia="Times New Roman" w:hAnsi="Arial" w:cs="Arial"/>
          <w:spacing w:val="2"/>
        </w:rPr>
        <w:t>199</w:t>
      </w:r>
      <w:r w:rsidRPr="00F72995">
        <w:rPr>
          <w:rFonts w:ascii="Arial" w:eastAsia="Times New Roman" w:hAnsi="Arial" w:cs="Arial"/>
        </w:rPr>
        <w:t>3</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2"/>
        </w:rPr>
        <w:t>x</w:t>
      </w:r>
      <w:r w:rsidRPr="00F72995">
        <w:rPr>
          <w:rFonts w:ascii="Arial" w:eastAsia="Times New Roman" w:hAnsi="Arial" w:cs="Arial"/>
          <w:spacing w:val="-1"/>
        </w:rPr>
        <w:t>tr</w:t>
      </w:r>
      <w:r w:rsidRPr="00F72995">
        <w:rPr>
          <w:rFonts w:ascii="Arial" w:eastAsia="Times New Roman" w:hAnsi="Arial" w:cs="Arial"/>
          <w:spacing w:val="-2"/>
        </w:rPr>
        <w:t>ac</w:t>
      </w:r>
      <w:r w:rsidRPr="00F72995">
        <w:rPr>
          <w:rFonts w:ascii="Arial" w:eastAsia="Times New Roman" w:hAnsi="Arial" w:cs="Arial"/>
        </w:rPr>
        <w:t xml:space="preserve">t </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spacing w:val="-1"/>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rPr>
        <w:t xml:space="preserve">0 </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1"/>
        </w:rPr>
        <w:t>l</w:t>
      </w:r>
      <w:r w:rsidRPr="00F72995">
        <w:rPr>
          <w:rFonts w:ascii="Arial" w:eastAsia="Times New Roman" w:hAnsi="Arial" w:cs="Arial"/>
          <w:spacing w:val="2"/>
        </w:rPr>
        <w:t>o</w:t>
      </w:r>
      <w:r w:rsidRPr="00F72995">
        <w:rPr>
          <w:rFonts w:ascii="Arial" w:eastAsia="Times New Roman" w:hAnsi="Arial" w:cs="Arial"/>
          <w:spacing w:val="-3"/>
        </w:rPr>
        <w:t>w</w:t>
      </w:r>
      <w:r w:rsidRPr="00F72995">
        <w:rPr>
          <w:rFonts w:ascii="Arial" w:eastAsia="Times New Roman" w:hAnsi="Arial" w:cs="Arial"/>
          <w:spacing w:val="-1"/>
        </w:rPr>
        <w:t>)</w:t>
      </w:r>
      <w:r w:rsidRPr="00F72995">
        <w:rPr>
          <w:rFonts w:ascii="Arial" w:eastAsia="Times New Roman" w:hAnsi="Arial" w:cs="Arial"/>
        </w:rPr>
        <w:t>.</w:t>
      </w:r>
    </w:p>
    <w:p w14:paraId="52BDEBCD" w14:textId="77777777" w:rsidR="00C406AD" w:rsidRPr="00F72995" w:rsidRDefault="00C406AD" w:rsidP="00C406AD">
      <w:pPr>
        <w:spacing w:before="1" w:after="0" w:line="170" w:lineRule="exact"/>
        <w:rPr>
          <w:rFonts w:ascii="Arial" w:hAnsi="Arial" w:cs="Arial"/>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1563"/>
        <w:gridCol w:w="5577"/>
      </w:tblGrid>
      <w:tr w:rsidR="00C406AD" w:rsidRPr="00F72995" w14:paraId="2FA4D247" w14:textId="77777777" w:rsidTr="00C406AD">
        <w:trPr>
          <w:trHeight w:hRule="exact" w:val="456"/>
        </w:trPr>
        <w:tc>
          <w:tcPr>
            <w:tcW w:w="1563" w:type="dxa"/>
            <w:tcBorders>
              <w:top w:val="nil"/>
              <w:left w:val="nil"/>
              <w:bottom w:val="nil"/>
              <w:right w:val="nil"/>
            </w:tcBorders>
          </w:tcPr>
          <w:p w14:paraId="5B0C0A43" w14:textId="77777777" w:rsidR="00C406AD" w:rsidRPr="00F72995" w:rsidRDefault="00C406AD" w:rsidP="00C406AD">
            <w:pPr>
              <w:spacing w:before="71" w:after="0" w:line="240" w:lineRule="auto"/>
              <w:ind w:left="40" w:right="-20"/>
              <w:rPr>
                <w:rFonts w:ascii="Arial" w:eastAsia="Times New Roman" w:hAnsi="Arial" w:cs="Arial"/>
              </w:rPr>
            </w:pP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g</w:t>
            </w:r>
            <w:r w:rsidRPr="00F72995">
              <w:rPr>
                <w:rFonts w:ascii="Arial" w:eastAsia="Times New Roman" w:hAnsi="Arial" w:cs="Arial"/>
                <w:spacing w:val="-2"/>
              </w:rPr>
              <w:t>ne</w:t>
            </w:r>
            <w:r w:rsidRPr="00F72995">
              <w:rPr>
                <w:rFonts w:ascii="Arial" w:eastAsia="Times New Roman" w:hAnsi="Arial" w:cs="Arial"/>
              </w:rPr>
              <w:t>d</w:t>
            </w:r>
          </w:p>
        </w:tc>
        <w:tc>
          <w:tcPr>
            <w:tcW w:w="5577" w:type="dxa"/>
            <w:tcBorders>
              <w:top w:val="nil"/>
              <w:left w:val="nil"/>
              <w:bottom w:val="nil"/>
              <w:right w:val="nil"/>
            </w:tcBorders>
          </w:tcPr>
          <w:p w14:paraId="77F290AA" w14:textId="77777777" w:rsidR="00C406AD" w:rsidRPr="00F72995" w:rsidRDefault="00C406AD" w:rsidP="00C406AD">
            <w:pPr>
              <w:spacing w:before="71" w:after="0" w:line="240" w:lineRule="auto"/>
              <w:ind w:left="638" w:right="-20"/>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rPr>
              <w:t>.</w:t>
            </w:r>
          </w:p>
        </w:tc>
      </w:tr>
      <w:tr w:rsidR="00C406AD" w:rsidRPr="00F72995" w14:paraId="2A08471A" w14:textId="77777777" w:rsidTr="00C406AD">
        <w:trPr>
          <w:trHeight w:hRule="exact" w:val="492"/>
        </w:trPr>
        <w:tc>
          <w:tcPr>
            <w:tcW w:w="1563" w:type="dxa"/>
            <w:tcBorders>
              <w:top w:val="nil"/>
              <w:left w:val="nil"/>
              <w:bottom w:val="nil"/>
              <w:right w:val="nil"/>
            </w:tcBorders>
          </w:tcPr>
          <w:p w14:paraId="6123C5D5" w14:textId="77777777" w:rsidR="00C406AD" w:rsidRPr="00F72995" w:rsidRDefault="00C406AD" w:rsidP="00C406AD">
            <w:pPr>
              <w:spacing w:before="8" w:after="0" w:line="100" w:lineRule="exact"/>
              <w:rPr>
                <w:rFonts w:ascii="Arial" w:hAnsi="Arial" w:cs="Arial"/>
                <w:sz w:val="10"/>
                <w:szCs w:val="10"/>
              </w:rPr>
            </w:pPr>
          </w:p>
          <w:p w14:paraId="346966A1" w14:textId="77777777" w:rsidR="00C406AD" w:rsidRPr="00F72995" w:rsidRDefault="00C406AD" w:rsidP="00C406AD">
            <w:pPr>
              <w:spacing w:after="0" w:line="240" w:lineRule="auto"/>
              <w:ind w:left="40" w:right="-20"/>
              <w:rPr>
                <w:rFonts w:ascii="Arial" w:eastAsia="Times New Roman" w:hAnsi="Arial" w:cs="Arial"/>
              </w:rPr>
            </w:pPr>
            <w:r w:rsidRPr="00F72995">
              <w:rPr>
                <w:rFonts w:ascii="Arial" w:eastAsia="Times New Roman" w:hAnsi="Arial" w:cs="Arial"/>
                <w:spacing w:val="-2"/>
              </w:rPr>
              <w:t>Fu</w:t>
            </w:r>
            <w:r w:rsidRPr="00F72995">
              <w:rPr>
                <w:rFonts w:ascii="Arial" w:eastAsia="Times New Roman" w:hAnsi="Arial" w:cs="Arial"/>
                <w:spacing w:val="3"/>
              </w:rPr>
              <w:t>l</w:t>
            </w:r>
            <w:r w:rsidRPr="00F72995">
              <w:rPr>
                <w:rFonts w:ascii="Arial" w:eastAsia="Times New Roman" w:hAnsi="Arial" w:cs="Arial"/>
              </w:rPr>
              <w:t xml:space="preserve">l </w:t>
            </w:r>
            <w:r w:rsidRPr="00F72995">
              <w:rPr>
                <w:rFonts w:ascii="Arial" w:eastAsia="Times New Roman" w:hAnsi="Arial" w:cs="Arial"/>
                <w:spacing w:val="-2"/>
              </w:rPr>
              <w:t>na</w:t>
            </w:r>
            <w:r w:rsidRPr="00F72995">
              <w:rPr>
                <w:rFonts w:ascii="Arial" w:eastAsia="Times New Roman" w:hAnsi="Arial" w:cs="Arial"/>
                <w:spacing w:val="5"/>
              </w:rPr>
              <w:t>m</w:t>
            </w:r>
            <w:r w:rsidRPr="00F72995">
              <w:rPr>
                <w:rFonts w:ascii="Arial" w:eastAsia="Times New Roman" w:hAnsi="Arial" w:cs="Arial"/>
              </w:rPr>
              <w:t>e</w:t>
            </w:r>
          </w:p>
        </w:tc>
        <w:tc>
          <w:tcPr>
            <w:tcW w:w="5577" w:type="dxa"/>
            <w:tcBorders>
              <w:top w:val="nil"/>
              <w:left w:val="nil"/>
              <w:bottom w:val="nil"/>
              <w:right w:val="nil"/>
            </w:tcBorders>
          </w:tcPr>
          <w:p w14:paraId="4A92F7B1" w14:textId="77777777" w:rsidR="00C406AD" w:rsidRPr="00F72995" w:rsidRDefault="00C406AD" w:rsidP="00C406AD">
            <w:pPr>
              <w:spacing w:before="8" w:after="0" w:line="100" w:lineRule="exact"/>
              <w:rPr>
                <w:rFonts w:ascii="Arial" w:hAnsi="Arial" w:cs="Arial"/>
                <w:sz w:val="10"/>
                <w:szCs w:val="10"/>
              </w:rPr>
            </w:pPr>
          </w:p>
          <w:p w14:paraId="03352CE7" w14:textId="77777777" w:rsidR="00C406AD" w:rsidRPr="00F72995" w:rsidRDefault="00C406AD" w:rsidP="00C406AD">
            <w:pPr>
              <w:spacing w:after="0" w:line="240" w:lineRule="auto"/>
              <w:ind w:left="638" w:right="-20"/>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rPr>
              <w:t>.</w:t>
            </w:r>
          </w:p>
        </w:tc>
      </w:tr>
      <w:tr w:rsidR="00C406AD" w:rsidRPr="00F72995" w14:paraId="5280E17D" w14:textId="77777777" w:rsidTr="00C406AD">
        <w:trPr>
          <w:trHeight w:hRule="exact" w:val="492"/>
        </w:trPr>
        <w:tc>
          <w:tcPr>
            <w:tcW w:w="1563" w:type="dxa"/>
            <w:tcBorders>
              <w:top w:val="nil"/>
              <w:left w:val="nil"/>
              <w:bottom w:val="nil"/>
              <w:right w:val="nil"/>
            </w:tcBorders>
          </w:tcPr>
          <w:p w14:paraId="1A9C783B" w14:textId="77777777" w:rsidR="00C406AD" w:rsidRPr="00F72995" w:rsidRDefault="00C406AD" w:rsidP="00C406AD">
            <w:pPr>
              <w:spacing w:before="8" w:after="0" w:line="100" w:lineRule="exact"/>
              <w:rPr>
                <w:rFonts w:ascii="Arial" w:hAnsi="Arial" w:cs="Arial"/>
                <w:sz w:val="10"/>
                <w:szCs w:val="10"/>
              </w:rPr>
            </w:pPr>
          </w:p>
          <w:p w14:paraId="7FBD3A5C" w14:textId="77777777" w:rsidR="00C406AD" w:rsidRPr="00F72995" w:rsidRDefault="00C406AD" w:rsidP="00C406AD">
            <w:pPr>
              <w:spacing w:after="0" w:line="240" w:lineRule="auto"/>
              <w:ind w:left="40" w:right="-20"/>
              <w:rPr>
                <w:rFonts w:ascii="Arial" w:eastAsia="Times New Roman" w:hAnsi="Arial" w:cs="Arial"/>
              </w:rPr>
            </w:pPr>
            <w:r w:rsidRPr="00F72995">
              <w:rPr>
                <w:rFonts w:ascii="Arial" w:eastAsia="Times New Roman" w:hAnsi="Arial" w:cs="Arial"/>
                <w:spacing w:val="-3"/>
              </w:rPr>
              <w:t>A</w:t>
            </w:r>
            <w:r w:rsidRPr="00F72995">
              <w:rPr>
                <w:rFonts w:ascii="Arial" w:eastAsia="Times New Roman" w:hAnsi="Arial" w:cs="Arial"/>
                <w:spacing w:val="2"/>
              </w:rPr>
              <w:t>dd</w:t>
            </w:r>
            <w:r w:rsidRPr="00F72995">
              <w:rPr>
                <w:rFonts w:ascii="Arial" w:eastAsia="Times New Roman" w:hAnsi="Arial" w:cs="Arial"/>
                <w:spacing w:val="-1"/>
              </w:rPr>
              <w:t>r</w:t>
            </w:r>
            <w:r w:rsidRPr="00F72995">
              <w:rPr>
                <w:rFonts w:ascii="Arial" w:eastAsia="Times New Roman" w:hAnsi="Arial" w:cs="Arial"/>
                <w:spacing w:val="-2"/>
              </w:rPr>
              <w:t>es</w:t>
            </w:r>
            <w:r w:rsidRPr="00F72995">
              <w:rPr>
                <w:rFonts w:ascii="Arial" w:eastAsia="Times New Roman" w:hAnsi="Arial" w:cs="Arial"/>
              </w:rPr>
              <w:t>s</w:t>
            </w:r>
          </w:p>
        </w:tc>
        <w:tc>
          <w:tcPr>
            <w:tcW w:w="5577" w:type="dxa"/>
            <w:tcBorders>
              <w:top w:val="nil"/>
              <w:left w:val="nil"/>
              <w:bottom w:val="nil"/>
              <w:right w:val="nil"/>
            </w:tcBorders>
          </w:tcPr>
          <w:p w14:paraId="1974CDD7" w14:textId="77777777" w:rsidR="00C406AD" w:rsidRPr="00F72995" w:rsidRDefault="00C406AD" w:rsidP="00C406AD">
            <w:pPr>
              <w:spacing w:before="8" w:after="0" w:line="100" w:lineRule="exact"/>
              <w:rPr>
                <w:rFonts w:ascii="Arial" w:hAnsi="Arial" w:cs="Arial"/>
                <w:sz w:val="10"/>
                <w:szCs w:val="10"/>
              </w:rPr>
            </w:pPr>
          </w:p>
          <w:p w14:paraId="310972AB" w14:textId="77777777" w:rsidR="00C406AD" w:rsidRPr="00F72995" w:rsidRDefault="00C406AD" w:rsidP="00C406AD">
            <w:pPr>
              <w:spacing w:after="0" w:line="240" w:lineRule="auto"/>
              <w:ind w:left="638" w:right="-20"/>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rPr>
              <w:t>.</w:t>
            </w:r>
          </w:p>
        </w:tc>
      </w:tr>
      <w:tr w:rsidR="00C406AD" w:rsidRPr="00F72995" w14:paraId="064AA170" w14:textId="77777777" w:rsidTr="00C406AD">
        <w:trPr>
          <w:trHeight w:hRule="exact" w:val="494"/>
        </w:trPr>
        <w:tc>
          <w:tcPr>
            <w:tcW w:w="1563" w:type="dxa"/>
            <w:tcBorders>
              <w:top w:val="nil"/>
              <w:left w:val="nil"/>
              <w:bottom w:val="nil"/>
              <w:right w:val="nil"/>
            </w:tcBorders>
          </w:tcPr>
          <w:p w14:paraId="35574A4F" w14:textId="77777777" w:rsidR="00C406AD" w:rsidRPr="00F72995" w:rsidRDefault="00C406AD" w:rsidP="00C406AD">
            <w:pPr>
              <w:rPr>
                <w:rFonts w:ascii="Arial" w:hAnsi="Arial" w:cs="Arial"/>
              </w:rPr>
            </w:pPr>
          </w:p>
        </w:tc>
        <w:tc>
          <w:tcPr>
            <w:tcW w:w="5577" w:type="dxa"/>
            <w:tcBorders>
              <w:top w:val="nil"/>
              <w:left w:val="nil"/>
              <w:bottom w:val="nil"/>
              <w:right w:val="nil"/>
            </w:tcBorders>
          </w:tcPr>
          <w:p w14:paraId="70CA80A1" w14:textId="77777777" w:rsidR="00C406AD" w:rsidRPr="00F72995" w:rsidRDefault="00C406AD" w:rsidP="00C406AD">
            <w:pPr>
              <w:spacing w:before="8" w:after="0" w:line="100" w:lineRule="exact"/>
              <w:rPr>
                <w:rFonts w:ascii="Arial" w:hAnsi="Arial" w:cs="Arial"/>
                <w:sz w:val="10"/>
                <w:szCs w:val="10"/>
              </w:rPr>
            </w:pPr>
          </w:p>
          <w:p w14:paraId="23B588B7" w14:textId="77777777" w:rsidR="00C406AD" w:rsidRPr="00F72995" w:rsidRDefault="00C406AD" w:rsidP="00C406AD">
            <w:pPr>
              <w:spacing w:after="0" w:line="240" w:lineRule="auto"/>
              <w:ind w:left="638" w:right="-20"/>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rPr>
              <w:t>.</w:t>
            </w:r>
          </w:p>
        </w:tc>
      </w:tr>
      <w:tr w:rsidR="00C406AD" w:rsidRPr="00F72995" w14:paraId="7EA1CA1E" w14:textId="77777777" w:rsidTr="00C406AD">
        <w:trPr>
          <w:trHeight w:hRule="exact" w:val="494"/>
        </w:trPr>
        <w:tc>
          <w:tcPr>
            <w:tcW w:w="1563" w:type="dxa"/>
            <w:tcBorders>
              <w:top w:val="nil"/>
              <w:left w:val="nil"/>
              <w:bottom w:val="nil"/>
              <w:right w:val="nil"/>
            </w:tcBorders>
          </w:tcPr>
          <w:p w14:paraId="781FE7B4" w14:textId="77777777" w:rsidR="00C406AD" w:rsidRPr="00F72995" w:rsidRDefault="00C406AD" w:rsidP="00C406AD">
            <w:pPr>
              <w:rPr>
                <w:rFonts w:ascii="Arial" w:hAnsi="Arial" w:cs="Arial"/>
              </w:rPr>
            </w:pPr>
          </w:p>
        </w:tc>
        <w:tc>
          <w:tcPr>
            <w:tcW w:w="5577" w:type="dxa"/>
            <w:tcBorders>
              <w:top w:val="nil"/>
              <w:left w:val="nil"/>
              <w:bottom w:val="nil"/>
              <w:right w:val="nil"/>
            </w:tcBorders>
          </w:tcPr>
          <w:p w14:paraId="7B08D00F" w14:textId="77777777" w:rsidR="00C406AD" w:rsidRPr="00F72995" w:rsidRDefault="00C406AD" w:rsidP="00C406AD">
            <w:pPr>
              <w:spacing w:before="10" w:after="0" w:line="100" w:lineRule="exact"/>
              <w:rPr>
                <w:rFonts w:ascii="Arial" w:hAnsi="Arial" w:cs="Arial"/>
                <w:sz w:val="10"/>
                <w:szCs w:val="10"/>
              </w:rPr>
            </w:pPr>
          </w:p>
          <w:p w14:paraId="1C22D067" w14:textId="77777777" w:rsidR="00C406AD" w:rsidRPr="00F72995" w:rsidRDefault="00C406AD" w:rsidP="00C406AD">
            <w:pPr>
              <w:spacing w:after="0" w:line="240" w:lineRule="auto"/>
              <w:ind w:left="638" w:right="-20"/>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11"/>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rPr>
              <w:t>.</w:t>
            </w:r>
          </w:p>
        </w:tc>
      </w:tr>
      <w:tr w:rsidR="00C406AD" w:rsidRPr="00F72995" w14:paraId="5F364B0B" w14:textId="77777777" w:rsidTr="00C406AD">
        <w:trPr>
          <w:trHeight w:hRule="exact" w:val="492"/>
        </w:trPr>
        <w:tc>
          <w:tcPr>
            <w:tcW w:w="1563" w:type="dxa"/>
            <w:tcBorders>
              <w:top w:val="nil"/>
              <w:left w:val="nil"/>
              <w:bottom w:val="nil"/>
              <w:right w:val="nil"/>
            </w:tcBorders>
          </w:tcPr>
          <w:p w14:paraId="1FD3E4C6" w14:textId="77777777" w:rsidR="00C406AD" w:rsidRPr="00F72995" w:rsidRDefault="00C406AD" w:rsidP="00C406AD">
            <w:pPr>
              <w:rPr>
                <w:rFonts w:ascii="Arial" w:hAnsi="Arial" w:cs="Arial"/>
              </w:rPr>
            </w:pPr>
          </w:p>
        </w:tc>
        <w:tc>
          <w:tcPr>
            <w:tcW w:w="5577" w:type="dxa"/>
            <w:tcBorders>
              <w:top w:val="nil"/>
              <w:left w:val="nil"/>
              <w:bottom w:val="nil"/>
              <w:right w:val="nil"/>
            </w:tcBorders>
          </w:tcPr>
          <w:p w14:paraId="1EFC4DC8" w14:textId="77777777" w:rsidR="00C406AD" w:rsidRPr="00F72995" w:rsidRDefault="00C406AD" w:rsidP="00C406AD">
            <w:pPr>
              <w:spacing w:before="8" w:after="0" w:line="100" w:lineRule="exact"/>
              <w:rPr>
                <w:rFonts w:ascii="Arial" w:hAnsi="Arial" w:cs="Arial"/>
                <w:sz w:val="10"/>
                <w:szCs w:val="10"/>
              </w:rPr>
            </w:pPr>
          </w:p>
          <w:p w14:paraId="5040C0EE" w14:textId="77777777" w:rsidR="00C406AD" w:rsidRPr="00F72995" w:rsidRDefault="00C406AD" w:rsidP="00C406AD">
            <w:pPr>
              <w:spacing w:after="0" w:line="240" w:lineRule="auto"/>
              <w:ind w:left="638" w:right="-20"/>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rPr>
              <w:t>.</w:t>
            </w:r>
          </w:p>
        </w:tc>
      </w:tr>
      <w:tr w:rsidR="00C406AD" w:rsidRPr="00F72995" w14:paraId="6DC8C3C5" w14:textId="77777777" w:rsidTr="00C406AD">
        <w:trPr>
          <w:trHeight w:hRule="exact" w:val="492"/>
        </w:trPr>
        <w:tc>
          <w:tcPr>
            <w:tcW w:w="1563" w:type="dxa"/>
            <w:tcBorders>
              <w:top w:val="nil"/>
              <w:left w:val="nil"/>
              <w:bottom w:val="nil"/>
              <w:right w:val="nil"/>
            </w:tcBorders>
          </w:tcPr>
          <w:p w14:paraId="40E9C401" w14:textId="77777777" w:rsidR="00C406AD" w:rsidRPr="00F72995" w:rsidRDefault="00C406AD" w:rsidP="00C406AD">
            <w:pPr>
              <w:rPr>
                <w:rFonts w:ascii="Arial" w:hAnsi="Arial" w:cs="Arial"/>
              </w:rPr>
            </w:pPr>
          </w:p>
        </w:tc>
        <w:tc>
          <w:tcPr>
            <w:tcW w:w="5577" w:type="dxa"/>
            <w:tcBorders>
              <w:top w:val="nil"/>
              <w:left w:val="nil"/>
              <w:bottom w:val="nil"/>
              <w:right w:val="nil"/>
            </w:tcBorders>
          </w:tcPr>
          <w:p w14:paraId="6311407D" w14:textId="77777777" w:rsidR="00C406AD" w:rsidRPr="00F72995" w:rsidRDefault="00C406AD" w:rsidP="00C406AD">
            <w:pPr>
              <w:spacing w:before="8" w:after="0" w:line="100" w:lineRule="exact"/>
              <w:rPr>
                <w:rFonts w:ascii="Arial" w:hAnsi="Arial" w:cs="Arial"/>
                <w:sz w:val="10"/>
                <w:szCs w:val="10"/>
              </w:rPr>
            </w:pPr>
          </w:p>
          <w:p w14:paraId="27E3EB5B" w14:textId="77777777" w:rsidR="00C406AD" w:rsidRPr="00F72995" w:rsidRDefault="00C406AD" w:rsidP="00C406AD">
            <w:pPr>
              <w:spacing w:after="0" w:line="240" w:lineRule="auto"/>
              <w:ind w:left="638" w:right="-20"/>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rPr>
              <w:t>.</w:t>
            </w:r>
          </w:p>
        </w:tc>
      </w:tr>
      <w:tr w:rsidR="00C406AD" w:rsidRPr="00F72995" w14:paraId="4D80490F" w14:textId="77777777" w:rsidTr="00C406AD">
        <w:trPr>
          <w:trHeight w:hRule="exact" w:val="456"/>
        </w:trPr>
        <w:tc>
          <w:tcPr>
            <w:tcW w:w="1563" w:type="dxa"/>
            <w:tcBorders>
              <w:top w:val="nil"/>
              <w:left w:val="nil"/>
              <w:bottom w:val="nil"/>
              <w:right w:val="nil"/>
            </w:tcBorders>
          </w:tcPr>
          <w:p w14:paraId="4A0B41DF" w14:textId="77777777" w:rsidR="00C406AD" w:rsidRPr="00F72995" w:rsidRDefault="00C406AD" w:rsidP="00C406AD">
            <w:pPr>
              <w:spacing w:before="8" w:after="0" w:line="100" w:lineRule="exact"/>
              <w:rPr>
                <w:rFonts w:ascii="Arial" w:hAnsi="Arial" w:cs="Arial"/>
                <w:sz w:val="10"/>
                <w:szCs w:val="10"/>
              </w:rPr>
            </w:pPr>
          </w:p>
          <w:p w14:paraId="2CEAD1AB" w14:textId="77777777" w:rsidR="00C406AD" w:rsidRPr="00F72995" w:rsidRDefault="00C406AD" w:rsidP="00C406AD">
            <w:pPr>
              <w:spacing w:after="0" w:line="240" w:lineRule="auto"/>
              <w:ind w:left="40" w:right="-20"/>
              <w:rPr>
                <w:rFonts w:ascii="Arial" w:eastAsia="Times New Roman" w:hAnsi="Arial" w:cs="Arial"/>
              </w:rPr>
            </w:pPr>
            <w:r w:rsidRPr="00F72995">
              <w:rPr>
                <w:rFonts w:ascii="Arial" w:eastAsia="Times New Roman" w:hAnsi="Arial" w:cs="Arial"/>
                <w:spacing w:val="1"/>
              </w:rPr>
              <w:t>D</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rPr>
              <w:t>e</w:t>
            </w:r>
          </w:p>
        </w:tc>
        <w:tc>
          <w:tcPr>
            <w:tcW w:w="5577" w:type="dxa"/>
            <w:tcBorders>
              <w:top w:val="nil"/>
              <w:left w:val="nil"/>
              <w:bottom w:val="nil"/>
              <w:right w:val="nil"/>
            </w:tcBorders>
          </w:tcPr>
          <w:p w14:paraId="477A55CD" w14:textId="77777777" w:rsidR="00C406AD" w:rsidRPr="00F72995" w:rsidRDefault="00C406AD" w:rsidP="00C406AD">
            <w:pPr>
              <w:spacing w:before="8" w:after="0" w:line="100" w:lineRule="exact"/>
              <w:rPr>
                <w:rFonts w:ascii="Arial" w:hAnsi="Arial" w:cs="Arial"/>
                <w:sz w:val="10"/>
                <w:szCs w:val="10"/>
              </w:rPr>
            </w:pPr>
          </w:p>
          <w:p w14:paraId="3B3A7AA8" w14:textId="77777777" w:rsidR="00C406AD" w:rsidRPr="00F72995" w:rsidRDefault="00C406AD" w:rsidP="00C406AD">
            <w:pPr>
              <w:spacing w:after="0" w:line="240" w:lineRule="auto"/>
              <w:ind w:left="638" w:right="-20"/>
              <w:rPr>
                <w:rFonts w:ascii="Arial" w:eastAsia="Times New Roman" w:hAnsi="Arial" w:cs="Arial"/>
              </w:rPr>
            </w:pP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9"/>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spacing w:val="1"/>
              </w:rPr>
              <w:t>...</w:t>
            </w:r>
            <w:r w:rsidRPr="00F72995">
              <w:rPr>
                <w:rFonts w:ascii="Arial" w:eastAsia="Times New Roman" w:hAnsi="Arial" w:cs="Arial"/>
                <w:spacing w:val="-3"/>
              </w:rPr>
              <w:t>.</w:t>
            </w:r>
            <w:r w:rsidRPr="00F72995">
              <w:rPr>
                <w:rFonts w:ascii="Arial" w:eastAsia="Times New Roman" w:hAnsi="Arial" w:cs="Arial"/>
              </w:rPr>
              <w:t>.</w:t>
            </w:r>
          </w:p>
        </w:tc>
      </w:tr>
    </w:tbl>
    <w:p w14:paraId="4D7FAFF9" w14:textId="77777777" w:rsidR="00C406AD" w:rsidRPr="00F72995" w:rsidRDefault="00C406AD" w:rsidP="00C406AD">
      <w:pPr>
        <w:spacing w:after="0" w:line="200" w:lineRule="exact"/>
        <w:rPr>
          <w:rFonts w:ascii="Arial" w:hAnsi="Arial" w:cs="Arial"/>
          <w:sz w:val="20"/>
          <w:szCs w:val="20"/>
        </w:rPr>
      </w:pPr>
    </w:p>
    <w:p w14:paraId="368EB009" w14:textId="77777777" w:rsidR="00C406AD" w:rsidRPr="00F72995" w:rsidRDefault="00C406AD" w:rsidP="00C406AD">
      <w:pPr>
        <w:spacing w:after="0" w:line="200" w:lineRule="exact"/>
        <w:rPr>
          <w:rFonts w:ascii="Arial" w:hAnsi="Arial" w:cs="Arial"/>
          <w:sz w:val="20"/>
          <w:szCs w:val="20"/>
        </w:rPr>
      </w:pPr>
    </w:p>
    <w:p w14:paraId="1B04152D" w14:textId="77777777" w:rsidR="00C406AD" w:rsidRPr="00F72995" w:rsidRDefault="00C406AD" w:rsidP="00C406AD">
      <w:pPr>
        <w:spacing w:before="9" w:after="0" w:line="200" w:lineRule="exact"/>
        <w:rPr>
          <w:rFonts w:ascii="Arial" w:hAnsi="Arial" w:cs="Arial"/>
          <w:sz w:val="20"/>
          <w:szCs w:val="20"/>
        </w:rPr>
      </w:pPr>
    </w:p>
    <w:p w14:paraId="06AD12E7" w14:textId="77777777" w:rsidR="00C406AD" w:rsidRPr="00F72995" w:rsidRDefault="00C406AD" w:rsidP="00C406AD">
      <w:pPr>
        <w:spacing w:before="31" w:after="0" w:line="240" w:lineRule="auto"/>
        <w:ind w:left="141" w:right="-20"/>
        <w:outlineLvl w:val="0"/>
        <w:rPr>
          <w:rFonts w:ascii="Arial" w:eastAsia="Times New Roman" w:hAnsi="Arial" w:cs="Arial"/>
        </w:rPr>
      </w:pPr>
      <w:r w:rsidRPr="00F72995">
        <w:rPr>
          <w:rFonts w:ascii="Arial" w:eastAsia="Times New Roman" w:hAnsi="Arial" w:cs="Arial"/>
          <w:spacing w:val="2"/>
        </w:rPr>
        <w:t>P</w:t>
      </w:r>
      <w:r w:rsidRPr="00F72995">
        <w:rPr>
          <w:rFonts w:ascii="Arial" w:eastAsia="Times New Roman" w:hAnsi="Arial" w:cs="Arial"/>
          <w:spacing w:val="-1"/>
        </w:rPr>
        <w:t>l</w:t>
      </w:r>
      <w:r w:rsidRPr="00F72995">
        <w:rPr>
          <w:rFonts w:ascii="Arial" w:eastAsia="Times New Roman" w:hAnsi="Arial" w:cs="Arial"/>
          <w:spacing w:val="-2"/>
        </w:rPr>
        <w:t>ea</w:t>
      </w:r>
      <w:r w:rsidRPr="00F72995">
        <w:rPr>
          <w:rFonts w:ascii="Arial" w:eastAsia="Times New Roman" w:hAnsi="Arial" w:cs="Arial"/>
          <w:spacing w:val="2"/>
        </w:rPr>
        <w:t>s</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g</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dd</w:t>
      </w:r>
      <w:r w:rsidRPr="00F72995">
        <w:rPr>
          <w:rFonts w:ascii="Arial" w:eastAsia="Times New Roman" w:hAnsi="Arial" w:cs="Arial"/>
          <w:spacing w:val="-1"/>
        </w:rPr>
        <w:t>iti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c</w:t>
      </w:r>
      <w:r w:rsidRPr="00F72995">
        <w:rPr>
          <w:rFonts w:ascii="Arial" w:eastAsia="Times New Roman" w:hAnsi="Arial" w:cs="Arial"/>
          <w:spacing w:val="2"/>
        </w:rPr>
        <w:t>op</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5"/>
        </w:rPr>
        <w:t>t</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do</w:t>
      </w:r>
      <w:r w:rsidRPr="00F72995">
        <w:rPr>
          <w:rFonts w:ascii="Arial" w:eastAsia="Times New Roman" w:hAnsi="Arial" w:cs="Arial"/>
          <w:spacing w:val="-2"/>
        </w:rPr>
        <w:t>cu</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1"/>
        </w:rPr>
        <w:t>w</w:t>
      </w:r>
      <w:r w:rsidRPr="00F72995">
        <w:rPr>
          <w:rFonts w:ascii="Arial" w:eastAsia="Times New Roman" w:hAnsi="Arial" w:cs="Arial"/>
          <w:spacing w:val="-1"/>
        </w:rPr>
        <w:t>it</w:t>
      </w:r>
      <w:r w:rsidRPr="00F72995">
        <w:rPr>
          <w:rFonts w:ascii="Arial" w:eastAsia="Times New Roman" w:hAnsi="Arial" w:cs="Arial"/>
        </w:rPr>
        <w:t>h</w:t>
      </w:r>
      <w:r w:rsidRPr="00F72995">
        <w:rPr>
          <w:rFonts w:ascii="Arial" w:eastAsia="Times New Roman" w:hAnsi="Arial" w:cs="Arial"/>
          <w:spacing w:val="3"/>
        </w:rPr>
        <w:t xml:space="preserve"> </w:t>
      </w:r>
      <w:r w:rsidRPr="00F72995">
        <w:rPr>
          <w:rFonts w:ascii="Arial" w:eastAsia="Times New Roman" w:hAnsi="Arial" w:cs="Arial"/>
          <w:spacing w:val="-2"/>
        </w:rPr>
        <w:t>y</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rPr>
        <w:t xml:space="preserve">r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d</w:t>
      </w:r>
      <w:r w:rsidRPr="00F72995">
        <w:rPr>
          <w:rFonts w:ascii="Arial" w:eastAsia="Times New Roman" w:hAnsi="Arial" w:cs="Arial"/>
          <w:spacing w:val="-2"/>
        </w:rPr>
        <w:t>s</w:t>
      </w:r>
      <w:r w:rsidRPr="00F72995">
        <w:rPr>
          <w:rFonts w:ascii="Arial" w:eastAsia="Times New Roman" w:hAnsi="Arial" w:cs="Arial"/>
        </w:rPr>
        <w:t>.</w:t>
      </w:r>
    </w:p>
    <w:p w14:paraId="38BADA32" w14:textId="77777777" w:rsidR="00C406AD" w:rsidRPr="00F72995" w:rsidRDefault="00C406AD" w:rsidP="00C406AD">
      <w:pPr>
        <w:spacing w:before="19" w:after="0" w:line="220" w:lineRule="exact"/>
        <w:rPr>
          <w:rFonts w:ascii="Arial" w:hAnsi="Arial" w:cs="Arial"/>
        </w:rPr>
      </w:pPr>
    </w:p>
    <w:p w14:paraId="7351856E" w14:textId="77777777" w:rsidR="00C406AD" w:rsidRPr="00F72995" w:rsidRDefault="00C406AD" w:rsidP="00C406AD">
      <w:pPr>
        <w:spacing w:after="0" w:line="240" w:lineRule="auto"/>
        <w:ind w:left="141" w:right="-20"/>
        <w:outlineLvl w:val="0"/>
        <w:rPr>
          <w:rFonts w:ascii="Arial" w:eastAsia="Times New Roman" w:hAnsi="Arial" w:cs="Arial"/>
        </w:rPr>
      </w:pPr>
      <w:r w:rsidRPr="00F72995">
        <w:rPr>
          <w:rFonts w:ascii="Arial" w:eastAsia="Times New Roman" w:hAnsi="Arial" w:cs="Arial"/>
          <w:b/>
          <w:bCs/>
          <w:spacing w:val="1"/>
        </w:rPr>
        <w:t>The Exceptional Education Trust</w:t>
      </w:r>
      <w:r w:rsidRPr="00F72995">
        <w:rPr>
          <w:rFonts w:ascii="Arial" w:eastAsia="Times New Roman" w:hAnsi="Arial" w:cs="Arial"/>
          <w:b/>
          <w:bCs/>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2"/>
        </w:rPr>
        <w:t>an</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spacing w:val="-1"/>
        </w:rPr>
        <w:t>li</w:t>
      </w:r>
      <w:r w:rsidRPr="00F72995">
        <w:rPr>
          <w:rFonts w:ascii="Arial" w:eastAsia="Times New Roman" w:hAnsi="Arial" w:cs="Arial"/>
          <w:spacing w:val="1"/>
        </w:rPr>
        <w:t>m</w:t>
      </w:r>
      <w:r w:rsidRPr="00F72995">
        <w:rPr>
          <w:rFonts w:ascii="Arial" w:eastAsia="Times New Roman" w:hAnsi="Arial" w:cs="Arial"/>
          <w:spacing w:val="-1"/>
        </w:rPr>
        <w:t>it</w:t>
      </w:r>
      <w:r w:rsidRPr="00F72995">
        <w:rPr>
          <w:rFonts w:ascii="Arial" w:eastAsia="Times New Roman" w:hAnsi="Arial" w:cs="Arial"/>
          <w:spacing w:val="-2"/>
        </w:rPr>
        <w:t>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gu</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e</w:t>
      </w:r>
    </w:p>
    <w:p w14:paraId="1978C1ED" w14:textId="77777777" w:rsidR="00C406AD" w:rsidRPr="00F72995" w:rsidRDefault="00C406AD" w:rsidP="00C406AD">
      <w:pPr>
        <w:spacing w:before="19" w:after="0" w:line="220" w:lineRule="exact"/>
        <w:rPr>
          <w:rFonts w:ascii="Arial" w:hAnsi="Arial" w:cs="Arial"/>
        </w:rPr>
      </w:pPr>
    </w:p>
    <w:p w14:paraId="48B46967" w14:textId="6FA710A4" w:rsidR="00C406AD" w:rsidRPr="00F72995" w:rsidRDefault="00C406AD" w:rsidP="00C406AD">
      <w:pPr>
        <w:spacing w:after="0" w:line="240" w:lineRule="auto"/>
        <w:ind w:left="141" w:right="-20"/>
        <w:outlineLvl w:val="0"/>
        <w:rPr>
          <w:rFonts w:ascii="Arial" w:eastAsia="Times New Roman" w:hAnsi="Arial" w:cs="Arial"/>
        </w:rPr>
      </w:pPr>
      <w:r w:rsidRPr="00F72995">
        <w:rPr>
          <w:rFonts w:ascii="Arial" w:eastAsia="Times New Roman" w:hAnsi="Arial" w:cs="Arial"/>
          <w:b/>
          <w:bCs/>
          <w:spacing w:val="1"/>
        </w:rPr>
        <w:t>C</w:t>
      </w:r>
      <w:r w:rsidRPr="00F72995">
        <w:rPr>
          <w:rFonts w:ascii="Arial" w:eastAsia="Times New Roman" w:hAnsi="Arial" w:cs="Arial"/>
          <w:b/>
          <w:bCs/>
          <w:spacing w:val="2"/>
        </w:rPr>
        <w:t>o</w:t>
      </w:r>
      <w:r w:rsidRPr="00F72995">
        <w:rPr>
          <w:rFonts w:ascii="Arial" w:eastAsia="Times New Roman" w:hAnsi="Arial" w:cs="Arial"/>
          <w:b/>
          <w:bCs/>
        </w:rPr>
        <w:t>m</w:t>
      </w:r>
      <w:r w:rsidRPr="00F72995">
        <w:rPr>
          <w:rFonts w:ascii="Arial" w:eastAsia="Times New Roman" w:hAnsi="Arial" w:cs="Arial"/>
          <w:b/>
          <w:bCs/>
          <w:spacing w:val="-2"/>
        </w:rPr>
        <w:t>p</w:t>
      </w:r>
      <w:r w:rsidRPr="00F72995">
        <w:rPr>
          <w:rFonts w:ascii="Arial" w:eastAsia="Times New Roman" w:hAnsi="Arial" w:cs="Arial"/>
          <w:b/>
          <w:bCs/>
          <w:spacing w:val="2"/>
        </w:rPr>
        <w:t>an</w:t>
      </w:r>
      <w:r w:rsidRPr="00F72995">
        <w:rPr>
          <w:rFonts w:ascii="Arial" w:eastAsia="Times New Roman" w:hAnsi="Arial" w:cs="Arial"/>
          <w:b/>
          <w:bCs/>
        </w:rPr>
        <w:t>y</w:t>
      </w:r>
      <w:r w:rsidRPr="00F72995">
        <w:rPr>
          <w:rFonts w:ascii="Arial" w:eastAsia="Times New Roman" w:hAnsi="Arial" w:cs="Arial"/>
          <w:b/>
          <w:bCs/>
          <w:spacing w:val="-1"/>
        </w:rPr>
        <w:t xml:space="preserve"> </w:t>
      </w:r>
      <w:r w:rsidRPr="00F72995">
        <w:rPr>
          <w:rFonts w:ascii="Arial" w:eastAsia="Times New Roman" w:hAnsi="Arial" w:cs="Arial"/>
          <w:b/>
          <w:bCs/>
          <w:spacing w:val="-2"/>
        </w:rPr>
        <w:t>re</w:t>
      </w:r>
      <w:r w:rsidRPr="00F72995">
        <w:rPr>
          <w:rFonts w:ascii="Arial" w:eastAsia="Times New Roman" w:hAnsi="Arial" w:cs="Arial"/>
          <w:b/>
          <w:bCs/>
          <w:spacing w:val="2"/>
        </w:rPr>
        <w:t>g</w:t>
      </w:r>
      <w:r w:rsidRPr="00F72995">
        <w:rPr>
          <w:rFonts w:ascii="Arial" w:eastAsia="Times New Roman" w:hAnsi="Arial" w:cs="Arial"/>
          <w:b/>
          <w:bCs/>
          <w:spacing w:val="-1"/>
        </w:rPr>
        <w:t>i</w:t>
      </w:r>
      <w:r w:rsidRPr="00F72995">
        <w:rPr>
          <w:rFonts w:ascii="Arial" w:eastAsia="Times New Roman" w:hAnsi="Arial" w:cs="Arial"/>
          <w:b/>
          <w:bCs/>
          <w:spacing w:val="-2"/>
        </w:rPr>
        <w:t>s</w:t>
      </w:r>
      <w:r w:rsidRPr="00F72995">
        <w:rPr>
          <w:rFonts w:ascii="Arial" w:eastAsia="Times New Roman" w:hAnsi="Arial" w:cs="Arial"/>
          <w:b/>
          <w:bCs/>
          <w:spacing w:val="-1"/>
        </w:rPr>
        <w:t>t</w:t>
      </w:r>
      <w:r w:rsidRPr="00F72995">
        <w:rPr>
          <w:rFonts w:ascii="Arial" w:eastAsia="Times New Roman" w:hAnsi="Arial" w:cs="Arial"/>
          <w:b/>
          <w:bCs/>
          <w:spacing w:val="-2"/>
        </w:rPr>
        <w:t>r</w:t>
      </w:r>
      <w:r w:rsidRPr="00F72995">
        <w:rPr>
          <w:rFonts w:ascii="Arial" w:eastAsia="Times New Roman" w:hAnsi="Arial" w:cs="Arial"/>
          <w:b/>
          <w:bCs/>
          <w:spacing w:val="2"/>
        </w:rPr>
        <w:t>a</w:t>
      </w:r>
      <w:r w:rsidRPr="00F72995">
        <w:rPr>
          <w:rFonts w:ascii="Arial" w:eastAsia="Times New Roman" w:hAnsi="Arial" w:cs="Arial"/>
          <w:b/>
          <w:bCs/>
          <w:spacing w:val="-1"/>
        </w:rPr>
        <w:t>ti</w:t>
      </w:r>
      <w:r w:rsidRPr="00F72995">
        <w:rPr>
          <w:rFonts w:ascii="Arial" w:eastAsia="Times New Roman" w:hAnsi="Arial" w:cs="Arial"/>
          <w:b/>
          <w:bCs/>
          <w:spacing w:val="2"/>
        </w:rPr>
        <w:t>o</w:t>
      </w:r>
      <w:r w:rsidRPr="00F72995">
        <w:rPr>
          <w:rFonts w:ascii="Arial" w:eastAsia="Times New Roman" w:hAnsi="Arial" w:cs="Arial"/>
          <w:b/>
          <w:bCs/>
        </w:rPr>
        <w:t>n</w:t>
      </w:r>
      <w:r w:rsidRPr="00F72995">
        <w:rPr>
          <w:rFonts w:ascii="Arial" w:eastAsia="Times New Roman" w:hAnsi="Arial" w:cs="Arial"/>
          <w:b/>
          <w:bCs/>
          <w:spacing w:val="2"/>
        </w:rPr>
        <w:t xml:space="preserve"> nu</w:t>
      </w:r>
      <w:r w:rsidRPr="00F72995">
        <w:rPr>
          <w:rFonts w:ascii="Arial" w:eastAsia="Times New Roman" w:hAnsi="Arial" w:cs="Arial"/>
          <w:b/>
          <w:bCs/>
          <w:spacing w:val="-3"/>
        </w:rPr>
        <w:t>m</w:t>
      </w:r>
      <w:r w:rsidRPr="00F72995">
        <w:rPr>
          <w:rFonts w:ascii="Arial" w:eastAsia="Times New Roman" w:hAnsi="Arial" w:cs="Arial"/>
          <w:b/>
          <w:bCs/>
          <w:spacing w:val="2"/>
        </w:rPr>
        <w:t>b</w:t>
      </w:r>
      <w:r w:rsidRPr="00F72995">
        <w:rPr>
          <w:rFonts w:ascii="Arial" w:eastAsia="Times New Roman" w:hAnsi="Arial" w:cs="Arial"/>
          <w:b/>
          <w:bCs/>
          <w:spacing w:val="-2"/>
        </w:rPr>
        <w:t>er</w:t>
      </w:r>
      <w:r w:rsidRPr="00F72995">
        <w:rPr>
          <w:rFonts w:ascii="Arial" w:eastAsia="Times New Roman" w:hAnsi="Arial" w:cs="Arial"/>
          <w:b/>
          <w:bCs/>
        </w:rPr>
        <w:t>:</w:t>
      </w:r>
      <w:r w:rsidRPr="00F72995">
        <w:rPr>
          <w:rFonts w:ascii="Arial" w:eastAsia="Times New Roman" w:hAnsi="Arial" w:cs="Arial"/>
          <w:b/>
          <w:bCs/>
          <w:spacing w:val="4"/>
        </w:rPr>
        <w:t xml:space="preserve"> </w:t>
      </w:r>
      <w:r w:rsidR="003D6307">
        <w:rPr>
          <w:rFonts w:ascii="Arial" w:eastAsia="Times New Roman" w:hAnsi="Arial" w:cs="Arial"/>
          <w:spacing w:val="-1"/>
        </w:rPr>
        <w:t>10014175</w:t>
      </w:r>
    </w:p>
    <w:p w14:paraId="4C3C791F" w14:textId="77777777" w:rsidR="00C406AD" w:rsidRPr="00F72995" w:rsidRDefault="00C406AD" w:rsidP="00C406AD">
      <w:pPr>
        <w:spacing w:before="4" w:after="0" w:line="240" w:lineRule="exact"/>
        <w:rPr>
          <w:rFonts w:ascii="Arial" w:hAnsi="Arial" w:cs="Arial"/>
          <w:sz w:val="24"/>
          <w:szCs w:val="24"/>
        </w:rPr>
      </w:pPr>
    </w:p>
    <w:p w14:paraId="46FF78E5" w14:textId="77777777" w:rsidR="00C406AD" w:rsidRPr="00F72995" w:rsidRDefault="00C406AD" w:rsidP="00C406AD">
      <w:pPr>
        <w:spacing w:after="0" w:line="240" w:lineRule="auto"/>
        <w:ind w:left="141" w:right="-20"/>
        <w:rPr>
          <w:rFonts w:ascii="Arial" w:hAnsi="Arial" w:cs="Arial"/>
        </w:rPr>
        <w:sectPr w:rsidR="00C406AD" w:rsidRPr="00F72995">
          <w:pgSz w:w="11920" w:h="16840"/>
          <w:pgMar w:top="940" w:right="1340" w:bottom="920" w:left="1300" w:header="742" w:footer="723" w:gutter="0"/>
          <w:cols w:space="720"/>
        </w:sectPr>
      </w:pPr>
      <w:r w:rsidRPr="00F72995">
        <w:rPr>
          <w:rFonts w:ascii="Arial" w:eastAsia="Times New Roman" w:hAnsi="Arial" w:cs="Arial"/>
          <w:b/>
          <w:bCs/>
          <w:spacing w:val="1"/>
        </w:rPr>
        <w:t>R</w:t>
      </w:r>
      <w:r w:rsidRPr="00F72995">
        <w:rPr>
          <w:rFonts w:ascii="Arial" w:eastAsia="Times New Roman" w:hAnsi="Arial" w:cs="Arial"/>
          <w:b/>
          <w:bCs/>
          <w:spacing w:val="-2"/>
        </w:rPr>
        <w:t>e</w:t>
      </w:r>
      <w:r w:rsidRPr="00F72995">
        <w:rPr>
          <w:rFonts w:ascii="Arial" w:eastAsia="Times New Roman" w:hAnsi="Arial" w:cs="Arial"/>
          <w:b/>
          <w:bCs/>
          <w:spacing w:val="2"/>
        </w:rPr>
        <w:t>g</w:t>
      </w:r>
      <w:r w:rsidRPr="00F72995">
        <w:rPr>
          <w:rFonts w:ascii="Arial" w:eastAsia="Times New Roman" w:hAnsi="Arial" w:cs="Arial"/>
          <w:b/>
          <w:bCs/>
          <w:spacing w:val="-1"/>
        </w:rPr>
        <w:t>i</w:t>
      </w:r>
      <w:r w:rsidRPr="00F72995">
        <w:rPr>
          <w:rFonts w:ascii="Arial" w:eastAsia="Times New Roman" w:hAnsi="Arial" w:cs="Arial"/>
          <w:b/>
          <w:bCs/>
          <w:spacing w:val="-2"/>
        </w:rPr>
        <w:t>s</w:t>
      </w:r>
      <w:r w:rsidRPr="00F72995">
        <w:rPr>
          <w:rFonts w:ascii="Arial" w:eastAsia="Times New Roman" w:hAnsi="Arial" w:cs="Arial"/>
          <w:b/>
          <w:bCs/>
          <w:spacing w:val="-1"/>
        </w:rPr>
        <w:t>t</w:t>
      </w:r>
      <w:r w:rsidRPr="00F72995">
        <w:rPr>
          <w:rFonts w:ascii="Arial" w:eastAsia="Times New Roman" w:hAnsi="Arial" w:cs="Arial"/>
          <w:b/>
          <w:bCs/>
          <w:spacing w:val="-2"/>
        </w:rPr>
        <w:t>e</w:t>
      </w:r>
      <w:r w:rsidRPr="00F72995">
        <w:rPr>
          <w:rFonts w:ascii="Arial" w:eastAsia="Times New Roman" w:hAnsi="Arial" w:cs="Arial"/>
          <w:b/>
          <w:bCs/>
          <w:spacing w:val="2"/>
        </w:rPr>
        <w:t>r</w:t>
      </w:r>
      <w:r w:rsidRPr="00F72995">
        <w:rPr>
          <w:rFonts w:ascii="Arial" w:eastAsia="Times New Roman" w:hAnsi="Arial" w:cs="Arial"/>
          <w:b/>
          <w:bCs/>
          <w:spacing w:val="-2"/>
        </w:rPr>
        <w:t>e</w:t>
      </w:r>
      <w:r w:rsidRPr="00F72995">
        <w:rPr>
          <w:rFonts w:ascii="Arial" w:eastAsia="Times New Roman" w:hAnsi="Arial" w:cs="Arial"/>
          <w:b/>
          <w:bCs/>
        </w:rPr>
        <w:t>d</w:t>
      </w:r>
      <w:r w:rsidRPr="00F72995">
        <w:rPr>
          <w:rFonts w:ascii="Arial" w:eastAsia="Times New Roman" w:hAnsi="Arial" w:cs="Arial"/>
          <w:b/>
          <w:bCs/>
          <w:spacing w:val="2"/>
        </w:rPr>
        <w:t xml:space="preserve"> o</w:t>
      </w:r>
      <w:r w:rsidRPr="00F72995">
        <w:rPr>
          <w:rFonts w:ascii="Arial" w:eastAsia="Times New Roman" w:hAnsi="Arial" w:cs="Arial"/>
          <w:b/>
          <w:bCs/>
          <w:spacing w:val="-1"/>
        </w:rPr>
        <w:t>f</w:t>
      </w:r>
      <w:r w:rsidRPr="00F72995">
        <w:rPr>
          <w:rFonts w:ascii="Arial" w:eastAsia="Times New Roman" w:hAnsi="Arial" w:cs="Arial"/>
          <w:b/>
          <w:bCs/>
          <w:spacing w:val="2"/>
        </w:rPr>
        <w:t>f</w:t>
      </w:r>
      <w:r w:rsidRPr="00F72995">
        <w:rPr>
          <w:rFonts w:ascii="Arial" w:eastAsia="Times New Roman" w:hAnsi="Arial" w:cs="Arial"/>
          <w:b/>
          <w:bCs/>
          <w:spacing w:val="-1"/>
        </w:rPr>
        <w:t>i</w:t>
      </w:r>
      <w:r w:rsidRPr="00F72995">
        <w:rPr>
          <w:rFonts w:ascii="Arial" w:eastAsia="Times New Roman" w:hAnsi="Arial" w:cs="Arial"/>
          <w:b/>
          <w:bCs/>
          <w:spacing w:val="-2"/>
        </w:rPr>
        <w:t>ce</w:t>
      </w:r>
      <w:r w:rsidRPr="00F72995">
        <w:rPr>
          <w:rFonts w:ascii="Arial" w:eastAsia="Times New Roman" w:hAnsi="Arial" w:cs="Arial"/>
          <w:b/>
          <w:bCs/>
        </w:rPr>
        <w:t>:</w:t>
      </w:r>
      <w:r w:rsidRPr="00F72995">
        <w:rPr>
          <w:rFonts w:ascii="Arial" w:eastAsia="Times New Roman" w:hAnsi="Arial" w:cs="Arial"/>
          <w:b/>
          <w:bCs/>
          <w:spacing w:val="2"/>
        </w:rPr>
        <w:t xml:space="preserve"> </w:t>
      </w:r>
      <w:r w:rsidRPr="00F72995">
        <w:rPr>
          <w:rFonts w:ascii="Arial" w:eastAsia="Times New Roman" w:hAnsi="Arial" w:cs="Arial"/>
          <w:spacing w:val="5"/>
        </w:rPr>
        <w:t>Norlington School and 6</w:t>
      </w:r>
      <w:r w:rsidRPr="00F72995">
        <w:rPr>
          <w:rFonts w:ascii="Arial" w:eastAsia="Times New Roman" w:hAnsi="Arial" w:cs="Arial"/>
          <w:spacing w:val="5"/>
          <w:vertAlign w:val="superscript"/>
        </w:rPr>
        <w:t>th</w:t>
      </w:r>
      <w:r w:rsidRPr="00F72995">
        <w:rPr>
          <w:rFonts w:ascii="Arial" w:eastAsia="Times New Roman" w:hAnsi="Arial" w:cs="Arial"/>
          <w:spacing w:val="5"/>
        </w:rPr>
        <w:t xml:space="preserve"> Form, Norlington Road, London E10 6JZ</w:t>
      </w:r>
    </w:p>
    <w:p w14:paraId="51CDD2D7" w14:textId="77777777" w:rsidR="00C406AD" w:rsidRPr="00F72995" w:rsidRDefault="00C406AD" w:rsidP="00C406AD">
      <w:pPr>
        <w:spacing w:before="10" w:after="0" w:line="120" w:lineRule="exact"/>
        <w:rPr>
          <w:rFonts w:ascii="Arial" w:hAnsi="Arial" w:cs="Arial"/>
          <w:sz w:val="12"/>
          <w:szCs w:val="12"/>
        </w:rPr>
      </w:pPr>
    </w:p>
    <w:p w14:paraId="601E604A" w14:textId="77777777" w:rsidR="00C406AD" w:rsidRPr="00F72995" w:rsidRDefault="00C406AD" w:rsidP="00C406AD">
      <w:pPr>
        <w:spacing w:after="0" w:line="240" w:lineRule="auto"/>
        <w:ind w:left="101" w:right="-20"/>
        <w:outlineLvl w:val="0"/>
        <w:rPr>
          <w:rFonts w:ascii="Arial" w:eastAsia="Arial" w:hAnsi="Arial" w:cs="Arial"/>
          <w:sz w:val="24"/>
          <w:szCs w:val="24"/>
        </w:rPr>
      </w:pPr>
      <w:r w:rsidRPr="00F72995">
        <w:rPr>
          <w:rFonts w:ascii="Arial" w:eastAsia="Arial" w:hAnsi="Arial" w:cs="Arial"/>
          <w:b/>
          <w:bCs/>
          <w:sz w:val="24"/>
          <w:szCs w:val="24"/>
        </w:rPr>
        <w:t>E</w:t>
      </w:r>
      <w:r w:rsidRPr="00F72995">
        <w:rPr>
          <w:rFonts w:ascii="Arial" w:eastAsia="Arial" w:hAnsi="Arial" w:cs="Arial"/>
          <w:b/>
          <w:bCs/>
          <w:spacing w:val="-1"/>
          <w:sz w:val="24"/>
          <w:szCs w:val="24"/>
        </w:rPr>
        <w:t>x</w:t>
      </w:r>
      <w:r w:rsidRPr="00F72995">
        <w:rPr>
          <w:rFonts w:ascii="Arial" w:eastAsia="Arial" w:hAnsi="Arial" w:cs="Arial"/>
          <w:b/>
          <w:bCs/>
          <w:sz w:val="24"/>
          <w:szCs w:val="24"/>
        </w:rPr>
        <w:t>t</w:t>
      </w:r>
      <w:r w:rsidRPr="00F72995">
        <w:rPr>
          <w:rFonts w:ascii="Arial" w:eastAsia="Arial" w:hAnsi="Arial" w:cs="Arial"/>
          <w:b/>
          <w:bCs/>
          <w:spacing w:val="-1"/>
          <w:sz w:val="24"/>
          <w:szCs w:val="24"/>
        </w:rPr>
        <w:t>rac</w:t>
      </w:r>
      <w:r w:rsidRPr="00F72995">
        <w:rPr>
          <w:rFonts w:ascii="Arial" w:eastAsia="Arial" w:hAnsi="Arial" w:cs="Arial"/>
          <w:b/>
          <w:bCs/>
          <w:sz w:val="24"/>
          <w:szCs w:val="24"/>
        </w:rPr>
        <w:t>t</w:t>
      </w:r>
      <w:r w:rsidRPr="00F72995">
        <w:rPr>
          <w:rFonts w:ascii="Arial" w:eastAsia="Arial" w:hAnsi="Arial" w:cs="Arial"/>
          <w:b/>
          <w:bCs/>
          <w:spacing w:val="1"/>
          <w:sz w:val="24"/>
          <w:szCs w:val="24"/>
        </w:rPr>
        <w:t xml:space="preserve"> </w:t>
      </w:r>
      <w:r w:rsidRPr="00F72995">
        <w:rPr>
          <w:rFonts w:ascii="Arial" w:eastAsia="Arial" w:hAnsi="Arial" w:cs="Arial"/>
          <w:b/>
          <w:bCs/>
          <w:sz w:val="24"/>
          <w:szCs w:val="24"/>
        </w:rPr>
        <w:t>f</w:t>
      </w:r>
      <w:r w:rsidRPr="00F72995">
        <w:rPr>
          <w:rFonts w:ascii="Arial" w:eastAsia="Arial" w:hAnsi="Arial" w:cs="Arial"/>
          <w:b/>
          <w:bCs/>
          <w:spacing w:val="-1"/>
          <w:sz w:val="24"/>
          <w:szCs w:val="24"/>
        </w:rPr>
        <w:t>r</w:t>
      </w:r>
      <w:r w:rsidRPr="00F72995">
        <w:rPr>
          <w:rFonts w:ascii="Arial" w:eastAsia="Arial" w:hAnsi="Arial" w:cs="Arial"/>
          <w:b/>
          <w:bCs/>
          <w:spacing w:val="1"/>
          <w:sz w:val="24"/>
          <w:szCs w:val="24"/>
        </w:rPr>
        <w:t>o</w:t>
      </w:r>
      <w:r w:rsidRPr="00F72995">
        <w:rPr>
          <w:rFonts w:ascii="Arial" w:eastAsia="Arial" w:hAnsi="Arial" w:cs="Arial"/>
          <w:b/>
          <w:bCs/>
          <w:sz w:val="24"/>
          <w:szCs w:val="24"/>
        </w:rPr>
        <w:t xml:space="preserve">m </w:t>
      </w:r>
      <w:r w:rsidRPr="00F72995">
        <w:rPr>
          <w:rFonts w:ascii="Arial" w:eastAsia="Arial" w:hAnsi="Arial" w:cs="Arial"/>
          <w:b/>
          <w:bCs/>
          <w:spacing w:val="2"/>
          <w:sz w:val="24"/>
          <w:szCs w:val="24"/>
        </w:rPr>
        <w:t>s</w:t>
      </w:r>
      <w:r w:rsidRPr="00F72995">
        <w:rPr>
          <w:rFonts w:ascii="Arial" w:eastAsia="Arial" w:hAnsi="Arial" w:cs="Arial"/>
          <w:b/>
          <w:bCs/>
          <w:spacing w:val="-1"/>
          <w:sz w:val="24"/>
          <w:szCs w:val="24"/>
        </w:rPr>
        <w:t>ec</w:t>
      </w:r>
      <w:r w:rsidRPr="00F72995">
        <w:rPr>
          <w:rFonts w:ascii="Arial" w:eastAsia="Arial" w:hAnsi="Arial" w:cs="Arial"/>
          <w:b/>
          <w:bCs/>
          <w:sz w:val="24"/>
          <w:szCs w:val="24"/>
        </w:rPr>
        <w:t>t</w:t>
      </w:r>
      <w:r w:rsidRPr="00F72995">
        <w:rPr>
          <w:rFonts w:ascii="Arial" w:eastAsia="Arial" w:hAnsi="Arial" w:cs="Arial"/>
          <w:b/>
          <w:bCs/>
          <w:spacing w:val="1"/>
          <w:sz w:val="24"/>
          <w:szCs w:val="24"/>
        </w:rPr>
        <w:t>io</w:t>
      </w:r>
      <w:r w:rsidRPr="00F72995">
        <w:rPr>
          <w:rFonts w:ascii="Arial" w:eastAsia="Arial" w:hAnsi="Arial" w:cs="Arial"/>
          <w:b/>
          <w:bCs/>
          <w:sz w:val="24"/>
          <w:szCs w:val="24"/>
        </w:rPr>
        <w:t>n</w:t>
      </w:r>
      <w:r w:rsidRPr="00F72995">
        <w:rPr>
          <w:rFonts w:ascii="Arial" w:eastAsia="Arial" w:hAnsi="Arial" w:cs="Arial"/>
          <w:b/>
          <w:bCs/>
          <w:spacing w:val="2"/>
          <w:sz w:val="24"/>
          <w:szCs w:val="24"/>
        </w:rPr>
        <w:t xml:space="preserve"> </w:t>
      </w:r>
      <w:r w:rsidRPr="00F72995">
        <w:rPr>
          <w:rFonts w:ascii="Arial" w:eastAsia="Arial" w:hAnsi="Arial" w:cs="Arial"/>
          <w:b/>
          <w:bCs/>
          <w:spacing w:val="-1"/>
          <w:sz w:val="24"/>
          <w:szCs w:val="24"/>
        </w:rPr>
        <w:t>17</w:t>
      </w:r>
      <w:r w:rsidRPr="00F72995">
        <w:rPr>
          <w:rFonts w:ascii="Arial" w:eastAsia="Arial" w:hAnsi="Arial" w:cs="Arial"/>
          <w:b/>
          <w:bCs/>
          <w:sz w:val="24"/>
          <w:szCs w:val="24"/>
        </w:rPr>
        <w:t xml:space="preserve">8 </w:t>
      </w:r>
      <w:r w:rsidRPr="00F72995">
        <w:rPr>
          <w:rFonts w:ascii="Arial" w:eastAsia="Arial" w:hAnsi="Arial" w:cs="Arial"/>
          <w:b/>
          <w:bCs/>
          <w:spacing w:val="1"/>
          <w:sz w:val="24"/>
          <w:szCs w:val="24"/>
        </w:rPr>
        <w:t>o</w:t>
      </w:r>
      <w:r w:rsidRPr="00F72995">
        <w:rPr>
          <w:rFonts w:ascii="Arial" w:eastAsia="Arial" w:hAnsi="Arial" w:cs="Arial"/>
          <w:b/>
          <w:bCs/>
          <w:sz w:val="24"/>
          <w:szCs w:val="24"/>
        </w:rPr>
        <w:t>f</w:t>
      </w:r>
      <w:r w:rsidRPr="00F72995">
        <w:rPr>
          <w:rFonts w:ascii="Arial" w:eastAsia="Arial" w:hAnsi="Arial" w:cs="Arial"/>
          <w:b/>
          <w:bCs/>
          <w:spacing w:val="1"/>
          <w:sz w:val="24"/>
          <w:szCs w:val="24"/>
        </w:rPr>
        <w:t xml:space="preserve"> </w:t>
      </w:r>
      <w:r w:rsidRPr="00F72995">
        <w:rPr>
          <w:rFonts w:ascii="Arial" w:eastAsia="Arial" w:hAnsi="Arial" w:cs="Arial"/>
          <w:b/>
          <w:bCs/>
          <w:sz w:val="24"/>
          <w:szCs w:val="24"/>
        </w:rPr>
        <w:t>t</w:t>
      </w:r>
      <w:r w:rsidRPr="00F72995">
        <w:rPr>
          <w:rFonts w:ascii="Arial" w:eastAsia="Arial" w:hAnsi="Arial" w:cs="Arial"/>
          <w:b/>
          <w:bCs/>
          <w:spacing w:val="1"/>
          <w:sz w:val="24"/>
          <w:szCs w:val="24"/>
        </w:rPr>
        <w:t>h</w:t>
      </w:r>
      <w:r w:rsidRPr="00F72995">
        <w:rPr>
          <w:rFonts w:ascii="Arial" w:eastAsia="Arial" w:hAnsi="Arial" w:cs="Arial"/>
          <w:b/>
          <w:bCs/>
          <w:sz w:val="24"/>
          <w:szCs w:val="24"/>
        </w:rPr>
        <w:t xml:space="preserve">e </w:t>
      </w:r>
      <w:r w:rsidRPr="00F72995">
        <w:rPr>
          <w:rFonts w:ascii="Arial" w:eastAsia="Arial" w:hAnsi="Arial" w:cs="Arial"/>
          <w:b/>
          <w:bCs/>
          <w:spacing w:val="-1"/>
          <w:sz w:val="24"/>
          <w:szCs w:val="24"/>
        </w:rPr>
        <w:t>C</w:t>
      </w:r>
      <w:r w:rsidRPr="00F72995">
        <w:rPr>
          <w:rFonts w:ascii="Arial" w:eastAsia="Arial" w:hAnsi="Arial" w:cs="Arial"/>
          <w:b/>
          <w:bCs/>
          <w:spacing w:val="1"/>
          <w:sz w:val="24"/>
          <w:szCs w:val="24"/>
        </w:rPr>
        <w:t>h</w:t>
      </w:r>
      <w:r w:rsidRPr="00F72995">
        <w:rPr>
          <w:rFonts w:ascii="Arial" w:eastAsia="Arial" w:hAnsi="Arial" w:cs="Arial"/>
          <w:b/>
          <w:bCs/>
          <w:spacing w:val="-1"/>
          <w:sz w:val="24"/>
          <w:szCs w:val="24"/>
        </w:rPr>
        <w:t>ar</w:t>
      </w:r>
      <w:r w:rsidRPr="00F72995">
        <w:rPr>
          <w:rFonts w:ascii="Arial" w:eastAsia="Arial" w:hAnsi="Arial" w:cs="Arial"/>
          <w:b/>
          <w:bCs/>
          <w:spacing w:val="1"/>
          <w:sz w:val="24"/>
          <w:szCs w:val="24"/>
        </w:rPr>
        <w:t>i</w:t>
      </w:r>
      <w:r w:rsidRPr="00F72995">
        <w:rPr>
          <w:rFonts w:ascii="Arial" w:eastAsia="Arial" w:hAnsi="Arial" w:cs="Arial"/>
          <w:b/>
          <w:bCs/>
          <w:sz w:val="24"/>
          <w:szCs w:val="24"/>
        </w:rPr>
        <w:t>t</w:t>
      </w:r>
      <w:r w:rsidRPr="00F72995">
        <w:rPr>
          <w:rFonts w:ascii="Arial" w:eastAsia="Arial" w:hAnsi="Arial" w:cs="Arial"/>
          <w:b/>
          <w:bCs/>
          <w:spacing w:val="1"/>
          <w:sz w:val="24"/>
          <w:szCs w:val="24"/>
        </w:rPr>
        <w:t>i</w:t>
      </w:r>
      <w:r w:rsidRPr="00F72995">
        <w:rPr>
          <w:rFonts w:ascii="Arial" w:eastAsia="Arial" w:hAnsi="Arial" w:cs="Arial"/>
          <w:b/>
          <w:bCs/>
          <w:spacing w:val="-1"/>
          <w:sz w:val="24"/>
          <w:szCs w:val="24"/>
        </w:rPr>
        <w:t>e</w:t>
      </w:r>
      <w:r w:rsidRPr="00F72995">
        <w:rPr>
          <w:rFonts w:ascii="Arial" w:eastAsia="Arial" w:hAnsi="Arial" w:cs="Arial"/>
          <w:b/>
          <w:bCs/>
          <w:sz w:val="24"/>
          <w:szCs w:val="24"/>
        </w:rPr>
        <w:t>s</w:t>
      </w:r>
      <w:r w:rsidRPr="00F72995">
        <w:rPr>
          <w:rFonts w:ascii="Arial" w:eastAsia="Arial" w:hAnsi="Arial" w:cs="Arial"/>
          <w:b/>
          <w:bCs/>
          <w:spacing w:val="4"/>
          <w:sz w:val="24"/>
          <w:szCs w:val="24"/>
        </w:rPr>
        <w:t xml:space="preserve"> </w:t>
      </w:r>
      <w:r w:rsidRPr="00F72995">
        <w:rPr>
          <w:rFonts w:ascii="Arial" w:eastAsia="Arial" w:hAnsi="Arial" w:cs="Arial"/>
          <w:b/>
          <w:bCs/>
          <w:spacing w:val="-5"/>
          <w:sz w:val="24"/>
          <w:szCs w:val="24"/>
        </w:rPr>
        <w:t>A</w:t>
      </w:r>
      <w:r w:rsidRPr="00F72995">
        <w:rPr>
          <w:rFonts w:ascii="Arial" w:eastAsia="Arial" w:hAnsi="Arial" w:cs="Arial"/>
          <w:b/>
          <w:bCs/>
          <w:spacing w:val="-1"/>
          <w:sz w:val="24"/>
          <w:szCs w:val="24"/>
        </w:rPr>
        <w:t>c</w:t>
      </w:r>
      <w:r w:rsidRPr="00F72995">
        <w:rPr>
          <w:rFonts w:ascii="Arial" w:eastAsia="Arial" w:hAnsi="Arial" w:cs="Arial"/>
          <w:b/>
          <w:bCs/>
          <w:sz w:val="24"/>
          <w:szCs w:val="24"/>
        </w:rPr>
        <w:t>t</w:t>
      </w:r>
      <w:r w:rsidRPr="00F72995">
        <w:rPr>
          <w:rFonts w:ascii="Arial" w:eastAsia="Arial" w:hAnsi="Arial" w:cs="Arial"/>
          <w:b/>
          <w:bCs/>
          <w:spacing w:val="1"/>
          <w:sz w:val="24"/>
          <w:szCs w:val="24"/>
        </w:rPr>
        <w:t xml:space="preserve"> </w:t>
      </w:r>
      <w:r w:rsidRPr="00F72995">
        <w:rPr>
          <w:rFonts w:ascii="Arial" w:eastAsia="Arial" w:hAnsi="Arial" w:cs="Arial"/>
          <w:b/>
          <w:bCs/>
          <w:spacing w:val="-1"/>
          <w:sz w:val="24"/>
          <w:szCs w:val="24"/>
        </w:rPr>
        <w:t>2</w:t>
      </w:r>
      <w:r w:rsidRPr="00F72995">
        <w:rPr>
          <w:rFonts w:ascii="Arial" w:eastAsia="Arial" w:hAnsi="Arial" w:cs="Arial"/>
          <w:b/>
          <w:bCs/>
          <w:spacing w:val="2"/>
          <w:sz w:val="24"/>
          <w:szCs w:val="24"/>
        </w:rPr>
        <w:t>0</w:t>
      </w:r>
      <w:r w:rsidRPr="00F72995">
        <w:rPr>
          <w:rFonts w:ascii="Arial" w:eastAsia="Arial" w:hAnsi="Arial" w:cs="Arial"/>
          <w:b/>
          <w:bCs/>
          <w:spacing w:val="-1"/>
          <w:sz w:val="24"/>
          <w:szCs w:val="24"/>
        </w:rPr>
        <w:t>1</w:t>
      </w:r>
      <w:r w:rsidRPr="00F72995">
        <w:rPr>
          <w:rFonts w:ascii="Arial" w:eastAsia="Arial" w:hAnsi="Arial" w:cs="Arial"/>
          <w:b/>
          <w:bCs/>
          <w:sz w:val="24"/>
          <w:szCs w:val="24"/>
        </w:rPr>
        <w:t>1</w:t>
      </w:r>
    </w:p>
    <w:p w14:paraId="0860DD17" w14:textId="77777777" w:rsidR="00C406AD" w:rsidRPr="00F72995" w:rsidRDefault="00C406AD" w:rsidP="00C406AD">
      <w:pPr>
        <w:spacing w:before="7" w:after="0" w:line="240" w:lineRule="exact"/>
        <w:rPr>
          <w:rFonts w:ascii="Arial" w:hAnsi="Arial" w:cs="Arial"/>
          <w:sz w:val="24"/>
          <w:szCs w:val="24"/>
        </w:rPr>
      </w:pPr>
    </w:p>
    <w:p w14:paraId="070E658B" w14:textId="77777777" w:rsidR="00C406AD" w:rsidRPr="00F72995" w:rsidRDefault="00C406AD" w:rsidP="00C406AD">
      <w:pPr>
        <w:spacing w:after="0" w:line="240" w:lineRule="auto"/>
        <w:ind w:left="101" w:right="-20"/>
        <w:outlineLvl w:val="0"/>
        <w:rPr>
          <w:rFonts w:ascii="Arial" w:eastAsia="Arial" w:hAnsi="Arial" w:cs="Arial"/>
        </w:rPr>
      </w:pPr>
      <w:r w:rsidRPr="00F72995">
        <w:rPr>
          <w:rFonts w:ascii="Arial" w:eastAsia="Arial" w:hAnsi="Arial" w:cs="Arial"/>
          <w:b/>
          <w:bCs/>
          <w:i/>
          <w:spacing w:val="2"/>
        </w:rPr>
        <w:t>17</w:t>
      </w:r>
      <w:r w:rsidRPr="00F72995">
        <w:rPr>
          <w:rFonts w:ascii="Arial" w:eastAsia="Arial" w:hAnsi="Arial" w:cs="Arial"/>
          <w:b/>
          <w:bCs/>
          <w:i/>
        </w:rPr>
        <w:t xml:space="preserve">8 </w:t>
      </w:r>
      <w:r w:rsidRPr="00F72995">
        <w:rPr>
          <w:rFonts w:ascii="Arial" w:eastAsia="Arial" w:hAnsi="Arial" w:cs="Arial"/>
          <w:b/>
          <w:bCs/>
          <w:i/>
          <w:spacing w:val="-3"/>
        </w:rPr>
        <w:t>P</w:t>
      </w:r>
      <w:r w:rsidRPr="00F72995">
        <w:rPr>
          <w:rFonts w:ascii="Arial" w:eastAsia="Arial" w:hAnsi="Arial" w:cs="Arial"/>
          <w:b/>
          <w:bCs/>
          <w:i/>
          <w:spacing w:val="2"/>
        </w:rPr>
        <w:t>e</w:t>
      </w:r>
      <w:r w:rsidRPr="00F72995">
        <w:rPr>
          <w:rFonts w:ascii="Arial" w:eastAsia="Arial" w:hAnsi="Arial" w:cs="Arial"/>
          <w:b/>
          <w:bCs/>
          <w:i/>
          <w:spacing w:val="-2"/>
        </w:rPr>
        <w:t>r</w:t>
      </w:r>
      <w:r w:rsidRPr="00F72995">
        <w:rPr>
          <w:rFonts w:ascii="Arial" w:eastAsia="Arial" w:hAnsi="Arial" w:cs="Arial"/>
          <w:b/>
          <w:bCs/>
          <w:i/>
          <w:spacing w:val="2"/>
        </w:rPr>
        <w:t>s</w:t>
      </w:r>
      <w:r w:rsidRPr="00F72995">
        <w:rPr>
          <w:rFonts w:ascii="Arial" w:eastAsia="Arial" w:hAnsi="Arial" w:cs="Arial"/>
          <w:b/>
          <w:bCs/>
          <w:i/>
          <w:spacing w:val="1"/>
        </w:rPr>
        <w:t>o</w:t>
      </w:r>
      <w:r w:rsidRPr="00F72995">
        <w:rPr>
          <w:rFonts w:ascii="Arial" w:eastAsia="Arial" w:hAnsi="Arial" w:cs="Arial"/>
          <w:b/>
          <w:bCs/>
          <w:i/>
          <w:spacing w:val="-2"/>
        </w:rPr>
        <w:t>n</w:t>
      </w:r>
      <w:r w:rsidRPr="00F72995">
        <w:rPr>
          <w:rFonts w:ascii="Arial" w:eastAsia="Arial" w:hAnsi="Arial" w:cs="Arial"/>
          <w:b/>
          <w:bCs/>
          <w:i/>
        </w:rPr>
        <w:t xml:space="preserve">s </w:t>
      </w:r>
      <w:r w:rsidRPr="00F72995">
        <w:rPr>
          <w:rFonts w:ascii="Arial" w:eastAsia="Arial" w:hAnsi="Arial" w:cs="Arial"/>
          <w:b/>
          <w:bCs/>
          <w:i/>
          <w:spacing w:val="1"/>
        </w:rPr>
        <w:t>d</w:t>
      </w:r>
      <w:r w:rsidRPr="00F72995">
        <w:rPr>
          <w:rFonts w:ascii="Arial" w:eastAsia="Arial" w:hAnsi="Arial" w:cs="Arial"/>
          <w:b/>
          <w:bCs/>
          <w:i/>
          <w:spacing w:val="-1"/>
        </w:rPr>
        <w:t>i</w:t>
      </w:r>
      <w:r w:rsidRPr="00F72995">
        <w:rPr>
          <w:rFonts w:ascii="Arial" w:eastAsia="Arial" w:hAnsi="Arial" w:cs="Arial"/>
          <w:b/>
          <w:bCs/>
          <w:i/>
          <w:spacing w:val="-2"/>
        </w:rPr>
        <w:t>s</w:t>
      </w:r>
      <w:r w:rsidRPr="00F72995">
        <w:rPr>
          <w:rFonts w:ascii="Arial" w:eastAsia="Arial" w:hAnsi="Arial" w:cs="Arial"/>
          <w:b/>
          <w:bCs/>
          <w:i/>
          <w:spacing w:val="1"/>
        </w:rPr>
        <w:t>qu</w:t>
      </w:r>
      <w:r w:rsidRPr="00F72995">
        <w:rPr>
          <w:rFonts w:ascii="Arial" w:eastAsia="Arial" w:hAnsi="Arial" w:cs="Arial"/>
          <w:b/>
          <w:bCs/>
          <w:i/>
          <w:spacing w:val="2"/>
        </w:rPr>
        <w:t>a</w:t>
      </w:r>
      <w:r w:rsidRPr="00F72995">
        <w:rPr>
          <w:rFonts w:ascii="Arial" w:eastAsia="Arial" w:hAnsi="Arial" w:cs="Arial"/>
          <w:b/>
          <w:bCs/>
          <w:i/>
          <w:spacing w:val="-1"/>
        </w:rPr>
        <w:t>lifi</w:t>
      </w:r>
      <w:r w:rsidRPr="00F72995">
        <w:rPr>
          <w:rFonts w:ascii="Arial" w:eastAsia="Arial" w:hAnsi="Arial" w:cs="Arial"/>
          <w:b/>
          <w:bCs/>
          <w:i/>
          <w:spacing w:val="2"/>
        </w:rPr>
        <w:t>e</w:t>
      </w:r>
      <w:r w:rsidRPr="00F72995">
        <w:rPr>
          <w:rFonts w:ascii="Arial" w:eastAsia="Arial" w:hAnsi="Arial" w:cs="Arial"/>
          <w:b/>
          <w:bCs/>
          <w:i/>
        </w:rPr>
        <w:t xml:space="preserve">d </w:t>
      </w:r>
      <w:r w:rsidRPr="00F72995">
        <w:rPr>
          <w:rFonts w:ascii="Arial" w:eastAsia="Arial" w:hAnsi="Arial" w:cs="Arial"/>
          <w:b/>
          <w:bCs/>
          <w:i/>
          <w:spacing w:val="-1"/>
        </w:rPr>
        <w:t>f</w:t>
      </w:r>
      <w:r w:rsidRPr="00F72995">
        <w:rPr>
          <w:rFonts w:ascii="Arial" w:eastAsia="Arial" w:hAnsi="Arial" w:cs="Arial"/>
          <w:b/>
          <w:bCs/>
          <w:i/>
          <w:spacing w:val="1"/>
        </w:rPr>
        <w:t>o</w:t>
      </w:r>
      <w:r w:rsidRPr="00F72995">
        <w:rPr>
          <w:rFonts w:ascii="Arial" w:eastAsia="Arial" w:hAnsi="Arial" w:cs="Arial"/>
          <w:b/>
          <w:bCs/>
          <w:i/>
        </w:rPr>
        <w:t>r</w:t>
      </w:r>
      <w:r w:rsidRPr="00F72995">
        <w:rPr>
          <w:rFonts w:ascii="Arial" w:eastAsia="Arial" w:hAnsi="Arial" w:cs="Arial"/>
          <w:b/>
          <w:bCs/>
          <w:i/>
          <w:spacing w:val="-3"/>
        </w:rPr>
        <w:t xml:space="preserve"> </w:t>
      </w:r>
      <w:r w:rsidRPr="00F72995">
        <w:rPr>
          <w:rFonts w:ascii="Arial" w:eastAsia="Arial" w:hAnsi="Arial" w:cs="Arial"/>
          <w:b/>
          <w:bCs/>
          <w:i/>
          <w:spacing w:val="1"/>
        </w:rPr>
        <w:t>b</w:t>
      </w:r>
      <w:r w:rsidRPr="00F72995">
        <w:rPr>
          <w:rFonts w:ascii="Arial" w:eastAsia="Arial" w:hAnsi="Arial" w:cs="Arial"/>
          <w:b/>
          <w:bCs/>
          <w:i/>
          <w:spacing w:val="2"/>
        </w:rPr>
        <w:t>e</w:t>
      </w:r>
      <w:r w:rsidRPr="00F72995">
        <w:rPr>
          <w:rFonts w:ascii="Arial" w:eastAsia="Arial" w:hAnsi="Arial" w:cs="Arial"/>
          <w:b/>
          <w:bCs/>
          <w:i/>
          <w:spacing w:val="-1"/>
        </w:rPr>
        <w:t>i</w:t>
      </w:r>
      <w:r w:rsidRPr="00F72995">
        <w:rPr>
          <w:rFonts w:ascii="Arial" w:eastAsia="Arial" w:hAnsi="Arial" w:cs="Arial"/>
          <w:b/>
          <w:bCs/>
          <w:i/>
          <w:spacing w:val="-2"/>
        </w:rPr>
        <w:t>n</w:t>
      </w:r>
      <w:r w:rsidRPr="00F72995">
        <w:rPr>
          <w:rFonts w:ascii="Arial" w:eastAsia="Arial" w:hAnsi="Arial" w:cs="Arial"/>
          <w:b/>
          <w:bCs/>
          <w:i/>
        </w:rPr>
        <w:t xml:space="preserve">g </w:t>
      </w:r>
      <w:r w:rsidRPr="00F72995">
        <w:rPr>
          <w:rFonts w:ascii="Arial" w:eastAsia="Arial" w:hAnsi="Arial" w:cs="Arial"/>
          <w:b/>
          <w:bCs/>
          <w:i/>
          <w:spacing w:val="-1"/>
        </w:rPr>
        <w:t>t</w:t>
      </w:r>
      <w:r w:rsidRPr="00F72995">
        <w:rPr>
          <w:rFonts w:ascii="Arial" w:eastAsia="Arial" w:hAnsi="Arial" w:cs="Arial"/>
          <w:b/>
          <w:bCs/>
          <w:i/>
          <w:spacing w:val="-2"/>
        </w:rPr>
        <w:t>r</w:t>
      </w:r>
      <w:r w:rsidRPr="00F72995">
        <w:rPr>
          <w:rFonts w:ascii="Arial" w:eastAsia="Arial" w:hAnsi="Arial" w:cs="Arial"/>
          <w:b/>
          <w:bCs/>
          <w:i/>
          <w:spacing w:val="1"/>
        </w:rPr>
        <w:t>u</w:t>
      </w:r>
      <w:r w:rsidRPr="00F72995">
        <w:rPr>
          <w:rFonts w:ascii="Arial" w:eastAsia="Arial" w:hAnsi="Arial" w:cs="Arial"/>
          <w:b/>
          <w:bCs/>
          <w:i/>
          <w:spacing w:val="2"/>
        </w:rPr>
        <w:t>s</w:t>
      </w:r>
      <w:r w:rsidRPr="00F72995">
        <w:rPr>
          <w:rFonts w:ascii="Arial" w:eastAsia="Arial" w:hAnsi="Arial" w:cs="Arial"/>
          <w:b/>
          <w:bCs/>
          <w:i/>
          <w:spacing w:val="-1"/>
        </w:rPr>
        <w:t>t</w:t>
      </w:r>
      <w:r w:rsidRPr="00F72995">
        <w:rPr>
          <w:rFonts w:ascii="Arial" w:eastAsia="Arial" w:hAnsi="Arial" w:cs="Arial"/>
          <w:b/>
          <w:bCs/>
          <w:i/>
          <w:spacing w:val="2"/>
        </w:rPr>
        <w:t>ee</w:t>
      </w:r>
      <w:r w:rsidRPr="00F72995">
        <w:rPr>
          <w:rFonts w:ascii="Arial" w:eastAsia="Arial" w:hAnsi="Arial" w:cs="Arial"/>
          <w:b/>
          <w:bCs/>
          <w:i/>
        </w:rPr>
        <w:t xml:space="preserve">s </w:t>
      </w:r>
      <w:r w:rsidRPr="00F72995">
        <w:rPr>
          <w:rFonts w:ascii="Arial" w:eastAsia="Arial" w:hAnsi="Arial" w:cs="Arial"/>
          <w:b/>
          <w:bCs/>
          <w:i/>
          <w:spacing w:val="1"/>
        </w:rPr>
        <w:t>o</w:t>
      </w:r>
      <w:r w:rsidRPr="00F72995">
        <w:rPr>
          <w:rFonts w:ascii="Arial" w:eastAsia="Arial" w:hAnsi="Arial" w:cs="Arial"/>
          <w:b/>
          <w:bCs/>
          <w:i/>
        </w:rPr>
        <w:t>f</w:t>
      </w:r>
      <w:r w:rsidRPr="00F72995">
        <w:rPr>
          <w:rFonts w:ascii="Arial" w:eastAsia="Arial" w:hAnsi="Arial" w:cs="Arial"/>
          <w:b/>
          <w:bCs/>
          <w:i/>
          <w:spacing w:val="-2"/>
        </w:rPr>
        <w:t xml:space="preserve"> </w:t>
      </w:r>
      <w:r w:rsidRPr="00F72995">
        <w:rPr>
          <w:rFonts w:ascii="Arial" w:eastAsia="Arial" w:hAnsi="Arial" w:cs="Arial"/>
          <w:b/>
          <w:bCs/>
          <w:i/>
        </w:rPr>
        <w:t xml:space="preserve">a </w:t>
      </w:r>
      <w:r w:rsidRPr="00F72995">
        <w:rPr>
          <w:rFonts w:ascii="Arial" w:eastAsia="Arial" w:hAnsi="Arial" w:cs="Arial"/>
          <w:b/>
          <w:bCs/>
          <w:i/>
          <w:spacing w:val="2"/>
        </w:rPr>
        <w:t>c</w:t>
      </w:r>
      <w:r w:rsidRPr="00F72995">
        <w:rPr>
          <w:rFonts w:ascii="Arial" w:eastAsia="Arial" w:hAnsi="Arial" w:cs="Arial"/>
          <w:b/>
          <w:bCs/>
          <w:i/>
          <w:spacing w:val="-2"/>
        </w:rPr>
        <w:t>h</w:t>
      </w:r>
      <w:r w:rsidRPr="00F72995">
        <w:rPr>
          <w:rFonts w:ascii="Arial" w:eastAsia="Arial" w:hAnsi="Arial" w:cs="Arial"/>
          <w:b/>
          <w:bCs/>
          <w:i/>
          <w:spacing w:val="2"/>
        </w:rPr>
        <w:t>a</w:t>
      </w:r>
      <w:r w:rsidRPr="00F72995">
        <w:rPr>
          <w:rFonts w:ascii="Arial" w:eastAsia="Arial" w:hAnsi="Arial" w:cs="Arial"/>
          <w:b/>
          <w:bCs/>
          <w:i/>
          <w:spacing w:val="-2"/>
        </w:rPr>
        <w:t>r</w:t>
      </w:r>
      <w:r w:rsidRPr="00F72995">
        <w:rPr>
          <w:rFonts w:ascii="Arial" w:eastAsia="Arial" w:hAnsi="Arial" w:cs="Arial"/>
          <w:b/>
          <w:bCs/>
          <w:i/>
          <w:spacing w:val="-1"/>
        </w:rPr>
        <w:t>it</w:t>
      </w:r>
      <w:r w:rsidRPr="00F72995">
        <w:rPr>
          <w:rFonts w:ascii="Arial" w:eastAsia="Arial" w:hAnsi="Arial" w:cs="Arial"/>
          <w:b/>
          <w:bCs/>
          <w:i/>
        </w:rPr>
        <w:t>y</w:t>
      </w:r>
    </w:p>
    <w:p w14:paraId="4E5A4316" w14:textId="77777777" w:rsidR="00C406AD" w:rsidRPr="00F72995" w:rsidRDefault="00C406AD" w:rsidP="00C406AD">
      <w:pPr>
        <w:spacing w:before="20" w:after="0" w:line="220" w:lineRule="exact"/>
        <w:rPr>
          <w:rFonts w:ascii="Arial" w:hAnsi="Arial" w:cs="Arial"/>
        </w:rPr>
      </w:pPr>
    </w:p>
    <w:p w14:paraId="77CC88AB" w14:textId="77777777" w:rsidR="00C406AD" w:rsidRPr="00F72995" w:rsidRDefault="00C406AD" w:rsidP="00C406AD">
      <w:pPr>
        <w:tabs>
          <w:tab w:val="left" w:pos="820"/>
        </w:tabs>
        <w:spacing w:after="0" w:line="252" w:lineRule="exact"/>
        <w:ind w:left="820" w:right="565" w:hanging="720"/>
        <w:rPr>
          <w:rFonts w:ascii="Arial" w:eastAsia="Times New Roman" w:hAnsi="Arial" w:cs="Arial"/>
        </w:rPr>
      </w:pPr>
      <w:r w:rsidRPr="00F72995">
        <w:rPr>
          <w:rFonts w:ascii="Arial" w:eastAsia="Times New Roman" w:hAnsi="Arial" w:cs="Arial"/>
          <w:i/>
        </w:rPr>
        <w:t>1</w:t>
      </w:r>
      <w:r w:rsidRPr="00F72995">
        <w:rPr>
          <w:rFonts w:ascii="Arial" w:eastAsia="Times New Roman" w:hAnsi="Arial" w:cs="Arial"/>
          <w:i/>
        </w:rPr>
        <w:tab/>
        <w:t>A</w:t>
      </w:r>
      <w:r w:rsidRPr="00F72995">
        <w:rPr>
          <w:rFonts w:ascii="Arial" w:eastAsia="Times New Roman" w:hAnsi="Arial" w:cs="Arial"/>
          <w:i/>
          <w:spacing w:val="2"/>
        </w:rPr>
        <w:t xml:space="preserve"> p</w:t>
      </w:r>
      <w:r w:rsidRPr="00F72995">
        <w:rPr>
          <w:rFonts w:ascii="Arial" w:eastAsia="Times New Roman" w:hAnsi="Arial" w:cs="Arial"/>
          <w:i/>
          <w:spacing w:val="-2"/>
        </w:rPr>
        <w:t>ers</w:t>
      </w:r>
      <w:r w:rsidRPr="00F72995">
        <w:rPr>
          <w:rFonts w:ascii="Arial" w:eastAsia="Times New Roman" w:hAnsi="Arial" w:cs="Arial"/>
          <w:i/>
          <w:spacing w:val="2"/>
        </w:rPr>
        <w:t>o</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1"/>
        </w:rPr>
        <w:t>(</w:t>
      </w:r>
      <w:r w:rsidRPr="00F72995">
        <w:rPr>
          <w:rFonts w:ascii="Arial" w:eastAsia="Times New Roman" w:hAnsi="Arial" w:cs="Arial"/>
          <w:i/>
          <w:spacing w:val="2"/>
        </w:rPr>
        <w:t>“</w:t>
      </w:r>
      <w:r w:rsidRPr="00F72995">
        <w:rPr>
          <w:rFonts w:ascii="Arial" w:eastAsia="Times New Roman" w:hAnsi="Arial" w:cs="Arial"/>
          <w:i/>
          <w:spacing w:val="-2"/>
        </w:rPr>
        <w:t>P”</w:t>
      </w:r>
      <w:r w:rsidRPr="00F72995">
        <w:rPr>
          <w:rFonts w:ascii="Arial" w:eastAsia="Times New Roman" w:hAnsi="Arial" w:cs="Arial"/>
          <w:i/>
        </w:rPr>
        <w:t>)</w:t>
      </w:r>
      <w:r w:rsidRPr="00F72995">
        <w:rPr>
          <w:rFonts w:ascii="Arial" w:eastAsia="Times New Roman" w:hAnsi="Arial" w:cs="Arial"/>
          <w:i/>
          <w:spacing w:val="3"/>
        </w:rPr>
        <w:t xml:space="preserve"> </w:t>
      </w:r>
      <w:r w:rsidRPr="00F72995">
        <w:rPr>
          <w:rFonts w:ascii="Arial" w:eastAsia="Times New Roman" w:hAnsi="Arial" w:cs="Arial"/>
          <w:i/>
          <w:spacing w:val="-1"/>
        </w:rPr>
        <w:t>i</w:t>
      </w:r>
      <w:r w:rsidRPr="00F72995">
        <w:rPr>
          <w:rFonts w:ascii="Arial" w:eastAsia="Times New Roman" w:hAnsi="Arial" w:cs="Arial"/>
          <w:i/>
        </w:rPr>
        <w:t>s</w:t>
      </w:r>
      <w:r w:rsidRPr="00F72995">
        <w:rPr>
          <w:rFonts w:ascii="Arial" w:eastAsia="Times New Roman" w:hAnsi="Arial" w:cs="Arial"/>
          <w:i/>
          <w:spacing w:val="-1"/>
        </w:rPr>
        <w:t xml:space="preserve"> </w:t>
      </w:r>
      <w:r w:rsidRPr="00F72995">
        <w:rPr>
          <w:rFonts w:ascii="Arial" w:eastAsia="Times New Roman" w:hAnsi="Arial" w:cs="Arial"/>
          <w:i/>
          <w:spacing w:val="2"/>
        </w:rPr>
        <w:t>d</w:t>
      </w:r>
      <w:r w:rsidRPr="00F72995">
        <w:rPr>
          <w:rFonts w:ascii="Arial" w:eastAsia="Times New Roman" w:hAnsi="Arial" w:cs="Arial"/>
          <w:i/>
          <w:spacing w:val="-1"/>
        </w:rPr>
        <w:t>i</w:t>
      </w:r>
      <w:r w:rsidRPr="00F72995">
        <w:rPr>
          <w:rFonts w:ascii="Arial" w:eastAsia="Times New Roman" w:hAnsi="Arial" w:cs="Arial"/>
          <w:i/>
          <w:spacing w:val="-2"/>
        </w:rPr>
        <w:t>s</w:t>
      </w:r>
      <w:r w:rsidRPr="00F72995">
        <w:rPr>
          <w:rFonts w:ascii="Arial" w:eastAsia="Times New Roman" w:hAnsi="Arial" w:cs="Arial"/>
          <w:i/>
          <w:spacing w:val="2"/>
        </w:rPr>
        <w:t>q</w:t>
      </w:r>
      <w:r w:rsidRPr="00F72995">
        <w:rPr>
          <w:rFonts w:ascii="Arial" w:eastAsia="Times New Roman" w:hAnsi="Arial" w:cs="Arial"/>
          <w:i/>
          <w:spacing w:val="-2"/>
        </w:rPr>
        <w:t>u</w:t>
      </w:r>
      <w:r w:rsidRPr="00F72995">
        <w:rPr>
          <w:rFonts w:ascii="Arial" w:eastAsia="Times New Roman" w:hAnsi="Arial" w:cs="Arial"/>
          <w:i/>
          <w:spacing w:val="2"/>
        </w:rPr>
        <w:t>a</w:t>
      </w:r>
      <w:r w:rsidRPr="00F72995">
        <w:rPr>
          <w:rFonts w:ascii="Arial" w:eastAsia="Times New Roman" w:hAnsi="Arial" w:cs="Arial"/>
          <w:i/>
          <w:spacing w:val="-1"/>
        </w:rPr>
        <w:t>lifi</w:t>
      </w:r>
      <w:r w:rsidRPr="00F72995">
        <w:rPr>
          <w:rFonts w:ascii="Arial" w:eastAsia="Times New Roman" w:hAnsi="Arial" w:cs="Arial"/>
          <w:i/>
          <w:spacing w:val="-2"/>
        </w:rPr>
        <w:t>e</w:t>
      </w:r>
      <w:r w:rsidRPr="00F72995">
        <w:rPr>
          <w:rFonts w:ascii="Arial" w:eastAsia="Times New Roman" w:hAnsi="Arial" w:cs="Arial"/>
          <w:i/>
        </w:rPr>
        <w:t>d</w:t>
      </w:r>
      <w:r w:rsidRPr="00F72995">
        <w:rPr>
          <w:rFonts w:ascii="Arial" w:eastAsia="Times New Roman" w:hAnsi="Arial" w:cs="Arial"/>
          <w:i/>
          <w:spacing w:val="3"/>
        </w:rPr>
        <w:t xml:space="preserve"> </w:t>
      </w:r>
      <w:r w:rsidRPr="00F72995">
        <w:rPr>
          <w:rFonts w:ascii="Arial" w:eastAsia="Times New Roman" w:hAnsi="Arial" w:cs="Arial"/>
          <w:i/>
          <w:spacing w:val="-1"/>
        </w:rPr>
        <w:t>f</w:t>
      </w:r>
      <w:r w:rsidRPr="00F72995">
        <w:rPr>
          <w:rFonts w:ascii="Arial" w:eastAsia="Times New Roman" w:hAnsi="Arial" w:cs="Arial"/>
          <w:i/>
          <w:spacing w:val="-2"/>
        </w:rPr>
        <w:t>r</w:t>
      </w:r>
      <w:r w:rsidRPr="00F72995">
        <w:rPr>
          <w:rFonts w:ascii="Arial" w:eastAsia="Times New Roman" w:hAnsi="Arial" w:cs="Arial"/>
          <w:i/>
          <w:spacing w:val="2"/>
        </w:rPr>
        <w:t>o</w:t>
      </w:r>
      <w:r w:rsidRPr="00F72995">
        <w:rPr>
          <w:rFonts w:ascii="Arial" w:eastAsia="Times New Roman" w:hAnsi="Arial" w:cs="Arial"/>
          <w:i/>
        </w:rPr>
        <w:t>m</w:t>
      </w:r>
      <w:r w:rsidRPr="00F72995">
        <w:rPr>
          <w:rFonts w:ascii="Arial" w:eastAsia="Times New Roman" w:hAnsi="Arial" w:cs="Arial"/>
          <w:i/>
          <w:spacing w:val="2"/>
        </w:rPr>
        <w:t xml:space="preserve"> b</w:t>
      </w:r>
      <w:r w:rsidRPr="00F72995">
        <w:rPr>
          <w:rFonts w:ascii="Arial" w:eastAsia="Times New Roman" w:hAnsi="Arial" w:cs="Arial"/>
          <w:i/>
          <w:spacing w:val="-2"/>
        </w:rPr>
        <w:t>e</w:t>
      </w:r>
      <w:r w:rsidRPr="00F72995">
        <w:rPr>
          <w:rFonts w:ascii="Arial" w:eastAsia="Times New Roman" w:hAnsi="Arial" w:cs="Arial"/>
          <w:i/>
          <w:spacing w:val="-1"/>
        </w:rPr>
        <w:t>i</w:t>
      </w:r>
      <w:r w:rsidRPr="00F72995">
        <w:rPr>
          <w:rFonts w:ascii="Arial" w:eastAsia="Times New Roman" w:hAnsi="Arial" w:cs="Arial"/>
          <w:i/>
          <w:spacing w:val="2"/>
        </w:rPr>
        <w:t>n</w:t>
      </w:r>
      <w:r w:rsidRPr="00F72995">
        <w:rPr>
          <w:rFonts w:ascii="Arial" w:eastAsia="Times New Roman" w:hAnsi="Arial" w:cs="Arial"/>
          <w:i/>
        </w:rPr>
        <w:t>g</w:t>
      </w:r>
      <w:r w:rsidRPr="00F72995">
        <w:rPr>
          <w:rFonts w:ascii="Arial" w:eastAsia="Times New Roman" w:hAnsi="Arial" w:cs="Arial"/>
          <w:i/>
          <w:spacing w:val="-1"/>
        </w:rPr>
        <w:t xml:space="preserve"> </w:t>
      </w:r>
      <w:r w:rsidRPr="00F72995">
        <w:rPr>
          <w:rFonts w:ascii="Arial" w:eastAsia="Times New Roman" w:hAnsi="Arial" w:cs="Arial"/>
          <w:i/>
        </w:rPr>
        <w:t>a</w:t>
      </w:r>
      <w:r w:rsidRPr="00F72995">
        <w:rPr>
          <w:rFonts w:ascii="Arial" w:eastAsia="Times New Roman" w:hAnsi="Arial" w:cs="Arial"/>
          <w:i/>
          <w:spacing w:val="3"/>
        </w:rPr>
        <w:t xml:space="preserve"> </w:t>
      </w:r>
      <w:r w:rsidRPr="00F72995">
        <w:rPr>
          <w:rFonts w:ascii="Arial" w:eastAsia="Times New Roman" w:hAnsi="Arial" w:cs="Arial"/>
          <w:i/>
          <w:spacing w:val="-6"/>
        </w:rPr>
        <w:t>c</w:t>
      </w:r>
      <w:r w:rsidRPr="00F72995">
        <w:rPr>
          <w:rFonts w:ascii="Arial" w:eastAsia="Times New Roman" w:hAnsi="Arial" w:cs="Arial"/>
          <w:i/>
          <w:spacing w:val="2"/>
        </w:rPr>
        <w:t>ha</w:t>
      </w:r>
      <w:r w:rsidRPr="00F72995">
        <w:rPr>
          <w:rFonts w:ascii="Arial" w:eastAsia="Times New Roman" w:hAnsi="Arial" w:cs="Arial"/>
          <w:i/>
          <w:spacing w:val="-2"/>
        </w:rPr>
        <w:t>r</w:t>
      </w:r>
      <w:r w:rsidRPr="00F72995">
        <w:rPr>
          <w:rFonts w:ascii="Arial" w:eastAsia="Times New Roman" w:hAnsi="Arial" w:cs="Arial"/>
          <w:i/>
          <w:spacing w:val="-1"/>
        </w:rPr>
        <w:t>it</w:t>
      </w:r>
      <w:r w:rsidRPr="00F72995">
        <w:rPr>
          <w:rFonts w:ascii="Arial" w:eastAsia="Times New Roman" w:hAnsi="Arial" w:cs="Arial"/>
          <w:i/>
        </w:rPr>
        <w:t>y</w:t>
      </w:r>
      <w:r w:rsidRPr="00F72995">
        <w:rPr>
          <w:rFonts w:ascii="Arial" w:eastAsia="Times New Roman" w:hAnsi="Arial" w:cs="Arial"/>
          <w:i/>
          <w:spacing w:val="-1"/>
        </w:rPr>
        <w:t xml:space="preserve"> t</w:t>
      </w:r>
      <w:r w:rsidRPr="00F72995">
        <w:rPr>
          <w:rFonts w:ascii="Arial" w:eastAsia="Times New Roman" w:hAnsi="Arial" w:cs="Arial"/>
          <w:i/>
          <w:spacing w:val="-2"/>
        </w:rPr>
        <w:t>r</w:t>
      </w:r>
      <w:r w:rsidRPr="00F72995">
        <w:rPr>
          <w:rFonts w:ascii="Arial" w:eastAsia="Times New Roman" w:hAnsi="Arial" w:cs="Arial"/>
          <w:i/>
          <w:spacing w:val="2"/>
        </w:rPr>
        <w:t>u</w:t>
      </w:r>
      <w:r w:rsidRPr="00F72995">
        <w:rPr>
          <w:rFonts w:ascii="Arial" w:eastAsia="Times New Roman" w:hAnsi="Arial" w:cs="Arial"/>
          <w:i/>
          <w:spacing w:val="-2"/>
        </w:rPr>
        <w:t>s</w:t>
      </w:r>
      <w:r w:rsidRPr="00F72995">
        <w:rPr>
          <w:rFonts w:ascii="Arial" w:eastAsia="Times New Roman" w:hAnsi="Arial" w:cs="Arial"/>
          <w:i/>
          <w:spacing w:val="-1"/>
        </w:rPr>
        <w:t>t</w:t>
      </w:r>
      <w:r w:rsidRPr="00F72995">
        <w:rPr>
          <w:rFonts w:ascii="Arial" w:eastAsia="Times New Roman" w:hAnsi="Arial" w:cs="Arial"/>
          <w:i/>
          <w:spacing w:val="9"/>
        </w:rPr>
        <w:t>e</w:t>
      </w:r>
      <w:r w:rsidRPr="00F72995">
        <w:rPr>
          <w:rFonts w:ascii="Arial" w:eastAsia="Times New Roman" w:hAnsi="Arial" w:cs="Arial"/>
          <w:i/>
        </w:rPr>
        <w:t>e</w:t>
      </w:r>
      <w:r w:rsidRPr="00F72995">
        <w:rPr>
          <w:rFonts w:ascii="Arial" w:eastAsia="Times New Roman" w:hAnsi="Arial" w:cs="Arial"/>
          <w:i/>
          <w:spacing w:val="-1"/>
        </w:rPr>
        <w:t xml:space="preserve"> </w:t>
      </w:r>
      <w:r w:rsidRPr="00F72995">
        <w:rPr>
          <w:rFonts w:ascii="Arial" w:eastAsia="Times New Roman" w:hAnsi="Arial" w:cs="Arial"/>
          <w:i/>
          <w:spacing w:val="2"/>
        </w:rPr>
        <w:t>o</w:t>
      </w:r>
      <w:r w:rsidRPr="00F72995">
        <w:rPr>
          <w:rFonts w:ascii="Arial" w:eastAsia="Times New Roman" w:hAnsi="Arial" w:cs="Arial"/>
          <w:i/>
        </w:rPr>
        <w:t>r</w:t>
      </w:r>
      <w:r w:rsidRPr="00F72995">
        <w:rPr>
          <w:rFonts w:ascii="Arial" w:eastAsia="Times New Roman" w:hAnsi="Arial" w:cs="Arial"/>
          <w:i/>
          <w:spacing w:val="-1"/>
        </w:rPr>
        <w:t xml:space="preserve"> t</w:t>
      </w:r>
      <w:r w:rsidRPr="00F72995">
        <w:rPr>
          <w:rFonts w:ascii="Arial" w:eastAsia="Times New Roman" w:hAnsi="Arial" w:cs="Arial"/>
          <w:i/>
          <w:spacing w:val="-2"/>
        </w:rPr>
        <w:t>r</w:t>
      </w:r>
      <w:r w:rsidRPr="00F72995">
        <w:rPr>
          <w:rFonts w:ascii="Arial" w:eastAsia="Times New Roman" w:hAnsi="Arial" w:cs="Arial"/>
          <w:i/>
          <w:spacing w:val="2"/>
        </w:rPr>
        <w:t>u</w:t>
      </w:r>
      <w:r w:rsidRPr="00F72995">
        <w:rPr>
          <w:rFonts w:ascii="Arial" w:eastAsia="Times New Roman" w:hAnsi="Arial" w:cs="Arial"/>
          <w:i/>
          <w:spacing w:val="-2"/>
        </w:rPr>
        <w:t>s</w:t>
      </w:r>
      <w:r w:rsidRPr="00F72995">
        <w:rPr>
          <w:rFonts w:ascii="Arial" w:eastAsia="Times New Roman" w:hAnsi="Arial" w:cs="Arial"/>
          <w:i/>
          <w:spacing w:val="3"/>
        </w:rPr>
        <w:t>t</w:t>
      </w:r>
      <w:r w:rsidRPr="00F72995">
        <w:rPr>
          <w:rFonts w:ascii="Arial" w:eastAsia="Times New Roman" w:hAnsi="Arial" w:cs="Arial"/>
          <w:i/>
          <w:spacing w:val="-2"/>
        </w:rPr>
        <w:t>e</w:t>
      </w:r>
      <w:r w:rsidRPr="00F72995">
        <w:rPr>
          <w:rFonts w:ascii="Arial" w:eastAsia="Times New Roman" w:hAnsi="Arial" w:cs="Arial"/>
          <w:i/>
        </w:rPr>
        <w:t>e</w:t>
      </w:r>
      <w:r w:rsidRPr="00F72995">
        <w:rPr>
          <w:rFonts w:ascii="Arial" w:eastAsia="Times New Roman" w:hAnsi="Arial" w:cs="Arial"/>
          <w:i/>
          <w:spacing w:val="-1"/>
        </w:rPr>
        <w:t xml:space="preserve"> f</w:t>
      </w:r>
      <w:r w:rsidRPr="00F72995">
        <w:rPr>
          <w:rFonts w:ascii="Arial" w:eastAsia="Times New Roman" w:hAnsi="Arial" w:cs="Arial"/>
          <w:i/>
          <w:spacing w:val="2"/>
        </w:rPr>
        <w:t>o</w:t>
      </w:r>
      <w:r w:rsidRPr="00F72995">
        <w:rPr>
          <w:rFonts w:ascii="Arial" w:eastAsia="Times New Roman" w:hAnsi="Arial" w:cs="Arial"/>
          <w:i/>
        </w:rPr>
        <w:t>r</w:t>
      </w:r>
      <w:r w:rsidRPr="00F72995">
        <w:rPr>
          <w:rFonts w:ascii="Arial" w:eastAsia="Times New Roman" w:hAnsi="Arial" w:cs="Arial"/>
          <w:i/>
          <w:spacing w:val="-1"/>
        </w:rPr>
        <w:t xml:space="preserve"> </w:t>
      </w:r>
      <w:r w:rsidRPr="00F72995">
        <w:rPr>
          <w:rFonts w:ascii="Arial" w:eastAsia="Times New Roman" w:hAnsi="Arial" w:cs="Arial"/>
          <w:i/>
        </w:rPr>
        <w:t>a</w:t>
      </w:r>
      <w:r w:rsidRPr="00F72995">
        <w:rPr>
          <w:rFonts w:ascii="Arial" w:eastAsia="Times New Roman" w:hAnsi="Arial" w:cs="Arial"/>
          <w:i/>
          <w:spacing w:val="3"/>
        </w:rPr>
        <w:t xml:space="preserve"> </w:t>
      </w:r>
      <w:r w:rsidRPr="00F72995">
        <w:rPr>
          <w:rFonts w:ascii="Arial" w:eastAsia="Times New Roman" w:hAnsi="Arial" w:cs="Arial"/>
          <w:i/>
          <w:spacing w:val="-2"/>
        </w:rPr>
        <w:t>c</w:t>
      </w:r>
      <w:r w:rsidRPr="00F72995">
        <w:rPr>
          <w:rFonts w:ascii="Arial" w:eastAsia="Times New Roman" w:hAnsi="Arial" w:cs="Arial"/>
          <w:i/>
          <w:spacing w:val="2"/>
        </w:rPr>
        <w:t>ha</w:t>
      </w:r>
      <w:r w:rsidRPr="00F72995">
        <w:rPr>
          <w:rFonts w:ascii="Arial" w:eastAsia="Times New Roman" w:hAnsi="Arial" w:cs="Arial"/>
          <w:i/>
          <w:spacing w:val="-2"/>
        </w:rPr>
        <w:t>r</w:t>
      </w:r>
      <w:r w:rsidRPr="00F72995">
        <w:rPr>
          <w:rFonts w:ascii="Arial" w:eastAsia="Times New Roman" w:hAnsi="Arial" w:cs="Arial"/>
          <w:i/>
          <w:spacing w:val="-1"/>
        </w:rPr>
        <w:t>it</w:t>
      </w:r>
      <w:r w:rsidRPr="00F72995">
        <w:rPr>
          <w:rFonts w:ascii="Arial" w:eastAsia="Times New Roman" w:hAnsi="Arial" w:cs="Arial"/>
          <w:i/>
        </w:rPr>
        <w:t>y</w:t>
      </w:r>
      <w:r w:rsidRPr="00F72995">
        <w:rPr>
          <w:rFonts w:ascii="Arial" w:eastAsia="Times New Roman" w:hAnsi="Arial" w:cs="Arial"/>
          <w:i/>
          <w:spacing w:val="-1"/>
        </w:rPr>
        <w:t xml:space="preserve"> i</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1"/>
        </w:rPr>
        <w:t>t</w:t>
      </w:r>
      <w:r w:rsidRPr="00F72995">
        <w:rPr>
          <w:rFonts w:ascii="Arial" w:eastAsia="Times New Roman" w:hAnsi="Arial" w:cs="Arial"/>
          <w:i/>
          <w:spacing w:val="2"/>
        </w:rPr>
        <w:t>h</w:t>
      </w:r>
      <w:r w:rsidRPr="00F72995">
        <w:rPr>
          <w:rFonts w:ascii="Arial" w:eastAsia="Times New Roman" w:hAnsi="Arial" w:cs="Arial"/>
          <w:i/>
        </w:rPr>
        <w:t xml:space="preserve">e </w:t>
      </w:r>
      <w:r w:rsidRPr="00F72995">
        <w:rPr>
          <w:rFonts w:ascii="Arial" w:eastAsia="Times New Roman" w:hAnsi="Arial" w:cs="Arial"/>
          <w:i/>
          <w:spacing w:val="-1"/>
        </w:rPr>
        <w:t>f</w:t>
      </w:r>
      <w:r w:rsidRPr="00F72995">
        <w:rPr>
          <w:rFonts w:ascii="Arial" w:eastAsia="Times New Roman" w:hAnsi="Arial" w:cs="Arial"/>
          <w:i/>
          <w:spacing w:val="2"/>
        </w:rPr>
        <w:t>o</w:t>
      </w:r>
      <w:r w:rsidRPr="00F72995">
        <w:rPr>
          <w:rFonts w:ascii="Arial" w:eastAsia="Times New Roman" w:hAnsi="Arial" w:cs="Arial"/>
          <w:i/>
          <w:spacing w:val="-1"/>
        </w:rPr>
        <w:t>ll</w:t>
      </w:r>
      <w:r w:rsidRPr="00F72995">
        <w:rPr>
          <w:rFonts w:ascii="Arial" w:eastAsia="Times New Roman" w:hAnsi="Arial" w:cs="Arial"/>
          <w:i/>
          <w:spacing w:val="6"/>
        </w:rPr>
        <w:t>o</w:t>
      </w:r>
      <w:r w:rsidRPr="00F72995">
        <w:rPr>
          <w:rFonts w:ascii="Arial" w:eastAsia="Times New Roman" w:hAnsi="Arial" w:cs="Arial"/>
          <w:i/>
          <w:spacing w:val="-7"/>
        </w:rPr>
        <w:t>w</w:t>
      </w:r>
      <w:r w:rsidRPr="00F72995">
        <w:rPr>
          <w:rFonts w:ascii="Arial" w:eastAsia="Times New Roman" w:hAnsi="Arial" w:cs="Arial"/>
          <w:i/>
          <w:spacing w:val="-1"/>
        </w:rPr>
        <w:t>i</w:t>
      </w:r>
      <w:r w:rsidRPr="00F72995">
        <w:rPr>
          <w:rFonts w:ascii="Arial" w:eastAsia="Times New Roman" w:hAnsi="Arial" w:cs="Arial"/>
          <w:i/>
          <w:spacing w:val="2"/>
        </w:rPr>
        <w:t>n</w:t>
      </w:r>
      <w:r w:rsidRPr="00F72995">
        <w:rPr>
          <w:rFonts w:ascii="Arial" w:eastAsia="Times New Roman" w:hAnsi="Arial" w:cs="Arial"/>
          <w:i/>
        </w:rPr>
        <w:t>g</w:t>
      </w:r>
      <w:r w:rsidRPr="00F72995">
        <w:rPr>
          <w:rFonts w:ascii="Arial" w:eastAsia="Times New Roman" w:hAnsi="Arial" w:cs="Arial"/>
          <w:i/>
          <w:spacing w:val="3"/>
        </w:rPr>
        <w:t xml:space="preserve"> </w:t>
      </w:r>
      <w:r w:rsidRPr="00F72995">
        <w:rPr>
          <w:rFonts w:ascii="Arial" w:eastAsia="Times New Roman" w:hAnsi="Arial" w:cs="Arial"/>
          <w:i/>
          <w:spacing w:val="-2"/>
        </w:rPr>
        <w:t>c</w:t>
      </w:r>
      <w:r w:rsidRPr="00F72995">
        <w:rPr>
          <w:rFonts w:ascii="Arial" w:eastAsia="Times New Roman" w:hAnsi="Arial" w:cs="Arial"/>
          <w:i/>
          <w:spacing w:val="2"/>
        </w:rPr>
        <w:t>a</w:t>
      </w:r>
      <w:r w:rsidRPr="00F72995">
        <w:rPr>
          <w:rFonts w:ascii="Arial" w:eastAsia="Times New Roman" w:hAnsi="Arial" w:cs="Arial"/>
          <w:i/>
          <w:spacing w:val="-2"/>
        </w:rPr>
        <w:t>se</w:t>
      </w:r>
      <w:r w:rsidRPr="00F72995">
        <w:rPr>
          <w:rFonts w:ascii="Arial" w:eastAsia="Times New Roman" w:hAnsi="Arial" w:cs="Arial"/>
          <w:i/>
        </w:rPr>
        <w:t>s—</w:t>
      </w:r>
    </w:p>
    <w:p w14:paraId="7CA3F49D" w14:textId="77777777" w:rsidR="00C406AD" w:rsidRPr="00F72995" w:rsidRDefault="00C406AD" w:rsidP="00C406AD">
      <w:pPr>
        <w:spacing w:before="3" w:after="0" w:line="240" w:lineRule="exact"/>
        <w:rPr>
          <w:rFonts w:ascii="Arial" w:hAnsi="Arial" w:cs="Arial"/>
          <w:sz w:val="24"/>
          <w:szCs w:val="24"/>
        </w:rPr>
      </w:pPr>
    </w:p>
    <w:p w14:paraId="38EC2BD6" w14:textId="77777777" w:rsidR="00C406AD" w:rsidRPr="00F72995" w:rsidRDefault="00C406AD" w:rsidP="00C406AD">
      <w:pPr>
        <w:spacing w:after="0" w:line="240" w:lineRule="auto"/>
        <w:ind w:left="101" w:right="-20"/>
        <w:outlineLvl w:val="0"/>
        <w:rPr>
          <w:rFonts w:ascii="Arial" w:eastAsia="Arial" w:hAnsi="Arial" w:cs="Arial"/>
        </w:rPr>
      </w:pPr>
      <w:r w:rsidRPr="00F72995">
        <w:rPr>
          <w:rFonts w:ascii="Arial" w:eastAsia="Arial" w:hAnsi="Arial" w:cs="Arial"/>
          <w:b/>
          <w:bCs/>
          <w:i/>
          <w:spacing w:val="1"/>
        </w:rPr>
        <w:t>C</w:t>
      </w:r>
      <w:r w:rsidRPr="00F72995">
        <w:rPr>
          <w:rFonts w:ascii="Arial" w:eastAsia="Arial" w:hAnsi="Arial" w:cs="Arial"/>
          <w:b/>
          <w:bCs/>
          <w:i/>
          <w:spacing w:val="2"/>
        </w:rPr>
        <w:t>a</w:t>
      </w:r>
      <w:r w:rsidRPr="00F72995">
        <w:rPr>
          <w:rFonts w:ascii="Arial" w:eastAsia="Arial" w:hAnsi="Arial" w:cs="Arial"/>
          <w:b/>
          <w:bCs/>
          <w:i/>
          <w:spacing w:val="-2"/>
        </w:rPr>
        <w:t>s</w:t>
      </w:r>
      <w:r w:rsidRPr="00F72995">
        <w:rPr>
          <w:rFonts w:ascii="Arial" w:eastAsia="Arial" w:hAnsi="Arial" w:cs="Arial"/>
          <w:b/>
          <w:bCs/>
          <w:i/>
        </w:rPr>
        <w:t>e A</w:t>
      </w:r>
    </w:p>
    <w:p w14:paraId="575A93DF" w14:textId="77777777" w:rsidR="00C406AD" w:rsidRPr="00F72995" w:rsidRDefault="00C406AD" w:rsidP="00C406AD">
      <w:pPr>
        <w:spacing w:before="16" w:after="0" w:line="220" w:lineRule="exact"/>
        <w:rPr>
          <w:rFonts w:ascii="Arial" w:hAnsi="Arial" w:cs="Arial"/>
        </w:rPr>
      </w:pPr>
    </w:p>
    <w:p w14:paraId="48E7B7C4" w14:textId="77777777" w:rsidR="00C406AD" w:rsidRPr="00F72995" w:rsidRDefault="00C406AD" w:rsidP="00C406AD">
      <w:pPr>
        <w:spacing w:after="0" w:line="240" w:lineRule="auto"/>
        <w:ind w:left="820" w:right="-20"/>
        <w:outlineLvl w:val="0"/>
        <w:rPr>
          <w:rFonts w:ascii="Arial" w:eastAsia="Times New Roman" w:hAnsi="Arial" w:cs="Arial"/>
        </w:rPr>
      </w:pPr>
      <w:r w:rsidRPr="00F72995">
        <w:rPr>
          <w:rFonts w:ascii="Arial" w:eastAsia="Times New Roman" w:hAnsi="Arial" w:cs="Arial"/>
          <w:i/>
        </w:rPr>
        <w:t>P</w:t>
      </w:r>
      <w:r w:rsidRPr="00F72995">
        <w:rPr>
          <w:rFonts w:ascii="Arial" w:eastAsia="Times New Roman" w:hAnsi="Arial" w:cs="Arial"/>
          <w:i/>
          <w:spacing w:val="-2"/>
        </w:rPr>
        <w:t xml:space="preserve"> </w:t>
      </w:r>
      <w:r w:rsidRPr="00F72995">
        <w:rPr>
          <w:rFonts w:ascii="Arial" w:eastAsia="Times New Roman" w:hAnsi="Arial" w:cs="Arial"/>
          <w:i/>
          <w:spacing w:val="2"/>
        </w:rPr>
        <w:t>ha</w:t>
      </w:r>
      <w:r w:rsidRPr="00F72995">
        <w:rPr>
          <w:rFonts w:ascii="Arial" w:eastAsia="Times New Roman" w:hAnsi="Arial" w:cs="Arial"/>
          <w:i/>
        </w:rPr>
        <w:t>s</w:t>
      </w:r>
      <w:r w:rsidRPr="00F72995">
        <w:rPr>
          <w:rFonts w:ascii="Arial" w:eastAsia="Times New Roman" w:hAnsi="Arial" w:cs="Arial"/>
          <w:i/>
          <w:spacing w:val="-1"/>
        </w:rPr>
        <w:t xml:space="preserve"> </w:t>
      </w:r>
      <w:r w:rsidRPr="00F72995">
        <w:rPr>
          <w:rFonts w:ascii="Arial" w:eastAsia="Times New Roman" w:hAnsi="Arial" w:cs="Arial"/>
          <w:i/>
          <w:spacing w:val="2"/>
        </w:rPr>
        <w:t>b</w:t>
      </w:r>
      <w:r w:rsidRPr="00F72995">
        <w:rPr>
          <w:rFonts w:ascii="Arial" w:eastAsia="Times New Roman" w:hAnsi="Arial" w:cs="Arial"/>
          <w:i/>
          <w:spacing w:val="-2"/>
        </w:rPr>
        <w:t>ee</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2"/>
        </w:rPr>
        <w:t>co</w:t>
      </w:r>
      <w:r w:rsidRPr="00F72995">
        <w:rPr>
          <w:rFonts w:ascii="Arial" w:eastAsia="Times New Roman" w:hAnsi="Arial" w:cs="Arial"/>
          <w:i/>
          <w:spacing w:val="2"/>
        </w:rPr>
        <w:t>n</w:t>
      </w:r>
      <w:r w:rsidRPr="00F72995">
        <w:rPr>
          <w:rFonts w:ascii="Arial" w:eastAsia="Times New Roman" w:hAnsi="Arial" w:cs="Arial"/>
          <w:i/>
          <w:spacing w:val="-2"/>
        </w:rPr>
        <w:t>v</w:t>
      </w:r>
      <w:r w:rsidRPr="00F72995">
        <w:rPr>
          <w:rFonts w:ascii="Arial" w:eastAsia="Times New Roman" w:hAnsi="Arial" w:cs="Arial"/>
          <w:i/>
          <w:spacing w:val="-1"/>
        </w:rPr>
        <w:t>i</w:t>
      </w:r>
      <w:r w:rsidRPr="00F72995">
        <w:rPr>
          <w:rFonts w:ascii="Arial" w:eastAsia="Times New Roman" w:hAnsi="Arial" w:cs="Arial"/>
          <w:i/>
          <w:spacing w:val="-2"/>
        </w:rPr>
        <w:t>c</w:t>
      </w:r>
      <w:r w:rsidRPr="00F72995">
        <w:rPr>
          <w:rFonts w:ascii="Arial" w:eastAsia="Times New Roman" w:hAnsi="Arial" w:cs="Arial"/>
          <w:i/>
          <w:spacing w:val="-1"/>
        </w:rPr>
        <w:t>t</w:t>
      </w:r>
      <w:r w:rsidRPr="00F72995">
        <w:rPr>
          <w:rFonts w:ascii="Arial" w:eastAsia="Times New Roman" w:hAnsi="Arial" w:cs="Arial"/>
          <w:i/>
          <w:spacing w:val="-2"/>
        </w:rPr>
        <w:t>e</w:t>
      </w:r>
      <w:r w:rsidRPr="00F72995">
        <w:rPr>
          <w:rFonts w:ascii="Arial" w:eastAsia="Times New Roman" w:hAnsi="Arial" w:cs="Arial"/>
          <w:i/>
        </w:rPr>
        <w:t>d</w:t>
      </w:r>
      <w:r w:rsidRPr="00F72995">
        <w:rPr>
          <w:rFonts w:ascii="Arial" w:eastAsia="Times New Roman" w:hAnsi="Arial" w:cs="Arial"/>
          <w:i/>
          <w:spacing w:val="3"/>
        </w:rPr>
        <w:t xml:space="preserve"> </w:t>
      </w:r>
      <w:r w:rsidRPr="00F72995">
        <w:rPr>
          <w:rFonts w:ascii="Arial" w:eastAsia="Times New Roman" w:hAnsi="Arial" w:cs="Arial"/>
          <w:i/>
          <w:spacing w:val="2"/>
        </w:rPr>
        <w:t>o</w:t>
      </w:r>
      <w:r w:rsidRPr="00F72995">
        <w:rPr>
          <w:rFonts w:ascii="Arial" w:eastAsia="Times New Roman" w:hAnsi="Arial" w:cs="Arial"/>
          <w:i/>
        </w:rPr>
        <w:t xml:space="preserve">f </w:t>
      </w:r>
      <w:r w:rsidRPr="00F72995">
        <w:rPr>
          <w:rFonts w:ascii="Arial" w:eastAsia="Times New Roman" w:hAnsi="Arial" w:cs="Arial"/>
          <w:i/>
          <w:spacing w:val="2"/>
        </w:rPr>
        <w:t>an</w:t>
      </w:r>
      <w:r w:rsidRPr="00F72995">
        <w:rPr>
          <w:rFonts w:ascii="Arial" w:eastAsia="Times New Roman" w:hAnsi="Arial" w:cs="Arial"/>
          <w:i/>
        </w:rPr>
        <w:t>y</w:t>
      </w:r>
      <w:r w:rsidRPr="00F72995">
        <w:rPr>
          <w:rFonts w:ascii="Arial" w:eastAsia="Times New Roman" w:hAnsi="Arial" w:cs="Arial"/>
          <w:i/>
          <w:spacing w:val="-1"/>
        </w:rPr>
        <w:t xml:space="preserve"> </w:t>
      </w:r>
      <w:r w:rsidRPr="00F72995">
        <w:rPr>
          <w:rFonts w:ascii="Arial" w:eastAsia="Times New Roman" w:hAnsi="Arial" w:cs="Arial"/>
          <w:i/>
          <w:spacing w:val="2"/>
        </w:rPr>
        <w:t>o</w:t>
      </w:r>
      <w:r w:rsidRPr="00F72995">
        <w:rPr>
          <w:rFonts w:ascii="Arial" w:eastAsia="Times New Roman" w:hAnsi="Arial" w:cs="Arial"/>
          <w:i/>
          <w:spacing w:val="-1"/>
        </w:rPr>
        <w:t>ff</w:t>
      </w:r>
      <w:r w:rsidRPr="00F72995">
        <w:rPr>
          <w:rFonts w:ascii="Arial" w:eastAsia="Times New Roman" w:hAnsi="Arial" w:cs="Arial"/>
          <w:i/>
          <w:spacing w:val="-2"/>
        </w:rPr>
        <w:t>e</w:t>
      </w:r>
      <w:r w:rsidRPr="00F72995">
        <w:rPr>
          <w:rFonts w:ascii="Arial" w:eastAsia="Times New Roman" w:hAnsi="Arial" w:cs="Arial"/>
          <w:i/>
          <w:spacing w:val="2"/>
        </w:rPr>
        <w:t>n</w:t>
      </w:r>
      <w:r w:rsidRPr="00F72995">
        <w:rPr>
          <w:rFonts w:ascii="Arial" w:eastAsia="Times New Roman" w:hAnsi="Arial" w:cs="Arial"/>
          <w:i/>
          <w:spacing w:val="-2"/>
        </w:rPr>
        <w:t>c</w:t>
      </w:r>
      <w:r w:rsidRPr="00F72995">
        <w:rPr>
          <w:rFonts w:ascii="Arial" w:eastAsia="Times New Roman" w:hAnsi="Arial" w:cs="Arial"/>
          <w:i/>
        </w:rPr>
        <w:t>e</w:t>
      </w:r>
      <w:r w:rsidRPr="00F72995">
        <w:rPr>
          <w:rFonts w:ascii="Arial" w:eastAsia="Times New Roman" w:hAnsi="Arial" w:cs="Arial"/>
          <w:i/>
          <w:spacing w:val="-1"/>
        </w:rPr>
        <w:t xml:space="preserve"> i</w:t>
      </w:r>
      <w:r w:rsidRPr="00F72995">
        <w:rPr>
          <w:rFonts w:ascii="Arial" w:eastAsia="Times New Roman" w:hAnsi="Arial" w:cs="Arial"/>
          <w:i/>
          <w:spacing w:val="2"/>
        </w:rPr>
        <w:t>n</w:t>
      </w:r>
      <w:r w:rsidRPr="00F72995">
        <w:rPr>
          <w:rFonts w:ascii="Arial" w:eastAsia="Times New Roman" w:hAnsi="Arial" w:cs="Arial"/>
          <w:i/>
          <w:spacing w:val="-2"/>
        </w:rPr>
        <w:t>v</w:t>
      </w:r>
      <w:r w:rsidRPr="00F72995">
        <w:rPr>
          <w:rFonts w:ascii="Arial" w:eastAsia="Times New Roman" w:hAnsi="Arial" w:cs="Arial"/>
          <w:i/>
          <w:spacing w:val="2"/>
        </w:rPr>
        <w:t>o</w:t>
      </w:r>
      <w:r w:rsidRPr="00F72995">
        <w:rPr>
          <w:rFonts w:ascii="Arial" w:eastAsia="Times New Roman" w:hAnsi="Arial" w:cs="Arial"/>
          <w:i/>
          <w:spacing w:val="-1"/>
        </w:rPr>
        <w:t>l</w:t>
      </w:r>
      <w:r w:rsidRPr="00F72995">
        <w:rPr>
          <w:rFonts w:ascii="Arial" w:eastAsia="Times New Roman" w:hAnsi="Arial" w:cs="Arial"/>
          <w:i/>
          <w:spacing w:val="-2"/>
        </w:rPr>
        <w:t>v</w:t>
      </w:r>
      <w:r w:rsidRPr="00F72995">
        <w:rPr>
          <w:rFonts w:ascii="Arial" w:eastAsia="Times New Roman" w:hAnsi="Arial" w:cs="Arial"/>
          <w:i/>
          <w:spacing w:val="-1"/>
        </w:rPr>
        <w:t>i</w:t>
      </w:r>
      <w:r w:rsidRPr="00F72995">
        <w:rPr>
          <w:rFonts w:ascii="Arial" w:eastAsia="Times New Roman" w:hAnsi="Arial" w:cs="Arial"/>
          <w:i/>
          <w:spacing w:val="2"/>
        </w:rPr>
        <w:t>n</w:t>
      </w:r>
      <w:r w:rsidRPr="00F72995">
        <w:rPr>
          <w:rFonts w:ascii="Arial" w:eastAsia="Times New Roman" w:hAnsi="Arial" w:cs="Arial"/>
          <w:i/>
        </w:rPr>
        <w:t>g</w:t>
      </w:r>
      <w:r w:rsidRPr="00F72995">
        <w:rPr>
          <w:rFonts w:ascii="Arial" w:eastAsia="Times New Roman" w:hAnsi="Arial" w:cs="Arial"/>
          <w:i/>
          <w:spacing w:val="-1"/>
        </w:rPr>
        <w:t xml:space="preserve"> </w:t>
      </w:r>
      <w:r w:rsidRPr="00F72995">
        <w:rPr>
          <w:rFonts w:ascii="Arial" w:eastAsia="Times New Roman" w:hAnsi="Arial" w:cs="Arial"/>
          <w:i/>
          <w:spacing w:val="2"/>
        </w:rPr>
        <w:t>d</w:t>
      </w:r>
      <w:r w:rsidRPr="00F72995">
        <w:rPr>
          <w:rFonts w:ascii="Arial" w:eastAsia="Times New Roman" w:hAnsi="Arial" w:cs="Arial"/>
          <w:i/>
          <w:spacing w:val="-1"/>
        </w:rPr>
        <w:t>i</w:t>
      </w:r>
      <w:r w:rsidRPr="00F72995">
        <w:rPr>
          <w:rFonts w:ascii="Arial" w:eastAsia="Times New Roman" w:hAnsi="Arial" w:cs="Arial"/>
          <w:i/>
          <w:spacing w:val="-2"/>
        </w:rPr>
        <w:t>s</w:t>
      </w:r>
      <w:r w:rsidRPr="00F72995">
        <w:rPr>
          <w:rFonts w:ascii="Arial" w:eastAsia="Times New Roman" w:hAnsi="Arial" w:cs="Arial"/>
          <w:i/>
          <w:spacing w:val="2"/>
        </w:rPr>
        <w:t>hon</w:t>
      </w:r>
      <w:r w:rsidRPr="00F72995">
        <w:rPr>
          <w:rFonts w:ascii="Arial" w:eastAsia="Times New Roman" w:hAnsi="Arial" w:cs="Arial"/>
          <w:i/>
          <w:spacing w:val="-2"/>
        </w:rPr>
        <w:t>es</w:t>
      </w:r>
      <w:r w:rsidRPr="00F72995">
        <w:rPr>
          <w:rFonts w:ascii="Arial" w:eastAsia="Times New Roman" w:hAnsi="Arial" w:cs="Arial"/>
          <w:i/>
          <w:spacing w:val="-1"/>
        </w:rPr>
        <w:t>t</w:t>
      </w:r>
      <w:r w:rsidRPr="00F72995">
        <w:rPr>
          <w:rFonts w:ascii="Arial" w:eastAsia="Times New Roman" w:hAnsi="Arial" w:cs="Arial"/>
          <w:i/>
        </w:rPr>
        <w:t>y</w:t>
      </w:r>
      <w:r w:rsidRPr="00F72995">
        <w:rPr>
          <w:rFonts w:ascii="Arial" w:eastAsia="Times New Roman" w:hAnsi="Arial" w:cs="Arial"/>
          <w:i/>
          <w:spacing w:val="-1"/>
        </w:rPr>
        <w:t xml:space="preserve"> </w:t>
      </w:r>
      <w:r w:rsidRPr="00F72995">
        <w:rPr>
          <w:rFonts w:ascii="Arial" w:eastAsia="Times New Roman" w:hAnsi="Arial" w:cs="Arial"/>
          <w:i/>
          <w:spacing w:val="2"/>
        </w:rPr>
        <w:t>o</w:t>
      </w:r>
      <w:r w:rsidRPr="00F72995">
        <w:rPr>
          <w:rFonts w:ascii="Arial" w:eastAsia="Times New Roman" w:hAnsi="Arial" w:cs="Arial"/>
          <w:i/>
        </w:rPr>
        <w:t>r</w:t>
      </w:r>
      <w:r w:rsidRPr="00F72995">
        <w:rPr>
          <w:rFonts w:ascii="Arial" w:eastAsia="Times New Roman" w:hAnsi="Arial" w:cs="Arial"/>
          <w:i/>
          <w:spacing w:val="-1"/>
        </w:rPr>
        <w:t xml:space="preserve"> </w:t>
      </w:r>
      <w:r w:rsidRPr="00F72995">
        <w:rPr>
          <w:rFonts w:ascii="Arial" w:eastAsia="Times New Roman" w:hAnsi="Arial" w:cs="Arial"/>
          <w:i/>
          <w:spacing w:val="2"/>
        </w:rPr>
        <w:t>d</w:t>
      </w:r>
      <w:r w:rsidRPr="00F72995">
        <w:rPr>
          <w:rFonts w:ascii="Arial" w:eastAsia="Times New Roman" w:hAnsi="Arial" w:cs="Arial"/>
          <w:i/>
          <w:spacing w:val="-2"/>
        </w:rPr>
        <w:t>ece</w:t>
      </w:r>
      <w:r w:rsidRPr="00F72995">
        <w:rPr>
          <w:rFonts w:ascii="Arial" w:eastAsia="Times New Roman" w:hAnsi="Arial" w:cs="Arial"/>
          <w:i/>
          <w:spacing w:val="2"/>
        </w:rPr>
        <w:t>p</w:t>
      </w:r>
      <w:r w:rsidRPr="00F72995">
        <w:rPr>
          <w:rFonts w:ascii="Arial" w:eastAsia="Times New Roman" w:hAnsi="Arial" w:cs="Arial"/>
          <w:i/>
          <w:spacing w:val="-1"/>
        </w:rPr>
        <w:t>ti</w:t>
      </w:r>
      <w:r w:rsidRPr="00F72995">
        <w:rPr>
          <w:rFonts w:ascii="Arial" w:eastAsia="Times New Roman" w:hAnsi="Arial" w:cs="Arial"/>
          <w:i/>
          <w:spacing w:val="2"/>
        </w:rPr>
        <w:t>on</w:t>
      </w:r>
      <w:r w:rsidRPr="00F72995">
        <w:rPr>
          <w:rFonts w:ascii="Arial" w:eastAsia="Times New Roman" w:hAnsi="Arial" w:cs="Arial"/>
          <w:i/>
        </w:rPr>
        <w:t>.</w:t>
      </w:r>
    </w:p>
    <w:p w14:paraId="7C81A74D" w14:textId="77777777" w:rsidR="00C406AD" w:rsidRPr="00F72995" w:rsidRDefault="00C406AD" w:rsidP="00C406AD">
      <w:pPr>
        <w:spacing w:before="2" w:after="0" w:line="240" w:lineRule="exact"/>
        <w:rPr>
          <w:rFonts w:ascii="Arial" w:hAnsi="Arial" w:cs="Arial"/>
          <w:sz w:val="24"/>
          <w:szCs w:val="24"/>
        </w:rPr>
      </w:pPr>
    </w:p>
    <w:p w14:paraId="14FC31A8" w14:textId="77777777" w:rsidR="00C406AD" w:rsidRPr="00F72995" w:rsidRDefault="00C406AD" w:rsidP="00C406AD">
      <w:pPr>
        <w:spacing w:after="0" w:line="240" w:lineRule="auto"/>
        <w:ind w:left="101" w:right="-20"/>
        <w:outlineLvl w:val="0"/>
        <w:rPr>
          <w:rFonts w:ascii="Arial" w:eastAsia="Arial" w:hAnsi="Arial" w:cs="Arial"/>
        </w:rPr>
      </w:pPr>
      <w:r w:rsidRPr="00F72995">
        <w:rPr>
          <w:rFonts w:ascii="Arial" w:eastAsia="Arial" w:hAnsi="Arial" w:cs="Arial"/>
          <w:b/>
          <w:bCs/>
          <w:i/>
          <w:spacing w:val="1"/>
        </w:rPr>
        <w:t>C</w:t>
      </w:r>
      <w:r w:rsidRPr="00F72995">
        <w:rPr>
          <w:rFonts w:ascii="Arial" w:eastAsia="Arial" w:hAnsi="Arial" w:cs="Arial"/>
          <w:b/>
          <w:bCs/>
          <w:i/>
          <w:spacing w:val="2"/>
        </w:rPr>
        <w:t>a</w:t>
      </w:r>
      <w:r w:rsidRPr="00F72995">
        <w:rPr>
          <w:rFonts w:ascii="Arial" w:eastAsia="Arial" w:hAnsi="Arial" w:cs="Arial"/>
          <w:b/>
          <w:bCs/>
          <w:i/>
          <w:spacing w:val="-2"/>
        </w:rPr>
        <w:t>s</w:t>
      </w:r>
      <w:r w:rsidRPr="00F72995">
        <w:rPr>
          <w:rFonts w:ascii="Arial" w:eastAsia="Arial" w:hAnsi="Arial" w:cs="Arial"/>
          <w:b/>
          <w:bCs/>
          <w:i/>
        </w:rPr>
        <w:t>e B</w:t>
      </w:r>
    </w:p>
    <w:p w14:paraId="2A09B719" w14:textId="77777777" w:rsidR="00C406AD" w:rsidRPr="00F72995" w:rsidRDefault="00C406AD" w:rsidP="00C406AD">
      <w:pPr>
        <w:spacing w:before="16" w:after="0" w:line="220" w:lineRule="exact"/>
        <w:rPr>
          <w:rFonts w:ascii="Arial" w:hAnsi="Arial" w:cs="Arial"/>
        </w:rPr>
      </w:pPr>
    </w:p>
    <w:p w14:paraId="51C21558" w14:textId="77777777" w:rsidR="00C406AD" w:rsidRPr="00F72995" w:rsidRDefault="00C406AD" w:rsidP="00C406AD">
      <w:pPr>
        <w:spacing w:after="0" w:line="242" w:lineRule="auto"/>
        <w:ind w:left="820" w:right="158"/>
        <w:rPr>
          <w:rFonts w:ascii="Arial" w:eastAsia="Times New Roman" w:hAnsi="Arial" w:cs="Arial"/>
        </w:rPr>
      </w:pPr>
      <w:r w:rsidRPr="00F72995">
        <w:rPr>
          <w:rFonts w:ascii="Arial" w:eastAsia="Times New Roman" w:hAnsi="Arial" w:cs="Arial"/>
          <w:i/>
        </w:rPr>
        <w:t>P</w:t>
      </w:r>
      <w:r w:rsidRPr="00F72995">
        <w:rPr>
          <w:rFonts w:ascii="Arial" w:eastAsia="Times New Roman" w:hAnsi="Arial" w:cs="Arial"/>
          <w:i/>
          <w:spacing w:val="-2"/>
        </w:rPr>
        <w:t xml:space="preserve"> </w:t>
      </w:r>
      <w:r w:rsidRPr="00F72995">
        <w:rPr>
          <w:rFonts w:ascii="Arial" w:eastAsia="Times New Roman" w:hAnsi="Arial" w:cs="Arial"/>
          <w:i/>
          <w:spacing w:val="2"/>
        </w:rPr>
        <w:t>ha</w:t>
      </w:r>
      <w:r w:rsidRPr="00F72995">
        <w:rPr>
          <w:rFonts w:ascii="Arial" w:eastAsia="Times New Roman" w:hAnsi="Arial" w:cs="Arial"/>
          <w:i/>
        </w:rPr>
        <w:t>s</w:t>
      </w:r>
      <w:r w:rsidRPr="00F72995">
        <w:rPr>
          <w:rFonts w:ascii="Arial" w:eastAsia="Times New Roman" w:hAnsi="Arial" w:cs="Arial"/>
          <w:i/>
          <w:spacing w:val="-1"/>
        </w:rPr>
        <w:t xml:space="preserve"> </w:t>
      </w:r>
      <w:r w:rsidRPr="00F72995">
        <w:rPr>
          <w:rFonts w:ascii="Arial" w:eastAsia="Times New Roman" w:hAnsi="Arial" w:cs="Arial"/>
          <w:i/>
          <w:spacing w:val="2"/>
        </w:rPr>
        <w:t>b</w:t>
      </w:r>
      <w:r w:rsidRPr="00F72995">
        <w:rPr>
          <w:rFonts w:ascii="Arial" w:eastAsia="Times New Roman" w:hAnsi="Arial" w:cs="Arial"/>
          <w:i/>
          <w:spacing w:val="-2"/>
        </w:rPr>
        <w:t>ee</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2"/>
        </w:rPr>
        <w:t>a</w:t>
      </w:r>
      <w:r w:rsidRPr="00F72995">
        <w:rPr>
          <w:rFonts w:ascii="Arial" w:eastAsia="Times New Roman" w:hAnsi="Arial" w:cs="Arial"/>
          <w:i/>
          <w:spacing w:val="2"/>
        </w:rPr>
        <w:t>d</w:t>
      </w:r>
      <w:r w:rsidRPr="00F72995">
        <w:rPr>
          <w:rFonts w:ascii="Arial" w:eastAsia="Times New Roman" w:hAnsi="Arial" w:cs="Arial"/>
          <w:i/>
          <w:spacing w:val="-1"/>
        </w:rPr>
        <w:t>j</w:t>
      </w:r>
      <w:r w:rsidRPr="00F72995">
        <w:rPr>
          <w:rFonts w:ascii="Arial" w:eastAsia="Times New Roman" w:hAnsi="Arial" w:cs="Arial"/>
          <w:i/>
          <w:spacing w:val="-2"/>
        </w:rPr>
        <w:t>u</w:t>
      </w:r>
      <w:r w:rsidRPr="00F72995">
        <w:rPr>
          <w:rFonts w:ascii="Arial" w:eastAsia="Times New Roman" w:hAnsi="Arial" w:cs="Arial"/>
          <w:i/>
          <w:spacing w:val="2"/>
        </w:rPr>
        <w:t>dg</w:t>
      </w:r>
      <w:r w:rsidRPr="00F72995">
        <w:rPr>
          <w:rFonts w:ascii="Arial" w:eastAsia="Times New Roman" w:hAnsi="Arial" w:cs="Arial"/>
          <w:i/>
          <w:spacing w:val="-2"/>
        </w:rPr>
        <w:t>e</w:t>
      </w:r>
      <w:r w:rsidRPr="00F72995">
        <w:rPr>
          <w:rFonts w:ascii="Arial" w:eastAsia="Times New Roman" w:hAnsi="Arial" w:cs="Arial"/>
          <w:i/>
        </w:rPr>
        <w:t>d</w:t>
      </w:r>
      <w:r w:rsidRPr="00F72995">
        <w:rPr>
          <w:rFonts w:ascii="Arial" w:eastAsia="Times New Roman" w:hAnsi="Arial" w:cs="Arial"/>
          <w:i/>
          <w:spacing w:val="-1"/>
        </w:rPr>
        <w:t xml:space="preserve"> </w:t>
      </w:r>
      <w:r w:rsidRPr="00F72995">
        <w:rPr>
          <w:rFonts w:ascii="Arial" w:eastAsia="Times New Roman" w:hAnsi="Arial" w:cs="Arial"/>
          <w:i/>
          <w:spacing w:val="2"/>
        </w:rPr>
        <w:t>b</w:t>
      </w:r>
      <w:r w:rsidRPr="00F72995">
        <w:rPr>
          <w:rFonts w:ascii="Arial" w:eastAsia="Times New Roman" w:hAnsi="Arial" w:cs="Arial"/>
          <w:i/>
          <w:spacing w:val="-2"/>
        </w:rPr>
        <w:t>a</w:t>
      </w:r>
      <w:r w:rsidRPr="00F72995">
        <w:rPr>
          <w:rFonts w:ascii="Arial" w:eastAsia="Times New Roman" w:hAnsi="Arial" w:cs="Arial"/>
          <w:i/>
          <w:spacing w:val="2"/>
        </w:rPr>
        <w:t>n</w:t>
      </w:r>
      <w:r w:rsidRPr="00F72995">
        <w:rPr>
          <w:rFonts w:ascii="Arial" w:eastAsia="Times New Roman" w:hAnsi="Arial" w:cs="Arial"/>
          <w:i/>
          <w:spacing w:val="-2"/>
        </w:rPr>
        <w:t>kr</w:t>
      </w:r>
      <w:r w:rsidRPr="00F72995">
        <w:rPr>
          <w:rFonts w:ascii="Arial" w:eastAsia="Times New Roman" w:hAnsi="Arial" w:cs="Arial"/>
          <w:i/>
          <w:spacing w:val="2"/>
        </w:rPr>
        <w:t>up</w:t>
      </w:r>
      <w:r w:rsidRPr="00F72995">
        <w:rPr>
          <w:rFonts w:ascii="Arial" w:eastAsia="Times New Roman" w:hAnsi="Arial" w:cs="Arial"/>
          <w:i/>
        </w:rPr>
        <w:t>t</w:t>
      </w:r>
      <w:r w:rsidRPr="00F72995">
        <w:rPr>
          <w:rFonts w:ascii="Arial" w:eastAsia="Times New Roman" w:hAnsi="Arial" w:cs="Arial"/>
          <w:i/>
          <w:spacing w:val="-4"/>
        </w:rPr>
        <w:t xml:space="preserve"> </w:t>
      </w:r>
      <w:r w:rsidRPr="00F72995">
        <w:rPr>
          <w:rFonts w:ascii="Arial" w:eastAsia="Times New Roman" w:hAnsi="Arial" w:cs="Arial"/>
          <w:i/>
          <w:spacing w:val="2"/>
        </w:rPr>
        <w:t>o</w:t>
      </w:r>
      <w:r w:rsidRPr="00F72995">
        <w:rPr>
          <w:rFonts w:ascii="Arial" w:eastAsia="Times New Roman" w:hAnsi="Arial" w:cs="Arial"/>
          <w:i/>
        </w:rPr>
        <w:t>r</w:t>
      </w:r>
      <w:r w:rsidRPr="00F72995">
        <w:rPr>
          <w:rFonts w:ascii="Arial" w:eastAsia="Times New Roman" w:hAnsi="Arial" w:cs="Arial"/>
          <w:i/>
          <w:spacing w:val="-1"/>
        </w:rPr>
        <w:t xml:space="preserve"> </w:t>
      </w:r>
      <w:r w:rsidRPr="00F72995">
        <w:rPr>
          <w:rFonts w:ascii="Arial" w:eastAsia="Times New Roman" w:hAnsi="Arial" w:cs="Arial"/>
          <w:i/>
          <w:spacing w:val="-2"/>
        </w:rPr>
        <w:t>se</w:t>
      </w:r>
      <w:r w:rsidRPr="00F72995">
        <w:rPr>
          <w:rFonts w:ascii="Arial" w:eastAsia="Times New Roman" w:hAnsi="Arial" w:cs="Arial"/>
          <w:i/>
          <w:spacing w:val="2"/>
        </w:rPr>
        <w:t>qu</w:t>
      </w:r>
      <w:r w:rsidRPr="00F72995">
        <w:rPr>
          <w:rFonts w:ascii="Arial" w:eastAsia="Times New Roman" w:hAnsi="Arial" w:cs="Arial"/>
          <w:i/>
          <w:spacing w:val="-2"/>
        </w:rPr>
        <w:t>es</w:t>
      </w:r>
      <w:r w:rsidRPr="00F72995">
        <w:rPr>
          <w:rFonts w:ascii="Arial" w:eastAsia="Times New Roman" w:hAnsi="Arial" w:cs="Arial"/>
          <w:i/>
          <w:spacing w:val="-1"/>
        </w:rPr>
        <w:t>t</w:t>
      </w:r>
      <w:r w:rsidRPr="00F72995">
        <w:rPr>
          <w:rFonts w:ascii="Arial" w:eastAsia="Times New Roman" w:hAnsi="Arial" w:cs="Arial"/>
          <w:i/>
          <w:spacing w:val="-2"/>
        </w:rPr>
        <w:t>r</w:t>
      </w:r>
      <w:r w:rsidRPr="00F72995">
        <w:rPr>
          <w:rFonts w:ascii="Arial" w:eastAsia="Times New Roman" w:hAnsi="Arial" w:cs="Arial"/>
          <w:i/>
          <w:spacing w:val="2"/>
        </w:rPr>
        <w:t>a</w:t>
      </w:r>
      <w:r w:rsidRPr="00F72995">
        <w:rPr>
          <w:rFonts w:ascii="Arial" w:eastAsia="Times New Roman" w:hAnsi="Arial" w:cs="Arial"/>
          <w:i/>
          <w:spacing w:val="-1"/>
        </w:rPr>
        <w:t>ti</w:t>
      </w:r>
      <w:r w:rsidRPr="00F72995">
        <w:rPr>
          <w:rFonts w:ascii="Arial" w:eastAsia="Times New Roman" w:hAnsi="Arial" w:cs="Arial"/>
          <w:i/>
          <w:spacing w:val="2"/>
        </w:rPr>
        <w:t>o</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2"/>
        </w:rPr>
        <w:t>o</w:t>
      </w:r>
      <w:r w:rsidRPr="00F72995">
        <w:rPr>
          <w:rFonts w:ascii="Arial" w:eastAsia="Times New Roman" w:hAnsi="Arial" w:cs="Arial"/>
          <w:i/>
        </w:rPr>
        <w:t xml:space="preserve">f </w:t>
      </w:r>
      <w:r w:rsidRPr="00F72995">
        <w:rPr>
          <w:rFonts w:ascii="Arial" w:eastAsia="Times New Roman" w:hAnsi="Arial" w:cs="Arial"/>
          <w:i/>
          <w:spacing w:val="-2"/>
        </w:rPr>
        <w:t>P</w:t>
      </w:r>
      <w:r w:rsidRPr="00F72995">
        <w:rPr>
          <w:rFonts w:ascii="Arial" w:eastAsia="Times New Roman" w:hAnsi="Arial" w:cs="Arial"/>
          <w:i/>
          <w:spacing w:val="1"/>
        </w:rPr>
        <w:t>'</w:t>
      </w:r>
      <w:r w:rsidRPr="00F72995">
        <w:rPr>
          <w:rFonts w:ascii="Arial" w:eastAsia="Times New Roman" w:hAnsi="Arial" w:cs="Arial"/>
          <w:i/>
        </w:rPr>
        <w:t>s</w:t>
      </w:r>
      <w:r w:rsidRPr="00F72995">
        <w:rPr>
          <w:rFonts w:ascii="Arial" w:eastAsia="Times New Roman" w:hAnsi="Arial" w:cs="Arial"/>
          <w:i/>
          <w:spacing w:val="-1"/>
        </w:rPr>
        <w:t xml:space="preserve"> </w:t>
      </w:r>
      <w:r w:rsidRPr="00F72995">
        <w:rPr>
          <w:rFonts w:ascii="Arial" w:eastAsia="Times New Roman" w:hAnsi="Arial" w:cs="Arial"/>
          <w:i/>
          <w:spacing w:val="-2"/>
        </w:rPr>
        <w:t>es</w:t>
      </w:r>
      <w:r w:rsidRPr="00F72995">
        <w:rPr>
          <w:rFonts w:ascii="Arial" w:eastAsia="Times New Roman" w:hAnsi="Arial" w:cs="Arial"/>
          <w:i/>
          <w:spacing w:val="-1"/>
        </w:rPr>
        <w:t>t</w:t>
      </w:r>
      <w:r w:rsidRPr="00F72995">
        <w:rPr>
          <w:rFonts w:ascii="Arial" w:eastAsia="Times New Roman" w:hAnsi="Arial" w:cs="Arial"/>
          <w:i/>
          <w:spacing w:val="2"/>
        </w:rPr>
        <w:t>a</w:t>
      </w:r>
      <w:r w:rsidRPr="00F72995">
        <w:rPr>
          <w:rFonts w:ascii="Arial" w:eastAsia="Times New Roman" w:hAnsi="Arial" w:cs="Arial"/>
          <w:i/>
          <w:spacing w:val="-1"/>
        </w:rPr>
        <w:t>t</w:t>
      </w:r>
      <w:r w:rsidRPr="00F72995">
        <w:rPr>
          <w:rFonts w:ascii="Arial" w:eastAsia="Times New Roman" w:hAnsi="Arial" w:cs="Arial"/>
          <w:i/>
        </w:rPr>
        <w:t>e</w:t>
      </w:r>
      <w:r w:rsidRPr="00F72995">
        <w:rPr>
          <w:rFonts w:ascii="Arial" w:eastAsia="Times New Roman" w:hAnsi="Arial" w:cs="Arial"/>
          <w:i/>
          <w:spacing w:val="-1"/>
        </w:rPr>
        <w:t xml:space="preserve"> </w:t>
      </w:r>
      <w:r w:rsidRPr="00F72995">
        <w:rPr>
          <w:rFonts w:ascii="Arial" w:eastAsia="Times New Roman" w:hAnsi="Arial" w:cs="Arial"/>
          <w:i/>
          <w:spacing w:val="2"/>
        </w:rPr>
        <w:t>ha</w:t>
      </w:r>
      <w:r w:rsidRPr="00F72995">
        <w:rPr>
          <w:rFonts w:ascii="Arial" w:eastAsia="Times New Roman" w:hAnsi="Arial" w:cs="Arial"/>
          <w:i/>
        </w:rPr>
        <w:t>s</w:t>
      </w:r>
      <w:r w:rsidRPr="00F72995">
        <w:rPr>
          <w:rFonts w:ascii="Arial" w:eastAsia="Times New Roman" w:hAnsi="Arial" w:cs="Arial"/>
          <w:i/>
          <w:spacing w:val="-1"/>
        </w:rPr>
        <w:t xml:space="preserve"> </w:t>
      </w:r>
      <w:r w:rsidRPr="00F72995">
        <w:rPr>
          <w:rFonts w:ascii="Arial" w:eastAsia="Times New Roman" w:hAnsi="Arial" w:cs="Arial"/>
          <w:i/>
          <w:spacing w:val="2"/>
        </w:rPr>
        <w:t>b</w:t>
      </w:r>
      <w:r w:rsidRPr="00F72995">
        <w:rPr>
          <w:rFonts w:ascii="Arial" w:eastAsia="Times New Roman" w:hAnsi="Arial" w:cs="Arial"/>
          <w:i/>
          <w:spacing w:val="-2"/>
        </w:rPr>
        <w:t>ee</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2"/>
        </w:rPr>
        <w:t>a</w:t>
      </w:r>
      <w:r w:rsidRPr="00F72995">
        <w:rPr>
          <w:rFonts w:ascii="Arial" w:eastAsia="Times New Roman" w:hAnsi="Arial" w:cs="Arial"/>
          <w:i/>
          <w:spacing w:val="-7"/>
        </w:rPr>
        <w:t>w</w:t>
      </w:r>
      <w:r w:rsidRPr="00F72995">
        <w:rPr>
          <w:rFonts w:ascii="Arial" w:eastAsia="Times New Roman" w:hAnsi="Arial" w:cs="Arial"/>
          <w:i/>
          <w:spacing w:val="2"/>
        </w:rPr>
        <w:t>a</w:t>
      </w:r>
      <w:r w:rsidRPr="00F72995">
        <w:rPr>
          <w:rFonts w:ascii="Arial" w:eastAsia="Times New Roman" w:hAnsi="Arial" w:cs="Arial"/>
          <w:i/>
          <w:spacing w:val="-2"/>
        </w:rPr>
        <w:t>r</w:t>
      </w:r>
      <w:r w:rsidRPr="00F72995">
        <w:rPr>
          <w:rFonts w:ascii="Arial" w:eastAsia="Times New Roman" w:hAnsi="Arial" w:cs="Arial"/>
          <w:i/>
          <w:spacing w:val="2"/>
        </w:rPr>
        <w:t>d</w:t>
      </w:r>
      <w:r w:rsidRPr="00F72995">
        <w:rPr>
          <w:rFonts w:ascii="Arial" w:eastAsia="Times New Roman" w:hAnsi="Arial" w:cs="Arial"/>
          <w:i/>
          <w:spacing w:val="-2"/>
        </w:rPr>
        <w:t>e</w:t>
      </w:r>
      <w:r w:rsidRPr="00F72995">
        <w:rPr>
          <w:rFonts w:ascii="Arial" w:eastAsia="Times New Roman" w:hAnsi="Arial" w:cs="Arial"/>
          <w:i/>
        </w:rPr>
        <w:t>d</w:t>
      </w:r>
      <w:r w:rsidRPr="00F72995">
        <w:rPr>
          <w:rFonts w:ascii="Arial" w:eastAsia="Times New Roman" w:hAnsi="Arial" w:cs="Arial"/>
          <w:i/>
          <w:spacing w:val="3"/>
        </w:rPr>
        <w:t xml:space="preserve"> </w:t>
      </w:r>
      <w:r w:rsidRPr="00F72995">
        <w:rPr>
          <w:rFonts w:ascii="Arial" w:eastAsia="Times New Roman" w:hAnsi="Arial" w:cs="Arial"/>
          <w:i/>
          <w:spacing w:val="-2"/>
        </w:rPr>
        <w:t>a</w:t>
      </w:r>
      <w:r w:rsidRPr="00F72995">
        <w:rPr>
          <w:rFonts w:ascii="Arial" w:eastAsia="Times New Roman" w:hAnsi="Arial" w:cs="Arial"/>
          <w:i/>
          <w:spacing w:val="2"/>
        </w:rPr>
        <w:t>n</w:t>
      </w:r>
      <w:r w:rsidRPr="00F72995">
        <w:rPr>
          <w:rFonts w:ascii="Arial" w:eastAsia="Times New Roman" w:hAnsi="Arial" w:cs="Arial"/>
          <w:i/>
        </w:rPr>
        <w:t>d</w:t>
      </w:r>
      <w:r w:rsidRPr="00F72995">
        <w:rPr>
          <w:rFonts w:ascii="Arial" w:eastAsia="Times New Roman" w:hAnsi="Arial" w:cs="Arial"/>
          <w:i/>
          <w:spacing w:val="3"/>
        </w:rPr>
        <w:t xml:space="preserve"> </w:t>
      </w:r>
      <w:r w:rsidRPr="00F72995">
        <w:rPr>
          <w:rFonts w:ascii="Arial" w:eastAsia="Times New Roman" w:hAnsi="Arial" w:cs="Arial"/>
          <w:i/>
          <w:spacing w:val="-1"/>
        </w:rPr>
        <w:t>(i</w:t>
      </w:r>
      <w:r w:rsidRPr="00F72995">
        <w:rPr>
          <w:rFonts w:ascii="Arial" w:eastAsia="Times New Roman" w:hAnsi="Arial" w:cs="Arial"/>
          <w:i/>
        </w:rPr>
        <w:t>n</w:t>
      </w:r>
      <w:r w:rsidRPr="00F72995">
        <w:rPr>
          <w:rFonts w:ascii="Arial" w:eastAsia="Times New Roman" w:hAnsi="Arial" w:cs="Arial"/>
          <w:i/>
          <w:spacing w:val="-1"/>
        </w:rPr>
        <w:t xml:space="preserve"> </w:t>
      </w:r>
      <w:r w:rsidRPr="00F72995">
        <w:rPr>
          <w:rFonts w:ascii="Arial" w:eastAsia="Times New Roman" w:hAnsi="Arial" w:cs="Arial"/>
          <w:i/>
          <w:spacing w:val="-2"/>
        </w:rPr>
        <w:t>e</w:t>
      </w:r>
      <w:r w:rsidRPr="00F72995">
        <w:rPr>
          <w:rFonts w:ascii="Arial" w:eastAsia="Times New Roman" w:hAnsi="Arial" w:cs="Arial"/>
          <w:i/>
          <w:spacing w:val="-1"/>
        </w:rPr>
        <w:t>it</w:t>
      </w:r>
      <w:r w:rsidRPr="00F72995">
        <w:rPr>
          <w:rFonts w:ascii="Arial" w:eastAsia="Times New Roman" w:hAnsi="Arial" w:cs="Arial"/>
          <w:i/>
          <w:spacing w:val="2"/>
        </w:rPr>
        <w:t>h</w:t>
      </w:r>
      <w:r w:rsidRPr="00F72995">
        <w:rPr>
          <w:rFonts w:ascii="Arial" w:eastAsia="Times New Roman" w:hAnsi="Arial" w:cs="Arial"/>
          <w:i/>
          <w:spacing w:val="-2"/>
        </w:rPr>
        <w:t>e</w:t>
      </w:r>
      <w:r w:rsidRPr="00F72995">
        <w:rPr>
          <w:rFonts w:ascii="Arial" w:eastAsia="Times New Roman" w:hAnsi="Arial" w:cs="Arial"/>
          <w:i/>
        </w:rPr>
        <w:t xml:space="preserve">r </w:t>
      </w:r>
      <w:r w:rsidRPr="00F72995">
        <w:rPr>
          <w:rFonts w:ascii="Arial" w:eastAsia="Times New Roman" w:hAnsi="Arial" w:cs="Arial"/>
          <w:i/>
          <w:spacing w:val="-2"/>
        </w:rPr>
        <w:t>c</w:t>
      </w:r>
      <w:r w:rsidRPr="00F72995">
        <w:rPr>
          <w:rFonts w:ascii="Arial" w:eastAsia="Times New Roman" w:hAnsi="Arial" w:cs="Arial"/>
          <w:i/>
          <w:spacing w:val="2"/>
        </w:rPr>
        <w:t>a</w:t>
      </w:r>
      <w:r w:rsidRPr="00F72995">
        <w:rPr>
          <w:rFonts w:ascii="Arial" w:eastAsia="Times New Roman" w:hAnsi="Arial" w:cs="Arial"/>
          <w:i/>
          <w:spacing w:val="-2"/>
        </w:rPr>
        <w:t>se</w:t>
      </w:r>
      <w:r w:rsidRPr="00F72995">
        <w:rPr>
          <w:rFonts w:ascii="Arial" w:eastAsia="Times New Roman" w:hAnsi="Arial" w:cs="Arial"/>
          <w:i/>
          <w:spacing w:val="4"/>
        </w:rPr>
        <w:t>)</w:t>
      </w:r>
      <w:r w:rsidRPr="00F72995">
        <w:rPr>
          <w:rFonts w:ascii="Arial" w:eastAsia="Times New Roman" w:hAnsi="Arial" w:cs="Arial"/>
          <w:i/>
        </w:rPr>
        <w:t>—</w:t>
      </w:r>
    </w:p>
    <w:p w14:paraId="1DB9B3F4" w14:textId="77777777" w:rsidR="00C406AD" w:rsidRPr="00F72995" w:rsidRDefault="00C406AD" w:rsidP="00C406AD">
      <w:pPr>
        <w:spacing w:before="16" w:after="0" w:line="220" w:lineRule="exact"/>
        <w:rPr>
          <w:rFonts w:ascii="Arial" w:hAnsi="Arial" w:cs="Arial"/>
        </w:rPr>
      </w:pPr>
    </w:p>
    <w:p w14:paraId="78394917" w14:textId="77777777" w:rsidR="00C406AD" w:rsidRPr="00F72995" w:rsidRDefault="00C406AD" w:rsidP="00C406AD">
      <w:pPr>
        <w:tabs>
          <w:tab w:val="left" w:pos="1540"/>
        </w:tabs>
        <w:spacing w:after="0" w:line="240" w:lineRule="auto"/>
        <w:ind w:left="820" w:right="-20"/>
        <w:rPr>
          <w:rFonts w:ascii="Arial" w:eastAsia="Times New Roman" w:hAnsi="Arial" w:cs="Arial"/>
        </w:rPr>
      </w:pPr>
      <w:r w:rsidRPr="00F72995">
        <w:rPr>
          <w:rFonts w:ascii="Arial" w:eastAsia="Times New Roman" w:hAnsi="Arial" w:cs="Arial"/>
          <w:i/>
          <w:spacing w:val="2"/>
        </w:rPr>
        <w:t>a</w:t>
      </w:r>
      <w:r w:rsidRPr="00F72995">
        <w:rPr>
          <w:rFonts w:ascii="Arial" w:eastAsia="Times New Roman" w:hAnsi="Arial" w:cs="Arial"/>
          <w:i/>
        </w:rPr>
        <w:t>)</w:t>
      </w:r>
      <w:r w:rsidRPr="00F72995">
        <w:rPr>
          <w:rFonts w:ascii="Arial" w:eastAsia="Times New Roman" w:hAnsi="Arial" w:cs="Arial"/>
          <w:i/>
        </w:rPr>
        <w:tab/>
        <w:t>P</w:t>
      </w:r>
      <w:r w:rsidRPr="00F72995">
        <w:rPr>
          <w:rFonts w:ascii="Arial" w:eastAsia="Times New Roman" w:hAnsi="Arial" w:cs="Arial"/>
          <w:i/>
          <w:spacing w:val="-2"/>
        </w:rPr>
        <w:t xml:space="preserve"> </w:t>
      </w:r>
      <w:r w:rsidRPr="00F72995">
        <w:rPr>
          <w:rFonts w:ascii="Arial" w:eastAsia="Times New Roman" w:hAnsi="Arial" w:cs="Arial"/>
          <w:i/>
          <w:spacing w:val="2"/>
        </w:rPr>
        <w:t>ha</w:t>
      </w:r>
      <w:r w:rsidRPr="00F72995">
        <w:rPr>
          <w:rFonts w:ascii="Arial" w:eastAsia="Times New Roman" w:hAnsi="Arial" w:cs="Arial"/>
          <w:i/>
        </w:rPr>
        <w:t>s</w:t>
      </w:r>
      <w:r w:rsidRPr="00F72995">
        <w:rPr>
          <w:rFonts w:ascii="Arial" w:eastAsia="Times New Roman" w:hAnsi="Arial" w:cs="Arial"/>
          <w:i/>
          <w:spacing w:val="-1"/>
        </w:rPr>
        <w:t xml:space="preserve"> </w:t>
      </w:r>
      <w:r w:rsidRPr="00F72995">
        <w:rPr>
          <w:rFonts w:ascii="Arial" w:eastAsia="Times New Roman" w:hAnsi="Arial" w:cs="Arial"/>
          <w:i/>
          <w:spacing w:val="2"/>
        </w:rPr>
        <w:t>no</w:t>
      </w:r>
      <w:r w:rsidRPr="00F72995">
        <w:rPr>
          <w:rFonts w:ascii="Arial" w:eastAsia="Times New Roman" w:hAnsi="Arial" w:cs="Arial"/>
          <w:i/>
        </w:rPr>
        <w:t>t</w:t>
      </w:r>
      <w:r w:rsidRPr="00F72995">
        <w:rPr>
          <w:rFonts w:ascii="Arial" w:eastAsia="Times New Roman" w:hAnsi="Arial" w:cs="Arial"/>
          <w:i/>
          <w:spacing w:val="-4"/>
        </w:rPr>
        <w:t xml:space="preserve"> </w:t>
      </w:r>
      <w:r w:rsidRPr="00F72995">
        <w:rPr>
          <w:rFonts w:ascii="Arial" w:eastAsia="Times New Roman" w:hAnsi="Arial" w:cs="Arial"/>
          <w:i/>
          <w:spacing w:val="2"/>
        </w:rPr>
        <w:t>b</w:t>
      </w:r>
      <w:r w:rsidRPr="00F72995">
        <w:rPr>
          <w:rFonts w:ascii="Arial" w:eastAsia="Times New Roman" w:hAnsi="Arial" w:cs="Arial"/>
          <w:i/>
          <w:spacing w:val="-2"/>
        </w:rPr>
        <w:t>ee</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2"/>
        </w:rPr>
        <w:t>d</w:t>
      </w:r>
      <w:r w:rsidRPr="00F72995">
        <w:rPr>
          <w:rFonts w:ascii="Arial" w:eastAsia="Times New Roman" w:hAnsi="Arial" w:cs="Arial"/>
          <w:i/>
          <w:spacing w:val="-1"/>
        </w:rPr>
        <w:t>i</w:t>
      </w:r>
      <w:r w:rsidRPr="00F72995">
        <w:rPr>
          <w:rFonts w:ascii="Arial" w:eastAsia="Times New Roman" w:hAnsi="Arial" w:cs="Arial"/>
          <w:i/>
          <w:spacing w:val="-2"/>
        </w:rPr>
        <w:t>sc</w:t>
      </w:r>
      <w:r w:rsidRPr="00F72995">
        <w:rPr>
          <w:rFonts w:ascii="Arial" w:eastAsia="Times New Roman" w:hAnsi="Arial" w:cs="Arial"/>
          <w:i/>
          <w:spacing w:val="2"/>
        </w:rPr>
        <w:t>h</w:t>
      </w:r>
      <w:r w:rsidRPr="00F72995">
        <w:rPr>
          <w:rFonts w:ascii="Arial" w:eastAsia="Times New Roman" w:hAnsi="Arial" w:cs="Arial"/>
          <w:i/>
          <w:spacing w:val="5"/>
        </w:rPr>
        <w:t>a</w:t>
      </w:r>
      <w:r w:rsidRPr="00F72995">
        <w:rPr>
          <w:rFonts w:ascii="Arial" w:eastAsia="Times New Roman" w:hAnsi="Arial" w:cs="Arial"/>
          <w:i/>
          <w:spacing w:val="-2"/>
        </w:rPr>
        <w:t>r</w:t>
      </w:r>
      <w:r w:rsidRPr="00F72995">
        <w:rPr>
          <w:rFonts w:ascii="Arial" w:eastAsia="Times New Roman" w:hAnsi="Arial" w:cs="Arial"/>
          <w:i/>
          <w:spacing w:val="2"/>
        </w:rPr>
        <w:t>g</w:t>
      </w:r>
      <w:r w:rsidRPr="00F72995">
        <w:rPr>
          <w:rFonts w:ascii="Arial" w:eastAsia="Times New Roman" w:hAnsi="Arial" w:cs="Arial"/>
          <w:i/>
          <w:spacing w:val="-2"/>
        </w:rPr>
        <w:t>ed</w:t>
      </w:r>
      <w:r w:rsidRPr="00F72995">
        <w:rPr>
          <w:rFonts w:ascii="Arial" w:eastAsia="Times New Roman" w:hAnsi="Arial" w:cs="Arial"/>
          <w:i/>
        </w:rPr>
        <w:t>,</w:t>
      </w:r>
      <w:r w:rsidRPr="00F72995">
        <w:rPr>
          <w:rFonts w:ascii="Arial" w:eastAsia="Times New Roman" w:hAnsi="Arial" w:cs="Arial"/>
          <w:i/>
          <w:spacing w:val="2"/>
        </w:rPr>
        <w:t xml:space="preserve"> o</w:t>
      </w:r>
      <w:r w:rsidRPr="00F72995">
        <w:rPr>
          <w:rFonts w:ascii="Arial" w:eastAsia="Times New Roman" w:hAnsi="Arial" w:cs="Arial"/>
          <w:i/>
        </w:rPr>
        <w:t>r</w:t>
      </w:r>
    </w:p>
    <w:p w14:paraId="48B5F310" w14:textId="77777777" w:rsidR="00C406AD" w:rsidRPr="00F72995" w:rsidRDefault="00C406AD" w:rsidP="00C406AD">
      <w:pPr>
        <w:spacing w:before="19" w:after="0" w:line="220" w:lineRule="exact"/>
        <w:rPr>
          <w:rFonts w:ascii="Arial" w:hAnsi="Arial" w:cs="Arial"/>
        </w:rPr>
      </w:pPr>
    </w:p>
    <w:p w14:paraId="073A8276" w14:textId="77777777" w:rsidR="00C406AD" w:rsidRPr="00F72995" w:rsidRDefault="00C406AD" w:rsidP="00C406AD">
      <w:pPr>
        <w:tabs>
          <w:tab w:val="left" w:pos="1540"/>
        </w:tabs>
        <w:spacing w:after="0" w:line="240" w:lineRule="auto"/>
        <w:ind w:left="820" w:right="-20"/>
        <w:rPr>
          <w:rFonts w:ascii="Arial" w:eastAsia="Times New Roman" w:hAnsi="Arial" w:cs="Arial"/>
        </w:rPr>
      </w:pPr>
      <w:r w:rsidRPr="00F72995">
        <w:rPr>
          <w:rFonts w:ascii="Arial" w:eastAsia="Times New Roman" w:hAnsi="Arial" w:cs="Arial"/>
          <w:i/>
          <w:spacing w:val="2"/>
        </w:rPr>
        <w:t>b</w:t>
      </w:r>
      <w:r w:rsidRPr="00F72995">
        <w:rPr>
          <w:rFonts w:ascii="Arial" w:eastAsia="Times New Roman" w:hAnsi="Arial" w:cs="Arial"/>
          <w:i/>
        </w:rPr>
        <w:t>)</w:t>
      </w:r>
      <w:r w:rsidRPr="00F72995">
        <w:rPr>
          <w:rFonts w:ascii="Arial" w:eastAsia="Times New Roman" w:hAnsi="Arial" w:cs="Arial"/>
          <w:i/>
        </w:rPr>
        <w:tab/>
        <w:t>P</w:t>
      </w:r>
      <w:r w:rsidRPr="00F72995">
        <w:rPr>
          <w:rFonts w:ascii="Arial" w:eastAsia="Times New Roman" w:hAnsi="Arial" w:cs="Arial"/>
          <w:i/>
          <w:spacing w:val="-2"/>
        </w:rPr>
        <w:t xml:space="preserve"> </w:t>
      </w:r>
      <w:r w:rsidRPr="00F72995">
        <w:rPr>
          <w:rFonts w:ascii="Arial" w:eastAsia="Times New Roman" w:hAnsi="Arial" w:cs="Arial"/>
          <w:i/>
          <w:spacing w:val="-1"/>
        </w:rPr>
        <w:t>i</w:t>
      </w:r>
      <w:r w:rsidRPr="00F72995">
        <w:rPr>
          <w:rFonts w:ascii="Arial" w:eastAsia="Times New Roman" w:hAnsi="Arial" w:cs="Arial"/>
          <w:i/>
        </w:rPr>
        <w:t>s</w:t>
      </w:r>
      <w:r w:rsidRPr="00F72995">
        <w:rPr>
          <w:rFonts w:ascii="Arial" w:eastAsia="Times New Roman" w:hAnsi="Arial" w:cs="Arial"/>
          <w:i/>
          <w:spacing w:val="-1"/>
        </w:rPr>
        <w:t xml:space="preserve"> t</w:t>
      </w:r>
      <w:r w:rsidRPr="00F72995">
        <w:rPr>
          <w:rFonts w:ascii="Arial" w:eastAsia="Times New Roman" w:hAnsi="Arial" w:cs="Arial"/>
          <w:i/>
          <w:spacing w:val="2"/>
        </w:rPr>
        <w:t>h</w:t>
      </w:r>
      <w:r w:rsidRPr="00F72995">
        <w:rPr>
          <w:rFonts w:ascii="Arial" w:eastAsia="Times New Roman" w:hAnsi="Arial" w:cs="Arial"/>
          <w:i/>
        </w:rPr>
        <w:t>e</w:t>
      </w:r>
      <w:r w:rsidRPr="00F72995">
        <w:rPr>
          <w:rFonts w:ascii="Arial" w:eastAsia="Times New Roman" w:hAnsi="Arial" w:cs="Arial"/>
          <w:i/>
          <w:spacing w:val="-1"/>
        </w:rPr>
        <w:t xml:space="preserve"> </w:t>
      </w:r>
      <w:r w:rsidRPr="00F72995">
        <w:rPr>
          <w:rFonts w:ascii="Arial" w:eastAsia="Times New Roman" w:hAnsi="Arial" w:cs="Arial"/>
          <w:i/>
          <w:spacing w:val="-2"/>
        </w:rPr>
        <w:t>s</w:t>
      </w:r>
      <w:r w:rsidRPr="00F72995">
        <w:rPr>
          <w:rFonts w:ascii="Arial" w:eastAsia="Times New Roman" w:hAnsi="Arial" w:cs="Arial"/>
          <w:i/>
          <w:spacing w:val="2"/>
        </w:rPr>
        <w:t>ub</w:t>
      </w:r>
      <w:r w:rsidRPr="00F72995">
        <w:rPr>
          <w:rFonts w:ascii="Arial" w:eastAsia="Times New Roman" w:hAnsi="Arial" w:cs="Arial"/>
          <w:i/>
          <w:spacing w:val="-1"/>
        </w:rPr>
        <w:t>j</w:t>
      </w:r>
      <w:r w:rsidRPr="00F72995">
        <w:rPr>
          <w:rFonts w:ascii="Arial" w:eastAsia="Times New Roman" w:hAnsi="Arial" w:cs="Arial"/>
          <w:i/>
          <w:spacing w:val="-2"/>
        </w:rPr>
        <w:t>e</w:t>
      </w:r>
      <w:r w:rsidRPr="00F72995">
        <w:rPr>
          <w:rFonts w:ascii="Arial" w:eastAsia="Times New Roman" w:hAnsi="Arial" w:cs="Arial"/>
          <w:i/>
          <w:spacing w:val="2"/>
        </w:rPr>
        <w:t>c</w:t>
      </w:r>
      <w:r w:rsidRPr="00F72995">
        <w:rPr>
          <w:rFonts w:ascii="Arial" w:eastAsia="Times New Roman" w:hAnsi="Arial" w:cs="Arial"/>
          <w:i/>
        </w:rPr>
        <w:t xml:space="preserve">t </w:t>
      </w:r>
      <w:r w:rsidRPr="00F72995">
        <w:rPr>
          <w:rFonts w:ascii="Arial" w:eastAsia="Times New Roman" w:hAnsi="Arial" w:cs="Arial"/>
          <w:i/>
          <w:spacing w:val="2"/>
        </w:rPr>
        <w:t>o</w:t>
      </w:r>
      <w:r w:rsidRPr="00F72995">
        <w:rPr>
          <w:rFonts w:ascii="Arial" w:eastAsia="Times New Roman" w:hAnsi="Arial" w:cs="Arial"/>
          <w:i/>
        </w:rPr>
        <w:t>f a</w:t>
      </w:r>
      <w:r w:rsidRPr="00F72995">
        <w:rPr>
          <w:rFonts w:ascii="Arial" w:eastAsia="Times New Roman" w:hAnsi="Arial" w:cs="Arial"/>
          <w:i/>
          <w:spacing w:val="3"/>
        </w:rPr>
        <w:t xml:space="preserve"> </w:t>
      </w:r>
      <w:r w:rsidRPr="00F72995">
        <w:rPr>
          <w:rFonts w:ascii="Arial" w:eastAsia="Times New Roman" w:hAnsi="Arial" w:cs="Arial"/>
          <w:i/>
          <w:spacing w:val="-2"/>
        </w:rPr>
        <w:t>b</w:t>
      </w:r>
      <w:r w:rsidRPr="00F72995">
        <w:rPr>
          <w:rFonts w:ascii="Arial" w:eastAsia="Times New Roman" w:hAnsi="Arial" w:cs="Arial"/>
          <w:i/>
          <w:spacing w:val="2"/>
        </w:rPr>
        <w:t>an</w:t>
      </w:r>
      <w:r w:rsidRPr="00F72995">
        <w:rPr>
          <w:rFonts w:ascii="Arial" w:eastAsia="Times New Roman" w:hAnsi="Arial" w:cs="Arial"/>
          <w:i/>
          <w:spacing w:val="-2"/>
        </w:rPr>
        <w:t>kru</w:t>
      </w:r>
      <w:r w:rsidRPr="00F72995">
        <w:rPr>
          <w:rFonts w:ascii="Arial" w:eastAsia="Times New Roman" w:hAnsi="Arial" w:cs="Arial"/>
          <w:i/>
          <w:spacing w:val="2"/>
        </w:rPr>
        <w:t>p</w:t>
      </w:r>
      <w:r w:rsidRPr="00F72995">
        <w:rPr>
          <w:rFonts w:ascii="Arial" w:eastAsia="Times New Roman" w:hAnsi="Arial" w:cs="Arial"/>
          <w:i/>
          <w:spacing w:val="-1"/>
        </w:rPr>
        <w:t>t</w:t>
      </w:r>
      <w:r w:rsidRPr="00F72995">
        <w:rPr>
          <w:rFonts w:ascii="Arial" w:eastAsia="Times New Roman" w:hAnsi="Arial" w:cs="Arial"/>
          <w:i/>
          <w:spacing w:val="-2"/>
        </w:rPr>
        <w:t>c</w:t>
      </w:r>
      <w:r w:rsidRPr="00F72995">
        <w:rPr>
          <w:rFonts w:ascii="Arial" w:eastAsia="Times New Roman" w:hAnsi="Arial" w:cs="Arial"/>
          <w:i/>
        </w:rPr>
        <w:t>y</w:t>
      </w:r>
      <w:r w:rsidRPr="00F72995">
        <w:rPr>
          <w:rFonts w:ascii="Arial" w:eastAsia="Times New Roman" w:hAnsi="Arial" w:cs="Arial"/>
          <w:i/>
          <w:spacing w:val="-1"/>
        </w:rPr>
        <w:t xml:space="preserve"> </w:t>
      </w:r>
      <w:r w:rsidRPr="00F72995">
        <w:rPr>
          <w:rFonts w:ascii="Arial" w:eastAsia="Times New Roman" w:hAnsi="Arial" w:cs="Arial"/>
          <w:i/>
          <w:spacing w:val="-2"/>
        </w:rPr>
        <w:t>re</w:t>
      </w:r>
      <w:r w:rsidRPr="00F72995">
        <w:rPr>
          <w:rFonts w:ascii="Arial" w:eastAsia="Times New Roman" w:hAnsi="Arial" w:cs="Arial"/>
          <w:i/>
          <w:spacing w:val="2"/>
        </w:rPr>
        <w:t>s</w:t>
      </w:r>
      <w:r w:rsidRPr="00F72995">
        <w:rPr>
          <w:rFonts w:ascii="Arial" w:eastAsia="Times New Roman" w:hAnsi="Arial" w:cs="Arial"/>
          <w:i/>
          <w:spacing w:val="-1"/>
        </w:rPr>
        <w:t>t</w:t>
      </w:r>
      <w:r w:rsidRPr="00F72995">
        <w:rPr>
          <w:rFonts w:ascii="Arial" w:eastAsia="Times New Roman" w:hAnsi="Arial" w:cs="Arial"/>
          <w:i/>
          <w:spacing w:val="-2"/>
        </w:rPr>
        <w:t>r</w:t>
      </w:r>
      <w:r w:rsidRPr="00F72995">
        <w:rPr>
          <w:rFonts w:ascii="Arial" w:eastAsia="Times New Roman" w:hAnsi="Arial" w:cs="Arial"/>
          <w:i/>
          <w:spacing w:val="3"/>
        </w:rPr>
        <w:t>i</w:t>
      </w:r>
      <w:r w:rsidRPr="00F72995">
        <w:rPr>
          <w:rFonts w:ascii="Arial" w:eastAsia="Times New Roman" w:hAnsi="Arial" w:cs="Arial"/>
          <w:i/>
          <w:spacing w:val="-2"/>
        </w:rPr>
        <w:t>c</w:t>
      </w:r>
      <w:r w:rsidRPr="00F72995">
        <w:rPr>
          <w:rFonts w:ascii="Arial" w:eastAsia="Times New Roman" w:hAnsi="Arial" w:cs="Arial"/>
          <w:i/>
          <w:spacing w:val="-1"/>
        </w:rPr>
        <w:t>ti</w:t>
      </w:r>
      <w:r w:rsidRPr="00F72995">
        <w:rPr>
          <w:rFonts w:ascii="Arial" w:eastAsia="Times New Roman" w:hAnsi="Arial" w:cs="Arial"/>
          <w:i/>
          <w:spacing w:val="2"/>
        </w:rPr>
        <w:t>on</w:t>
      </w:r>
      <w:r w:rsidRPr="00F72995">
        <w:rPr>
          <w:rFonts w:ascii="Arial" w:eastAsia="Times New Roman" w:hAnsi="Arial" w:cs="Arial"/>
          <w:i/>
        </w:rPr>
        <w:t>s</w:t>
      </w:r>
      <w:r w:rsidRPr="00F72995">
        <w:rPr>
          <w:rFonts w:ascii="Arial" w:eastAsia="Times New Roman" w:hAnsi="Arial" w:cs="Arial"/>
          <w:i/>
          <w:spacing w:val="-1"/>
        </w:rPr>
        <w:t xml:space="preserve"> </w:t>
      </w:r>
      <w:r w:rsidRPr="00F72995">
        <w:rPr>
          <w:rFonts w:ascii="Arial" w:eastAsia="Times New Roman" w:hAnsi="Arial" w:cs="Arial"/>
          <w:i/>
          <w:spacing w:val="2"/>
        </w:rPr>
        <w:t>o</w:t>
      </w:r>
      <w:r w:rsidRPr="00F72995">
        <w:rPr>
          <w:rFonts w:ascii="Arial" w:eastAsia="Times New Roman" w:hAnsi="Arial" w:cs="Arial"/>
          <w:i/>
          <w:spacing w:val="-2"/>
        </w:rPr>
        <w:t>r</w:t>
      </w:r>
      <w:r w:rsidRPr="00F72995">
        <w:rPr>
          <w:rFonts w:ascii="Arial" w:eastAsia="Times New Roman" w:hAnsi="Arial" w:cs="Arial"/>
          <w:i/>
          <w:spacing w:val="2"/>
        </w:rPr>
        <w:t>d</w:t>
      </w:r>
      <w:r w:rsidRPr="00F72995">
        <w:rPr>
          <w:rFonts w:ascii="Arial" w:eastAsia="Times New Roman" w:hAnsi="Arial" w:cs="Arial"/>
          <w:i/>
          <w:spacing w:val="-2"/>
        </w:rPr>
        <w:t>e</w:t>
      </w:r>
      <w:r w:rsidRPr="00F72995">
        <w:rPr>
          <w:rFonts w:ascii="Arial" w:eastAsia="Times New Roman" w:hAnsi="Arial" w:cs="Arial"/>
          <w:i/>
        </w:rPr>
        <w:t>r</w:t>
      </w:r>
      <w:r w:rsidRPr="00F72995">
        <w:rPr>
          <w:rFonts w:ascii="Arial" w:eastAsia="Times New Roman" w:hAnsi="Arial" w:cs="Arial"/>
          <w:i/>
          <w:spacing w:val="-1"/>
        </w:rPr>
        <w:t xml:space="preserve"> </w:t>
      </w:r>
      <w:r w:rsidRPr="00F72995">
        <w:rPr>
          <w:rFonts w:ascii="Arial" w:eastAsia="Times New Roman" w:hAnsi="Arial" w:cs="Arial"/>
          <w:i/>
          <w:spacing w:val="2"/>
        </w:rPr>
        <w:t>o</w:t>
      </w:r>
      <w:r w:rsidRPr="00F72995">
        <w:rPr>
          <w:rFonts w:ascii="Arial" w:eastAsia="Times New Roman" w:hAnsi="Arial" w:cs="Arial"/>
          <w:i/>
        </w:rPr>
        <w:t>r</w:t>
      </w:r>
      <w:r w:rsidRPr="00F72995">
        <w:rPr>
          <w:rFonts w:ascii="Arial" w:eastAsia="Times New Roman" w:hAnsi="Arial" w:cs="Arial"/>
          <w:i/>
          <w:spacing w:val="-1"/>
        </w:rPr>
        <w:t xml:space="preserve"> </w:t>
      </w:r>
      <w:r w:rsidRPr="00F72995">
        <w:rPr>
          <w:rFonts w:ascii="Arial" w:eastAsia="Times New Roman" w:hAnsi="Arial" w:cs="Arial"/>
          <w:i/>
          <w:spacing w:val="2"/>
        </w:rPr>
        <w:t>a</w:t>
      </w:r>
      <w:r w:rsidRPr="00F72995">
        <w:rPr>
          <w:rFonts w:ascii="Arial" w:eastAsia="Times New Roman" w:hAnsi="Arial" w:cs="Arial"/>
          <w:i/>
        </w:rPr>
        <w:t>n</w:t>
      </w:r>
      <w:r w:rsidRPr="00F72995">
        <w:rPr>
          <w:rFonts w:ascii="Arial" w:eastAsia="Times New Roman" w:hAnsi="Arial" w:cs="Arial"/>
          <w:i/>
          <w:spacing w:val="-1"/>
        </w:rPr>
        <w:t xml:space="preserve"> i</w:t>
      </w:r>
      <w:r w:rsidRPr="00F72995">
        <w:rPr>
          <w:rFonts w:ascii="Arial" w:eastAsia="Times New Roman" w:hAnsi="Arial" w:cs="Arial"/>
          <w:i/>
          <w:spacing w:val="2"/>
        </w:rPr>
        <w:t>n</w:t>
      </w:r>
      <w:r w:rsidRPr="00F72995">
        <w:rPr>
          <w:rFonts w:ascii="Arial" w:eastAsia="Times New Roman" w:hAnsi="Arial" w:cs="Arial"/>
          <w:i/>
          <w:spacing w:val="-1"/>
        </w:rPr>
        <w:t>t</w:t>
      </w:r>
      <w:r w:rsidRPr="00F72995">
        <w:rPr>
          <w:rFonts w:ascii="Arial" w:eastAsia="Times New Roman" w:hAnsi="Arial" w:cs="Arial"/>
          <w:i/>
          <w:spacing w:val="-2"/>
        </w:rPr>
        <w:t>er</w:t>
      </w:r>
      <w:r w:rsidRPr="00F72995">
        <w:rPr>
          <w:rFonts w:ascii="Arial" w:eastAsia="Times New Roman" w:hAnsi="Arial" w:cs="Arial"/>
          <w:i/>
          <w:spacing w:val="-1"/>
        </w:rPr>
        <w:t>i</w:t>
      </w:r>
      <w:r w:rsidRPr="00F72995">
        <w:rPr>
          <w:rFonts w:ascii="Arial" w:eastAsia="Times New Roman" w:hAnsi="Arial" w:cs="Arial"/>
          <w:i/>
        </w:rPr>
        <w:t>m</w:t>
      </w:r>
      <w:r w:rsidRPr="00F72995">
        <w:rPr>
          <w:rFonts w:ascii="Arial" w:eastAsia="Times New Roman" w:hAnsi="Arial" w:cs="Arial"/>
          <w:i/>
          <w:spacing w:val="2"/>
        </w:rPr>
        <w:t xml:space="preserve"> o</w:t>
      </w:r>
      <w:r w:rsidRPr="00F72995">
        <w:rPr>
          <w:rFonts w:ascii="Arial" w:eastAsia="Times New Roman" w:hAnsi="Arial" w:cs="Arial"/>
          <w:i/>
          <w:spacing w:val="-2"/>
        </w:rPr>
        <w:t>r</w:t>
      </w:r>
      <w:r w:rsidRPr="00F72995">
        <w:rPr>
          <w:rFonts w:ascii="Arial" w:eastAsia="Times New Roman" w:hAnsi="Arial" w:cs="Arial"/>
          <w:i/>
          <w:spacing w:val="2"/>
        </w:rPr>
        <w:t>d</w:t>
      </w:r>
      <w:r w:rsidRPr="00F72995">
        <w:rPr>
          <w:rFonts w:ascii="Arial" w:eastAsia="Times New Roman" w:hAnsi="Arial" w:cs="Arial"/>
          <w:i/>
          <w:spacing w:val="-2"/>
        </w:rPr>
        <w:t>er</w:t>
      </w:r>
      <w:r w:rsidRPr="00F72995">
        <w:rPr>
          <w:rFonts w:ascii="Arial" w:eastAsia="Times New Roman" w:hAnsi="Arial" w:cs="Arial"/>
          <w:i/>
        </w:rPr>
        <w:t>.</w:t>
      </w:r>
    </w:p>
    <w:p w14:paraId="6AAB8D94" w14:textId="77777777" w:rsidR="00C406AD" w:rsidRPr="00F72995" w:rsidRDefault="00C406AD" w:rsidP="00C406AD">
      <w:pPr>
        <w:spacing w:before="2" w:after="0" w:line="240" w:lineRule="exact"/>
        <w:rPr>
          <w:rFonts w:ascii="Arial" w:hAnsi="Arial" w:cs="Arial"/>
          <w:sz w:val="24"/>
          <w:szCs w:val="24"/>
        </w:rPr>
      </w:pPr>
    </w:p>
    <w:p w14:paraId="5263671E" w14:textId="77777777" w:rsidR="00C406AD" w:rsidRPr="00F72995" w:rsidRDefault="00C406AD" w:rsidP="00C406AD">
      <w:pPr>
        <w:spacing w:after="0" w:line="240" w:lineRule="auto"/>
        <w:ind w:left="101" w:right="-20"/>
        <w:outlineLvl w:val="0"/>
        <w:rPr>
          <w:rFonts w:ascii="Arial" w:eastAsia="Arial" w:hAnsi="Arial" w:cs="Arial"/>
        </w:rPr>
      </w:pPr>
      <w:r w:rsidRPr="00F72995">
        <w:rPr>
          <w:rFonts w:ascii="Arial" w:eastAsia="Arial" w:hAnsi="Arial" w:cs="Arial"/>
          <w:b/>
          <w:bCs/>
          <w:i/>
          <w:spacing w:val="1"/>
        </w:rPr>
        <w:t>C</w:t>
      </w:r>
      <w:r w:rsidRPr="00F72995">
        <w:rPr>
          <w:rFonts w:ascii="Arial" w:eastAsia="Arial" w:hAnsi="Arial" w:cs="Arial"/>
          <w:b/>
          <w:bCs/>
          <w:i/>
          <w:spacing w:val="2"/>
        </w:rPr>
        <w:t>a</w:t>
      </w:r>
      <w:r w:rsidRPr="00F72995">
        <w:rPr>
          <w:rFonts w:ascii="Arial" w:eastAsia="Arial" w:hAnsi="Arial" w:cs="Arial"/>
          <w:b/>
          <w:bCs/>
          <w:i/>
          <w:spacing w:val="-2"/>
        </w:rPr>
        <w:t>s</w:t>
      </w:r>
      <w:r w:rsidRPr="00F72995">
        <w:rPr>
          <w:rFonts w:ascii="Arial" w:eastAsia="Arial" w:hAnsi="Arial" w:cs="Arial"/>
          <w:b/>
          <w:bCs/>
          <w:i/>
        </w:rPr>
        <w:t>e C</w:t>
      </w:r>
    </w:p>
    <w:p w14:paraId="4A77C982" w14:textId="77777777" w:rsidR="00C406AD" w:rsidRPr="00F72995" w:rsidRDefault="00C406AD" w:rsidP="00C406AD">
      <w:pPr>
        <w:spacing w:before="4" w:after="0" w:line="240" w:lineRule="exact"/>
        <w:rPr>
          <w:rFonts w:ascii="Arial" w:hAnsi="Arial" w:cs="Arial"/>
          <w:sz w:val="24"/>
          <w:szCs w:val="24"/>
        </w:rPr>
      </w:pPr>
    </w:p>
    <w:p w14:paraId="707A515F" w14:textId="77777777" w:rsidR="00C406AD" w:rsidRPr="00F72995" w:rsidRDefault="00C406AD" w:rsidP="00C406AD">
      <w:pPr>
        <w:spacing w:after="0" w:line="252" w:lineRule="exact"/>
        <w:ind w:left="820" w:right="58"/>
        <w:rPr>
          <w:rFonts w:ascii="Arial" w:eastAsia="Times New Roman" w:hAnsi="Arial" w:cs="Arial"/>
        </w:rPr>
      </w:pPr>
      <w:r w:rsidRPr="00F72995">
        <w:rPr>
          <w:rFonts w:ascii="Arial" w:eastAsia="Times New Roman" w:hAnsi="Arial" w:cs="Arial"/>
          <w:i/>
        </w:rPr>
        <w:t>P</w:t>
      </w:r>
      <w:r w:rsidRPr="00F72995">
        <w:rPr>
          <w:rFonts w:ascii="Arial" w:eastAsia="Times New Roman" w:hAnsi="Arial" w:cs="Arial"/>
          <w:i/>
          <w:spacing w:val="-2"/>
        </w:rPr>
        <w:t xml:space="preserve"> </w:t>
      </w:r>
      <w:r w:rsidRPr="00F72995">
        <w:rPr>
          <w:rFonts w:ascii="Arial" w:eastAsia="Times New Roman" w:hAnsi="Arial" w:cs="Arial"/>
          <w:i/>
          <w:spacing w:val="2"/>
        </w:rPr>
        <w:t>ha</w:t>
      </w:r>
      <w:r w:rsidRPr="00F72995">
        <w:rPr>
          <w:rFonts w:ascii="Arial" w:eastAsia="Times New Roman" w:hAnsi="Arial" w:cs="Arial"/>
          <w:i/>
        </w:rPr>
        <w:t>s</w:t>
      </w:r>
      <w:r w:rsidRPr="00F72995">
        <w:rPr>
          <w:rFonts w:ascii="Arial" w:eastAsia="Times New Roman" w:hAnsi="Arial" w:cs="Arial"/>
          <w:i/>
          <w:spacing w:val="-1"/>
        </w:rPr>
        <w:t xml:space="preserve"> </w:t>
      </w:r>
      <w:r w:rsidRPr="00F72995">
        <w:rPr>
          <w:rFonts w:ascii="Arial" w:eastAsia="Times New Roman" w:hAnsi="Arial" w:cs="Arial"/>
          <w:i/>
          <w:spacing w:val="1"/>
        </w:rPr>
        <w:t>m</w:t>
      </w:r>
      <w:r w:rsidRPr="00F72995">
        <w:rPr>
          <w:rFonts w:ascii="Arial" w:eastAsia="Times New Roman" w:hAnsi="Arial" w:cs="Arial"/>
          <w:i/>
          <w:spacing w:val="-2"/>
        </w:rPr>
        <w:t>a</w:t>
      </w:r>
      <w:r w:rsidRPr="00F72995">
        <w:rPr>
          <w:rFonts w:ascii="Arial" w:eastAsia="Times New Roman" w:hAnsi="Arial" w:cs="Arial"/>
          <w:i/>
          <w:spacing w:val="2"/>
        </w:rPr>
        <w:t>d</w:t>
      </w:r>
      <w:r w:rsidRPr="00F72995">
        <w:rPr>
          <w:rFonts w:ascii="Arial" w:eastAsia="Times New Roman" w:hAnsi="Arial" w:cs="Arial"/>
          <w:i/>
        </w:rPr>
        <w:t>e</w:t>
      </w:r>
      <w:r w:rsidRPr="00F72995">
        <w:rPr>
          <w:rFonts w:ascii="Arial" w:eastAsia="Times New Roman" w:hAnsi="Arial" w:cs="Arial"/>
          <w:i/>
          <w:spacing w:val="-1"/>
        </w:rPr>
        <w:t xml:space="preserve"> </w:t>
      </w:r>
      <w:r w:rsidRPr="00F72995">
        <w:rPr>
          <w:rFonts w:ascii="Arial" w:eastAsia="Times New Roman" w:hAnsi="Arial" w:cs="Arial"/>
          <w:i/>
        </w:rPr>
        <w:t>a</w:t>
      </w:r>
      <w:r w:rsidRPr="00F72995">
        <w:rPr>
          <w:rFonts w:ascii="Arial" w:eastAsia="Times New Roman" w:hAnsi="Arial" w:cs="Arial"/>
          <w:i/>
          <w:spacing w:val="3"/>
        </w:rPr>
        <w:t xml:space="preserve"> </w:t>
      </w:r>
      <w:r w:rsidRPr="00F72995">
        <w:rPr>
          <w:rFonts w:ascii="Arial" w:eastAsia="Times New Roman" w:hAnsi="Arial" w:cs="Arial"/>
          <w:i/>
          <w:spacing w:val="-2"/>
        </w:rPr>
        <w:t>co</w:t>
      </w:r>
      <w:r w:rsidRPr="00F72995">
        <w:rPr>
          <w:rFonts w:ascii="Arial" w:eastAsia="Times New Roman" w:hAnsi="Arial" w:cs="Arial"/>
          <w:i/>
          <w:spacing w:val="1"/>
        </w:rPr>
        <w:t>m</w:t>
      </w:r>
      <w:r w:rsidRPr="00F72995">
        <w:rPr>
          <w:rFonts w:ascii="Arial" w:eastAsia="Times New Roman" w:hAnsi="Arial" w:cs="Arial"/>
          <w:i/>
          <w:spacing w:val="-2"/>
        </w:rPr>
        <w:t>p</w:t>
      </w:r>
      <w:r w:rsidRPr="00F72995">
        <w:rPr>
          <w:rFonts w:ascii="Arial" w:eastAsia="Times New Roman" w:hAnsi="Arial" w:cs="Arial"/>
          <w:i/>
          <w:spacing w:val="2"/>
        </w:rPr>
        <w:t>o</w:t>
      </w:r>
      <w:r w:rsidRPr="00F72995">
        <w:rPr>
          <w:rFonts w:ascii="Arial" w:eastAsia="Times New Roman" w:hAnsi="Arial" w:cs="Arial"/>
          <w:i/>
          <w:spacing w:val="-2"/>
        </w:rPr>
        <w:t>s</w:t>
      </w:r>
      <w:r w:rsidRPr="00F72995">
        <w:rPr>
          <w:rFonts w:ascii="Arial" w:eastAsia="Times New Roman" w:hAnsi="Arial" w:cs="Arial"/>
          <w:i/>
          <w:spacing w:val="-1"/>
        </w:rPr>
        <w:t>iti</w:t>
      </w:r>
      <w:r w:rsidRPr="00F72995">
        <w:rPr>
          <w:rFonts w:ascii="Arial" w:eastAsia="Times New Roman" w:hAnsi="Arial" w:cs="Arial"/>
          <w:i/>
          <w:spacing w:val="2"/>
        </w:rPr>
        <w:t>o</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2"/>
        </w:rPr>
        <w:t>o</w:t>
      </w:r>
      <w:r w:rsidRPr="00F72995">
        <w:rPr>
          <w:rFonts w:ascii="Arial" w:eastAsia="Times New Roman" w:hAnsi="Arial" w:cs="Arial"/>
          <w:i/>
        </w:rPr>
        <w:t>r</w:t>
      </w:r>
      <w:r w:rsidRPr="00F72995">
        <w:rPr>
          <w:rFonts w:ascii="Arial" w:eastAsia="Times New Roman" w:hAnsi="Arial" w:cs="Arial"/>
          <w:i/>
          <w:spacing w:val="-5"/>
        </w:rPr>
        <w:t xml:space="preserve"> </w:t>
      </w:r>
      <w:r w:rsidRPr="00F72995">
        <w:rPr>
          <w:rFonts w:ascii="Arial" w:eastAsia="Times New Roman" w:hAnsi="Arial" w:cs="Arial"/>
          <w:i/>
          <w:spacing w:val="2"/>
        </w:rPr>
        <w:t>a</w:t>
      </w:r>
      <w:r w:rsidRPr="00F72995">
        <w:rPr>
          <w:rFonts w:ascii="Arial" w:eastAsia="Times New Roman" w:hAnsi="Arial" w:cs="Arial"/>
          <w:i/>
          <w:spacing w:val="-2"/>
        </w:rPr>
        <w:t>rr</w:t>
      </w:r>
      <w:r w:rsidRPr="00F72995">
        <w:rPr>
          <w:rFonts w:ascii="Arial" w:eastAsia="Times New Roman" w:hAnsi="Arial" w:cs="Arial"/>
          <w:i/>
          <w:spacing w:val="2"/>
        </w:rPr>
        <w:t>ang</w:t>
      </w:r>
      <w:r w:rsidRPr="00F72995">
        <w:rPr>
          <w:rFonts w:ascii="Arial" w:eastAsia="Times New Roman" w:hAnsi="Arial" w:cs="Arial"/>
          <w:i/>
          <w:spacing w:val="-2"/>
        </w:rPr>
        <w:t>e</w:t>
      </w:r>
      <w:r w:rsidRPr="00F72995">
        <w:rPr>
          <w:rFonts w:ascii="Arial" w:eastAsia="Times New Roman" w:hAnsi="Arial" w:cs="Arial"/>
          <w:i/>
          <w:spacing w:val="1"/>
        </w:rPr>
        <w:t>m</w:t>
      </w:r>
      <w:r w:rsidRPr="00F72995">
        <w:rPr>
          <w:rFonts w:ascii="Arial" w:eastAsia="Times New Roman" w:hAnsi="Arial" w:cs="Arial"/>
          <w:i/>
          <w:spacing w:val="-2"/>
        </w:rPr>
        <w:t>e</w:t>
      </w:r>
      <w:r w:rsidRPr="00F72995">
        <w:rPr>
          <w:rFonts w:ascii="Arial" w:eastAsia="Times New Roman" w:hAnsi="Arial" w:cs="Arial"/>
          <w:i/>
          <w:spacing w:val="2"/>
        </w:rPr>
        <w:t>n</w:t>
      </w:r>
      <w:r w:rsidRPr="00F72995">
        <w:rPr>
          <w:rFonts w:ascii="Arial" w:eastAsia="Times New Roman" w:hAnsi="Arial" w:cs="Arial"/>
          <w:i/>
        </w:rPr>
        <w:t xml:space="preserve">t </w:t>
      </w:r>
      <w:r w:rsidRPr="00F72995">
        <w:rPr>
          <w:rFonts w:ascii="Arial" w:eastAsia="Times New Roman" w:hAnsi="Arial" w:cs="Arial"/>
          <w:i/>
          <w:spacing w:val="-7"/>
        </w:rPr>
        <w:t>w</w:t>
      </w:r>
      <w:r w:rsidRPr="00F72995">
        <w:rPr>
          <w:rFonts w:ascii="Arial" w:eastAsia="Times New Roman" w:hAnsi="Arial" w:cs="Arial"/>
          <w:i/>
          <w:spacing w:val="-1"/>
        </w:rPr>
        <w:t>i</w:t>
      </w:r>
      <w:r w:rsidRPr="00F72995">
        <w:rPr>
          <w:rFonts w:ascii="Arial" w:eastAsia="Times New Roman" w:hAnsi="Arial" w:cs="Arial"/>
          <w:i/>
          <w:spacing w:val="3"/>
        </w:rPr>
        <w:t>t</w:t>
      </w:r>
      <w:r w:rsidRPr="00F72995">
        <w:rPr>
          <w:rFonts w:ascii="Arial" w:eastAsia="Times New Roman" w:hAnsi="Arial" w:cs="Arial"/>
          <w:i/>
          <w:spacing w:val="2"/>
        </w:rPr>
        <w:t>h</w:t>
      </w:r>
      <w:r w:rsidRPr="00F72995">
        <w:rPr>
          <w:rFonts w:ascii="Arial" w:eastAsia="Times New Roman" w:hAnsi="Arial" w:cs="Arial"/>
          <w:i/>
        </w:rPr>
        <w:t>,</w:t>
      </w:r>
      <w:r w:rsidRPr="00F72995">
        <w:rPr>
          <w:rFonts w:ascii="Arial" w:eastAsia="Times New Roman" w:hAnsi="Arial" w:cs="Arial"/>
          <w:i/>
          <w:spacing w:val="2"/>
        </w:rPr>
        <w:t xml:space="preserve"> o</w:t>
      </w:r>
      <w:r w:rsidRPr="00F72995">
        <w:rPr>
          <w:rFonts w:ascii="Arial" w:eastAsia="Times New Roman" w:hAnsi="Arial" w:cs="Arial"/>
          <w:i/>
        </w:rPr>
        <w:t>r</w:t>
      </w:r>
      <w:r w:rsidRPr="00F72995">
        <w:rPr>
          <w:rFonts w:ascii="Arial" w:eastAsia="Times New Roman" w:hAnsi="Arial" w:cs="Arial"/>
          <w:i/>
          <w:spacing w:val="-5"/>
        </w:rPr>
        <w:t xml:space="preserve"> </w:t>
      </w:r>
      <w:r w:rsidRPr="00F72995">
        <w:rPr>
          <w:rFonts w:ascii="Arial" w:eastAsia="Times New Roman" w:hAnsi="Arial" w:cs="Arial"/>
          <w:i/>
          <w:spacing w:val="2"/>
        </w:rPr>
        <w:t>g</w:t>
      </w:r>
      <w:r w:rsidRPr="00F72995">
        <w:rPr>
          <w:rFonts w:ascii="Arial" w:eastAsia="Times New Roman" w:hAnsi="Arial" w:cs="Arial"/>
          <w:i/>
          <w:spacing w:val="-2"/>
        </w:rPr>
        <w:t>r</w:t>
      </w:r>
      <w:r w:rsidRPr="00F72995">
        <w:rPr>
          <w:rFonts w:ascii="Arial" w:eastAsia="Times New Roman" w:hAnsi="Arial" w:cs="Arial"/>
          <w:i/>
          <w:spacing w:val="2"/>
        </w:rPr>
        <w:t>an</w:t>
      </w:r>
      <w:r w:rsidRPr="00F72995">
        <w:rPr>
          <w:rFonts w:ascii="Arial" w:eastAsia="Times New Roman" w:hAnsi="Arial" w:cs="Arial"/>
          <w:i/>
          <w:spacing w:val="-1"/>
        </w:rPr>
        <w:t>t</w:t>
      </w:r>
      <w:r w:rsidRPr="00F72995">
        <w:rPr>
          <w:rFonts w:ascii="Arial" w:eastAsia="Times New Roman" w:hAnsi="Arial" w:cs="Arial"/>
          <w:i/>
          <w:spacing w:val="-2"/>
        </w:rPr>
        <w:t>e</w:t>
      </w:r>
      <w:r w:rsidRPr="00F72995">
        <w:rPr>
          <w:rFonts w:ascii="Arial" w:eastAsia="Times New Roman" w:hAnsi="Arial" w:cs="Arial"/>
          <w:i/>
        </w:rPr>
        <w:t>d</w:t>
      </w:r>
      <w:r w:rsidRPr="00F72995">
        <w:rPr>
          <w:rFonts w:ascii="Arial" w:eastAsia="Times New Roman" w:hAnsi="Arial" w:cs="Arial"/>
          <w:i/>
          <w:spacing w:val="-1"/>
        </w:rPr>
        <w:t xml:space="preserve"> </w:t>
      </w:r>
      <w:r w:rsidRPr="00F72995">
        <w:rPr>
          <w:rFonts w:ascii="Arial" w:eastAsia="Times New Roman" w:hAnsi="Arial" w:cs="Arial"/>
          <w:i/>
        </w:rPr>
        <w:t>a</w:t>
      </w:r>
      <w:r w:rsidRPr="00F72995">
        <w:rPr>
          <w:rFonts w:ascii="Arial" w:eastAsia="Times New Roman" w:hAnsi="Arial" w:cs="Arial"/>
          <w:i/>
          <w:spacing w:val="3"/>
        </w:rPr>
        <w:t xml:space="preserve"> </w:t>
      </w:r>
      <w:r w:rsidRPr="00F72995">
        <w:rPr>
          <w:rFonts w:ascii="Arial" w:eastAsia="Times New Roman" w:hAnsi="Arial" w:cs="Arial"/>
          <w:i/>
          <w:spacing w:val="-1"/>
        </w:rPr>
        <w:t>t</w:t>
      </w:r>
      <w:r w:rsidRPr="00F72995">
        <w:rPr>
          <w:rFonts w:ascii="Arial" w:eastAsia="Times New Roman" w:hAnsi="Arial" w:cs="Arial"/>
          <w:i/>
          <w:spacing w:val="-2"/>
        </w:rPr>
        <w:t>r</w:t>
      </w:r>
      <w:r w:rsidRPr="00F72995">
        <w:rPr>
          <w:rFonts w:ascii="Arial" w:eastAsia="Times New Roman" w:hAnsi="Arial" w:cs="Arial"/>
          <w:i/>
          <w:spacing w:val="2"/>
        </w:rPr>
        <w:t>u</w:t>
      </w:r>
      <w:r w:rsidRPr="00F72995">
        <w:rPr>
          <w:rFonts w:ascii="Arial" w:eastAsia="Times New Roman" w:hAnsi="Arial" w:cs="Arial"/>
          <w:i/>
          <w:spacing w:val="-2"/>
        </w:rPr>
        <w:t>s</w:t>
      </w:r>
      <w:r w:rsidRPr="00F72995">
        <w:rPr>
          <w:rFonts w:ascii="Arial" w:eastAsia="Times New Roman" w:hAnsi="Arial" w:cs="Arial"/>
          <w:i/>
        </w:rPr>
        <w:t xml:space="preserve">t </w:t>
      </w:r>
      <w:r w:rsidRPr="00F72995">
        <w:rPr>
          <w:rFonts w:ascii="Arial" w:eastAsia="Times New Roman" w:hAnsi="Arial" w:cs="Arial"/>
          <w:i/>
          <w:spacing w:val="2"/>
        </w:rPr>
        <w:t>d</w:t>
      </w:r>
      <w:r w:rsidRPr="00F72995">
        <w:rPr>
          <w:rFonts w:ascii="Arial" w:eastAsia="Times New Roman" w:hAnsi="Arial" w:cs="Arial"/>
          <w:i/>
          <w:spacing w:val="-2"/>
        </w:rPr>
        <w:t>ee</w:t>
      </w:r>
      <w:r w:rsidRPr="00F72995">
        <w:rPr>
          <w:rFonts w:ascii="Arial" w:eastAsia="Times New Roman" w:hAnsi="Arial" w:cs="Arial"/>
          <w:i/>
        </w:rPr>
        <w:t>d</w:t>
      </w:r>
      <w:r w:rsidRPr="00F72995">
        <w:rPr>
          <w:rFonts w:ascii="Arial" w:eastAsia="Times New Roman" w:hAnsi="Arial" w:cs="Arial"/>
          <w:i/>
          <w:spacing w:val="3"/>
        </w:rPr>
        <w:t xml:space="preserve"> </w:t>
      </w:r>
      <w:r w:rsidRPr="00F72995">
        <w:rPr>
          <w:rFonts w:ascii="Arial" w:eastAsia="Times New Roman" w:hAnsi="Arial" w:cs="Arial"/>
          <w:i/>
          <w:spacing w:val="-1"/>
        </w:rPr>
        <w:t>f</w:t>
      </w:r>
      <w:r w:rsidRPr="00F72995">
        <w:rPr>
          <w:rFonts w:ascii="Arial" w:eastAsia="Times New Roman" w:hAnsi="Arial" w:cs="Arial"/>
          <w:i/>
          <w:spacing w:val="2"/>
        </w:rPr>
        <w:t>o</w:t>
      </w:r>
      <w:r w:rsidRPr="00F72995">
        <w:rPr>
          <w:rFonts w:ascii="Arial" w:eastAsia="Times New Roman" w:hAnsi="Arial" w:cs="Arial"/>
          <w:i/>
          <w:spacing w:val="-2"/>
        </w:rPr>
        <w:t>r</w:t>
      </w:r>
      <w:r w:rsidRPr="00F72995">
        <w:rPr>
          <w:rFonts w:ascii="Arial" w:eastAsia="Times New Roman" w:hAnsi="Arial" w:cs="Arial"/>
          <w:i/>
        </w:rPr>
        <w:t>,</w:t>
      </w:r>
      <w:r w:rsidRPr="00F72995">
        <w:rPr>
          <w:rFonts w:ascii="Arial" w:eastAsia="Times New Roman" w:hAnsi="Arial" w:cs="Arial"/>
          <w:i/>
          <w:spacing w:val="2"/>
        </w:rPr>
        <w:t xml:space="preserve"> </w:t>
      </w:r>
      <w:r w:rsidRPr="00F72995">
        <w:rPr>
          <w:rFonts w:ascii="Arial" w:eastAsia="Times New Roman" w:hAnsi="Arial" w:cs="Arial"/>
          <w:i/>
          <w:spacing w:val="-2"/>
        </w:rPr>
        <w:t>cre</w:t>
      </w:r>
      <w:r w:rsidRPr="00F72995">
        <w:rPr>
          <w:rFonts w:ascii="Arial" w:eastAsia="Times New Roman" w:hAnsi="Arial" w:cs="Arial"/>
          <w:i/>
          <w:spacing w:val="2"/>
        </w:rPr>
        <w:t>d</w:t>
      </w:r>
      <w:r w:rsidRPr="00F72995">
        <w:rPr>
          <w:rFonts w:ascii="Arial" w:eastAsia="Times New Roman" w:hAnsi="Arial" w:cs="Arial"/>
          <w:i/>
          <w:spacing w:val="-1"/>
        </w:rPr>
        <w:t>it</w:t>
      </w:r>
      <w:r w:rsidRPr="00F72995">
        <w:rPr>
          <w:rFonts w:ascii="Arial" w:eastAsia="Times New Roman" w:hAnsi="Arial" w:cs="Arial"/>
          <w:i/>
          <w:spacing w:val="2"/>
        </w:rPr>
        <w:t>o</w:t>
      </w:r>
      <w:r w:rsidRPr="00F72995">
        <w:rPr>
          <w:rFonts w:ascii="Arial" w:eastAsia="Times New Roman" w:hAnsi="Arial" w:cs="Arial"/>
          <w:i/>
          <w:spacing w:val="-2"/>
        </w:rPr>
        <w:t>r</w:t>
      </w:r>
      <w:r w:rsidRPr="00F72995">
        <w:rPr>
          <w:rFonts w:ascii="Arial" w:eastAsia="Times New Roman" w:hAnsi="Arial" w:cs="Arial"/>
          <w:i/>
        </w:rPr>
        <w:t>s</w:t>
      </w:r>
      <w:r w:rsidRPr="00F72995">
        <w:rPr>
          <w:rFonts w:ascii="Arial" w:eastAsia="Times New Roman" w:hAnsi="Arial" w:cs="Arial"/>
          <w:i/>
          <w:spacing w:val="-1"/>
        </w:rPr>
        <w:t xml:space="preserve"> </w:t>
      </w:r>
      <w:r w:rsidRPr="00F72995">
        <w:rPr>
          <w:rFonts w:ascii="Arial" w:eastAsia="Times New Roman" w:hAnsi="Arial" w:cs="Arial"/>
          <w:i/>
          <w:spacing w:val="2"/>
        </w:rPr>
        <w:t>a</w:t>
      </w:r>
      <w:r w:rsidRPr="00F72995">
        <w:rPr>
          <w:rFonts w:ascii="Arial" w:eastAsia="Times New Roman" w:hAnsi="Arial" w:cs="Arial"/>
          <w:i/>
          <w:spacing w:val="-2"/>
        </w:rPr>
        <w:t>n</w:t>
      </w:r>
      <w:r w:rsidRPr="00F72995">
        <w:rPr>
          <w:rFonts w:ascii="Arial" w:eastAsia="Times New Roman" w:hAnsi="Arial" w:cs="Arial"/>
          <w:i/>
        </w:rPr>
        <w:t>d</w:t>
      </w:r>
      <w:r w:rsidRPr="00F72995">
        <w:rPr>
          <w:rFonts w:ascii="Arial" w:eastAsia="Times New Roman" w:hAnsi="Arial" w:cs="Arial"/>
          <w:i/>
          <w:spacing w:val="3"/>
        </w:rPr>
        <w:t xml:space="preserve"> </w:t>
      </w:r>
      <w:r w:rsidRPr="00F72995">
        <w:rPr>
          <w:rFonts w:ascii="Arial" w:eastAsia="Times New Roman" w:hAnsi="Arial" w:cs="Arial"/>
          <w:i/>
          <w:spacing w:val="-2"/>
        </w:rPr>
        <w:t>h</w:t>
      </w:r>
      <w:r w:rsidRPr="00F72995">
        <w:rPr>
          <w:rFonts w:ascii="Arial" w:eastAsia="Times New Roman" w:hAnsi="Arial" w:cs="Arial"/>
          <w:i/>
          <w:spacing w:val="2"/>
        </w:rPr>
        <w:t>a</w:t>
      </w:r>
      <w:r w:rsidRPr="00F72995">
        <w:rPr>
          <w:rFonts w:ascii="Arial" w:eastAsia="Times New Roman" w:hAnsi="Arial" w:cs="Arial"/>
          <w:i/>
        </w:rPr>
        <w:t xml:space="preserve">s </w:t>
      </w:r>
      <w:r w:rsidRPr="00F72995">
        <w:rPr>
          <w:rFonts w:ascii="Arial" w:eastAsia="Times New Roman" w:hAnsi="Arial" w:cs="Arial"/>
          <w:i/>
          <w:spacing w:val="2"/>
        </w:rPr>
        <w:t>no</w:t>
      </w:r>
      <w:r w:rsidRPr="00F72995">
        <w:rPr>
          <w:rFonts w:ascii="Arial" w:eastAsia="Times New Roman" w:hAnsi="Arial" w:cs="Arial"/>
          <w:i/>
        </w:rPr>
        <w:t xml:space="preserve">t </w:t>
      </w:r>
      <w:r w:rsidRPr="00F72995">
        <w:rPr>
          <w:rFonts w:ascii="Arial" w:eastAsia="Times New Roman" w:hAnsi="Arial" w:cs="Arial"/>
          <w:i/>
          <w:spacing w:val="2"/>
        </w:rPr>
        <w:t>b</w:t>
      </w:r>
      <w:r w:rsidRPr="00F72995">
        <w:rPr>
          <w:rFonts w:ascii="Arial" w:eastAsia="Times New Roman" w:hAnsi="Arial" w:cs="Arial"/>
          <w:i/>
          <w:spacing w:val="-2"/>
        </w:rPr>
        <w:t>ee</w:t>
      </w:r>
      <w:r w:rsidRPr="00F72995">
        <w:rPr>
          <w:rFonts w:ascii="Arial" w:eastAsia="Times New Roman" w:hAnsi="Arial" w:cs="Arial"/>
          <w:i/>
        </w:rPr>
        <w:t>n</w:t>
      </w:r>
      <w:r w:rsidRPr="00F72995">
        <w:rPr>
          <w:rFonts w:ascii="Arial" w:eastAsia="Times New Roman" w:hAnsi="Arial" w:cs="Arial"/>
          <w:i/>
          <w:spacing w:val="-1"/>
        </w:rPr>
        <w:t xml:space="preserve"> </w:t>
      </w:r>
      <w:r w:rsidRPr="00F72995">
        <w:rPr>
          <w:rFonts w:ascii="Arial" w:eastAsia="Times New Roman" w:hAnsi="Arial" w:cs="Arial"/>
          <w:i/>
          <w:spacing w:val="2"/>
        </w:rPr>
        <w:t>d</w:t>
      </w:r>
      <w:r w:rsidRPr="00F72995">
        <w:rPr>
          <w:rFonts w:ascii="Arial" w:eastAsia="Times New Roman" w:hAnsi="Arial" w:cs="Arial"/>
          <w:i/>
          <w:spacing w:val="-1"/>
        </w:rPr>
        <w:t>i</w:t>
      </w:r>
      <w:r w:rsidRPr="00F72995">
        <w:rPr>
          <w:rFonts w:ascii="Arial" w:eastAsia="Times New Roman" w:hAnsi="Arial" w:cs="Arial"/>
          <w:i/>
          <w:spacing w:val="-2"/>
        </w:rPr>
        <w:t>sc</w:t>
      </w:r>
      <w:r w:rsidRPr="00F72995">
        <w:rPr>
          <w:rFonts w:ascii="Arial" w:eastAsia="Times New Roman" w:hAnsi="Arial" w:cs="Arial"/>
          <w:i/>
          <w:spacing w:val="2"/>
        </w:rPr>
        <w:t>ha</w:t>
      </w:r>
      <w:r w:rsidRPr="00F72995">
        <w:rPr>
          <w:rFonts w:ascii="Arial" w:eastAsia="Times New Roman" w:hAnsi="Arial" w:cs="Arial"/>
          <w:i/>
          <w:spacing w:val="-2"/>
        </w:rPr>
        <w:t>r</w:t>
      </w:r>
      <w:r w:rsidRPr="00F72995">
        <w:rPr>
          <w:rFonts w:ascii="Arial" w:eastAsia="Times New Roman" w:hAnsi="Arial" w:cs="Arial"/>
          <w:i/>
          <w:spacing w:val="2"/>
        </w:rPr>
        <w:t>g</w:t>
      </w:r>
      <w:r w:rsidRPr="00F72995">
        <w:rPr>
          <w:rFonts w:ascii="Arial" w:eastAsia="Times New Roman" w:hAnsi="Arial" w:cs="Arial"/>
          <w:i/>
          <w:spacing w:val="-2"/>
        </w:rPr>
        <w:t>e</w:t>
      </w:r>
      <w:r w:rsidRPr="00F72995">
        <w:rPr>
          <w:rFonts w:ascii="Arial" w:eastAsia="Times New Roman" w:hAnsi="Arial" w:cs="Arial"/>
          <w:i/>
        </w:rPr>
        <w:t>d</w:t>
      </w:r>
      <w:r w:rsidRPr="00F72995">
        <w:rPr>
          <w:rFonts w:ascii="Arial" w:eastAsia="Times New Roman" w:hAnsi="Arial" w:cs="Arial"/>
          <w:i/>
          <w:spacing w:val="3"/>
        </w:rPr>
        <w:t xml:space="preserve"> </w:t>
      </w:r>
      <w:r w:rsidRPr="00F72995">
        <w:rPr>
          <w:rFonts w:ascii="Arial" w:eastAsia="Times New Roman" w:hAnsi="Arial" w:cs="Arial"/>
          <w:i/>
          <w:spacing w:val="-1"/>
        </w:rPr>
        <w:t>i</w:t>
      </w:r>
      <w:r w:rsidRPr="00F72995">
        <w:rPr>
          <w:rFonts w:ascii="Arial" w:eastAsia="Times New Roman" w:hAnsi="Arial" w:cs="Arial"/>
          <w:i/>
        </w:rPr>
        <w:t>n</w:t>
      </w:r>
      <w:r w:rsidRPr="00F72995">
        <w:rPr>
          <w:rFonts w:ascii="Arial" w:eastAsia="Times New Roman" w:hAnsi="Arial" w:cs="Arial"/>
          <w:i/>
          <w:spacing w:val="-1"/>
        </w:rPr>
        <w:t xml:space="preserve"> </w:t>
      </w:r>
      <w:r w:rsidRPr="00F72995">
        <w:rPr>
          <w:rFonts w:ascii="Arial" w:eastAsia="Times New Roman" w:hAnsi="Arial" w:cs="Arial"/>
          <w:i/>
          <w:spacing w:val="-2"/>
        </w:rPr>
        <w:t>res</w:t>
      </w:r>
      <w:r w:rsidRPr="00F72995">
        <w:rPr>
          <w:rFonts w:ascii="Arial" w:eastAsia="Times New Roman" w:hAnsi="Arial" w:cs="Arial"/>
          <w:i/>
          <w:spacing w:val="2"/>
        </w:rPr>
        <w:t>p</w:t>
      </w:r>
      <w:r w:rsidRPr="00F72995">
        <w:rPr>
          <w:rFonts w:ascii="Arial" w:eastAsia="Times New Roman" w:hAnsi="Arial" w:cs="Arial"/>
          <w:i/>
          <w:spacing w:val="-2"/>
        </w:rPr>
        <w:t>ec</w:t>
      </w:r>
      <w:r w:rsidRPr="00F72995">
        <w:rPr>
          <w:rFonts w:ascii="Arial" w:eastAsia="Times New Roman" w:hAnsi="Arial" w:cs="Arial"/>
          <w:i/>
        </w:rPr>
        <w:t xml:space="preserve">t </w:t>
      </w:r>
      <w:r w:rsidRPr="00F72995">
        <w:rPr>
          <w:rFonts w:ascii="Arial" w:eastAsia="Times New Roman" w:hAnsi="Arial" w:cs="Arial"/>
          <w:i/>
          <w:spacing w:val="2"/>
        </w:rPr>
        <w:t>o</w:t>
      </w:r>
      <w:r w:rsidRPr="00F72995">
        <w:rPr>
          <w:rFonts w:ascii="Arial" w:eastAsia="Times New Roman" w:hAnsi="Arial" w:cs="Arial"/>
          <w:i/>
        </w:rPr>
        <w:t xml:space="preserve">f </w:t>
      </w:r>
      <w:r w:rsidRPr="00F72995">
        <w:rPr>
          <w:rFonts w:ascii="Arial" w:eastAsia="Times New Roman" w:hAnsi="Arial" w:cs="Arial"/>
          <w:i/>
          <w:spacing w:val="-1"/>
        </w:rPr>
        <w:t>it</w:t>
      </w:r>
      <w:r w:rsidRPr="00F72995">
        <w:rPr>
          <w:rFonts w:ascii="Arial" w:eastAsia="Times New Roman" w:hAnsi="Arial" w:cs="Arial"/>
          <w:i/>
        </w:rPr>
        <w:t>.</w:t>
      </w:r>
    </w:p>
    <w:p w14:paraId="1F909EDA" w14:textId="77777777" w:rsidR="00C406AD" w:rsidRPr="00F72995" w:rsidRDefault="00C406AD" w:rsidP="00C406AD">
      <w:pPr>
        <w:spacing w:before="19" w:after="0" w:line="220" w:lineRule="exact"/>
        <w:rPr>
          <w:rFonts w:ascii="Arial" w:hAnsi="Arial" w:cs="Arial"/>
        </w:rPr>
      </w:pPr>
    </w:p>
    <w:p w14:paraId="0A2AD60F" w14:textId="77777777" w:rsidR="00C406AD" w:rsidRPr="00F72995" w:rsidRDefault="00C406AD" w:rsidP="00C406AD">
      <w:pPr>
        <w:spacing w:after="0" w:line="240" w:lineRule="auto"/>
        <w:ind w:left="101" w:right="-20"/>
        <w:outlineLvl w:val="0"/>
        <w:rPr>
          <w:rFonts w:ascii="Arial" w:eastAsia="Arial" w:hAnsi="Arial" w:cs="Arial"/>
        </w:rPr>
      </w:pPr>
      <w:r w:rsidRPr="00F72995">
        <w:rPr>
          <w:rFonts w:ascii="Arial" w:eastAsia="Arial" w:hAnsi="Arial" w:cs="Arial"/>
          <w:b/>
          <w:bCs/>
          <w:i/>
          <w:spacing w:val="1"/>
        </w:rPr>
        <w:t>C</w:t>
      </w:r>
      <w:r w:rsidRPr="00F72995">
        <w:rPr>
          <w:rFonts w:ascii="Arial" w:eastAsia="Arial" w:hAnsi="Arial" w:cs="Arial"/>
          <w:b/>
          <w:bCs/>
          <w:i/>
          <w:spacing w:val="2"/>
        </w:rPr>
        <w:t>a</w:t>
      </w:r>
      <w:r w:rsidRPr="00F72995">
        <w:rPr>
          <w:rFonts w:ascii="Arial" w:eastAsia="Arial" w:hAnsi="Arial" w:cs="Arial"/>
          <w:b/>
          <w:bCs/>
          <w:i/>
          <w:spacing w:val="-2"/>
        </w:rPr>
        <w:t>s</w:t>
      </w:r>
      <w:r w:rsidRPr="00F72995">
        <w:rPr>
          <w:rFonts w:ascii="Arial" w:eastAsia="Arial" w:hAnsi="Arial" w:cs="Arial"/>
          <w:b/>
          <w:bCs/>
          <w:i/>
        </w:rPr>
        <w:t>e D</w:t>
      </w:r>
    </w:p>
    <w:p w14:paraId="2862AE28" w14:textId="77777777" w:rsidR="00C406AD" w:rsidRPr="00F72995" w:rsidRDefault="00C406AD" w:rsidP="00C406AD">
      <w:pPr>
        <w:spacing w:before="16" w:after="0" w:line="220" w:lineRule="exact"/>
        <w:rPr>
          <w:rFonts w:ascii="Arial" w:hAnsi="Arial" w:cs="Arial"/>
        </w:rPr>
      </w:pPr>
    </w:p>
    <w:p w14:paraId="6CBFEA8D" w14:textId="77777777" w:rsidR="00C406AD" w:rsidRPr="00F72995" w:rsidRDefault="00C406AD" w:rsidP="00C406AD">
      <w:pPr>
        <w:spacing w:after="0" w:line="242" w:lineRule="auto"/>
        <w:ind w:left="820" w:right="536"/>
        <w:rPr>
          <w:rFonts w:ascii="Arial" w:eastAsia="Times New Roman" w:hAnsi="Arial" w:cs="Arial"/>
        </w:rPr>
      </w:pPr>
      <w:r w:rsidRPr="00F72995">
        <w:rPr>
          <w:rFonts w:ascii="Arial" w:eastAsia="Times New Roman" w:hAnsi="Arial" w:cs="Arial"/>
          <w:i/>
        </w:rPr>
        <w:t>P</w:t>
      </w:r>
      <w:r w:rsidRPr="00F72995">
        <w:rPr>
          <w:rFonts w:ascii="Arial" w:eastAsia="Times New Roman" w:hAnsi="Arial" w:cs="Arial"/>
          <w:i/>
          <w:spacing w:val="-2"/>
        </w:rPr>
        <w:t xml:space="preserve"> </w:t>
      </w:r>
      <w:r w:rsidRPr="00F72995">
        <w:rPr>
          <w:rFonts w:ascii="Arial" w:eastAsia="Times New Roman" w:hAnsi="Arial" w:cs="Arial"/>
          <w:i/>
          <w:spacing w:val="2"/>
        </w:rPr>
        <w:t>ha</w:t>
      </w:r>
      <w:r w:rsidRPr="00F72995">
        <w:rPr>
          <w:rFonts w:ascii="Arial" w:eastAsia="Times New Roman" w:hAnsi="Arial" w:cs="Arial"/>
          <w:i/>
        </w:rPr>
        <w:t>s</w:t>
      </w:r>
      <w:r w:rsidRPr="00F72995">
        <w:rPr>
          <w:rFonts w:ascii="Arial" w:eastAsia="Times New Roman" w:hAnsi="Arial" w:cs="Arial"/>
          <w:i/>
          <w:spacing w:val="-1"/>
        </w:rPr>
        <w:t xml:space="preserve"> </w:t>
      </w:r>
      <w:r w:rsidRPr="00F72995">
        <w:rPr>
          <w:rFonts w:ascii="Arial" w:eastAsia="Times New Roman" w:hAnsi="Arial" w:cs="Arial"/>
          <w:i/>
          <w:spacing w:val="2"/>
        </w:rPr>
        <w:t>b</w:t>
      </w:r>
      <w:r w:rsidRPr="00F72995">
        <w:rPr>
          <w:rFonts w:ascii="Arial" w:eastAsia="Times New Roman" w:hAnsi="Arial" w:cs="Arial"/>
          <w:i/>
          <w:spacing w:val="-2"/>
        </w:rPr>
        <w:t>ee</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2"/>
        </w:rPr>
        <w:t>re</w:t>
      </w:r>
      <w:r w:rsidRPr="00F72995">
        <w:rPr>
          <w:rFonts w:ascii="Arial" w:eastAsia="Times New Roman" w:hAnsi="Arial" w:cs="Arial"/>
          <w:i/>
          <w:spacing w:val="1"/>
        </w:rPr>
        <w:t>m</w:t>
      </w:r>
      <w:r w:rsidRPr="00F72995">
        <w:rPr>
          <w:rFonts w:ascii="Arial" w:eastAsia="Times New Roman" w:hAnsi="Arial" w:cs="Arial"/>
          <w:i/>
          <w:spacing w:val="2"/>
        </w:rPr>
        <w:t>o</w:t>
      </w:r>
      <w:r w:rsidRPr="00F72995">
        <w:rPr>
          <w:rFonts w:ascii="Arial" w:eastAsia="Times New Roman" w:hAnsi="Arial" w:cs="Arial"/>
          <w:i/>
          <w:spacing w:val="-2"/>
        </w:rPr>
        <w:t>ve</w:t>
      </w:r>
      <w:r w:rsidRPr="00F72995">
        <w:rPr>
          <w:rFonts w:ascii="Arial" w:eastAsia="Times New Roman" w:hAnsi="Arial" w:cs="Arial"/>
          <w:i/>
        </w:rPr>
        <w:t>d</w:t>
      </w:r>
      <w:r w:rsidRPr="00F72995">
        <w:rPr>
          <w:rFonts w:ascii="Arial" w:eastAsia="Times New Roman" w:hAnsi="Arial" w:cs="Arial"/>
          <w:i/>
          <w:spacing w:val="3"/>
        </w:rPr>
        <w:t xml:space="preserve"> </w:t>
      </w:r>
      <w:r w:rsidRPr="00F72995">
        <w:rPr>
          <w:rFonts w:ascii="Arial" w:eastAsia="Times New Roman" w:hAnsi="Arial" w:cs="Arial"/>
          <w:i/>
          <w:spacing w:val="-1"/>
        </w:rPr>
        <w:t>f</w:t>
      </w:r>
      <w:r w:rsidRPr="00F72995">
        <w:rPr>
          <w:rFonts w:ascii="Arial" w:eastAsia="Times New Roman" w:hAnsi="Arial" w:cs="Arial"/>
          <w:i/>
          <w:spacing w:val="-2"/>
        </w:rPr>
        <w:t>r</w:t>
      </w:r>
      <w:r w:rsidRPr="00F72995">
        <w:rPr>
          <w:rFonts w:ascii="Arial" w:eastAsia="Times New Roman" w:hAnsi="Arial" w:cs="Arial"/>
          <w:i/>
          <w:spacing w:val="2"/>
        </w:rPr>
        <w:t>o</w:t>
      </w:r>
      <w:r w:rsidRPr="00F72995">
        <w:rPr>
          <w:rFonts w:ascii="Arial" w:eastAsia="Times New Roman" w:hAnsi="Arial" w:cs="Arial"/>
          <w:i/>
        </w:rPr>
        <w:t>m</w:t>
      </w:r>
      <w:r w:rsidRPr="00F72995">
        <w:rPr>
          <w:rFonts w:ascii="Arial" w:eastAsia="Times New Roman" w:hAnsi="Arial" w:cs="Arial"/>
          <w:i/>
          <w:spacing w:val="2"/>
        </w:rPr>
        <w:t xml:space="preserve"> </w:t>
      </w:r>
      <w:r w:rsidRPr="00F72995">
        <w:rPr>
          <w:rFonts w:ascii="Arial" w:eastAsia="Times New Roman" w:hAnsi="Arial" w:cs="Arial"/>
          <w:i/>
          <w:spacing w:val="-1"/>
        </w:rPr>
        <w:t>t</w:t>
      </w:r>
      <w:r w:rsidRPr="00F72995">
        <w:rPr>
          <w:rFonts w:ascii="Arial" w:eastAsia="Times New Roman" w:hAnsi="Arial" w:cs="Arial"/>
          <w:i/>
          <w:spacing w:val="2"/>
        </w:rPr>
        <w:t>h</w:t>
      </w:r>
      <w:r w:rsidRPr="00F72995">
        <w:rPr>
          <w:rFonts w:ascii="Arial" w:eastAsia="Times New Roman" w:hAnsi="Arial" w:cs="Arial"/>
          <w:i/>
        </w:rPr>
        <w:t>e</w:t>
      </w:r>
      <w:r w:rsidRPr="00F72995">
        <w:rPr>
          <w:rFonts w:ascii="Arial" w:eastAsia="Times New Roman" w:hAnsi="Arial" w:cs="Arial"/>
          <w:i/>
          <w:spacing w:val="-5"/>
        </w:rPr>
        <w:t xml:space="preserve"> </w:t>
      </w:r>
      <w:r w:rsidRPr="00F72995">
        <w:rPr>
          <w:rFonts w:ascii="Arial" w:eastAsia="Times New Roman" w:hAnsi="Arial" w:cs="Arial"/>
          <w:i/>
          <w:spacing w:val="7"/>
        </w:rPr>
        <w:t>o</w:t>
      </w:r>
      <w:r w:rsidRPr="00F72995">
        <w:rPr>
          <w:rFonts w:ascii="Arial" w:eastAsia="Times New Roman" w:hAnsi="Arial" w:cs="Arial"/>
          <w:i/>
          <w:spacing w:val="-1"/>
        </w:rPr>
        <w:t>ffi</w:t>
      </w:r>
      <w:r w:rsidRPr="00F72995">
        <w:rPr>
          <w:rFonts w:ascii="Arial" w:eastAsia="Times New Roman" w:hAnsi="Arial" w:cs="Arial"/>
          <w:i/>
          <w:spacing w:val="-2"/>
        </w:rPr>
        <w:t>c</w:t>
      </w:r>
      <w:r w:rsidRPr="00F72995">
        <w:rPr>
          <w:rFonts w:ascii="Arial" w:eastAsia="Times New Roman" w:hAnsi="Arial" w:cs="Arial"/>
          <w:i/>
        </w:rPr>
        <w:t>e</w:t>
      </w:r>
      <w:r w:rsidRPr="00F72995">
        <w:rPr>
          <w:rFonts w:ascii="Arial" w:eastAsia="Times New Roman" w:hAnsi="Arial" w:cs="Arial"/>
          <w:i/>
          <w:spacing w:val="-1"/>
        </w:rPr>
        <w:t xml:space="preserve"> </w:t>
      </w:r>
      <w:r w:rsidRPr="00F72995">
        <w:rPr>
          <w:rFonts w:ascii="Arial" w:eastAsia="Times New Roman" w:hAnsi="Arial" w:cs="Arial"/>
          <w:i/>
          <w:spacing w:val="2"/>
        </w:rPr>
        <w:t>o</w:t>
      </w:r>
      <w:r w:rsidRPr="00F72995">
        <w:rPr>
          <w:rFonts w:ascii="Arial" w:eastAsia="Times New Roman" w:hAnsi="Arial" w:cs="Arial"/>
          <w:i/>
        </w:rPr>
        <w:t xml:space="preserve">f </w:t>
      </w:r>
      <w:r w:rsidRPr="00F72995">
        <w:rPr>
          <w:rFonts w:ascii="Arial" w:eastAsia="Times New Roman" w:hAnsi="Arial" w:cs="Arial"/>
          <w:i/>
          <w:spacing w:val="-2"/>
        </w:rPr>
        <w:t>c</w:t>
      </w:r>
      <w:r w:rsidRPr="00F72995">
        <w:rPr>
          <w:rFonts w:ascii="Arial" w:eastAsia="Times New Roman" w:hAnsi="Arial" w:cs="Arial"/>
          <w:i/>
          <w:spacing w:val="2"/>
        </w:rPr>
        <w:t>ha</w:t>
      </w:r>
      <w:r w:rsidRPr="00F72995">
        <w:rPr>
          <w:rFonts w:ascii="Arial" w:eastAsia="Times New Roman" w:hAnsi="Arial" w:cs="Arial"/>
          <w:i/>
          <w:spacing w:val="-2"/>
        </w:rPr>
        <w:t>r</w:t>
      </w:r>
      <w:r w:rsidRPr="00F72995">
        <w:rPr>
          <w:rFonts w:ascii="Arial" w:eastAsia="Times New Roman" w:hAnsi="Arial" w:cs="Arial"/>
          <w:i/>
          <w:spacing w:val="-1"/>
        </w:rPr>
        <w:t>it</w:t>
      </w:r>
      <w:r w:rsidRPr="00F72995">
        <w:rPr>
          <w:rFonts w:ascii="Arial" w:eastAsia="Times New Roman" w:hAnsi="Arial" w:cs="Arial"/>
          <w:i/>
        </w:rPr>
        <w:t>y</w:t>
      </w:r>
      <w:r w:rsidRPr="00F72995">
        <w:rPr>
          <w:rFonts w:ascii="Arial" w:eastAsia="Times New Roman" w:hAnsi="Arial" w:cs="Arial"/>
          <w:i/>
          <w:spacing w:val="3"/>
        </w:rPr>
        <w:t xml:space="preserve"> </w:t>
      </w:r>
      <w:r w:rsidRPr="00F72995">
        <w:rPr>
          <w:rFonts w:ascii="Arial" w:eastAsia="Times New Roman" w:hAnsi="Arial" w:cs="Arial"/>
          <w:i/>
          <w:spacing w:val="-1"/>
        </w:rPr>
        <w:t>t</w:t>
      </w:r>
      <w:r w:rsidRPr="00F72995">
        <w:rPr>
          <w:rFonts w:ascii="Arial" w:eastAsia="Times New Roman" w:hAnsi="Arial" w:cs="Arial"/>
          <w:i/>
          <w:spacing w:val="-2"/>
        </w:rPr>
        <w:t>r</w:t>
      </w:r>
      <w:r w:rsidRPr="00F72995">
        <w:rPr>
          <w:rFonts w:ascii="Arial" w:eastAsia="Times New Roman" w:hAnsi="Arial" w:cs="Arial"/>
          <w:i/>
          <w:spacing w:val="2"/>
        </w:rPr>
        <w:t>u</w:t>
      </w:r>
      <w:r w:rsidRPr="00F72995">
        <w:rPr>
          <w:rFonts w:ascii="Arial" w:eastAsia="Times New Roman" w:hAnsi="Arial" w:cs="Arial"/>
          <w:i/>
          <w:spacing w:val="-2"/>
        </w:rPr>
        <w:t>s</w:t>
      </w:r>
      <w:r w:rsidRPr="00F72995">
        <w:rPr>
          <w:rFonts w:ascii="Arial" w:eastAsia="Times New Roman" w:hAnsi="Arial" w:cs="Arial"/>
          <w:i/>
          <w:spacing w:val="-1"/>
        </w:rPr>
        <w:t>t</w:t>
      </w:r>
      <w:r w:rsidRPr="00F72995">
        <w:rPr>
          <w:rFonts w:ascii="Arial" w:eastAsia="Times New Roman" w:hAnsi="Arial" w:cs="Arial"/>
          <w:i/>
          <w:spacing w:val="2"/>
        </w:rPr>
        <w:t>e</w:t>
      </w:r>
      <w:r w:rsidRPr="00F72995">
        <w:rPr>
          <w:rFonts w:ascii="Arial" w:eastAsia="Times New Roman" w:hAnsi="Arial" w:cs="Arial"/>
          <w:i/>
        </w:rPr>
        <w:t>e</w:t>
      </w:r>
      <w:r w:rsidRPr="00F72995">
        <w:rPr>
          <w:rFonts w:ascii="Arial" w:eastAsia="Times New Roman" w:hAnsi="Arial" w:cs="Arial"/>
          <w:i/>
          <w:spacing w:val="-1"/>
        </w:rPr>
        <w:t xml:space="preserve"> </w:t>
      </w:r>
      <w:r w:rsidRPr="00F72995">
        <w:rPr>
          <w:rFonts w:ascii="Arial" w:eastAsia="Times New Roman" w:hAnsi="Arial" w:cs="Arial"/>
          <w:i/>
          <w:spacing w:val="2"/>
        </w:rPr>
        <w:t>o</w:t>
      </w:r>
      <w:r w:rsidRPr="00F72995">
        <w:rPr>
          <w:rFonts w:ascii="Arial" w:eastAsia="Times New Roman" w:hAnsi="Arial" w:cs="Arial"/>
          <w:i/>
        </w:rPr>
        <w:t>r</w:t>
      </w:r>
      <w:r w:rsidRPr="00F72995">
        <w:rPr>
          <w:rFonts w:ascii="Arial" w:eastAsia="Times New Roman" w:hAnsi="Arial" w:cs="Arial"/>
          <w:i/>
          <w:spacing w:val="-1"/>
        </w:rPr>
        <w:t xml:space="preserve"> t</w:t>
      </w:r>
      <w:r w:rsidRPr="00F72995">
        <w:rPr>
          <w:rFonts w:ascii="Arial" w:eastAsia="Times New Roman" w:hAnsi="Arial" w:cs="Arial"/>
          <w:i/>
          <w:spacing w:val="-2"/>
        </w:rPr>
        <w:t>r</w:t>
      </w:r>
      <w:r w:rsidRPr="00F72995">
        <w:rPr>
          <w:rFonts w:ascii="Arial" w:eastAsia="Times New Roman" w:hAnsi="Arial" w:cs="Arial"/>
          <w:i/>
          <w:spacing w:val="2"/>
        </w:rPr>
        <w:t>u</w:t>
      </w:r>
      <w:r w:rsidRPr="00F72995">
        <w:rPr>
          <w:rFonts w:ascii="Arial" w:eastAsia="Times New Roman" w:hAnsi="Arial" w:cs="Arial"/>
          <w:i/>
          <w:spacing w:val="-2"/>
        </w:rPr>
        <w:t>s</w:t>
      </w:r>
      <w:r w:rsidRPr="00F72995">
        <w:rPr>
          <w:rFonts w:ascii="Arial" w:eastAsia="Times New Roman" w:hAnsi="Arial" w:cs="Arial"/>
          <w:i/>
          <w:spacing w:val="-1"/>
        </w:rPr>
        <w:t>t</w:t>
      </w:r>
      <w:r w:rsidRPr="00F72995">
        <w:rPr>
          <w:rFonts w:ascii="Arial" w:eastAsia="Times New Roman" w:hAnsi="Arial" w:cs="Arial"/>
          <w:i/>
          <w:spacing w:val="2"/>
        </w:rPr>
        <w:t>e</w:t>
      </w:r>
      <w:r w:rsidRPr="00F72995">
        <w:rPr>
          <w:rFonts w:ascii="Arial" w:eastAsia="Times New Roman" w:hAnsi="Arial" w:cs="Arial"/>
          <w:i/>
        </w:rPr>
        <w:t>e</w:t>
      </w:r>
      <w:r w:rsidRPr="00F72995">
        <w:rPr>
          <w:rFonts w:ascii="Arial" w:eastAsia="Times New Roman" w:hAnsi="Arial" w:cs="Arial"/>
          <w:i/>
          <w:spacing w:val="-1"/>
        </w:rPr>
        <w:t xml:space="preserve"> f</w:t>
      </w:r>
      <w:r w:rsidRPr="00F72995">
        <w:rPr>
          <w:rFonts w:ascii="Arial" w:eastAsia="Times New Roman" w:hAnsi="Arial" w:cs="Arial"/>
          <w:i/>
          <w:spacing w:val="2"/>
        </w:rPr>
        <w:t>o</w:t>
      </w:r>
      <w:r w:rsidRPr="00F72995">
        <w:rPr>
          <w:rFonts w:ascii="Arial" w:eastAsia="Times New Roman" w:hAnsi="Arial" w:cs="Arial"/>
          <w:i/>
        </w:rPr>
        <w:t>r</w:t>
      </w:r>
      <w:r w:rsidRPr="00F72995">
        <w:rPr>
          <w:rFonts w:ascii="Arial" w:eastAsia="Times New Roman" w:hAnsi="Arial" w:cs="Arial"/>
          <w:i/>
          <w:spacing w:val="-1"/>
        </w:rPr>
        <w:t xml:space="preserve"> </w:t>
      </w:r>
      <w:r w:rsidRPr="00F72995">
        <w:rPr>
          <w:rFonts w:ascii="Arial" w:eastAsia="Times New Roman" w:hAnsi="Arial" w:cs="Arial"/>
          <w:i/>
        </w:rPr>
        <w:t>a</w:t>
      </w:r>
      <w:r w:rsidRPr="00F72995">
        <w:rPr>
          <w:rFonts w:ascii="Arial" w:eastAsia="Times New Roman" w:hAnsi="Arial" w:cs="Arial"/>
          <w:i/>
          <w:spacing w:val="3"/>
        </w:rPr>
        <w:t xml:space="preserve"> </w:t>
      </w:r>
      <w:r w:rsidRPr="00F72995">
        <w:rPr>
          <w:rFonts w:ascii="Arial" w:eastAsia="Times New Roman" w:hAnsi="Arial" w:cs="Arial"/>
          <w:i/>
          <w:spacing w:val="-2"/>
        </w:rPr>
        <w:t>c</w:t>
      </w:r>
      <w:r w:rsidRPr="00F72995">
        <w:rPr>
          <w:rFonts w:ascii="Arial" w:eastAsia="Times New Roman" w:hAnsi="Arial" w:cs="Arial"/>
          <w:i/>
          <w:spacing w:val="2"/>
        </w:rPr>
        <w:t>ha</w:t>
      </w:r>
      <w:r w:rsidRPr="00F72995">
        <w:rPr>
          <w:rFonts w:ascii="Arial" w:eastAsia="Times New Roman" w:hAnsi="Arial" w:cs="Arial"/>
          <w:i/>
          <w:spacing w:val="-2"/>
        </w:rPr>
        <w:t>r</w:t>
      </w:r>
      <w:r w:rsidRPr="00F72995">
        <w:rPr>
          <w:rFonts w:ascii="Arial" w:eastAsia="Times New Roman" w:hAnsi="Arial" w:cs="Arial"/>
          <w:i/>
          <w:spacing w:val="-1"/>
        </w:rPr>
        <w:t>it</w:t>
      </w:r>
      <w:r w:rsidRPr="00F72995">
        <w:rPr>
          <w:rFonts w:ascii="Arial" w:eastAsia="Times New Roman" w:hAnsi="Arial" w:cs="Arial"/>
          <w:i/>
        </w:rPr>
        <w:t>y</w:t>
      </w:r>
      <w:r w:rsidRPr="00F72995">
        <w:rPr>
          <w:rFonts w:ascii="Arial" w:eastAsia="Times New Roman" w:hAnsi="Arial" w:cs="Arial"/>
          <w:i/>
          <w:spacing w:val="-1"/>
        </w:rPr>
        <w:t xml:space="preserve"> </w:t>
      </w:r>
      <w:r w:rsidRPr="00F72995">
        <w:rPr>
          <w:rFonts w:ascii="Arial" w:eastAsia="Times New Roman" w:hAnsi="Arial" w:cs="Arial"/>
          <w:i/>
          <w:spacing w:val="2"/>
        </w:rPr>
        <w:t>b</w:t>
      </w:r>
      <w:r w:rsidRPr="00F72995">
        <w:rPr>
          <w:rFonts w:ascii="Arial" w:eastAsia="Times New Roman" w:hAnsi="Arial" w:cs="Arial"/>
          <w:i/>
        </w:rPr>
        <w:t>y</w:t>
      </w:r>
      <w:r w:rsidRPr="00F72995">
        <w:rPr>
          <w:rFonts w:ascii="Arial" w:eastAsia="Times New Roman" w:hAnsi="Arial" w:cs="Arial"/>
          <w:i/>
          <w:spacing w:val="-1"/>
        </w:rPr>
        <w:t xml:space="preserve"> </w:t>
      </w:r>
      <w:r w:rsidRPr="00F72995">
        <w:rPr>
          <w:rFonts w:ascii="Arial" w:eastAsia="Times New Roman" w:hAnsi="Arial" w:cs="Arial"/>
          <w:i/>
          <w:spacing w:val="2"/>
        </w:rPr>
        <w:t>a</w:t>
      </w:r>
      <w:r w:rsidRPr="00F72995">
        <w:rPr>
          <w:rFonts w:ascii="Arial" w:eastAsia="Times New Roman" w:hAnsi="Arial" w:cs="Arial"/>
          <w:i/>
        </w:rPr>
        <w:t>n</w:t>
      </w:r>
      <w:r w:rsidRPr="00F72995">
        <w:rPr>
          <w:rFonts w:ascii="Arial" w:eastAsia="Times New Roman" w:hAnsi="Arial" w:cs="Arial"/>
          <w:i/>
          <w:spacing w:val="-1"/>
        </w:rPr>
        <w:t xml:space="preserve"> </w:t>
      </w:r>
      <w:r w:rsidRPr="00F72995">
        <w:rPr>
          <w:rFonts w:ascii="Arial" w:eastAsia="Times New Roman" w:hAnsi="Arial" w:cs="Arial"/>
          <w:i/>
          <w:spacing w:val="2"/>
        </w:rPr>
        <w:t>o</w:t>
      </w:r>
      <w:r w:rsidRPr="00F72995">
        <w:rPr>
          <w:rFonts w:ascii="Arial" w:eastAsia="Times New Roman" w:hAnsi="Arial" w:cs="Arial"/>
          <w:i/>
          <w:spacing w:val="-2"/>
        </w:rPr>
        <w:t>r</w:t>
      </w:r>
      <w:r w:rsidRPr="00F72995">
        <w:rPr>
          <w:rFonts w:ascii="Arial" w:eastAsia="Times New Roman" w:hAnsi="Arial" w:cs="Arial"/>
          <w:i/>
          <w:spacing w:val="2"/>
        </w:rPr>
        <w:t>d</w:t>
      </w:r>
      <w:r w:rsidRPr="00F72995">
        <w:rPr>
          <w:rFonts w:ascii="Arial" w:eastAsia="Times New Roman" w:hAnsi="Arial" w:cs="Arial"/>
          <w:i/>
          <w:spacing w:val="-2"/>
        </w:rPr>
        <w:t>e</w:t>
      </w:r>
      <w:r w:rsidRPr="00F72995">
        <w:rPr>
          <w:rFonts w:ascii="Arial" w:eastAsia="Times New Roman" w:hAnsi="Arial" w:cs="Arial"/>
          <w:i/>
        </w:rPr>
        <w:t xml:space="preserve">r </w:t>
      </w:r>
      <w:r w:rsidRPr="00F72995">
        <w:rPr>
          <w:rFonts w:ascii="Arial" w:eastAsia="Times New Roman" w:hAnsi="Arial" w:cs="Arial"/>
          <w:i/>
          <w:spacing w:val="1"/>
        </w:rPr>
        <w:t>m</w:t>
      </w:r>
      <w:r w:rsidRPr="00F72995">
        <w:rPr>
          <w:rFonts w:ascii="Arial" w:eastAsia="Times New Roman" w:hAnsi="Arial" w:cs="Arial"/>
          <w:i/>
          <w:spacing w:val="2"/>
        </w:rPr>
        <w:t>ad</w:t>
      </w:r>
      <w:r w:rsidRPr="00F72995">
        <w:rPr>
          <w:rFonts w:ascii="Arial" w:eastAsia="Times New Roman" w:hAnsi="Arial" w:cs="Arial"/>
          <w:i/>
        </w:rPr>
        <w:t>e—</w:t>
      </w:r>
    </w:p>
    <w:p w14:paraId="19962201" w14:textId="77777777" w:rsidR="00C406AD" w:rsidRPr="00F72995" w:rsidRDefault="00C406AD" w:rsidP="00C406AD">
      <w:pPr>
        <w:spacing w:before="16" w:after="0" w:line="220" w:lineRule="exact"/>
        <w:rPr>
          <w:rFonts w:ascii="Arial" w:hAnsi="Arial" w:cs="Arial"/>
        </w:rPr>
      </w:pPr>
    </w:p>
    <w:p w14:paraId="2FA340BA" w14:textId="77777777" w:rsidR="00C406AD" w:rsidRPr="00F72995" w:rsidRDefault="00C406AD" w:rsidP="00C406AD">
      <w:pPr>
        <w:tabs>
          <w:tab w:val="left" w:pos="1540"/>
        </w:tabs>
        <w:spacing w:after="0" w:line="240" w:lineRule="auto"/>
        <w:ind w:left="820" w:right="-20"/>
        <w:outlineLvl w:val="0"/>
        <w:rPr>
          <w:rFonts w:ascii="Arial" w:eastAsia="Times New Roman" w:hAnsi="Arial" w:cs="Arial"/>
        </w:rPr>
      </w:pPr>
      <w:r w:rsidRPr="00F72995">
        <w:rPr>
          <w:rFonts w:ascii="Arial" w:eastAsia="Times New Roman" w:hAnsi="Arial" w:cs="Arial"/>
          <w:i/>
          <w:spacing w:val="2"/>
        </w:rPr>
        <w:t>a</w:t>
      </w:r>
      <w:r w:rsidRPr="00F72995">
        <w:rPr>
          <w:rFonts w:ascii="Arial" w:eastAsia="Times New Roman" w:hAnsi="Arial" w:cs="Arial"/>
          <w:i/>
        </w:rPr>
        <w:t>)</w:t>
      </w:r>
      <w:r w:rsidRPr="00F72995">
        <w:rPr>
          <w:rFonts w:ascii="Arial" w:eastAsia="Times New Roman" w:hAnsi="Arial" w:cs="Arial"/>
          <w:i/>
        </w:rPr>
        <w:tab/>
      </w:r>
      <w:r w:rsidRPr="00F72995">
        <w:rPr>
          <w:rFonts w:ascii="Arial" w:eastAsia="Times New Roman" w:hAnsi="Arial" w:cs="Arial"/>
          <w:i/>
          <w:spacing w:val="2"/>
        </w:rPr>
        <w:t>b</w:t>
      </w:r>
      <w:r w:rsidRPr="00F72995">
        <w:rPr>
          <w:rFonts w:ascii="Arial" w:eastAsia="Times New Roman" w:hAnsi="Arial" w:cs="Arial"/>
          <w:i/>
        </w:rPr>
        <w:t>y</w:t>
      </w:r>
      <w:r w:rsidRPr="00F72995">
        <w:rPr>
          <w:rFonts w:ascii="Arial" w:eastAsia="Times New Roman" w:hAnsi="Arial" w:cs="Arial"/>
          <w:i/>
          <w:spacing w:val="-1"/>
        </w:rPr>
        <w:t xml:space="preserve"> t</w:t>
      </w:r>
      <w:r w:rsidRPr="00F72995">
        <w:rPr>
          <w:rFonts w:ascii="Arial" w:eastAsia="Times New Roman" w:hAnsi="Arial" w:cs="Arial"/>
          <w:i/>
          <w:spacing w:val="2"/>
        </w:rPr>
        <w:t>h</w:t>
      </w:r>
      <w:r w:rsidRPr="00F72995">
        <w:rPr>
          <w:rFonts w:ascii="Arial" w:eastAsia="Times New Roman" w:hAnsi="Arial" w:cs="Arial"/>
          <w:i/>
        </w:rPr>
        <w:t>e</w:t>
      </w:r>
      <w:r w:rsidRPr="00F72995">
        <w:rPr>
          <w:rFonts w:ascii="Arial" w:eastAsia="Times New Roman" w:hAnsi="Arial" w:cs="Arial"/>
          <w:i/>
          <w:spacing w:val="-1"/>
        </w:rPr>
        <w:t xml:space="preserve"> </w:t>
      </w:r>
      <w:r w:rsidRPr="00F72995">
        <w:rPr>
          <w:rFonts w:ascii="Arial" w:eastAsia="Times New Roman" w:hAnsi="Arial" w:cs="Arial"/>
          <w:i/>
          <w:spacing w:val="1"/>
        </w:rPr>
        <w:t>C</w:t>
      </w:r>
      <w:r w:rsidRPr="00F72995">
        <w:rPr>
          <w:rFonts w:ascii="Arial" w:eastAsia="Times New Roman" w:hAnsi="Arial" w:cs="Arial"/>
          <w:i/>
          <w:spacing w:val="2"/>
        </w:rPr>
        <w:t>o</w:t>
      </w:r>
      <w:r w:rsidRPr="00F72995">
        <w:rPr>
          <w:rFonts w:ascii="Arial" w:eastAsia="Times New Roman" w:hAnsi="Arial" w:cs="Arial"/>
          <w:i/>
          <w:spacing w:val="-3"/>
        </w:rPr>
        <w:t>m</w:t>
      </w:r>
      <w:r w:rsidRPr="00F72995">
        <w:rPr>
          <w:rFonts w:ascii="Arial" w:eastAsia="Times New Roman" w:hAnsi="Arial" w:cs="Arial"/>
          <w:i/>
          <w:spacing w:val="1"/>
        </w:rPr>
        <w:t>m</w:t>
      </w:r>
      <w:r w:rsidRPr="00F72995">
        <w:rPr>
          <w:rFonts w:ascii="Arial" w:eastAsia="Times New Roman" w:hAnsi="Arial" w:cs="Arial"/>
          <w:i/>
          <w:spacing w:val="-1"/>
        </w:rPr>
        <w:t>i</w:t>
      </w:r>
      <w:r w:rsidRPr="00F72995">
        <w:rPr>
          <w:rFonts w:ascii="Arial" w:eastAsia="Times New Roman" w:hAnsi="Arial" w:cs="Arial"/>
          <w:i/>
          <w:spacing w:val="-2"/>
        </w:rPr>
        <w:t>ss</w:t>
      </w:r>
      <w:r w:rsidRPr="00F72995">
        <w:rPr>
          <w:rFonts w:ascii="Arial" w:eastAsia="Times New Roman" w:hAnsi="Arial" w:cs="Arial"/>
          <w:i/>
          <w:spacing w:val="-1"/>
        </w:rPr>
        <w:t>i</w:t>
      </w:r>
      <w:r w:rsidRPr="00F72995">
        <w:rPr>
          <w:rFonts w:ascii="Arial" w:eastAsia="Times New Roman" w:hAnsi="Arial" w:cs="Arial"/>
          <w:i/>
          <w:spacing w:val="2"/>
        </w:rPr>
        <w:t>o</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2"/>
        </w:rPr>
        <w:t>u</w:t>
      </w:r>
      <w:r w:rsidRPr="00F72995">
        <w:rPr>
          <w:rFonts w:ascii="Arial" w:eastAsia="Times New Roman" w:hAnsi="Arial" w:cs="Arial"/>
          <w:i/>
          <w:spacing w:val="2"/>
        </w:rPr>
        <w:t>nd</w:t>
      </w:r>
      <w:r w:rsidRPr="00F72995">
        <w:rPr>
          <w:rFonts w:ascii="Arial" w:eastAsia="Times New Roman" w:hAnsi="Arial" w:cs="Arial"/>
          <w:i/>
          <w:spacing w:val="-2"/>
        </w:rPr>
        <w:t>e</w:t>
      </w:r>
      <w:r w:rsidRPr="00F72995">
        <w:rPr>
          <w:rFonts w:ascii="Arial" w:eastAsia="Times New Roman" w:hAnsi="Arial" w:cs="Arial"/>
          <w:i/>
        </w:rPr>
        <w:t>r</w:t>
      </w:r>
      <w:r w:rsidRPr="00F72995">
        <w:rPr>
          <w:rFonts w:ascii="Arial" w:eastAsia="Times New Roman" w:hAnsi="Arial" w:cs="Arial"/>
          <w:i/>
          <w:spacing w:val="-1"/>
        </w:rPr>
        <w:t xml:space="preserve"> </w:t>
      </w:r>
      <w:r w:rsidRPr="00F72995">
        <w:rPr>
          <w:rFonts w:ascii="Arial" w:eastAsia="Times New Roman" w:hAnsi="Arial" w:cs="Arial"/>
          <w:i/>
          <w:spacing w:val="-2"/>
        </w:rPr>
        <w:t>sec</w:t>
      </w:r>
      <w:r w:rsidRPr="00F72995">
        <w:rPr>
          <w:rFonts w:ascii="Arial" w:eastAsia="Times New Roman" w:hAnsi="Arial" w:cs="Arial"/>
          <w:i/>
          <w:spacing w:val="-1"/>
        </w:rPr>
        <w:t>ti</w:t>
      </w:r>
      <w:r w:rsidRPr="00F72995">
        <w:rPr>
          <w:rFonts w:ascii="Arial" w:eastAsia="Times New Roman" w:hAnsi="Arial" w:cs="Arial"/>
          <w:i/>
          <w:spacing w:val="2"/>
        </w:rPr>
        <w:t>o</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2"/>
        </w:rPr>
        <w:t>79</w:t>
      </w:r>
      <w:r w:rsidRPr="00F72995">
        <w:rPr>
          <w:rFonts w:ascii="Arial" w:eastAsia="Times New Roman" w:hAnsi="Arial" w:cs="Arial"/>
          <w:i/>
          <w:spacing w:val="-1"/>
        </w:rPr>
        <w:t>(</w:t>
      </w:r>
      <w:r w:rsidRPr="00F72995">
        <w:rPr>
          <w:rFonts w:ascii="Arial" w:eastAsia="Times New Roman" w:hAnsi="Arial" w:cs="Arial"/>
          <w:i/>
          <w:spacing w:val="-2"/>
        </w:rPr>
        <w:t>2</w:t>
      </w:r>
      <w:r w:rsidRPr="00F72995">
        <w:rPr>
          <w:rFonts w:ascii="Arial" w:eastAsia="Times New Roman" w:hAnsi="Arial" w:cs="Arial"/>
          <w:i/>
          <w:spacing w:val="2"/>
        </w:rPr>
        <w:t>)</w:t>
      </w:r>
      <w:r w:rsidRPr="00F72995">
        <w:rPr>
          <w:rFonts w:ascii="Arial" w:eastAsia="Times New Roman" w:hAnsi="Arial" w:cs="Arial"/>
          <w:i/>
          <w:spacing w:val="-1"/>
        </w:rPr>
        <w:t>(</w:t>
      </w:r>
      <w:r w:rsidRPr="00F72995">
        <w:rPr>
          <w:rFonts w:ascii="Arial" w:eastAsia="Times New Roman" w:hAnsi="Arial" w:cs="Arial"/>
          <w:i/>
          <w:spacing w:val="-2"/>
        </w:rPr>
        <w:t>a</w:t>
      </w:r>
      <w:r w:rsidRPr="00F72995">
        <w:rPr>
          <w:rFonts w:ascii="Arial" w:eastAsia="Times New Roman" w:hAnsi="Arial" w:cs="Arial"/>
          <w:i/>
        </w:rPr>
        <w:t>)</w:t>
      </w:r>
      <w:r w:rsidRPr="00F72995">
        <w:rPr>
          <w:rFonts w:ascii="Arial" w:eastAsia="Times New Roman" w:hAnsi="Arial" w:cs="Arial"/>
          <w:i/>
          <w:spacing w:val="-1"/>
        </w:rPr>
        <w:t xml:space="preserve"> </w:t>
      </w:r>
      <w:r w:rsidRPr="00F72995">
        <w:rPr>
          <w:rFonts w:ascii="Arial" w:eastAsia="Times New Roman" w:hAnsi="Arial" w:cs="Arial"/>
          <w:i/>
          <w:spacing w:val="2"/>
        </w:rPr>
        <w:t>o</w:t>
      </w:r>
      <w:r w:rsidRPr="00F72995">
        <w:rPr>
          <w:rFonts w:ascii="Arial" w:eastAsia="Times New Roman" w:hAnsi="Arial" w:cs="Arial"/>
          <w:i/>
        </w:rPr>
        <w:t>r</w:t>
      </w:r>
      <w:r w:rsidRPr="00F72995">
        <w:rPr>
          <w:rFonts w:ascii="Arial" w:eastAsia="Times New Roman" w:hAnsi="Arial" w:cs="Arial"/>
          <w:i/>
          <w:spacing w:val="-1"/>
        </w:rPr>
        <w:t xml:space="preserve"> </w:t>
      </w:r>
      <w:r w:rsidRPr="00F72995">
        <w:rPr>
          <w:rFonts w:ascii="Arial" w:eastAsia="Times New Roman" w:hAnsi="Arial" w:cs="Arial"/>
          <w:i/>
          <w:spacing w:val="2"/>
        </w:rPr>
        <w:t>b</w:t>
      </w:r>
      <w:r w:rsidRPr="00F72995">
        <w:rPr>
          <w:rFonts w:ascii="Arial" w:eastAsia="Times New Roman" w:hAnsi="Arial" w:cs="Arial"/>
          <w:i/>
        </w:rPr>
        <w:t>y</w:t>
      </w:r>
      <w:r w:rsidRPr="00F72995">
        <w:rPr>
          <w:rFonts w:ascii="Arial" w:eastAsia="Times New Roman" w:hAnsi="Arial" w:cs="Arial"/>
          <w:i/>
          <w:spacing w:val="-1"/>
        </w:rPr>
        <w:t xml:space="preserve"> t</w:t>
      </w:r>
      <w:r w:rsidRPr="00F72995">
        <w:rPr>
          <w:rFonts w:ascii="Arial" w:eastAsia="Times New Roman" w:hAnsi="Arial" w:cs="Arial"/>
          <w:i/>
          <w:spacing w:val="2"/>
        </w:rPr>
        <w:t>h</w:t>
      </w:r>
      <w:r w:rsidRPr="00F72995">
        <w:rPr>
          <w:rFonts w:ascii="Arial" w:eastAsia="Times New Roman" w:hAnsi="Arial" w:cs="Arial"/>
          <w:i/>
        </w:rPr>
        <w:t>e</w:t>
      </w:r>
      <w:r w:rsidRPr="00F72995">
        <w:rPr>
          <w:rFonts w:ascii="Arial" w:eastAsia="Times New Roman" w:hAnsi="Arial" w:cs="Arial"/>
          <w:i/>
          <w:spacing w:val="-1"/>
        </w:rPr>
        <w:t xml:space="preserve"> </w:t>
      </w:r>
      <w:r w:rsidRPr="00F72995">
        <w:rPr>
          <w:rFonts w:ascii="Arial" w:eastAsia="Times New Roman" w:hAnsi="Arial" w:cs="Arial"/>
          <w:i/>
          <w:spacing w:val="1"/>
        </w:rPr>
        <w:t>C</w:t>
      </w:r>
      <w:r w:rsidRPr="00F72995">
        <w:rPr>
          <w:rFonts w:ascii="Arial" w:eastAsia="Times New Roman" w:hAnsi="Arial" w:cs="Arial"/>
          <w:i/>
          <w:spacing w:val="2"/>
        </w:rPr>
        <w:t>o</w:t>
      </w:r>
      <w:r w:rsidRPr="00F72995">
        <w:rPr>
          <w:rFonts w:ascii="Arial" w:eastAsia="Times New Roman" w:hAnsi="Arial" w:cs="Arial"/>
          <w:i/>
          <w:spacing w:val="-3"/>
        </w:rPr>
        <w:t>m</w:t>
      </w:r>
      <w:r w:rsidRPr="00F72995">
        <w:rPr>
          <w:rFonts w:ascii="Arial" w:eastAsia="Times New Roman" w:hAnsi="Arial" w:cs="Arial"/>
          <w:i/>
          <w:spacing w:val="1"/>
        </w:rPr>
        <w:t>m</w:t>
      </w:r>
      <w:r w:rsidRPr="00F72995">
        <w:rPr>
          <w:rFonts w:ascii="Arial" w:eastAsia="Times New Roman" w:hAnsi="Arial" w:cs="Arial"/>
          <w:i/>
          <w:spacing w:val="-1"/>
        </w:rPr>
        <w:t>i</w:t>
      </w:r>
      <w:r w:rsidRPr="00F72995">
        <w:rPr>
          <w:rFonts w:ascii="Arial" w:eastAsia="Times New Roman" w:hAnsi="Arial" w:cs="Arial"/>
          <w:i/>
          <w:spacing w:val="-2"/>
        </w:rPr>
        <w:t>ss</w:t>
      </w:r>
      <w:r w:rsidRPr="00F72995">
        <w:rPr>
          <w:rFonts w:ascii="Arial" w:eastAsia="Times New Roman" w:hAnsi="Arial" w:cs="Arial"/>
          <w:i/>
          <w:spacing w:val="-1"/>
        </w:rPr>
        <w:t>i</w:t>
      </w:r>
      <w:r w:rsidRPr="00F72995">
        <w:rPr>
          <w:rFonts w:ascii="Arial" w:eastAsia="Times New Roman" w:hAnsi="Arial" w:cs="Arial"/>
          <w:i/>
          <w:spacing w:val="2"/>
        </w:rPr>
        <w:t>o</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2"/>
        </w:rPr>
        <w:t>o</w:t>
      </w:r>
      <w:r w:rsidRPr="00F72995">
        <w:rPr>
          <w:rFonts w:ascii="Arial" w:eastAsia="Times New Roman" w:hAnsi="Arial" w:cs="Arial"/>
          <w:i/>
        </w:rPr>
        <w:t>r</w:t>
      </w:r>
      <w:r w:rsidRPr="00F72995">
        <w:rPr>
          <w:rFonts w:ascii="Arial" w:eastAsia="Times New Roman" w:hAnsi="Arial" w:cs="Arial"/>
          <w:i/>
          <w:spacing w:val="-1"/>
        </w:rPr>
        <w:t xml:space="preserve"> t</w:t>
      </w:r>
      <w:r w:rsidRPr="00F72995">
        <w:rPr>
          <w:rFonts w:ascii="Arial" w:eastAsia="Times New Roman" w:hAnsi="Arial" w:cs="Arial"/>
          <w:i/>
          <w:spacing w:val="2"/>
        </w:rPr>
        <w:t>h</w:t>
      </w:r>
      <w:r w:rsidRPr="00F72995">
        <w:rPr>
          <w:rFonts w:ascii="Arial" w:eastAsia="Times New Roman" w:hAnsi="Arial" w:cs="Arial"/>
          <w:i/>
        </w:rPr>
        <w:t>e</w:t>
      </w:r>
    </w:p>
    <w:p w14:paraId="24F6FA89" w14:textId="77777777" w:rsidR="00C406AD" w:rsidRPr="00F72995" w:rsidRDefault="00C406AD" w:rsidP="00C406AD">
      <w:pPr>
        <w:spacing w:after="0" w:line="252" w:lineRule="exact"/>
        <w:ind w:left="1541" w:right="-20"/>
        <w:rPr>
          <w:rFonts w:ascii="Arial" w:eastAsia="Times New Roman" w:hAnsi="Arial" w:cs="Arial"/>
        </w:rPr>
      </w:pPr>
      <w:r w:rsidRPr="00F72995">
        <w:rPr>
          <w:rFonts w:ascii="Arial" w:eastAsia="Times New Roman" w:hAnsi="Arial" w:cs="Arial"/>
          <w:i/>
          <w:spacing w:val="1"/>
        </w:rPr>
        <w:t>C</w:t>
      </w:r>
      <w:r w:rsidRPr="00F72995">
        <w:rPr>
          <w:rFonts w:ascii="Arial" w:eastAsia="Times New Roman" w:hAnsi="Arial" w:cs="Arial"/>
          <w:i/>
          <w:spacing w:val="2"/>
        </w:rPr>
        <w:t>o</w:t>
      </w:r>
      <w:r w:rsidRPr="00F72995">
        <w:rPr>
          <w:rFonts w:ascii="Arial" w:eastAsia="Times New Roman" w:hAnsi="Arial" w:cs="Arial"/>
          <w:i/>
          <w:spacing w:val="1"/>
        </w:rPr>
        <w:t>mm</w:t>
      </w:r>
      <w:r w:rsidRPr="00F72995">
        <w:rPr>
          <w:rFonts w:ascii="Arial" w:eastAsia="Times New Roman" w:hAnsi="Arial" w:cs="Arial"/>
          <w:i/>
          <w:spacing w:val="-1"/>
        </w:rPr>
        <w:t>i</w:t>
      </w:r>
      <w:r w:rsidRPr="00F72995">
        <w:rPr>
          <w:rFonts w:ascii="Arial" w:eastAsia="Times New Roman" w:hAnsi="Arial" w:cs="Arial"/>
          <w:i/>
          <w:spacing w:val="-2"/>
        </w:rPr>
        <w:t>ss</w:t>
      </w:r>
      <w:r w:rsidRPr="00F72995">
        <w:rPr>
          <w:rFonts w:ascii="Arial" w:eastAsia="Times New Roman" w:hAnsi="Arial" w:cs="Arial"/>
          <w:i/>
          <w:spacing w:val="-1"/>
        </w:rPr>
        <w:t>i</w:t>
      </w:r>
      <w:r w:rsidRPr="00F72995">
        <w:rPr>
          <w:rFonts w:ascii="Arial" w:eastAsia="Times New Roman" w:hAnsi="Arial" w:cs="Arial"/>
          <w:i/>
          <w:spacing w:val="2"/>
        </w:rPr>
        <w:t>on</w:t>
      </w:r>
      <w:r w:rsidRPr="00F72995">
        <w:rPr>
          <w:rFonts w:ascii="Arial" w:eastAsia="Times New Roman" w:hAnsi="Arial" w:cs="Arial"/>
          <w:i/>
          <w:spacing w:val="-2"/>
        </w:rPr>
        <w:t>er</w:t>
      </w:r>
      <w:r w:rsidRPr="00F72995">
        <w:rPr>
          <w:rFonts w:ascii="Arial" w:eastAsia="Times New Roman" w:hAnsi="Arial" w:cs="Arial"/>
          <w:i/>
        </w:rPr>
        <w:t>s</w:t>
      </w:r>
      <w:r w:rsidRPr="00F72995">
        <w:rPr>
          <w:rFonts w:ascii="Arial" w:eastAsia="Times New Roman" w:hAnsi="Arial" w:cs="Arial"/>
          <w:i/>
          <w:spacing w:val="-1"/>
        </w:rPr>
        <w:t xml:space="preserve"> </w:t>
      </w:r>
      <w:r w:rsidRPr="00F72995">
        <w:rPr>
          <w:rFonts w:ascii="Arial" w:eastAsia="Times New Roman" w:hAnsi="Arial" w:cs="Arial"/>
          <w:i/>
          <w:spacing w:val="2"/>
        </w:rPr>
        <w:t>u</w:t>
      </w:r>
      <w:r w:rsidRPr="00F72995">
        <w:rPr>
          <w:rFonts w:ascii="Arial" w:eastAsia="Times New Roman" w:hAnsi="Arial" w:cs="Arial"/>
          <w:i/>
          <w:spacing w:val="-2"/>
        </w:rPr>
        <w:t>n</w:t>
      </w:r>
      <w:r w:rsidRPr="00F72995">
        <w:rPr>
          <w:rFonts w:ascii="Arial" w:eastAsia="Times New Roman" w:hAnsi="Arial" w:cs="Arial"/>
          <w:i/>
          <w:spacing w:val="2"/>
        </w:rPr>
        <w:t>d</w:t>
      </w:r>
      <w:r w:rsidRPr="00F72995">
        <w:rPr>
          <w:rFonts w:ascii="Arial" w:eastAsia="Times New Roman" w:hAnsi="Arial" w:cs="Arial"/>
          <w:i/>
          <w:spacing w:val="-2"/>
        </w:rPr>
        <w:t>e</w:t>
      </w:r>
      <w:r w:rsidRPr="00F72995">
        <w:rPr>
          <w:rFonts w:ascii="Arial" w:eastAsia="Times New Roman" w:hAnsi="Arial" w:cs="Arial"/>
          <w:i/>
        </w:rPr>
        <w:t>r</w:t>
      </w:r>
      <w:r w:rsidRPr="00F72995">
        <w:rPr>
          <w:rFonts w:ascii="Arial" w:eastAsia="Times New Roman" w:hAnsi="Arial" w:cs="Arial"/>
          <w:i/>
          <w:spacing w:val="-1"/>
        </w:rPr>
        <w:t xml:space="preserve"> </w:t>
      </w:r>
      <w:r w:rsidRPr="00F72995">
        <w:rPr>
          <w:rFonts w:ascii="Arial" w:eastAsia="Times New Roman" w:hAnsi="Arial" w:cs="Arial"/>
          <w:i/>
        </w:rPr>
        <w:t>a</w:t>
      </w:r>
      <w:r w:rsidRPr="00F72995">
        <w:rPr>
          <w:rFonts w:ascii="Arial" w:eastAsia="Times New Roman" w:hAnsi="Arial" w:cs="Arial"/>
          <w:i/>
          <w:spacing w:val="3"/>
        </w:rPr>
        <w:t xml:space="preserve"> </w:t>
      </w:r>
      <w:r w:rsidRPr="00F72995">
        <w:rPr>
          <w:rFonts w:ascii="Arial" w:eastAsia="Times New Roman" w:hAnsi="Arial" w:cs="Arial"/>
          <w:i/>
          <w:spacing w:val="-2"/>
        </w:rPr>
        <w:t>re</w:t>
      </w:r>
      <w:r w:rsidRPr="00F72995">
        <w:rPr>
          <w:rFonts w:ascii="Arial" w:eastAsia="Times New Roman" w:hAnsi="Arial" w:cs="Arial"/>
          <w:i/>
          <w:spacing w:val="-1"/>
        </w:rPr>
        <w:t>l</w:t>
      </w:r>
      <w:r w:rsidRPr="00F72995">
        <w:rPr>
          <w:rFonts w:ascii="Arial" w:eastAsia="Times New Roman" w:hAnsi="Arial" w:cs="Arial"/>
          <w:i/>
          <w:spacing w:val="-2"/>
        </w:rPr>
        <w:t>ev</w:t>
      </w:r>
      <w:r w:rsidRPr="00F72995">
        <w:rPr>
          <w:rFonts w:ascii="Arial" w:eastAsia="Times New Roman" w:hAnsi="Arial" w:cs="Arial"/>
          <w:i/>
          <w:spacing w:val="2"/>
        </w:rPr>
        <w:t>an</w:t>
      </w:r>
      <w:r w:rsidRPr="00F72995">
        <w:rPr>
          <w:rFonts w:ascii="Arial" w:eastAsia="Times New Roman" w:hAnsi="Arial" w:cs="Arial"/>
          <w:i/>
        </w:rPr>
        <w:t xml:space="preserve">t </w:t>
      </w:r>
      <w:r w:rsidRPr="00F72995">
        <w:rPr>
          <w:rFonts w:ascii="Arial" w:eastAsia="Times New Roman" w:hAnsi="Arial" w:cs="Arial"/>
          <w:i/>
          <w:spacing w:val="-2"/>
        </w:rPr>
        <w:t>e</w:t>
      </w:r>
      <w:r w:rsidRPr="00F72995">
        <w:rPr>
          <w:rFonts w:ascii="Arial" w:eastAsia="Times New Roman" w:hAnsi="Arial" w:cs="Arial"/>
          <w:i/>
          <w:spacing w:val="2"/>
        </w:rPr>
        <w:t>a</w:t>
      </w:r>
      <w:r w:rsidRPr="00F72995">
        <w:rPr>
          <w:rFonts w:ascii="Arial" w:eastAsia="Times New Roman" w:hAnsi="Arial" w:cs="Arial"/>
          <w:i/>
          <w:spacing w:val="-2"/>
        </w:rPr>
        <w:t>r</w:t>
      </w:r>
      <w:r w:rsidRPr="00F72995">
        <w:rPr>
          <w:rFonts w:ascii="Arial" w:eastAsia="Times New Roman" w:hAnsi="Arial" w:cs="Arial"/>
          <w:i/>
          <w:spacing w:val="-1"/>
        </w:rPr>
        <w:t>l</w:t>
      </w:r>
      <w:r w:rsidRPr="00F72995">
        <w:rPr>
          <w:rFonts w:ascii="Arial" w:eastAsia="Times New Roman" w:hAnsi="Arial" w:cs="Arial"/>
          <w:i/>
          <w:spacing w:val="3"/>
        </w:rPr>
        <w:t>i</w:t>
      </w:r>
      <w:r w:rsidRPr="00F72995">
        <w:rPr>
          <w:rFonts w:ascii="Arial" w:eastAsia="Times New Roman" w:hAnsi="Arial" w:cs="Arial"/>
          <w:i/>
          <w:spacing w:val="-2"/>
        </w:rPr>
        <w:t>e</w:t>
      </w:r>
      <w:r w:rsidRPr="00F72995">
        <w:rPr>
          <w:rFonts w:ascii="Arial" w:eastAsia="Times New Roman" w:hAnsi="Arial" w:cs="Arial"/>
          <w:i/>
        </w:rPr>
        <w:t>r</w:t>
      </w:r>
      <w:r w:rsidRPr="00F72995">
        <w:rPr>
          <w:rFonts w:ascii="Arial" w:eastAsia="Times New Roman" w:hAnsi="Arial" w:cs="Arial"/>
          <w:i/>
          <w:spacing w:val="-1"/>
        </w:rPr>
        <w:t xml:space="preserve"> </w:t>
      </w:r>
      <w:r w:rsidRPr="00F72995">
        <w:rPr>
          <w:rFonts w:ascii="Arial" w:eastAsia="Times New Roman" w:hAnsi="Arial" w:cs="Arial"/>
          <w:i/>
          <w:spacing w:val="-2"/>
        </w:rPr>
        <w:t>e</w:t>
      </w:r>
      <w:r w:rsidRPr="00F72995">
        <w:rPr>
          <w:rFonts w:ascii="Arial" w:eastAsia="Times New Roman" w:hAnsi="Arial" w:cs="Arial"/>
          <w:i/>
          <w:spacing w:val="2"/>
        </w:rPr>
        <w:t>na</w:t>
      </w:r>
      <w:r w:rsidRPr="00F72995">
        <w:rPr>
          <w:rFonts w:ascii="Arial" w:eastAsia="Times New Roman" w:hAnsi="Arial" w:cs="Arial"/>
          <w:i/>
          <w:spacing w:val="-2"/>
        </w:rPr>
        <w:t>c</w:t>
      </w:r>
      <w:r w:rsidRPr="00F72995">
        <w:rPr>
          <w:rFonts w:ascii="Arial" w:eastAsia="Times New Roman" w:hAnsi="Arial" w:cs="Arial"/>
          <w:i/>
          <w:spacing w:val="3"/>
        </w:rPr>
        <w:t>t</w:t>
      </w:r>
      <w:r w:rsidRPr="00F72995">
        <w:rPr>
          <w:rFonts w:ascii="Arial" w:eastAsia="Times New Roman" w:hAnsi="Arial" w:cs="Arial"/>
          <w:i/>
          <w:spacing w:val="1"/>
        </w:rPr>
        <w:t>m</w:t>
      </w:r>
      <w:r w:rsidRPr="00F72995">
        <w:rPr>
          <w:rFonts w:ascii="Arial" w:eastAsia="Times New Roman" w:hAnsi="Arial" w:cs="Arial"/>
          <w:i/>
          <w:spacing w:val="-2"/>
        </w:rPr>
        <w:t>e</w:t>
      </w:r>
      <w:r w:rsidRPr="00F72995">
        <w:rPr>
          <w:rFonts w:ascii="Arial" w:eastAsia="Times New Roman" w:hAnsi="Arial" w:cs="Arial"/>
          <w:i/>
          <w:spacing w:val="2"/>
        </w:rPr>
        <w:t>n</w:t>
      </w:r>
      <w:r w:rsidRPr="00F72995">
        <w:rPr>
          <w:rFonts w:ascii="Arial" w:eastAsia="Times New Roman" w:hAnsi="Arial" w:cs="Arial"/>
          <w:i/>
        </w:rPr>
        <w:t xml:space="preserve">t </w:t>
      </w:r>
      <w:r w:rsidRPr="00F72995">
        <w:rPr>
          <w:rFonts w:ascii="Arial" w:eastAsia="Times New Roman" w:hAnsi="Arial" w:cs="Arial"/>
          <w:i/>
          <w:spacing w:val="-1"/>
        </w:rPr>
        <w:t>(</w:t>
      </w:r>
      <w:r w:rsidRPr="00F72995">
        <w:rPr>
          <w:rFonts w:ascii="Arial" w:eastAsia="Times New Roman" w:hAnsi="Arial" w:cs="Arial"/>
          <w:i/>
          <w:spacing w:val="2"/>
        </w:rPr>
        <w:t>a</w:t>
      </w:r>
      <w:r w:rsidRPr="00F72995">
        <w:rPr>
          <w:rFonts w:ascii="Arial" w:eastAsia="Times New Roman" w:hAnsi="Arial" w:cs="Arial"/>
          <w:i/>
        </w:rPr>
        <w:t>s</w:t>
      </w:r>
      <w:r w:rsidRPr="00F72995">
        <w:rPr>
          <w:rFonts w:ascii="Arial" w:eastAsia="Times New Roman" w:hAnsi="Arial" w:cs="Arial"/>
          <w:i/>
          <w:spacing w:val="-1"/>
        </w:rPr>
        <w:t xml:space="preserve"> </w:t>
      </w:r>
      <w:r w:rsidRPr="00F72995">
        <w:rPr>
          <w:rFonts w:ascii="Arial" w:eastAsia="Times New Roman" w:hAnsi="Arial" w:cs="Arial"/>
          <w:i/>
          <w:spacing w:val="2"/>
        </w:rPr>
        <w:t>d</w:t>
      </w:r>
      <w:r w:rsidRPr="00F72995">
        <w:rPr>
          <w:rFonts w:ascii="Arial" w:eastAsia="Times New Roman" w:hAnsi="Arial" w:cs="Arial"/>
          <w:i/>
          <w:spacing w:val="-2"/>
        </w:rPr>
        <w:t>e</w:t>
      </w:r>
      <w:r w:rsidRPr="00F72995">
        <w:rPr>
          <w:rFonts w:ascii="Arial" w:eastAsia="Times New Roman" w:hAnsi="Arial" w:cs="Arial"/>
          <w:i/>
          <w:spacing w:val="-1"/>
        </w:rPr>
        <w:t>fi</w:t>
      </w:r>
      <w:r w:rsidRPr="00F72995">
        <w:rPr>
          <w:rFonts w:ascii="Arial" w:eastAsia="Times New Roman" w:hAnsi="Arial" w:cs="Arial"/>
          <w:i/>
          <w:spacing w:val="2"/>
        </w:rPr>
        <w:t>n</w:t>
      </w:r>
      <w:r w:rsidRPr="00F72995">
        <w:rPr>
          <w:rFonts w:ascii="Arial" w:eastAsia="Times New Roman" w:hAnsi="Arial" w:cs="Arial"/>
          <w:i/>
          <w:spacing w:val="-2"/>
        </w:rPr>
        <w:t>e</w:t>
      </w:r>
      <w:r w:rsidRPr="00F72995">
        <w:rPr>
          <w:rFonts w:ascii="Arial" w:eastAsia="Times New Roman" w:hAnsi="Arial" w:cs="Arial"/>
          <w:i/>
        </w:rPr>
        <w:t>d</w:t>
      </w:r>
      <w:r w:rsidRPr="00F72995">
        <w:rPr>
          <w:rFonts w:ascii="Arial" w:eastAsia="Times New Roman" w:hAnsi="Arial" w:cs="Arial"/>
          <w:i/>
          <w:spacing w:val="3"/>
        </w:rPr>
        <w:t xml:space="preserve"> </w:t>
      </w:r>
      <w:r w:rsidRPr="00F72995">
        <w:rPr>
          <w:rFonts w:ascii="Arial" w:eastAsia="Times New Roman" w:hAnsi="Arial" w:cs="Arial"/>
          <w:i/>
          <w:spacing w:val="2"/>
        </w:rPr>
        <w:t>b</w:t>
      </w:r>
      <w:r w:rsidRPr="00F72995">
        <w:rPr>
          <w:rFonts w:ascii="Arial" w:eastAsia="Times New Roman" w:hAnsi="Arial" w:cs="Arial"/>
          <w:i/>
        </w:rPr>
        <w:t>y</w:t>
      </w:r>
      <w:r w:rsidRPr="00F72995">
        <w:rPr>
          <w:rFonts w:ascii="Arial" w:eastAsia="Times New Roman" w:hAnsi="Arial" w:cs="Arial"/>
          <w:i/>
          <w:spacing w:val="-1"/>
        </w:rPr>
        <w:t xml:space="preserve"> </w:t>
      </w:r>
      <w:r w:rsidRPr="00F72995">
        <w:rPr>
          <w:rFonts w:ascii="Arial" w:eastAsia="Times New Roman" w:hAnsi="Arial" w:cs="Arial"/>
          <w:i/>
          <w:spacing w:val="-2"/>
        </w:rPr>
        <w:t>sec</w:t>
      </w:r>
      <w:r w:rsidRPr="00F72995">
        <w:rPr>
          <w:rFonts w:ascii="Arial" w:eastAsia="Times New Roman" w:hAnsi="Arial" w:cs="Arial"/>
          <w:i/>
          <w:spacing w:val="-1"/>
        </w:rPr>
        <w:t>ti</w:t>
      </w:r>
      <w:r w:rsidRPr="00F72995">
        <w:rPr>
          <w:rFonts w:ascii="Arial" w:eastAsia="Times New Roman" w:hAnsi="Arial" w:cs="Arial"/>
          <w:i/>
          <w:spacing w:val="2"/>
        </w:rPr>
        <w:t>o</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2"/>
        </w:rPr>
        <w:t>1</w:t>
      </w:r>
      <w:r w:rsidRPr="00F72995">
        <w:rPr>
          <w:rFonts w:ascii="Arial" w:eastAsia="Times New Roman" w:hAnsi="Arial" w:cs="Arial"/>
          <w:i/>
          <w:spacing w:val="2"/>
        </w:rPr>
        <w:t>79</w:t>
      </w:r>
      <w:r w:rsidRPr="00F72995">
        <w:rPr>
          <w:rFonts w:ascii="Arial" w:eastAsia="Times New Roman" w:hAnsi="Arial" w:cs="Arial"/>
          <w:i/>
          <w:spacing w:val="-1"/>
        </w:rPr>
        <w:t>(</w:t>
      </w:r>
      <w:r w:rsidRPr="00F72995">
        <w:rPr>
          <w:rFonts w:ascii="Arial" w:eastAsia="Times New Roman" w:hAnsi="Arial" w:cs="Arial"/>
          <w:i/>
          <w:spacing w:val="-2"/>
        </w:rPr>
        <w:t>5</w:t>
      </w:r>
      <w:r w:rsidRPr="00F72995">
        <w:rPr>
          <w:rFonts w:ascii="Arial" w:eastAsia="Times New Roman" w:hAnsi="Arial" w:cs="Arial"/>
          <w:i/>
          <w:spacing w:val="-1"/>
        </w:rPr>
        <w:t>)</w:t>
      </w:r>
      <w:r w:rsidRPr="00F72995">
        <w:rPr>
          <w:rFonts w:ascii="Arial" w:eastAsia="Times New Roman" w:hAnsi="Arial" w:cs="Arial"/>
          <w:i/>
          <w:spacing w:val="2"/>
        </w:rPr>
        <w:t>)</w:t>
      </w:r>
      <w:r w:rsidRPr="00F72995">
        <w:rPr>
          <w:rFonts w:ascii="Arial" w:eastAsia="Times New Roman" w:hAnsi="Arial" w:cs="Arial"/>
          <w:i/>
        </w:rPr>
        <w:t>,</w:t>
      </w:r>
      <w:r w:rsidRPr="00F72995">
        <w:rPr>
          <w:rFonts w:ascii="Arial" w:eastAsia="Times New Roman" w:hAnsi="Arial" w:cs="Arial"/>
          <w:i/>
          <w:spacing w:val="-2"/>
        </w:rPr>
        <w:t xml:space="preserve"> </w:t>
      </w:r>
      <w:r w:rsidRPr="00F72995">
        <w:rPr>
          <w:rFonts w:ascii="Arial" w:eastAsia="Times New Roman" w:hAnsi="Arial" w:cs="Arial"/>
          <w:i/>
          <w:spacing w:val="2"/>
        </w:rPr>
        <w:t>o</w:t>
      </w:r>
      <w:r w:rsidRPr="00F72995">
        <w:rPr>
          <w:rFonts w:ascii="Arial" w:eastAsia="Times New Roman" w:hAnsi="Arial" w:cs="Arial"/>
          <w:i/>
        </w:rPr>
        <w:t>r</w:t>
      </w:r>
    </w:p>
    <w:p w14:paraId="31F620E1" w14:textId="77777777" w:rsidR="00C406AD" w:rsidRPr="00F72995" w:rsidRDefault="00C406AD" w:rsidP="00C406AD">
      <w:pPr>
        <w:spacing w:before="19" w:after="0" w:line="220" w:lineRule="exact"/>
        <w:rPr>
          <w:rFonts w:ascii="Arial" w:hAnsi="Arial" w:cs="Arial"/>
        </w:rPr>
      </w:pPr>
    </w:p>
    <w:p w14:paraId="4A5819AD" w14:textId="77777777" w:rsidR="00C406AD" w:rsidRPr="00F72995" w:rsidRDefault="00C406AD" w:rsidP="00C406AD">
      <w:pPr>
        <w:tabs>
          <w:tab w:val="left" w:pos="1540"/>
        </w:tabs>
        <w:spacing w:after="0" w:line="240" w:lineRule="auto"/>
        <w:ind w:left="820" w:right="-20"/>
        <w:outlineLvl w:val="0"/>
        <w:rPr>
          <w:rFonts w:ascii="Arial" w:eastAsia="Times New Roman" w:hAnsi="Arial" w:cs="Arial"/>
        </w:rPr>
      </w:pPr>
      <w:r w:rsidRPr="00F72995">
        <w:rPr>
          <w:rFonts w:ascii="Arial" w:eastAsia="Times New Roman" w:hAnsi="Arial" w:cs="Arial"/>
          <w:i/>
          <w:spacing w:val="2"/>
        </w:rPr>
        <w:t>b</w:t>
      </w:r>
      <w:r w:rsidRPr="00F72995">
        <w:rPr>
          <w:rFonts w:ascii="Arial" w:eastAsia="Times New Roman" w:hAnsi="Arial" w:cs="Arial"/>
          <w:i/>
        </w:rPr>
        <w:t>)</w:t>
      </w:r>
      <w:r w:rsidRPr="00F72995">
        <w:rPr>
          <w:rFonts w:ascii="Arial" w:eastAsia="Times New Roman" w:hAnsi="Arial" w:cs="Arial"/>
          <w:i/>
        </w:rPr>
        <w:tab/>
      </w:r>
      <w:r w:rsidRPr="00F72995">
        <w:rPr>
          <w:rFonts w:ascii="Arial" w:eastAsia="Times New Roman" w:hAnsi="Arial" w:cs="Arial"/>
          <w:i/>
          <w:spacing w:val="2"/>
        </w:rPr>
        <w:t>b</w:t>
      </w:r>
      <w:r w:rsidRPr="00F72995">
        <w:rPr>
          <w:rFonts w:ascii="Arial" w:eastAsia="Times New Roman" w:hAnsi="Arial" w:cs="Arial"/>
          <w:i/>
        </w:rPr>
        <w:t>y</w:t>
      </w:r>
      <w:r w:rsidRPr="00F72995">
        <w:rPr>
          <w:rFonts w:ascii="Arial" w:eastAsia="Times New Roman" w:hAnsi="Arial" w:cs="Arial"/>
          <w:i/>
          <w:spacing w:val="-1"/>
        </w:rPr>
        <w:t xml:space="preserve"> t</w:t>
      </w:r>
      <w:r w:rsidRPr="00F72995">
        <w:rPr>
          <w:rFonts w:ascii="Arial" w:eastAsia="Times New Roman" w:hAnsi="Arial" w:cs="Arial"/>
          <w:i/>
          <w:spacing w:val="2"/>
        </w:rPr>
        <w:t>h</w:t>
      </w:r>
      <w:r w:rsidRPr="00F72995">
        <w:rPr>
          <w:rFonts w:ascii="Arial" w:eastAsia="Times New Roman" w:hAnsi="Arial" w:cs="Arial"/>
          <w:i/>
        </w:rPr>
        <w:t>e</w:t>
      </w:r>
      <w:r w:rsidRPr="00F72995">
        <w:rPr>
          <w:rFonts w:ascii="Arial" w:eastAsia="Times New Roman" w:hAnsi="Arial" w:cs="Arial"/>
          <w:i/>
          <w:spacing w:val="-1"/>
        </w:rPr>
        <w:t xml:space="preserve"> </w:t>
      </w:r>
      <w:r w:rsidRPr="00F72995">
        <w:rPr>
          <w:rFonts w:ascii="Arial" w:eastAsia="Times New Roman" w:hAnsi="Arial" w:cs="Arial"/>
          <w:i/>
          <w:spacing w:val="1"/>
        </w:rPr>
        <w:t>H</w:t>
      </w:r>
      <w:r w:rsidRPr="00F72995">
        <w:rPr>
          <w:rFonts w:ascii="Arial" w:eastAsia="Times New Roman" w:hAnsi="Arial" w:cs="Arial"/>
          <w:i/>
          <w:spacing w:val="-1"/>
        </w:rPr>
        <w:t>i</w:t>
      </w:r>
      <w:r w:rsidRPr="00F72995">
        <w:rPr>
          <w:rFonts w:ascii="Arial" w:eastAsia="Times New Roman" w:hAnsi="Arial" w:cs="Arial"/>
          <w:i/>
          <w:spacing w:val="2"/>
        </w:rPr>
        <w:t>g</w:t>
      </w:r>
      <w:r w:rsidRPr="00F72995">
        <w:rPr>
          <w:rFonts w:ascii="Arial" w:eastAsia="Times New Roman" w:hAnsi="Arial" w:cs="Arial"/>
          <w:i/>
        </w:rPr>
        <w:t>h</w:t>
      </w:r>
      <w:r w:rsidRPr="00F72995">
        <w:rPr>
          <w:rFonts w:ascii="Arial" w:eastAsia="Times New Roman" w:hAnsi="Arial" w:cs="Arial"/>
          <w:i/>
          <w:spacing w:val="-1"/>
        </w:rPr>
        <w:t xml:space="preserve"> </w:t>
      </w:r>
      <w:r w:rsidRPr="00F72995">
        <w:rPr>
          <w:rFonts w:ascii="Arial" w:eastAsia="Times New Roman" w:hAnsi="Arial" w:cs="Arial"/>
          <w:i/>
          <w:spacing w:val="1"/>
        </w:rPr>
        <w:t>C</w:t>
      </w:r>
      <w:r w:rsidRPr="00F72995">
        <w:rPr>
          <w:rFonts w:ascii="Arial" w:eastAsia="Times New Roman" w:hAnsi="Arial" w:cs="Arial"/>
          <w:i/>
          <w:spacing w:val="-2"/>
        </w:rPr>
        <w:t>o</w:t>
      </w:r>
      <w:r w:rsidRPr="00F72995">
        <w:rPr>
          <w:rFonts w:ascii="Arial" w:eastAsia="Times New Roman" w:hAnsi="Arial" w:cs="Arial"/>
          <w:i/>
          <w:spacing w:val="2"/>
        </w:rPr>
        <w:t>u</w:t>
      </w:r>
      <w:r w:rsidRPr="00F72995">
        <w:rPr>
          <w:rFonts w:ascii="Arial" w:eastAsia="Times New Roman" w:hAnsi="Arial" w:cs="Arial"/>
          <w:i/>
          <w:spacing w:val="-2"/>
        </w:rPr>
        <w:t>r</w:t>
      </w:r>
      <w:r w:rsidRPr="00F72995">
        <w:rPr>
          <w:rFonts w:ascii="Arial" w:eastAsia="Times New Roman" w:hAnsi="Arial" w:cs="Arial"/>
          <w:i/>
        </w:rPr>
        <w:t>t</w:t>
      </w:r>
    </w:p>
    <w:p w14:paraId="30DDD5B2" w14:textId="77777777" w:rsidR="00C406AD" w:rsidRPr="00F72995" w:rsidRDefault="00C406AD" w:rsidP="00C406AD">
      <w:pPr>
        <w:spacing w:before="7" w:after="0" w:line="240" w:lineRule="exact"/>
        <w:rPr>
          <w:rFonts w:ascii="Arial" w:hAnsi="Arial" w:cs="Arial"/>
          <w:sz w:val="24"/>
          <w:szCs w:val="24"/>
        </w:rPr>
      </w:pPr>
    </w:p>
    <w:p w14:paraId="495BCAF5" w14:textId="77777777" w:rsidR="00C406AD" w:rsidRPr="00F72995" w:rsidRDefault="00C406AD" w:rsidP="00C406AD">
      <w:pPr>
        <w:spacing w:after="0" w:line="252" w:lineRule="exact"/>
        <w:ind w:left="820" w:right="287"/>
        <w:rPr>
          <w:rFonts w:ascii="Arial" w:eastAsia="Times New Roman" w:hAnsi="Arial" w:cs="Arial"/>
        </w:rPr>
      </w:pPr>
      <w:r w:rsidRPr="00F72995">
        <w:rPr>
          <w:rFonts w:ascii="Arial" w:eastAsia="Times New Roman" w:hAnsi="Arial" w:cs="Arial"/>
          <w:i/>
          <w:spacing w:val="2"/>
        </w:rPr>
        <w:t>o</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1"/>
        </w:rPr>
        <w:t>t</w:t>
      </w:r>
      <w:r w:rsidRPr="00F72995">
        <w:rPr>
          <w:rFonts w:ascii="Arial" w:eastAsia="Times New Roman" w:hAnsi="Arial" w:cs="Arial"/>
          <w:i/>
          <w:spacing w:val="2"/>
        </w:rPr>
        <w:t>h</w:t>
      </w:r>
      <w:r w:rsidRPr="00F72995">
        <w:rPr>
          <w:rFonts w:ascii="Arial" w:eastAsia="Times New Roman" w:hAnsi="Arial" w:cs="Arial"/>
          <w:i/>
        </w:rPr>
        <w:t>e</w:t>
      </w:r>
      <w:r w:rsidRPr="00F72995">
        <w:rPr>
          <w:rFonts w:ascii="Arial" w:eastAsia="Times New Roman" w:hAnsi="Arial" w:cs="Arial"/>
          <w:i/>
          <w:spacing w:val="-5"/>
        </w:rPr>
        <w:t xml:space="preserve"> </w:t>
      </w:r>
      <w:r w:rsidRPr="00F72995">
        <w:rPr>
          <w:rFonts w:ascii="Arial" w:eastAsia="Times New Roman" w:hAnsi="Arial" w:cs="Arial"/>
          <w:i/>
          <w:spacing w:val="2"/>
        </w:rPr>
        <w:t>g</w:t>
      </w:r>
      <w:r w:rsidRPr="00F72995">
        <w:rPr>
          <w:rFonts w:ascii="Arial" w:eastAsia="Times New Roman" w:hAnsi="Arial" w:cs="Arial"/>
          <w:i/>
          <w:spacing w:val="-2"/>
        </w:rPr>
        <w:t>r</w:t>
      </w:r>
      <w:r w:rsidRPr="00F72995">
        <w:rPr>
          <w:rFonts w:ascii="Arial" w:eastAsia="Times New Roman" w:hAnsi="Arial" w:cs="Arial"/>
          <w:i/>
          <w:spacing w:val="2"/>
        </w:rPr>
        <w:t>o</w:t>
      </w:r>
      <w:r w:rsidRPr="00F72995">
        <w:rPr>
          <w:rFonts w:ascii="Arial" w:eastAsia="Times New Roman" w:hAnsi="Arial" w:cs="Arial"/>
          <w:i/>
          <w:spacing w:val="-2"/>
        </w:rPr>
        <w:t>u</w:t>
      </w:r>
      <w:r w:rsidRPr="00F72995">
        <w:rPr>
          <w:rFonts w:ascii="Arial" w:eastAsia="Times New Roman" w:hAnsi="Arial" w:cs="Arial"/>
          <w:i/>
          <w:spacing w:val="2"/>
        </w:rPr>
        <w:t>n</w:t>
      </w:r>
      <w:r w:rsidRPr="00F72995">
        <w:rPr>
          <w:rFonts w:ascii="Arial" w:eastAsia="Times New Roman" w:hAnsi="Arial" w:cs="Arial"/>
          <w:i/>
        </w:rPr>
        <w:t>d</w:t>
      </w:r>
      <w:r w:rsidRPr="00F72995">
        <w:rPr>
          <w:rFonts w:ascii="Arial" w:eastAsia="Times New Roman" w:hAnsi="Arial" w:cs="Arial"/>
          <w:i/>
          <w:spacing w:val="-1"/>
        </w:rPr>
        <w:t xml:space="preserve"> </w:t>
      </w:r>
      <w:r w:rsidRPr="00F72995">
        <w:rPr>
          <w:rFonts w:ascii="Arial" w:eastAsia="Times New Roman" w:hAnsi="Arial" w:cs="Arial"/>
          <w:i/>
          <w:spacing w:val="2"/>
        </w:rPr>
        <w:t>o</w:t>
      </w:r>
      <w:r w:rsidRPr="00F72995">
        <w:rPr>
          <w:rFonts w:ascii="Arial" w:eastAsia="Times New Roman" w:hAnsi="Arial" w:cs="Arial"/>
          <w:i/>
        </w:rPr>
        <w:t>f</w:t>
      </w:r>
      <w:r w:rsidRPr="00F72995">
        <w:rPr>
          <w:rFonts w:ascii="Arial" w:eastAsia="Times New Roman" w:hAnsi="Arial" w:cs="Arial"/>
          <w:i/>
          <w:spacing w:val="-2"/>
        </w:rPr>
        <w:t xml:space="preserve"> </w:t>
      </w:r>
      <w:r w:rsidRPr="00F72995">
        <w:rPr>
          <w:rFonts w:ascii="Arial" w:eastAsia="Times New Roman" w:hAnsi="Arial" w:cs="Arial"/>
          <w:i/>
          <w:spacing w:val="2"/>
        </w:rPr>
        <w:t>an</w:t>
      </w:r>
      <w:r w:rsidRPr="00F72995">
        <w:rPr>
          <w:rFonts w:ascii="Arial" w:eastAsia="Times New Roman" w:hAnsi="Arial" w:cs="Arial"/>
          <w:i/>
        </w:rPr>
        <w:t>y</w:t>
      </w:r>
      <w:r w:rsidRPr="00F72995">
        <w:rPr>
          <w:rFonts w:ascii="Arial" w:eastAsia="Times New Roman" w:hAnsi="Arial" w:cs="Arial"/>
          <w:i/>
          <w:spacing w:val="-1"/>
        </w:rPr>
        <w:t xml:space="preserve"> </w:t>
      </w:r>
      <w:r w:rsidRPr="00F72995">
        <w:rPr>
          <w:rFonts w:ascii="Arial" w:eastAsia="Times New Roman" w:hAnsi="Arial" w:cs="Arial"/>
          <w:i/>
          <w:spacing w:val="1"/>
        </w:rPr>
        <w:t>m</w:t>
      </w:r>
      <w:r w:rsidRPr="00F72995">
        <w:rPr>
          <w:rFonts w:ascii="Arial" w:eastAsia="Times New Roman" w:hAnsi="Arial" w:cs="Arial"/>
          <w:i/>
          <w:spacing w:val="-1"/>
        </w:rPr>
        <w:t>i</w:t>
      </w:r>
      <w:r w:rsidRPr="00F72995">
        <w:rPr>
          <w:rFonts w:ascii="Arial" w:eastAsia="Times New Roman" w:hAnsi="Arial" w:cs="Arial"/>
          <w:i/>
          <w:spacing w:val="-2"/>
        </w:rPr>
        <w:t>sc</w:t>
      </w:r>
      <w:r w:rsidRPr="00F72995">
        <w:rPr>
          <w:rFonts w:ascii="Arial" w:eastAsia="Times New Roman" w:hAnsi="Arial" w:cs="Arial"/>
          <w:i/>
          <w:spacing w:val="2"/>
        </w:rPr>
        <w:t>o</w:t>
      </w:r>
      <w:r w:rsidRPr="00F72995">
        <w:rPr>
          <w:rFonts w:ascii="Arial" w:eastAsia="Times New Roman" w:hAnsi="Arial" w:cs="Arial"/>
          <w:i/>
          <w:spacing w:val="-2"/>
        </w:rPr>
        <w:t>n</w:t>
      </w:r>
      <w:r w:rsidRPr="00F72995">
        <w:rPr>
          <w:rFonts w:ascii="Arial" w:eastAsia="Times New Roman" w:hAnsi="Arial" w:cs="Arial"/>
          <w:i/>
          <w:spacing w:val="2"/>
        </w:rPr>
        <w:t>du</w:t>
      </w:r>
      <w:r w:rsidRPr="00F72995">
        <w:rPr>
          <w:rFonts w:ascii="Arial" w:eastAsia="Times New Roman" w:hAnsi="Arial" w:cs="Arial"/>
          <w:i/>
          <w:spacing w:val="-2"/>
        </w:rPr>
        <w:t>c</w:t>
      </w:r>
      <w:r w:rsidRPr="00F72995">
        <w:rPr>
          <w:rFonts w:ascii="Arial" w:eastAsia="Times New Roman" w:hAnsi="Arial" w:cs="Arial"/>
          <w:i/>
        </w:rPr>
        <w:t xml:space="preserve">t </w:t>
      </w:r>
      <w:r w:rsidRPr="00F72995">
        <w:rPr>
          <w:rFonts w:ascii="Arial" w:eastAsia="Times New Roman" w:hAnsi="Arial" w:cs="Arial"/>
          <w:i/>
          <w:spacing w:val="2"/>
        </w:rPr>
        <w:t>o</w:t>
      </w:r>
      <w:r w:rsidRPr="00F72995">
        <w:rPr>
          <w:rFonts w:ascii="Arial" w:eastAsia="Times New Roman" w:hAnsi="Arial" w:cs="Arial"/>
          <w:i/>
        </w:rPr>
        <w:t>r</w:t>
      </w:r>
      <w:r w:rsidRPr="00F72995">
        <w:rPr>
          <w:rFonts w:ascii="Arial" w:eastAsia="Times New Roman" w:hAnsi="Arial" w:cs="Arial"/>
          <w:i/>
          <w:spacing w:val="-1"/>
        </w:rPr>
        <w:t xml:space="preserve"> </w:t>
      </w:r>
      <w:r w:rsidRPr="00F72995">
        <w:rPr>
          <w:rFonts w:ascii="Arial" w:eastAsia="Times New Roman" w:hAnsi="Arial" w:cs="Arial"/>
          <w:i/>
          <w:spacing w:val="1"/>
        </w:rPr>
        <w:t>m</w:t>
      </w:r>
      <w:r w:rsidRPr="00F72995">
        <w:rPr>
          <w:rFonts w:ascii="Arial" w:eastAsia="Times New Roman" w:hAnsi="Arial" w:cs="Arial"/>
          <w:i/>
          <w:spacing w:val="-1"/>
        </w:rPr>
        <w:t>i</w:t>
      </w:r>
      <w:r w:rsidRPr="00F72995">
        <w:rPr>
          <w:rFonts w:ascii="Arial" w:eastAsia="Times New Roman" w:hAnsi="Arial" w:cs="Arial"/>
          <w:i/>
          <w:spacing w:val="-2"/>
        </w:rPr>
        <w:t>s</w:t>
      </w:r>
      <w:r w:rsidRPr="00F72995">
        <w:rPr>
          <w:rFonts w:ascii="Arial" w:eastAsia="Times New Roman" w:hAnsi="Arial" w:cs="Arial"/>
          <w:i/>
          <w:spacing w:val="1"/>
        </w:rPr>
        <w:t>m</w:t>
      </w:r>
      <w:r w:rsidRPr="00F72995">
        <w:rPr>
          <w:rFonts w:ascii="Arial" w:eastAsia="Times New Roman" w:hAnsi="Arial" w:cs="Arial"/>
          <w:i/>
          <w:spacing w:val="-2"/>
        </w:rPr>
        <w:t>a</w:t>
      </w:r>
      <w:r w:rsidRPr="00F72995">
        <w:rPr>
          <w:rFonts w:ascii="Arial" w:eastAsia="Times New Roman" w:hAnsi="Arial" w:cs="Arial"/>
          <w:i/>
          <w:spacing w:val="2"/>
        </w:rPr>
        <w:t>n</w:t>
      </w:r>
      <w:r w:rsidRPr="00F72995">
        <w:rPr>
          <w:rFonts w:ascii="Arial" w:eastAsia="Times New Roman" w:hAnsi="Arial" w:cs="Arial"/>
          <w:i/>
          <w:spacing w:val="-2"/>
        </w:rPr>
        <w:t>a</w:t>
      </w:r>
      <w:r w:rsidRPr="00F72995">
        <w:rPr>
          <w:rFonts w:ascii="Arial" w:eastAsia="Times New Roman" w:hAnsi="Arial" w:cs="Arial"/>
          <w:i/>
          <w:spacing w:val="2"/>
        </w:rPr>
        <w:t>g</w:t>
      </w:r>
      <w:r w:rsidRPr="00F72995">
        <w:rPr>
          <w:rFonts w:ascii="Arial" w:eastAsia="Times New Roman" w:hAnsi="Arial" w:cs="Arial"/>
          <w:i/>
          <w:spacing w:val="-2"/>
        </w:rPr>
        <w:t>e</w:t>
      </w:r>
      <w:r w:rsidRPr="00F72995">
        <w:rPr>
          <w:rFonts w:ascii="Arial" w:eastAsia="Times New Roman" w:hAnsi="Arial" w:cs="Arial"/>
          <w:i/>
          <w:spacing w:val="1"/>
        </w:rPr>
        <w:t>m</w:t>
      </w:r>
      <w:r w:rsidRPr="00F72995">
        <w:rPr>
          <w:rFonts w:ascii="Arial" w:eastAsia="Times New Roman" w:hAnsi="Arial" w:cs="Arial"/>
          <w:i/>
          <w:spacing w:val="-2"/>
        </w:rPr>
        <w:t>e</w:t>
      </w:r>
      <w:r w:rsidRPr="00F72995">
        <w:rPr>
          <w:rFonts w:ascii="Arial" w:eastAsia="Times New Roman" w:hAnsi="Arial" w:cs="Arial"/>
          <w:i/>
          <w:spacing w:val="2"/>
        </w:rPr>
        <w:t>n</w:t>
      </w:r>
      <w:r w:rsidRPr="00F72995">
        <w:rPr>
          <w:rFonts w:ascii="Arial" w:eastAsia="Times New Roman" w:hAnsi="Arial" w:cs="Arial"/>
          <w:i/>
        </w:rPr>
        <w:t xml:space="preserve">t </w:t>
      </w:r>
      <w:r w:rsidRPr="00F72995">
        <w:rPr>
          <w:rFonts w:ascii="Arial" w:eastAsia="Times New Roman" w:hAnsi="Arial" w:cs="Arial"/>
          <w:i/>
          <w:spacing w:val="-1"/>
        </w:rPr>
        <w:t>i</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1"/>
        </w:rPr>
        <w:t>t</w:t>
      </w:r>
      <w:r w:rsidRPr="00F72995">
        <w:rPr>
          <w:rFonts w:ascii="Arial" w:eastAsia="Times New Roman" w:hAnsi="Arial" w:cs="Arial"/>
          <w:i/>
          <w:spacing w:val="2"/>
        </w:rPr>
        <w:t>h</w:t>
      </w:r>
      <w:r w:rsidRPr="00F72995">
        <w:rPr>
          <w:rFonts w:ascii="Arial" w:eastAsia="Times New Roman" w:hAnsi="Arial" w:cs="Arial"/>
          <w:i/>
        </w:rPr>
        <w:t>e</w:t>
      </w:r>
      <w:r w:rsidRPr="00F72995">
        <w:rPr>
          <w:rFonts w:ascii="Arial" w:eastAsia="Times New Roman" w:hAnsi="Arial" w:cs="Arial"/>
          <w:i/>
          <w:spacing w:val="-1"/>
        </w:rPr>
        <w:t xml:space="preserve"> </w:t>
      </w:r>
      <w:r w:rsidRPr="00F72995">
        <w:rPr>
          <w:rFonts w:ascii="Arial" w:eastAsia="Times New Roman" w:hAnsi="Arial" w:cs="Arial"/>
          <w:i/>
          <w:spacing w:val="-2"/>
        </w:rPr>
        <w:t>a</w:t>
      </w:r>
      <w:r w:rsidRPr="00F72995">
        <w:rPr>
          <w:rFonts w:ascii="Arial" w:eastAsia="Times New Roman" w:hAnsi="Arial" w:cs="Arial"/>
          <w:i/>
          <w:spacing w:val="2"/>
        </w:rPr>
        <w:t>d</w:t>
      </w:r>
      <w:r w:rsidRPr="00F72995">
        <w:rPr>
          <w:rFonts w:ascii="Arial" w:eastAsia="Times New Roman" w:hAnsi="Arial" w:cs="Arial"/>
          <w:i/>
          <w:spacing w:val="1"/>
        </w:rPr>
        <w:t>m</w:t>
      </w:r>
      <w:r w:rsidRPr="00F72995">
        <w:rPr>
          <w:rFonts w:ascii="Arial" w:eastAsia="Times New Roman" w:hAnsi="Arial" w:cs="Arial"/>
          <w:i/>
          <w:spacing w:val="-1"/>
        </w:rPr>
        <w:t>i</w:t>
      </w:r>
      <w:r w:rsidRPr="00F72995">
        <w:rPr>
          <w:rFonts w:ascii="Arial" w:eastAsia="Times New Roman" w:hAnsi="Arial" w:cs="Arial"/>
          <w:i/>
          <w:spacing w:val="2"/>
        </w:rPr>
        <w:t>n</w:t>
      </w:r>
      <w:r w:rsidRPr="00F72995">
        <w:rPr>
          <w:rFonts w:ascii="Arial" w:eastAsia="Times New Roman" w:hAnsi="Arial" w:cs="Arial"/>
          <w:i/>
          <w:spacing w:val="-1"/>
        </w:rPr>
        <w:t>i</w:t>
      </w:r>
      <w:r w:rsidRPr="00F72995">
        <w:rPr>
          <w:rFonts w:ascii="Arial" w:eastAsia="Times New Roman" w:hAnsi="Arial" w:cs="Arial"/>
          <w:i/>
          <w:spacing w:val="-2"/>
        </w:rPr>
        <w:t>s</w:t>
      </w:r>
      <w:r w:rsidRPr="00F72995">
        <w:rPr>
          <w:rFonts w:ascii="Arial" w:eastAsia="Times New Roman" w:hAnsi="Arial" w:cs="Arial"/>
          <w:i/>
          <w:spacing w:val="-1"/>
        </w:rPr>
        <w:t>t</w:t>
      </w:r>
      <w:r w:rsidRPr="00F72995">
        <w:rPr>
          <w:rFonts w:ascii="Arial" w:eastAsia="Times New Roman" w:hAnsi="Arial" w:cs="Arial"/>
          <w:i/>
          <w:spacing w:val="-2"/>
        </w:rPr>
        <w:t>r</w:t>
      </w:r>
      <w:r w:rsidRPr="00F72995">
        <w:rPr>
          <w:rFonts w:ascii="Arial" w:eastAsia="Times New Roman" w:hAnsi="Arial" w:cs="Arial"/>
          <w:i/>
          <w:spacing w:val="2"/>
        </w:rPr>
        <w:t>a</w:t>
      </w:r>
      <w:r w:rsidRPr="00F72995">
        <w:rPr>
          <w:rFonts w:ascii="Arial" w:eastAsia="Times New Roman" w:hAnsi="Arial" w:cs="Arial"/>
          <w:i/>
          <w:spacing w:val="-1"/>
        </w:rPr>
        <w:t>ti</w:t>
      </w:r>
      <w:r w:rsidRPr="00F72995">
        <w:rPr>
          <w:rFonts w:ascii="Arial" w:eastAsia="Times New Roman" w:hAnsi="Arial" w:cs="Arial"/>
          <w:i/>
          <w:spacing w:val="2"/>
        </w:rPr>
        <w:t>o</w:t>
      </w:r>
      <w:r w:rsidRPr="00F72995">
        <w:rPr>
          <w:rFonts w:ascii="Arial" w:eastAsia="Times New Roman" w:hAnsi="Arial" w:cs="Arial"/>
          <w:i/>
        </w:rPr>
        <w:t>n</w:t>
      </w:r>
      <w:r w:rsidRPr="00F72995">
        <w:rPr>
          <w:rFonts w:ascii="Arial" w:eastAsia="Times New Roman" w:hAnsi="Arial" w:cs="Arial"/>
          <w:i/>
          <w:spacing w:val="-1"/>
        </w:rPr>
        <w:t xml:space="preserve"> </w:t>
      </w:r>
      <w:r w:rsidRPr="00F72995">
        <w:rPr>
          <w:rFonts w:ascii="Arial" w:eastAsia="Times New Roman" w:hAnsi="Arial" w:cs="Arial"/>
          <w:i/>
          <w:spacing w:val="2"/>
        </w:rPr>
        <w:t>o</w:t>
      </w:r>
      <w:r w:rsidRPr="00F72995">
        <w:rPr>
          <w:rFonts w:ascii="Arial" w:eastAsia="Times New Roman" w:hAnsi="Arial" w:cs="Arial"/>
          <w:i/>
        </w:rPr>
        <w:t xml:space="preserve">f </w:t>
      </w:r>
      <w:r w:rsidRPr="00F72995">
        <w:rPr>
          <w:rFonts w:ascii="Arial" w:eastAsia="Times New Roman" w:hAnsi="Arial" w:cs="Arial"/>
          <w:i/>
          <w:spacing w:val="-1"/>
        </w:rPr>
        <w:t>t</w:t>
      </w:r>
      <w:r w:rsidRPr="00F72995">
        <w:rPr>
          <w:rFonts w:ascii="Arial" w:eastAsia="Times New Roman" w:hAnsi="Arial" w:cs="Arial"/>
          <w:i/>
          <w:spacing w:val="2"/>
        </w:rPr>
        <w:t>h</w:t>
      </w:r>
      <w:r w:rsidRPr="00F72995">
        <w:rPr>
          <w:rFonts w:ascii="Arial" w:eastAsia="Times New Roman" w:hAnsi="Arial" w:cs="Arial"/>
          <w:i/>
        </w:rPr>
        <w:t>e</w:t>
      </w:r>
      <w:r w:rsidRPr="00F72995">
        <w:rPr>
          <w:rFonts w:ascii="Arial" w:eastAsia="Times New Roman" w:hAnsi="Arial" w:cs="Arial"/>
          <w:i/>
          <w:spacing w:val="-1"/>
        </w:rPr>
        <w:t xml:space="preserve"> </w:t>
      </w:r>
      <w:r w:rsidRPr="00F72995">
        <w:rPr>
          <w:rFonts w:ascii="Arial" w:eastAsia="Times New Roman" w:hAnsi="Arial" w:cs="Arial"/>
          <w:i/>
          <w:spacing w:val="-2"/>
        </w:rPr>
        <w:t>c</w:t>
      </w:r>
      <w:r w:rsidRPr="00F72995">
        <w:rPr>
          <w:rFonts w:ascii="Arial" w:eastAsia="Times New Roman" w:hAnsi="Arial" w:cs="Arial"/>
          <w:i/>
          <w:spacing w:val="2"/>
        </w:rPr>
        <w:t>ha</w:t>
      </w:r>
      <w:r w:rsidRPr="00F72995">
        <w:rPr>
          <w:rFonts w:ascii="Arial" w:eastAsia="Times New Roman" w:hAnsi="Arial" w:cs="Arial"/>
          <w:i/>
          <w:spacing w:val="-2"/>
        </w:rPr>
        <w:t>r</w:t>
      </w:r>
      <w:r w:rsidRPr="00F72995">
        <w:rPr>
          <w:rFonts w:ascii="Arial" w:eastAsia="Times New Roman" w:hAnsi="Arial" w:cs="Arial"/>
          <w:i/>
          <w:spacing w:val="-1"/>
        </w:rPr>
        <w:t>it</w:t>
      </w:r>
      <w:r w:rsidRPr="00F72995">
        <w:rPr>
          <w:rFonts w:ascii="Arial" w:eastAsia="Times New Roman" w:hAnsi="Arial" w:cs="Arial"/>
          <w:i/>
        </w:rPr>
        <w:t>y</w:t>
      </w:r>
      <w:r w:rsidRPr="00F72995">
        <w:rPr>
          <w:rFonts w:ascii="Arial" w:eastAsia="Times New Roman" w:hAnsi="Arial" w:cs="Arial"/>
          <w:i/>
          <w:spacing w:val="-1"/>
        </w:rPr>
        <w:t xml:space="preserve"> f</w:t>
      </w:r>
      <w:r w:rsidRPr="00F72995">
        <w:rPr>
          <w:rFonts w:ascii="Arial" w:eastAsia="Times New Roman" w:hAnsi="Arial" w:cs="Arial"/>
          <w:i/>
          <w:spacing w:val="2"/>
        </w:rPr>
        <w:t>o</w:t>
      </w:r>
      <w:r w:rsidRPr="00F72995">
        <w:rPr>
          <w:rFonts w:ascii="Arial" w:eastAsia="Times New Roman" w:hAnsi="Arial" w:cs="Arial"/>
          <w:i/>
        </w:rPr>
        <w:t xml:space="preserve">r </w:t>
      </w:r>
      <w:r w:rsidRPr="00F72995">
        <w:rPr>
          <w:rFonts w:ascii="Arial" w:eastAsia="Times New Roman" w:hAnsi="Arial" w:cs="Arial"/>
          <w:i/>
          <w:spacing w:val="-7"/>
        </w:rPr>
        <w:t>w</w:t>
      </w:r>
      <w:r w:rsidRPr="00F72995">
        <w:rPr>
          <w:rFonts w:ascii="Arial" w:eastAsia="Times New Roman" w:hAnsi="Arial" w:cs="Arial"/>
          <w:i/>
          <w:spacing w:val="2"/>
        </w:rPr>
        <w:t>h</w:t>
      </w:r>
      <w:r w:rsidRPr="00F72995">
        <w:rPr>
          <w:rFonts w:ascii="Arial" w:eastAsia="Times New Roman" w:hAnsi="Arial" w:cs="Arial"/>
          <w:i/>
          <w:spacing w:val="3"/>
        </w:rPr>
        <w:t>i</w:t>
      </w:r>
      <w:r w:rsidRPr="00F72995">
        <w:rPr>
          <w:rFonts w:ascii="Arial" w:eastAsia="Times New Roman" w:hAnsi="Arial" w:cs="Arial"/>
          <w:i/>
          <w:spacing w:val="-2"/>
        </w:rPr>
        <w:t>c</w:t>
      </w:r>
      <w:r w:rsidRPr="00F72995">
        <w:rPr>
          <w:rFonts w:ascii="Arial" w:eastAsia="Times New Roman" w:hAnsi="Arial" w:cs="Arial"/>
          <w:i/>
        </w:rPr>
        <w:t>h</w:t>
      </w:r>
      <w:r w:rsidRPr="00F72995">
        <w:rPr>
          <w:rFonts w:ascii="Arial" w:eastAsia="Times New Roman" w:hAnsi="Arial" w:cs="Arial"/>
          <w:i/>
          <w:spacing w:val="3"/>
        </w:rPr>
        <w:t xml:space="preserve"> </w:t>
      </w:r>
      <w:r w:rsidRPr="00F72995">
        <w:rPr>
          <w:rFonts w:ascii="Arial" w:eastAsia="Times New Roman" w:hAnsi="Arial" w:cs="Arial"/>
          <w:i/>
        </w:rPr>
        <w:t>P</w:t>
      </w:r>
      <w:r w:rsidRPr="00F72995">
        <w:rPr>
          <w:rFonts w:ascii="Arial" w:eastAsia="Times New Roman" w:hAnsi="Arial" w:cs="Arial"/>
          <w:i/>
          <w:spacing w:val="2"/>
        </w:rPr>
        <w:t xml:space="preserve"> </w:t>
      </w:r>
      <w:r w:rsidRPr="00F72995">
        <w:rPr>
          <w:rFonts w:ascii="Arial" w:eastAsia="Times New Roman" w:hAnsi="Arial" w:cs="Arial"/>
          <w:i/>
          <w:spacing w:val="-7"/>
        </w:rPr>
        <w:t>w</w:t>
      </w:r>
      <w:r w:rsidRPr="00F72995">
        <w:rPr>
          <w:rFonts w:ascii="Arial" w:eastAsia="Times New Roman" w:hAnsi="Arial" w:cs="Arial"/>
          <w:i/>
          <w:spacing w:val="2"/>
        </w:rPr>
        <w:t>a</w:t>
      </w:r>
      <w:r w:rsidRPr="00F72995">
        <w:rPr>
          <w:rFonts w:ascii="Arial" w:eastAsia="Times New Roman" w:hAnsi="Arial" w:cs="Arial"/>
          <w:i/>
        </w:rPr>
        <w:t>s</w:t>
      </w:r>
      <w:r w:rsidRPr="00F72995">
        <w:rPr>
          <w:rFonts w:ascii="Arial" w:eastAsia="Times New Roman" w:hAnsi="Arial" w:cs="Arial"/>
          <w:i/>
          <w:spacing w:val="-1"/>
        </w:rPr>
        <w:t xml:space="preserve"> </w:t>
      </w:r>
      <w:r w:rsidRPr="00F72995">
        <w:rPr>
          <w:rFonts w:ascii="Arial" w:eastAsia="Times New Roman" w:hAnsi="Arial" w:cs="Arial"/>
          <w:i/>
          <w:spacing w:val="2"/>
        </w:rPr>
        <w:t>r</w:t>
      </w:r>
      <w:r w:rsidRPr="00F72995">
        <w:rPr>
          <w:rFonts w:ascii="Arial" w:eastAsia="Times New Roman" w:hAnsi="Arial" w:cs="Arial"/>
          <w:i/>
          <w:spacing w:val="-2"/>
        </w:rPr>
        <w:t>es</w:t>
      </w:r>
      <w:r w:rsidRPr="00F72995">
        <w:rPr>
          <w:rFonts w:ascii="Arial" w:eastAsia="Times New Roman" w:hAnsi="Arial" w:cs="Arial"/>
          <w:i/>
          <w:spacing w:val="2"/>
        </w:rPr>
        <w:t>pon</w:t>
      </w:r>
      <w:r w:rsidRPr="00F72995">
        <w:rPr>
          <w:rFonts w:ascii="Arial" w:eastAsia="Times New Roman" w:hAnsi="Arial" w:cs="Arial"/>
          <w:i/>
          <w:spacing w:val="-2"/>
        </w:rPr>
        <w:t>s</w:t>
      </w:r>
      <w:r w:rsidRPr="00F72995">
        <w:rPr>
          <w:rFonts w:ascii="Arial" w:eastAsia="Times New Roman" w:hAnsi="Arial" w:cs="Arial"/>
          <w:i/>
          <w:spacing w:val="-1"/>
        </w:rPr>
        <w:t>i</w:t>
      </w:r>
      <w:r w:rsidRPr="00F72995">
        <w:rPr>
          <w:rFonts w:ascii="Arial" w:eastAsia="Times New Roman" w:hAnsi="Arial" w:cs="Arial"/>
          <w:i/>
          <w:spacing w:val="2"/>
        </w:rPr>
        <w:t>b</w:t>
      </w:r>
      <w:r w:rsidRPr="00F72995">
        <w:rPr>
          <w:rFonts w:ascii="Arial" w:eastAsia="Times New Roman" w:hAnsi="Arial" w:cs="Arial"/>
          <w:i/>
          <w:spacing w:val="-1"/>
        </w:rPr>
        <w:t>l</w:t>
      </w:r>
      <w:r w:rsidRPr="00F72995">
        <w:rPr>
          <w:rFonts w:ascii="Arial" w:eastAsia="Times New Roman" w:hAnsi="Arial" w:cs="Arial"/>
          <w:i/>
        </w:rPr>
        <w:t>e</w:t>
      </w:r>
      <w:r w:rsidRPr="00F72995">
        <w:rPr>
          <w:rFonts w:ascii="Arial" w:eastAsia="Times New Roman" w:hAnsi="Arial" w:cs="Arial"/>
          <w:i/>
          <w:spacing w:val="-1"/>
        </w:rPr>
        <w:t xml:space="preserve"> </w:t>
      </w:r>
      <w:r w:rsidRPr="00F72995">
        <w:rPr>
          <w:rFonts w:ascii="Arial" w:eastAsia="Times New Roman" w:hAnsi="Arial" w:cs="Arial"/>
          <w:i/>
          <w:spacing w:val="2"/>
        </w:rPr>
        <w:t>o</w:t>
      </w:r>
      <w:r w:rsidRPr="00F72995">
        <w:rPr>
          <w:rFonts w:ascii="Arial" w:eastAsia="Times New Roman" w:hAnsi="Arial" w:cs="Arial"/>
          <w:i/>
        </w:rPr>
        <w:t>r</w:t>
      </w:r>
      <w:r w:rsidRPr="00F72995">
        <w:rPr>
          <w:rFonts w:ascii="Arial" w:eastAsia="Times New Roman" w:hAnsi="Arial" w:cs="Arial"/>
          <w:i/>
          <w:spacing w:val="-1"/>
        </w:rPr>
        <w:t xml:space="preserve"> t</w:t>
      </w:r>
      <w:r w:rsidRPr="00F72995">
        <w:rPr>
          <w:rFonts w:ascii="Arial" w:eastAsia="Times New Roman" w:hAnsi="Arial" w:cs="Arial"/>
          <w:i/>
        </w:rPr>
        <w:t>o</w:t>
      </w:r>
      <w:r w:rsidRPr="00F72995">
        <w:rPr>
          <w:rFonts w:ascii="Arial" w:eastAsia="Times New Roman" w:hAnsi="Arial" w:cs="Arial"/>
          <w:i/>
          <w:spacing w:val="3"/>
        </w:rPr>
        <w:t xml:space="preserve"> </w:t>
      </w:r>
      <w:r w:rsidRPr="00F72995">
        <w:rPr>
          <w:rFonts w:ascii="Arial" w:eastAsia="Times New Roman" w:hAnsi="Arial" w:cs="Arial"/>
          <w:i/>
          <w:spacing w:val="-7"/>
        </w:rPr>
        <w:t>w</w:t>
      </w:r>
      <w:r w:rsidRPr="00F72995">
        <w:rPr>
          <w:rFonts w:ascii="Arial" w:eastAsia="Times New Roman" w:hAnsi="Arial" w:cs="Arial"/>
          <w:i/>
          <w:spacing w:val="2"/>
        </w:rPr>
        <w:t>h</w:t>
      </w:r>
      <w:r w:rsidRPr="00F72995">
        <w:rPr>
          <w:rFonts w:ascii="Arial" w:eastAsia="Times New Roman" w:hAnsi="Arial" w:cs="Arial"/>
          <w:i/>
          <w:spacing w:val="-1"/>
        </w:rPr>
        <w:t>i</w:t>
      </w:r>
      <w:r w:rsidRPr="00F72995">
        <w:rPr>
          <w:rFonts w:ascii="Arial" w:eastAsia="Times New Roman" w:hAnsi="Arial" w:cs="Arial"/>
          <w:i/>
          <w:spacing w:val="-2"/>
        </w:rPr>
        <w:t>c</w:t>
      </w:r>
      <w:r w:rsidRPr="00F72995">
        <w:rPr>
          <w:rFonts w:ascii="Arial" w:eastAsia="Times New Roman" w:hAnsi="Arial" w:cs="Arial"/>
          <w:i/>
        </w:rPr>
        <w:t>h</w:t>
      </w:r>
      <w:r w:rsidRPr="00F72995">
        <w:rPr>
          <w:rFonts w:ascii="Arial" w:eastAsia="Times New Roman" w:hAnsi="Arial" w:cs="Arial"/>
          <w:i/>
          <w:spacing w:val="3"/>
        </w:rPr>
        <w:t xml:space="preserve"> </w:t>
      </w:r>
      <w:r w:rsidRPr="00F72995">
        <w:rPr>
          <w:rFonts w:ascii="Arial" w:eastAsia="Times New Roman" w:hAnsi="Arial" w:cs="Arial"/>
          <w:i/>
        </w:rPr>
        <w:t>P</w:t>
      </w:r>
      <w:r w:rsidRPr="00F72995">
        <w:rPr>
          <w:rFonts w:ascii="Arial" w:eastAsia="Times New Roman" w:hAnsi="Arial" w:cs="Arial"/>
          <w:i/>
          <w:spacing w:val="2"/>
        </w:rPr>
        <w:t xml:space="preserve"> </w:t>
      </w:r>
      <w:r w:rsidRPr="00F72995">
        <w:rPr>
          <w:rFonts w:ascii="Arial" w:eastAsia="Times New Roman" w:hAnsi="Arial" w:cs="Arial"/>
          <w:i/>
          <w:spacing w:val="-7"/>
        </w:rPr>
        <w:t>w</w:t>
      </w:r>
      <w:r w:rsidRPr="00F72995">
        <w:rPr>
          <w:rFonts w:ascii="Arial" w:eastAsia="Times New Roman" w:hAnsi="Arial" w:cs="Arial"/>
          <w:i/>
          <w:spacing w:val="2"/>
        </w:rPr>
        <w:t>a</w:t>
      </w:r>
      <w:r w:rsidRPr="00F72995">
        <w:rPr>
          <w:rFonts w:ascii="Arial" w:eastAsia="Times New Roman" w:hAnsi="Arial" w:cs="Arial"/>
          <w:i/>
        </w:rPr>
        <w:t>s</w:t>
      </w:r>
      <w:r w:rsidRPr="00F72995">
        <w:rPr>
          <w:rFonts w:ascii="Arial" w:eastAsia="Times New Roman" w:hAnsi="Arial" w:cs="Arial"/>
          <w:i/>
          <w:spacing w:val="-1"/>
        </w:rPr>
        <w:t xml:space="preserve"> </w:t>
      </w:r>
      <w:r w:rsidRPr="00F72995">
        <w:rPr>
          <w:rFonts w:ascii="Arial" w:eastAsia="Times New Roman" w:hAnsi="Arial" w:cs="Arial"/>
          <w:i/>
          <w:spacing w:val="2"/>
        </w:rPr>
        <w:t>pr</w:t>
      </w:r>
      <w:r w:rsidRPr="00F72995">
        <w:rPr>
          <w:rFonts w:ascii="Arial" w:eastAsia="Times New Roman" w:hAnsi="Arial" w:cs="Arial"/>
          <w:i/>
          <w:spacing w:val="-1"/>
        </w:rPr>
        <w:t>i</w:t>
      </w:r>
      <w:r w:rsidRPr="00F72995">
        <w:rPr>
          <w:rFonts w:ascii="Arial" w:eastAsia="Times New Roman" w:hAnsi="Arial" w:cs="Arial"/>
          <w:i/>
          <w:spacing w:val="-2"/>
        </w:rPr>
        <w:t>vy</w:t>
      </w:r>
      <w:r w:rsidRPr="00F72995">
        <w:rPr>
          <w:rFonts w:ascii="Arial" w:eastAsia="Times New Roman" w:hAnsi="Arial" w:cs="Arial"/>
          <w:i/>
        </w:rPr>
        <w:t>,</w:t>
      </w:r>
      <w:r w:rsidRPr="00F72995">
        <w:rPr>
          <w:rFonts w:ascii="Arial" w:eastAsia="Times New Roman" w:hAnsi="Arial" w:cs="Arial"/>
          <w:i/>
          <w:spacing w:val="2"/>
        </w:rPr>
        <w:t xml:space="preserve"> o</w:t>
      </w:r>
      <w:r w:rsidRPr="00F72995">
        <w:rPr>
          <w:rFonts w:ascii="Arial" w:eastAsia="Times New Roman" w:hAnsi="Arial" w:cs="Arial"/>
          <w:i/>
        </w:rPr>
        <w:t>r</w:t>
      </w:r>
      <w:r w:rsidRPr="00F72995">
        <w:rPr>
          <w:rFonts w:ascii="Arial" w:eastAsia="Times New Roman" w:hAnsi="Arial" w:cs="Arial"/>
          <w:i/>
          <w:spacing w:val="3"/>
        </w:rPr>
        <w:t xml:space="preserve"> </w:t>
      </w:r>
      <w:r w:rsidRPr="00F72995">
        <w:rPr>
          <w:rFonts w:ascii="Arial" w:eastAsia="Times New Roman" w:hAnsi="Arial" w:cs="Arial"/>
          <w:i/>
          <w:spacing w:val="-7"/>
        </w:rPr>
        <w:t>w</w:t>
      </w:r>
      <w:r w:rsidRPr="00F72995">
        <w:rPr>
          <w:rFonts w:ascii="Arial" w:eastAsia="Times New Roman" w:hAnsi="Arial" w:cs="Arial"/>
          <w:i/>
          <w:spacing w:val="2"/>
        </w:rPr>
        <w:t>h</w:t>
      </w:r>
      <w:r w:rsidRPr="00F72995">
        <w:rPr>
          <w:rFonts w:ascii="Arial" w:eastAsia="Times New Roman" w:hAnsi="Arial" w:cs="Arial"/>
          <w:i/>
          <w:spacing w:val="-1"/>
        </w:rPr>
        <w:t>i</w:t>
      </w:r>
      <w:r w:rsidRPr="00F72995">
        <w:rPr>
          <w:rFonts w:ascii="Arial" w:eastAsia="Times New Roman" w:hAnsi="Arial" w:cs="Arial"/>
          <w:i/>
          <w:spacing w:val="-2"/>
        </w:rPr>
        <w:t>c</w:t>
      </w:r>
      <w:r w:rsidRPr="00F72995">
        <w:rPr>
          <w:rFonts w:ascii="Arial" w:eastAsia="Times New Roman" w:hAnsi="Arial" w:cs="Arial"/>
          <w:i/>
        </w:rPr>
        <w:t>h</w:t>
      </w:r>
      <w:r w:rsidRPr="00F72995">
        <w:rPr>
          <w:rFonts w:ascii="Arial" w:eastAsia="Times New Roman" w:hAnsi="Arial" w:cs="Arial"/>
          <w:i/>
          <w:spacing w:val="3"/>
        </w:rPr>
        <w:t xml:space="preserve"> </w:t>
      </w:r>
      <w:r w:rsidRPr="00F72995">
        <w:rPr>
          <w:rFonts w:ascii="Arial" w:eastAsia="Times New Roman" w:hAnsi="Arial" w:cs="Arial"/>
          <w:i/>
          <w:spacing w:val="-2"/>
        </w:rPr>
        <w:t>P</w:t>
      </w:r>
      <w:r w:rsidRPr="00F72995">
        <w:rPr>
          <w:rFonts w:ascii="Arial" w:eastAsia="Times New Roman" w:hAnsi="Arial" w:cs="Arial"/>
          <w:i/>
          <w:spacing w:val="1"/>
        </w:rPr>
        <w:t>'</w:t>
      </w:r>
      <w:r w:rsidRPr="00F72995">
        <w:rPr>
          <w:rFonts w:ascii="Arial" w:eastAsia="Times New Roman" w:hAnsi="Arial" w:cs="Arial"/>
          <w:i/>
        </w:rPr>
        <w:t>s</w:t>
      </w:r>
      <w:r w:rsidRPr="00F72995">
        <w:rPr>
          <w:rFonts w:ascii="Arial" w:eastAsia="Times New Roman" w:hAnsi="Arial" w:cs="Arial"/>
          <w:i/>
          <w:spacing w:val="-1"/>
        </w:rPr>
        <w:t xml:space="preserve"> </w:t>
      </w:r>
      <w:r w:rsidRPr="00F72995">
        <w:rPr>
          <w:rFonts w:ascii="Arial" w:eastAsia="Times New Roman" w:hAnsi="Arial" w:cs="Arial"/>
          <w:i/>
          <w:spacing w:val="-2"/>
        </w:rPr>
        <w:t>c</w:t>
      </w:r>
      <w:r w:rsidRPr="00F72995">
        <w:rPr>
          <w:rFonts w:ascii="Arial" w:eastAsia="Times New Roman" w:hAnsi="Arial" w:cs="Arial"/>
          <w:i/>
          <w:spacing w:val="2"/>
        </w:rPr>
        <w:t>ondu</w:t>
      </w:r>
      <w:r w:rsidRPr="00F72995">
        <w:rPr>
          <w:rFonts w:ascii="Arial" w:eastAsia="Times New Roman" w:hAnsi="Arial" w:cs="Arial"/>
          <w:i/>
          <w:spacing w:val="-2"/>
        </w:rPr>
        <w:t>c</w:t>
      </w:r>
      <w:r w:rsidRPr="00F72995">
        <w:rPr>
          <w:rFonts w:ascii="Arial" w:eastAsia="Times New Roman" w:hAnsi="Arial" w:cs="Arial"/>
          <w:i/>
        </w:rPr>
        <w:t xml:space="preserve">t </w:t>
      </w:r>
      <w:r w:rsidRPr="00F72995">
        <w:rPr>
          <w:rFonts w:ascii="Arial" w:eastAsia="Times New Roman" w:hAnsi="Arial" w:cs="Arial"/>
          <w:i/>
          <w:spacing w:val="-2"/>
        </w:rPr>
        <w:t>c</w:t>
      </w:r>
      <w:r w:rsidRPr="00F72995">
        <w:rPr>
          <w:rFonts w:ascii="Arial" w:eastAsia="Times New Roman" w:hAnsi="Arial" w:cs="Arial"/>
          <w:i/>
          <w:spacing w:val="2"/>
        </w:rPr>
        <w:t>on</w:t>
      </w:r>
      <w:r w:rsidRPr="00F72995">
        <w:rPr>
          <w:rFonts w:ascii="Arial" w:eastAsia="Times New Roman" w:hAnsi="Arial" w:cs="Arial"/>
          <w:i/>
          <w:spacing w:val="-1"/>
        </w:rPr>
        <w:t>t</w:t>
      </w:r>
      <w:r w:rsidRPr="00F72995">
        <w:rPr>
          <w:rFonts w:ascii="Arial" w:eastAsia="Times New Roman" w:hAnsi="Arial" w:cs="Arial"/>
          <w:i/>
          <w:spacing w:val="-2"/>
        </w:rPr>
        <w:t>r</w:t>
      </w:r>
      <w:r w:rsidRPr="00F72995">
        <w:rPr>
          <w:rFonts w:ascii="Arial" w:eastAsia="Times New Roman" w:hAnsi="Arial" w:cs="Arial"/>
          <w:i/>
          <w:spacing w:val="-1"/>
        </w:rPr>
        <w:t>i</w:t>
      </w:r>
      <w:r w:rsidRPr="00F72995">
        <w:rPr>
          <w:rFonts w:ascii="Arial" w:eastAsia="Times New Roman" w:hAnsi="Arial" w:cs="Arial"/>
          <w:i/>
          <w:spacing w:val="2"/>
        </w:rPr>
        <w:t>bu</w:t>
      </w:r>
      <w:r w:rsidRPr="00F72995">
        <w:rPr>
          <w:rFonts w:ascii="Arial" w:eastAsia="Times New Roman" w:hAnsi="Arial" w:cs="Arial"/>
          <w:i/>
          <w:spacing w:val="-1"/>
        </w:rPr>
        <w:t>t</w:t>
      </w:r>
      <w:r w:rsidRPr="00F72995">
        <w:rPr>
          <w:rFonts w:ascii="Arial" w:eastAsia="Times New Roman" w:hAnsi="Arial" w:cs="Arial"/>
          <w:i/>
          <w:spacing w:val="-2"/>
        </w:rPr>
        <w:t>e</w:t>
      </w:r>
      <w:r w:rsidRPr="00F72995">
        <w:rPr>
          <w:rFonts w:ascii="Arial" w:eastAsia="Times New Roman" w:hAnsi="Arial" w:cs="Arial"/>
          <w:i/>
        </w:rPr>
        <w:t>d</w:t>
      </w:r>
      <w:r w:rsidRPr="00F72995">
        <w:rPr>
          <w:rFonts w:ascii="Arial" w:eastAsia="Times New Roman" w:hAnsi="Arial" w:cs="Arial"/>
          <w:i/>
          <w:spacing w:val="3"/>
        </w:rPr>
        <w:t xml:space="preserve"> </w:t>
      </w:r>
      <w:r w:rsidRPr="00F72995">
        <w:rPr>
          <w:rFonts w:ascii="Arial" w:eastAsia="Times New Roman" w:hAnsi="Arial" w:cs="Arial"/>
          <w:i/>
          <w:spacing w:val="-1"/>
        </w:rPr>
        <w:t>t</w:t>
      </w:r>
      <w:r w:rsidRPr="00F72995">
        <w:rPr>
          <w:rFonts w:ascii="Arial" w:eastAsia="Times New Roman" w:hAnsi="Arial" w:cs="Arial"/>
          <w:i/>
        </w:rPr>
        <w:t>o</w:t>
      </w:r>
      <w:r w:rsidRPr="00F72995">
        <w:rPr>
          <w:rFonts w:ascii="Arial" w:eastAsia="Times New Roman" w:hAnsi="Arial" w:cs="Arial"/>
          <w:i/>
          <w:spacing w:val="-1"/>
        </w:rPr>
        <w:t xml:space="preserve"> </w:t>
      </w:r>
      <w:r w:rsidRPr="00F72995">
        <w:rPr>
          <w:rFonts w:ascii="Arial" w:eastAsia="Times New Roman" w:hAnsi="Arial" w:cs="Arial"/>
          <w:i/>
          <w:spacing w:val="2"/>
        </w:rPr>
        <w:t>o</w:t>
      </w:r>
      <w:r w:rsidRPr="00F72995">
        <w:rPr>
          <w:rFonts w:ascii="Arial" w:eastAsia="Times New Roman" w:hAnsi="Arial" w:cs="Arial"/>
          <w:i/>
        </w:rPr>
        <w:t xml:space="preserve">r </w:t>
      </w:r>
      <w:r w:rsidRPr="00F72995">
        <w:rPr>
          <w:rFonts w:ascii="Arial" w:eastAsia="Times New Roman" w:hAnsi="Arial" w:cs="Arial"/>
          <w:i/>
          <w:spacing w:val="-1"/>
        </w:rPr>
        <w:t>f</w:t>
      </w:r>
      <w:r w:rsidRPr="00F72995">
        <w:rPr>
          <w:rFonts w:ascii="Arial" w:eastAsia="Times New Roman" w:hAnsi="Arial" w:cs="Arial"/>
          <w:i/>
          <w:spacing w:val="2"/>
        </w:rPr>
        <w:t>a</w:t>
      </w:r>
      <w:r w:rsidRPr="00F72995">
        <w:rPr>
          <w:rFonts w:ascii="Arial" w:eastAsia="Times New Roman" w:hAnsi="Arial" w:cs="Arial"/>
          <w:i/>
          <w:spacing w:val="-2"/>
        </w:rPr>
        <w:t>c</w:t>
      </w:r>
      <w:r w:rsidRPr="00F72995">
        <w:rPr>
          <w:rFonts w:ascii="Arial" w:eastAsia="Times New Roman" w:hAnsi="Arial" w:cs="Arial"/>
          <w:i/>
          <w:spacing w:val="-1"/>
        </w:rPr>
        <w:t>ilit</w:t>
      </w:r>
      <w:r w:rsidRPr="00F72995">
        <w:rPr>
          <w:rFonts w:ascii="Arial" w:eastAsia="Times New Roman" w:hAnsi="Arial" w:cs="Arial"/>
          <w:i/>
          <w:spacing w:val="2"/>
        </w:rPr>
        <w:t>a</w:t>
      </w:r>
      <w:r w:rsidRPr="00F72995">
        <w:rPr>
          <w:rFonts w:ascii="Arial" w:eastAsia="Times New Roman" w:hAnsi="Arial" w:cs="Arial"/>
          <w:i/>
          <w:spacing w:val="3"/>
        </w:rPr>
        <w:t>t</w:t>
      </w:r>
      <w:r w:rsidRPr="00F72995">
        <w:rPr>
          <w:rFonts w:ascii="Arial" w:eastAsia="Times New Roman" w:hAnsi="Arial" w:cs="Arial"/>
          <w:i/>
          <w:spacing w:val="-2"/>
        </w:rPr>
        <w:t>e</w:t>
      </w:r>
      <w:r w:rsidRPr="00F72995">
        <w:rPr>
          <w:rFonts w:ascii="Arial" w:eastAsia="Times New Roman" w:hAnsi="Arial" w:cs="Arial"/>
          <w:i/>
          <w:spacing w:val="2"/>
        </w:rPr>
        <w:t>d</w:t>
      </w:r>
      <w:r w:rsidRPr="00F72995">
        <w:rPr>
          <w:rFonts w:ascii="Arial" w:eastAsia="Times New Roman" w:hAnsi="Arial" w:cs="Arial"/>
          <w:i/>
        </w:rPr>
        <w:t>.</w:t>
      </w:r>
    </w:p>
    <w:p w14:paraId="6185E2CE" w14:textId="77777777" w:rsidR="00C406AD" w:rsidRPr="00F72995" w:rsidRDefault="00C406AD" w:rsidP="00C406AD">
      <w:pPr>
        <w:spacing w:before="19" w:after="0" w:line="220" w:lineRule="exact"/>
        <w:rPr>
          <w:rFonts w:ascii="Arial" w:hAnsi="Arial" w:cs="Arial"/>
        </w:rPr>
      </w:pPr>
    </w:p>
    <w:p w14:paraId="685AF5D0" w14:textId="77777777" w:rsidR="00C406AD" w:rsidRPr="00F72995" w:rsidRDefault="00C406AD" w:rsidP="00C406AD">
      <w:pPr>
        <w:spacing w:after="0" w:line="240" w:lineRule="auto"/>
        <w:ind w:left="101" w:right="-20"/>
        <w:outlineLvl w:val="0"/>
        <w:rPr>
          <w:rFonts w:ascii="Arial" w:eastAsia="Arial" w:hAnsi="Arial" w:cs="Arial"/>
        </w:rPr>
      </w:pPr>
      <w:r w:rsidRPr="00F72995">
        <w:rPr>
          <w:rFonts w:ascii="Arial" w:eastAsia="Arial" w:hAnsi="Arial" w:cs="Arial"/>
          <w:b/>
          <w:bCs/>
          <w:i/>
          <w:spacing w:val="1"/>
        </w:rPr>
        <w:t>C</w:t>
      </w:r>
      <w:r w:rsidRPr="00F72995">
        <w:rPr>
          <w:rFonts w:ascii="Arial" w:eastAsia="Arial" w:hAnsi="Arial" w:cs="Arial"/>
          <w:b/>
          <w:bCs/>
          <w:i/>
          <w:spacing w:val="2"/>
        </w:rPr>
        <w:t>a</w:t>
      </w:r>
      <w:r w:rsidRPr="00F72995">
        <w:rPr>
          <w:rFonts w:ascii="Arial" w:eastAsia="Arial" w:hAnsi="Arial" w:cs="Arial"/>
          <w:b/>
          <w:bCs/>
          <w:i/>
          <w:spacing w:val="-2"/>
        </w:rPr>
        <w:t>s</w:t>
      </w:r>
      <w:r w:rsidRPr="00F72995">
        <w:rPr>
          <w:rFonts w:ascii="Arial" w:eastAsia="Arial" w:hAnsi="Arial" w:cs="Arial"/>
          <w:b/>
          <w:bCs/>
          <w:i/>
        </w:rPr>
        <w:t>e E</w:t>
      </w:r>
    </w:p>
    <w:p w14:paraId="04952BDF" w14:textId="77777777" w:rsidR="00C406AD" w:rsidRPr="00F72995" w:rsidRDefault="00C406AD" w:rsidP="00C406AD">
      <w:pPr>
        <w:spacing w:before="4" w:after="0" w:line="240" w:lineRule="exact"/>
        <w:rPr>
          <w:rFonts w:ascii="Arial" w:hAnsi="Arial" w:cs="Arial"/>
          <w:sz w:val="24"/>
          <w:szCs w:val="24"/>
        </w:rPr>
      </w:pPr>
    </w:p>
    <w:p w14:paraId="69C0AE6D" w14:textId="77777777" w:rsidR="00C406AD" w:rsidRPr="00F72995" w:rsidRDefault="00C406AD" w:rsidP="00C406AD">
      <w:pPr>
        <w:spacing w:after="0" w:line="252" w:lineRule="exact"/>
        <w:ind w:left="820" w:right="725"/>
        <w:rPr>
          <w:rFonts w:ascii="Arial" w:eastAsia="Times New Roman" w:hAnsi="Arial" w:cs="Arial"/>
        </w:rPr>
      </w:pPr>
      <w:r w:rsidRPr="00F72995">
        <w:rPr>
          <w:rFonts w:ascii="Arial" w:eastAsia="Times New Roman" w:hAnsi="Arial" w:cs="Arial"/>
          <w:i/>
        </w:rPr>
        <w:t>P</w:t>
      </w:r>
      <w:r w:rsidRPr="00F72995">
        <w:rPr>
          <w:rFonts w:ascii="Arial" w:eastAsia="Times New Roman" w:hAnsi="Arial" w:cs="Arial"/>
          <w:i/>
          <w:spacing w:val="-2"/>
        </w:rPr>
        <w:t xml:space="preserve"> </w:t>
      </w:r>
      <w:r w:rsidRPr="00F72995">
        <w:rPr>
          <w:rFonts w:ascii="Arial" w:eastAsia="Times New Roman" w:hAnsi="Arial" w:cs="Arial"/>
          <w:i/>
          <w:spacing w:val="2"/>
        </w:rPr>
        <w:t>ha</w:t>
      </w:r>
      <w:r w:rsidRPr="00F72995">
        <w:rPr>
          <w:rFonts w:ascii="Arial" w:eastAsia="Times New Roman" w:hAnsi="Arial" w:cs="Arial"/>
          <w:i/>
        </w:rPr>
        <w:t>s</w:t>
      </w:r>
      <w:r w:rsidRPr="00F72995">
        <w:rPr>
          <w:rFonts w:ascii="Arial" w:eastAsia="Times New Roman" w:hAnsi="Arial" w:cs="Arial"/>
          <w:i/>
          <w:spacing w:val="-1"/>
        </w:rPr>
        <w:t xml:space="preserve"> </w:t>
      </w:r>
      <w:r w:rsidRPr="00F72995">
        <w:rPr>
          <w:rFonts w:ascii="Arial" w:eastAsia="Times New Roman" w:hAnsi="Arial" w:cs="Arial"/>
          <w:i/>
          <w:spacing w:val="2"/>
        </w:rPr>
        <w:t>b</w:t>
      </w:r>
      <w:r w:rsidRPr="00F72995">
        <w:rPr>
          <w:rFonts w:ascii="Arial" w:eastAsia="Times New Roman" w:hAnsi="Arial" w:cs="Arial"/>
          <w:i/>
          <w:spacing w:val="-2"/>
        </w:rPr>
        <w:t>ee</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2"/>
        </w:rPr>
        <w:t>re</w:t>
      </w:r>
      <w:r w:rsidRPr="00F72995">
        <w:rPr>
          <w:rFonts w:ascii="Arial" w:eastAsia="Times New Roman" w:hAnsi="Arial" w:cs="Arial"/>
          <w:i/>
          <w:spacing w:val="1"/>
        </w:rPr>
        <w:t>m</w:t>
      </w:r>
      <w:r w:rsidRPr="00F72995">
        <w:rPr>
          <w:rFonts w:ascii="Arial" w:eastAsia="Times New Roman" w:hAnsi="Arial" w:cs="Arial"/>
          <w:i/>
          <w:spacing w:val="2"/>
        </w:rPr>
        <w:t>o</w:t>
      </w:r>
      <w:r w:rsidRPr="00F72995">
        <w:rPr>
          <w:rFonts w:ascii="Arial" w:eastAsia="Times New Roman" w:hAnsi="Arial" w:cs="Arial"/>
          <w:i/>
          <w:spacing w:val="-2"/>
        </w:rPr>
        <w:t>ve</w:t>
      </w:r>
      <w:r w:rsidRPr="00F72995">
        <w:rPr>
          <w:rFonts w:ascii="Arial" w:eastAsia="Times New Roman" w:hAnsi="Arial" w:cs="Arial"/>
          <w:i/>
          <w:spacing w:val="2"/>
        </w:rPr>
        <w:t>d</w:t>
      </w:r>
      <w:r w:rsidRPr="00F72995">
        <w:rPr>
          <w:rFonts w:ascii="Arial" w:eastAsia="Times New Roman" w:hAnsi="Arial" w:cs="Arial"/>
          <w:i/>
        </w:rPr>
        <w:t>,</w:t>
      </w:r>
      <w:r w:rsidRPr="00F72995">
        <w:rPr>
          <w:rFonts w:ascii="Arial" w:eastAsia="Times New Roman" w:hAnsi="Arial" w:cs="Arial"/>
          <w:i/>
          <w:spacing w:val="-2"/>
        </w:rPr>
        <w:t xml:space="preserve"> </w:t>
      </w:r>
      <w:r w:rsidRPr="00F72995">
        <w:rPr>
          <w:rFonts w:ascii="Arial" w:eastAsia="Times New Roman" w:hAnsi="Arial" w:cs="Arial"/>
          <w:i/>
          <w:spacing w:val="2"/>
        </w:rPr>
        <w:t>u</w:t>
      </w:r>
      <w:r w:rsidRPr="00F72995">
        <w:rPr>
          <w:rFonts w:ascii="Arial" w:eastAsia="Times New Roman" w:hAnsi="Arial" w:cs="Arial"/>
          <w:i/>
          <w:spacing w:val="-2"/>
        </w:rPr>
        <w:t>n</w:t>
      </w:r>
      <w:r w:rsidRPr="00F72995">
        <w:rPr>
          <w:rFonts w:ascii="Arial" w:eastAsia="Times New Roman" w:hAnsi="Arial" w:cs="Arial"/>
          <w:i/>
          <w:spacing w:val="2"/>
        </w:rPr>
        <w:t>d</w:t>
      </w:r>
      <w:r w:rsidRPr="00F72995">
        <w:rPr>
          <w:rFonts w:ascii="Arial" w:eastAsia="Times New Roman" w:hAnsi="Arial" w:cs="Arial"/>
          <w:i/>
          <w:spacing w:val="-2"/>
        </w:rPr>
        <w:t>e</w:t>
      </w:r>
      <w:r w:rsidRPr="00F72995">
        <w:rPr>
          <w:rFonts w:ascii="Arial" w:eastAsia="Times New Roman" w:hAnsi="Arial" w:cs="Arial"/>
          <w:i/>
        </w:rPr>
        <w:t>r</w:t>
      </w:r>
      <w:r w:rsidRPr="00F72995">
        <w:rPr>
          <w:rFonts w:ascii="Arial" w:eastAsia="Times New Roman" w:hAnsi="Arial" w:cs="Arial"/>
          <w:i/>
          <w:spacing w:val="-1"/>
        </w:rPr>
        <w:t xml:space="preserve"> </w:t>
      </w:r>
      <w:r w:rsidRPr="00F72995">
        <w:rPr>
          <w:rFonts w:ascii="Arial" w:eastAsia="Times New Roman" w:hAnsi="Arial" w:cs="Arial"/>
          <w:i/>
          <w:spacing w:val="-2"/>
        </w:rPr>
        <w:t>se</w:t>
      </w:r>
      <w:r w:rsidRPr="00F72995">
        <w:rPr>
          <w:rFonts w:ascii="Arial" w:eastAsia="Times New Roman" w:hAnsi="Arial" w:cs="Arial"/>
          <w:i/>
          <w:spacing w:val="2"/>
        </w:rPr>
        <w:t>c</w:t>
      </w:r>
      <w:r w:rsidRPr="00F72995">
        <w:rPr>
          <w:rFonts w:ascii="Arial" w:eastAsia="Times New Roman" w:hAnsi="Arial" w:cs="Arial"/>
          <w:i/>
          <w:spacing w:val="-1"/>
        </w:rPr>
        <w:t>ti</w:t>
      </w:r>
      <w:r w:rsidRPr="00F72995">
        <w:rPr>
          <w:rFonts w:ascii="Arial" w:eastAsia="Times New Roman" w:hAnsi="Arial" w:cs="Arial"/>
          <w:i/>
          <w:spacing w:val="2"/>
        </w:rPr>
        <w:t>o</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2"/>
        </w:rPr>
        <w:t>34</w:t>
      </w:r>
      <w:r w:rsidRPr="00F72995">
        <w:rPr>
          <w:rFonts w:ascii="Arial" w:eastAsia="Times New Roman" w:hAnsi="Arial" w:cs="Arial"/>
          <w:i/>
          <w:spacing w:val="-5"/>
        </w:rPr>
        <w:t>(</w:t>
      </w:r>
      <w:r w:rsidRPr="00F72995">
        <w:rPr>
          <w:rFonts w:ascii="Arial" w:eastAsia="Times New Roman" w:hAnsi="Arial" w:cs="Arial"/>
          <w:i/>
          <w:spacing w:val="2"/>
        </w:rPr>
        <w:t>5)</w:t>
      </w:r>
      <w:r w:rsidRPr="00F72995">
        <w:rPr>
          <w:rFonts w:ascii="Arial" w:eastAsia="Times New Roman" w:hAnsi="Arial" w:cs="Arial"/>
          <w:i/>
          <w:spacing w:val="-1"/>
        </w:rPr>
        <w:t>(</w:t>
      </w:r>
      <w:r w:rsidRPr="00F72995">
        <w:rPr>
          <w:rFonts w:ascii="Arial" w:eastAsia="Times New Roman" w:hAnsi="Arial" w:cs="Arial"/>
          <w:i/>
          <w:spacing w:val="-2"/>
        </w:rPr>
        <w:t>e</w:t>
      </w:r>
      <w:r w:rsidRPr="00F72995">
        <w:rPr>
          <w:rFonts w:ascii="Arial" w:eastAsia="Times New Roman" w:hAnsi="Arial" w:cs="Arial"/>
          <w:i/>
        </w:rPr>
        <w:t xml:space="preserve">) </w:t>
      </w:r>
      <w:r w:rsidRPr="00F72995">
        <w:rPr>
          <w:rFonts w:ascii="Arial" w:eastAsia="Times New Roman" w:hAnsi="Arial" w:cs="Arial"/>
          <w:i/>
          <w:spacing w:val="2"/>
        </w:rPr>
        <w:t>o</w:t>
      </w:r>
      <w:r w:rsidRPr="00F72995">
        <w:rPr>
          <w:rFonts w:ascii="Arial" w:eastAsia="Times New Roman" w:hAnsi="Arial" w:cs="Arial"/>
          <w:i/>
        </w:rPr>
        <w:t>f</w:t>
      </w:r>
      <w:r w:rsidRPr="00F72995">
        <w:rPr>
          <w:rFonts w:ascii="Arial" w:eastAsia="Times New Roman" w:hAnsi="Arial" w:cs="Arial"/>
          <w:i/>
          <w:spacing w:val="-4"/>
        </w:rPr>
        <w:t xml:space="preserve"> </w:t>
      </w:r>
      <w:r w:rsidRPr="00F72995">
        <w:rPr>
          <w:rFonts w:ascii="Arial" w:eastAsia="Times New Roman" w:hAnsi="Arial" w:cs="Arial"/>
          <w:i/>
          <w:spacing w:val="-1"/>
        </w:rPr>
        <w:t>t</w:t>
      </w:r>
      <w:r w:rsidRPr="00F72995">
        <w:rPr>
          <w:rFonts w:ascii="Arial" w:eastAsia="Times New Roman" w:hAnsi="Arial" w:cs="Arial"/>
          <w:i/>
          <w:spacing w:val="2"/>
        </w:rPr>
        <w:t>h</w:t>
      </w:r>
      <w:r w:rsidRPr="00F72995">
        <w:rPr>
          <w:rFonts w:ascii="Arial" w:eastAsia="Times New Roman" w:hAnsi="Arial" w:cs="Arial"/>
          <w:i/>
        </w:rPr>
        <w:t>e</w:t>
      </w:r>
      <w:r w:rsidRPr="00F72995">
        <w:rPr>
          <w:rFonts w:ascii="Arial" w:eastAsia="Times New Roman" w:hAnsi="Arial" w:cs="Arial"/>
          <w:i/>
          <w:spacing w:val="-1"/>
        </w:rPr>
        <w:t xml:space="preserve"> </w:t>
      </w:r>
      <w:r w:rsidRPr="00F72995">
        <w:rPr>
          <w:rFonts w:ascii="Arial" w:eastAsia="Times New Roman" w:hAnsi="Arial" w:cs="Arial"/>
          <w:i/>
          <w:spacing w:val="1"/>
        </w:rPr>
        <w:t>C</w:t>
      </w:r>
      <w:r w:rsidRPr="00F72995">
        <w:rPr>
          <w:rFonts w:ascii="Arial" w:eastAsia="Times New Roman" w:hAnsi="Arial" w:cs="Arial"/>
          <w:i/>
          <w:spacing w:val="-2"/>
        </w:rPr>
        <w:t>h</w:t>
      </w:r>
      <w:r w:rsidRPr="00F72995">
        <w:rPr>
          <w:rFonts w:ascii="Arial" w:eastAsia="Times New Roman" w:hAnsi="Arial" w:cs="Arial"/>
          <w:i/>
          <w:spacing w:val="2"/>
        </w:rPr>
        <w:t>a</w:t>
      </w:r>
      <w:r w:rsidRPr="00F72995">
        <w:rPr>
          <w:rFonts w:ascii="Arial" w:eastAsia="Times New Roman" w:hAnsi="Arial" w:cs="Arial"/>
          <w:i/>
          <w:spacing w:val="-2"/>
        </w:rPr>
        <w:t>r</w:t>
      </w:r>
      <w:r w:rsidRPr="00F72995">
        <w:rPr>
          <w:rFonts w:ascii="Arial" w:eastAsia="Times New Roman" w:hAnsi="Arial" w:cs="Arial"/>
          <w:i/>
          <w:spacing w:val="-1"/>
        </w:rPr>
        <w:t>iti</w:t>
      </w:r>
      <w:r w:rsidRPr="00F72995">
        <w:rPr>
          <w:rFonts w:ascii="Arial" w:eastAsia="Times New Roman" w:hAnsi="Arial" w:cs="Arial"/>
          <w:i/>
          <w:spacing w:val="-2"/>
        </w:rPr>
        <w:t>e</w:t>
      </w:r>
      <w:r w:rsidRPr="00F72995">
        <w:rPr>
          <w:rFonts w:ascii="Arial" w:eastAsia="Times New Roman" w:hAnsi="Arial" w:cs="Arial"/>
          <w:i/>
        </w:rPr>
        <w:t>s</w:t>
      </w:r>
      <w:r w:rsidRPr="00F72995">
        <w:rPr>
          <w:rFonts w:ascii="Arial" w:eastAsia="Times New Roman" w:hAnsi="Arial" w:cs="Arial"/>
          <w:i/>
          <w:spacing w:val="-1"/>
        </w:rPr>
        <w:t xml:space="preserve"> </w:t>
      </w:r>
      <w:r w:rsidRPr="00F72995">
        <w:rPr>
          <w:rFonts w:ascii="Arial" w:eastAsia="Times New Roman" w:hAnsi="Arial" w:cs="Arial"/>
          <w:i/>
          <w:spacing w:val="2"/>
        </w:rPr>
        <w:t>an</w:t>
      </w:r>
      <w:r w:rsidRPr="00F72995">
        <w:rPr>
          <w:rFonts w:ascii="Arial" w:eastAsia="Times New Roman" w:hAnsi="Arial" w:cs="Arial"/>
          <w:i/>
        </w:rPr>
        <w:t>d</w:t>
      </w:r>
      <w:r w:rsidRPr="00F72995">
        <w:rPr>
          <w:rFonts w:ascii="Arial" w:eastAsia="Times New Roman" w:hAnsi="Arial" w:cs="Arial"/>
          <w:i/>
          <w:spacing w:val="3"/>
        </w:rPr>
        <w:t xml:space="preserve"> </w:t>
      </w:r>
      <w:r w:rsidRPr="00F72995">
        <w:rPr>
          <w:rFonts w:ascii="Arial" w:eastAsia="Times New Roman" w:hAnsi="Arial" w:cs="Arial"/>
          <w:i/>
          <w:spacing w:val="2"/>
        </w:rPr>
        <w:t>T</w:t>
      </w:r>
      <w:r w:rsidRPr="00F72995">
        <w:rPr>
          <w:rFonts w:ascii="Arial" w:eastAsia="Times New Roman" w:hAnsi="Arial" w:cs="Arial"/>
          <w:i/>
          <w:spacing w:val="-2"/>
        </w:rPr>
        <w:t>r</w:t>
      </w:r>
      <w:r w:rsidRPr="00F72995">
        <w:rPr>
          <w:rFonts w:ascii="Arial" w:eastAsia="Times New Roman" w:hAnsi="Arial" w:cs="Arial"/>
          <w:i/>
          <w:spacing w:val="2"/>
        </w:rPr>
        <w:t>u</w:t>
      </w:r>
      <w:r w:rsidRPr="00F72995">
        <w:rPr>
          <w:rFonts w:ascii="Arial" w:eastAsia="Times New Roman" w:hAnsi="Arial" w:cs="Arial"/>
          <w:i/>
          <w:spacing w:val="-2"/>
        </w:rPr>
        <w:t>s</w:t>
      </w:r>
      <w:r w:rsidRPr="00F72995">
        <w:rPr>
          <w:rFonts w:ascii="Arial" w:eastAsia="Times New Roman" w:hAnsi="Arial" w:cs="Arial"/>
          <w:i/>
          <w:spacing w:val="-1"/>
        </w:rPr>
        <w:t>t</w:t>
      </w:r>
      <w:r w:rsidRPr="00F72995">
        <w:rPr>
          <w:rFonts w:ascii="Arial" w:eastAsia="Times New Roman" w:hAnsi="Arial" w:cs="Arial"/>
          <w:i/>
          <w:spacing w:val="-2"/>
        </w:rPr>
        <w:t>e</w:t>
      </w:r>
      <w:r w:rsidRPr="00F72995">
        <w:rPr>
          <w:rFonts w:ascii="Arial" w:eastAsia="Times New Roman" w:hAnsi="Arial" w:cs="Arial"/>
          <w:i/>
        </w:rPr>
        <w:t>e</w:t>
      </w:r>
      <w:r w:rsidRPr="00F72995">
        <w:rPr>
          <w:rFonts w:ascii="Arial" w:eastAsia="Times New Roman" w:hAnsi="Arial" w:cs="Arial"/>
          <w:i/>
          <w:spacing w:val="-1"/>
        </w:rPr>
        <w:t xml:space="preserve"> I</w:t>
      </w:r>
      <w:r w:rsidRPr="00F72995">
        <w:rPr>
          <w:rFonts w:ascii="Arial" w:eastAsia="Times New Roman" w:hAnsi="Arial" w:cs="Arial"/>
          <w:i/>
          <w:spacing w:val="2"/>
        </w:rPr>
        <w:t>n</w:t>
      </w:r>
      <w:r w:rsidRPr="00F72995">
        <w:rPr>
          <w:rFonts w:ascii="Arial" w:eastAsia="Times New Roman" w:hAnsi="Arial" w:cs="Arial"/>
          <w:i/>
          <w:spacing w:val="9"/>
        </w:rPr>
        <w:t>v</w:t>
      </w:r>
      <w:r w:rsidRPr="00F72995">
        <w:rPr>
          <w:rFonts w:ascii="Arial" w:eastAsia="Times New Roman" w:hAnsi="Arial" w:cs="Arial"/>
          <w:i/>
          <w:spacing w:val="-2"/>
        </w:rPr>
        <w:t>e</w:t>
      </w:r>
      <w:r w:rsidRPr="00F72995">
        <w:rPr>
          <w:rFonts w:ascii="Arial" w:eastAsia="Times New Roman" w:hAnsi="Arial" w:cs="Arial"/>
          <w:i/>
          <w:spacing w:val="2"/>
        </w:rPr>
        <w:t>s</w:t>
      </w:r>
      <w:r w:rsidRPr="00F72995">
        <w:rPr>
          <w:rFonts w:ascii="Arial" w:eastAsia="Times New Roman" w:hAnsi="Arial" w:cs="Arial"/>
          <w:i/>
          <w:spacing w:val="-1"/>
        </w:rPr>
        <w:t>t</w:t>
      </w:r>
      <w:r w:rsidRPr="00F72995">
        <w:rPr>
          <w:rFonts w:ascii="Arial" w:eastAsia="Times New Roman" w:hAnsi="Arial" w:cs="Arial"/>
          <w:i/>
          <w:spacing w:val="1"/>
        </w:rPr>
        <w:t>m</w:t>
      </w:r>
      <w:r w:rsidRPr="00F72995">
        <w:rPr>
          <w:rFonts w:ascii="Arial" w:eastAsia="Times New Roman" w:hAnsi="Arial" w:cs="Arial"/>
          <w:i/>
          <w:spacing w:val="-2"/>
        </w:rPr>
        <w:t>e</w:t>
      </w:r>
      <w:r w:rsidRPr="00F72995">
        <w:rPr>
          <w:rFonts w:ascii="Arial" w:eastAsia="Times New Roman" w:hAnsi="Arial" w:cs="Arial"/>
          <w:i/>
          <w:spacing w:val="2"/>
        </w:rPr>
        <w:t>n</w:t>
      </w:r>
      <w:r w:rsidRPr="00F72995">
        <w:rPr>
          <w:rFonts w:ascii="Arial" w:eastAsia="Times New Roman" w:hAnsi="Arial" w:cs="Arial"/>
          <w:i/>
        </w:rPr>
        <w:t xml:space="preserve">t </w:t>
      </w:r>
      <w:r w:rsidRPr="00F72995">
        <w:rPr>
          <w:rFonts w:ascii="Arial" w:eastAsia="Times New Roman" w:hAnsi="Arial" w:cs="Arial"/>
          <w:i/>
          <w:spacing w:val="-1"/>
        </w:rPr>
        <w:t>(</w:t>
      </w:r>
      <w:r w:rsidRPr="00F72995">
        <w:rPr>
          <w:rFonts w:ascii="Arial" w:eastAsia="Times New Roman" w:hAnsi="Arial" w:cs="Arial"/>
          <w:i/>
          <w:spacing w:val="2"/>
        </w:rPr>
        <w:t>S</w:t>
      </w:r>
      <w:r w:rsidRPr="00F72995">
        <w:rPr>
          <w:rFonts w:ascii="Arial" w:eastAsia="Times New Roman" w:hAnsi="Arial" w:cs="Arial"/>
          <w:i/>
          <w:spacing w:val="-2"/>
        </w:rPr>
        <w:t>c</w:t>
      </w:r>
      <w:r w:rsidRPr="00F72995">
        <w:rPr>
          <w:rFonts w:ascii="Arial" w:eastAsia="Times New Roman" w:hAnsi="Arial" w:cs="Arial"/>
          <w:i/>
          <w:spacing w:val="2"/>
        </w:rPr>
        <w:t>o</w:t>
      </w:r>
      <w:r w:rsidRPr="00F72995">
        <w:rPr>
          <w:rFonts w:ascii="Arial" w:eastAsia="Times New Roman" w:hAnsi="Arial" w:cs="Arial"/>
          <w:i/>
          <w:spacing w:val="-1"/>
        </w:rPr>
        <w:t>tl</w:t>
      </w:r>
      <w:r w:rsidRPr="00F72995">
        <w:rPr>
          <w:rFonts w:ascii="Arial" w:eastAsia="Times New Roman" w:hAnsi="Arial" w:cs="Arial"/>
          <w:i/>
          <w:spacing w:val="2"/>
        </w:rPr>
        <w:t>an</w:t>
      </w:r>
      <w:r w:rsidRPr="00F72995">
        <w:rPr>
          <w:rFonts w:ascii="Arial" w:eastAsia="Times New Roman" w:hAnsi="Arial" w:cs="Arial"/>
          <w:i/>
          <w:spacing w:val="-2"/>
        </w:rPr>
        <w:t>d</w:t>
      </w:r>
      <w:r w:rsidRPr="00F72995">
        <w:rPr>
          <w:rFonts w:ascii="Arial" w:eastAsia="Times New Roman" w:hAnsi="Arial" w:cs="Arial"/>
          <w:i/>
        </w:rPr>
        <w:t>)</w:t>
      </w:r>
      <w:r w:rsidRPr="00F72995">
        <w:rPr>
          <w:rFonts w:ascii="Arial" w:eastAsia="Times New Roman" w:hAnsi="Arial" w:cs="Arial"/>
          <w:i/>
          <w:spacing w:val="-1"/>
        </w:rPr>
        <w:t xml:space="preserve"> </w:t>
      </w:r>
      <w:r w:rsidRPr="00F72995">
        <w:rPr>
          <w:rFonts w:ascii="Arial" w:eastAsia="Times New Roman" w:hAnsi="Arial" w:cs="Arial"/>
          <w:i/>
          <w:spacing w:val="1"/>
        </w:rPr>
        <w:t>A</w:t>
      </w:r>
      <w:r w:rsidRPr="00F72995">
        <w:rPr>
          <w:rFonts w:ascii="Arial" w:eastAsia="Times New Roman" w:hAnsi="Arial" w:cs="Arial"/>
          <w:i/>
          <w:spacing w:val="-2"/>
        </w:rPr>
        <w:t>c</w:t>
      </w:r>
      <w:r w:rsidRPr="00F72995">
        <w:rPr>
          <w:rFonts w:ascii="Arial" w:eastAsia="Times New Roman" w:hAnsi="Arial" w:cs="Arial"/>
          <w:i/>
        </w:rPr>
        <w:t xml:space="preserve">t </w:t>
      </w:r>
      <w:r w:rsidRPr="00F72995">
        <w:rPr>
          <w:rFonts w:ascii="Arial" w:eastAsia="Times New Roman" w:hAnsi="Arial" w:cs="Arial"/>
          <w:i/>
          <w:spacing w:val="2"/>
        </w:rPr>
        <w:t>2</w:t>
      </w:r>
      <w:r w:rsidRPr="00F72995">
        <w:rPr>
          <w:rFonts w:ascii="Arial" w:eastAsia="Times New Roman" w:hAnsi="Arial" w:cs="Arial"/>
          <w:i/>
          <w:spacing w:val="-2"/>
        </w:rPr>
        <w:t>0</w:t>
      </w:r>
      <w:r w:rsidRPr="00F72995">
        <w:rPr>
          <w:rFonts w:ascii="Arial" w:eastAsia="Times New Roman" w:hAnsi="Arial" w:cs="Arial"/>
          <w:i/>
          <w:spacing w:val="2"/>
        </w:rPr>
        <w:t>0</w:t>
      </w:r>
      <w:r w:rsidRPr="00F72995">
        <w:rPr>
          <w:rFonts w:ascii="Arial" w:eastAsia="Times New Roman" w:hAnsi="Arial" w:cs="Arial"/>
          <w:i/>
        </w:rPr>
        <w:t>5</w:t>
      </w:r>
      <w:r w:rsidRPr="00F72995">
        <w:rPr>
          <w:rFonts w:ascii="Arial" w:eastAsia="Times New Roman" w:hAnsi="Arial" w:cs="Arial"/>
          <w:i/>
          <w:spacing w:val="3"/>
        </w:rPr>
        <w:t xml:space="preserve"> </w:t>
      </w:r>
      <w:r w:rsidRPr="00F72995">
        <w:rPr>
          <w:rFonts w:ascii="Arial" w:eastAsia="Times New Roman" w:hAnsi="Arial" w:cs="Arial"/>
          <w:i/>
          <w:spacing w:val="-5"/>
        </w:rPr>
        <w:t>(</w:t>
      </w:r>
      <w:r w:rsidRPr="00F72995">
        <w:rPr>
          <w:rFonts w:ascii="Arial" w:eastAsia="Times New Roman" w:hAnsi="Arial" w:cs="Arial"/>
          <w:i/>
          <w:spacing w:val="2"/>
        </w:rPr>
        <w:t>a</w:t>
      </w:r>
      <w:r w:rsidRPr="00F72995">
        <w:rPr>
          <w:rFonts w:ascii="Arial" w:eastAsia="Times New Roman" w:hAnsi="Arial" w:cs="Arial"/>
          <w:i/>
          <w:spacing w:val="-2"/>
        </w:rPr>
        <w:t>s</w:t>
      </w:r>
      <w:r w:rsidRPr="00F72995">
        <w:rPr>
          <w:rFonts w:ascii="Arial" w:eastAsia="Times New Roman" w:hAnsi="Arial" w:cs="Arial"/>
          <w:i/>
        </w:rPr>
        <w:t>p</w:t>
      </w:r>
      <w:r w:rsidRPr="00F72995">
        <w:rPr>
          <w:rFonts w:ascii="Arial" w:eastAsia="Times New Roman" w:hAnsi="Arial" w:cs="Arial"/>
          <w:i/>
          <w:spacing w:val="3"/>
        </w:rPr>
        <w:t xml:space="preserve"> </w:t>
      </w:r>
      <w:r w:rsidRPr="00F72995">
        <w:rPr>
          <w:rFonts w:ascii="Arial" w:eastAsia="Times New Roman" w:hAnsi="Arial" w:cs="Arial"/>
          <w:i/>
          <w:spacing w:val="-2"/>
        </w:rPr>
        <w:t>10</w:t>
      </w:r>
      <w:r w:rsidRPr="00F72995">
        <w:rPr>
          <w:rFonts w:ascii="Arial" w:eastAsia="Times New Roman" w:hAnsi="Arial" w:cs="Arial"/>
          <w:i/>
        </w:rPr>
        <w:t>)</w:t>
      </w:r>
      <w:r w:rsidRPr="00F72995">
        <w:rPr>
          <w:rFonts w:ascii="Arial" w:eastAsia="Times New Roman" w:hAnsi="Arial" w:cs="Arial"/>
          <w:i/>
          <w:spacing w:val="3"/>
        </w:rPr>
        <w:t xml:space="preserve"> </w:t>
      </w:r>
      <w:r w:rsidRPr="00F72995">
        <w:rPr>
          <w:rFonts w:ascii="Arial" w:eastAsia="Times New Roman" w:hAnsi="Arial" w:cs="Arial"/>
          <w:i/>
          <w:spacing w:val="-1"/>
        </w:rPr>
        <w:t>(</w:t>
      </w:r>
      <w:r w:rsidRPr="00F72995">
        <w:rPr>
          <w:rFonts w:ascii="Arial" w:eastAsia="Times New Roman" w:hAnsi="Arial" w:cs="Arial"/>
          <w:i/>
          <w:spacing w:val="-2"/>
        </w:rPr>
        <w:t>p</w:t>
      </w:r>
      <w:r w:rsidRPr="00F72995">
        <w:rPr>
          <w:rFonts w:ascii="Arial" w:eastAsia="Times New Roman" w:hAnsi="Arial" w:cs="Arial"/>
          <w:i/>
          <w:spacing w:val="2"/>
        </w:rPr>
        <w:t>o</w:t>
      </w:r>
      <w:r w:rsidRPr="00F72995">
        <w:rPr>
          <w:rFonts w:ascii="Arial" w:eastAsia="Times New Roman" w:hAnsi="Arial" w:cs="Arial"/>
          <w:i/>
          <w:spacing w:val="-3"/>
        </w:rPr>
        <w:t>w</w:t>
      </w:r>
      <w:r w:rsidRPr="00F72995">
        <w:rPr>
          <w:rFonts w:ascii="Arial" w:eastAsia="Times New Roman" w:hAnsi="Arial" w:cs="Arial"/>
          <w:i/>
          <w:spacing w:val="-2"/>
        </w:rPr>
        <w:t>er</w:t>
      </w:r>
      <w:r w:rsidRPr="00F72995">
        <w:rPr>
          <w:rFonts w:ascii="Arial" w:eastAsia="Times New Roman" w:hAnsi="Arial" w:cs="Arial"/>
          <w:i/>
        </w:rPr>
        <w:t>s</w:t>
      </w:r>
      <w:r w:rsidRPr="00F72995">
        <w:rPr>
          <w:rFonts w:ascii="Arial" w:eastAsia="Times New Roman" w:hAnsi="Arial" w:cs="Arial"/>
          <w:i/>
          <w:spacing w:val="-1"/>
        </w:rPr>
        <w:t xml:space="preserve"> </w:t>
      </w:r>
      <w:r w:rsidRPr="00F72995">
        <w:rPr>
          <w:rFonts w:ascii="Arial" w:eastAsia="Times New Roman" w:hAnsi="Arial" w:cs="Arial"/>
          <w:i/>
          <w:spacing w:val="2"/>
        </w:rPr>
        <w:t>o</w:t>
      </w:r>
      <w:r w:rsidRPr="00F72995">
        <w:rPr>
          <w:rFonts w:ascii="Arial" w:eastAsia="Times New Roman" w:hAnsi="Arial" w:cs="Arial"/>
          <w:i/>
        </w:rPr>
        <w:t xml:space="preserve">f </w:t>
      </w:r>
      <w:r w:rsidRPr="00F72995">
        <w:rPr>
          <w:rFonts w:ascii="Arial" w:eastAsia="Times New Roman" w:hAnsi="Arial" w:cs="Arial"/>
          <w:i/>
          <w:spacing w:val="-1"/>
        </w:rPr>
        <w:t>t</w:t>
      </w:r>
      <w:r w:rsidRPr="00F72995">
        <w:rPr>
          <w:rFonts w:ascii="Arial" w:eastAsia="Times New Roman" w:hAnsi="Arial" w:cs="Arial"/>
          <w:i/>
          <w:spacing w:val="2"/>
        </w:rPr>
        <w:t>h</w:t>
      </w:r>
      <w:r w:rsidRPr="00F72995">
        <w:rPr>
          <w:rFonts w:ascii="Arial" w:eastAsia="Times New Roman" w:hAnsi="Arial" w:cs="Arial"/>
          <w:i/>
        </w:rPr>
        <w:t>e</w:t>
      </w:r>
      <w:r w:rsidRPr="00F72995">
        <w:rPr>
          <w:rFonts w:ascii="Arial" w:eastAsia="Times New Roman" w:hAnsi="Arial" w:cs="Arial"/>
          <w:i/>
          <w:spacing w:val="-1"/>
        </w:rPr>
        <w:t xml:space="preserve"> </w:t>
      </w:r>
      <w:r w:rsidRPr="00F72995">
        <w:rPr>
          <w:rFonts w:ascii="Arial" w:eastAsia="Times New Roman" w:hAnsi="Arial" w:cs="Arial"/>
          <w:i/>
          <w:spacing w:val="1"/>
        </w:rPr>
        <w:t>C</w:t>
      </w:r>
      <w:r w:rsidRPr="00F72995">
        <w:rPr>
          <w:rFonts w:ascii="Arial" w:eastAsia="Times New Roman" w:hAnsi="Arial" w:cs="Arial"/>
          <w:i/>
          <w:spacing w:val="2"/>
        </w:rPr>
        <w:t>ou</w:t>
      </w:r>
      <w:r w:rsidRPr="00F72995">
        <w:rPr>
          <w:rFonts w:ascii="Arial" w:eastAsia="Times New Roman" w:hAnsi="Arial" w:cs="Arial"/>
          <w:i/>
          <w:spacing w:val="-2"/>
        </w:rPr>
        <w:t>r</w:t>
      </w:r>
      <w:r w:rsidRPr="00F72995">
        <w:rPr>
          <w:rFonts w:ascii="Arial" w:eastAsia="Times New Roman" w:hAnsi="Arial" w:cs="Arial"/>
          <w:i/>
        </w:rPr>
        <w:t xml:space="preserve">t </w:t>
      </w:r>
      <w:r w:rsidRPr="00F72995">
        <w:rPr>
          <w:rFonts w:ascii="Arial" w:eastAsia="Times New Roman" w:hAnsi="Arial" w:cs="Arial"/>
          <w:i/>
          <w:spacing w:val="2"/>
        </w:rPr>
        <w:t>o</w:t>
      </w:r>
      <w:r w:rsidRPr="00F72995">
        <w:rPr>
          <w:rFonts w:ascii="Arial" w:eastAsia="Times New Roman" w:hAnsi="Arial" w:cs="Arial"/>
          <w:i/>
        </w:rPr>
        <w:t>f</w:t>
      </w:r>
      <w:r w:rsidRPr="00F72995">
        <w:rPr>
          <w:rFonts w:ascii="Arial" w:eastAsia="Times New Roman" w:hAnsi="Arial" w:cs="Arial"/>
          <w:i/>
          <w:spacing w:val="-4"/>
        </w:rPr>
        <w:t xml:space="preserve"> </w:t>
      </w:r>
      <w:r w:rsidRPr="00F72995">
        <w:rPr>
          <w:rFonts w:ascii="Arial" w:eastAsia="Times New Roman" w:hAnsi="Arial" w:cs="Arial"/>
          <w:i/>
          <w:spacing w:val="2"/>
        </w:rPr>
        <w:t>S</w:t>
      </w:r>
      <w:r w:rsidRPr="00F72995">
        <w:rPr>
          <w:rFonts w:ascii="Arial" w:eastAsia="Times New Roman" w:hAnsi="Arial" w:cs="Arial"/>
          <w:i/>
          <w:spacing w:val="-2"/>
        </w:rPr>
        <w:t>ess</w:t>
      </w:r>
      <w:r w:rsidRPr="00F72995">
        <w:rPr>
          <w:rFonts w:ascii="Arial" w:eastAsia="Times New Roman" w:hAnsi="Arial" w:cs="Arial"/>
          <w:i/>
          <w:spacing w:val="-1"/>
        </w:rPr>
        <w:t>i</w:t>
      </w:r>
      <w:r w:rsidRPr="00F72995">
        <w:rPr>
          <w:rFonts w:ascii="Arial" w:eastAsia="Times New Roman" w:hAnsi="Arial" w:cs="Arial"/>
          <w:i/>
          <w:spacing w:val="2"/>
        </w:rPr>
        <w:t>on</w:t>
      </w:r>
      <w:r w:rsidRPr="00F72995">
        <w:rPr>
          <w:rFonts w:ascii="Arial" w:eastAsia="Times New Roman" w:hAnsi="Arial" w:cs="Arial"/>
          <w:i/>
        </w:rPr>
        <w:t>)</w:t>
      </w:r>
      <w:r w:rsidRPr="00F72995">
        <w:rPr>
          <w:rFonts w:ascii="Arial" w:eastAsia="Times New Roman" w:hAnsi="Arial" w:cs="Arial"/>
          <w:i/>
          <w:spacing w:val="3"/>
        </w:rPr>
        <w:t xml:space="preserve"> </w:t>
      </w:r>
      <w:r w:rsidRPr="00F72995">
        <w:rPr>
          <w:rFonts w:ascii="Arial" w:eastAsia="Times New Roman" w:hAnsi="Arial" w:cs="Arial"/>
          <w:i/>
          <w:spacing w:val="2"/>
        </w:rPr>
        <w:t>o</w:t>
      </w:r>
      <w:r w:rsidRPr="00F72995">
        <w:rPr>
          <w:rFonts w:ascii="Arial" w:eastAsia="Times New Roman" w:hAnsi="Arial" w:cs="Arial"/>
          <w:i/>
        </w:rPr>
        <w:t>r</w:t>
      </w:r>
      <w:r w:rsidRPr="00F72995">
        <w:rPr>
          <w:rFonts w:ascii="Arial" w:eastAsia="Times New Roman" w:hAnsi="Arial" w:cs="Arial"/>
          <w:i/>
          <w:spacing w:val="-1"/>
        </w:rPr>
        <w:t xml:space="preserve"> </w:t>
      </w:r>
      <w:r w:rsidRPr="00F72995">
        <w:rPr>
          <w:rFonts w:ascii="Arial" w:eastAsia="Times New Roman" w:hAnsi="Arial" w:cs="Arial"/>
          <w:i/>
          <w:spacing w:val="-5"/>
        </w:rPr>
        <w:t>t</w:t>
      </w:r>
      <w:r w:rsidRPr="00F72995">
        <w:rPr>
          <w:rFonts w:ascii="Arial" w:eastAsia="Times New Roman" w:hAnsi="Arial" w:cs="Arial"/>
          <w:i/>
          <w:spacing w:val="2"/>
        </w:rPr>
        <w:t>h</w:t>
      </w:r>
      <w:r w:rsidRPr="00F72995">
        <w:rPr>
          <w:rFonts w:ascii="Arial" w:eastAsia="Times New Roman" w:hAnsi="Arial" w:cs="Arial"/>
          <w:i/>
        </w:rPr>
        <w:t>e</w:t>
      </w:r>
      <w:r w:rsidRPr="00F72995">
        <w:rPr>
          <w:rFonts w:ascii="Arial" w:eastAsia="Times New Roman" w:hAnsi="Arial" w:cs="Arial"/>
          <w:i/>
          <w:spacing w:val="-1"/>
        </w:rPr>
        <w:t xml:space="preserve"> </w:t>
      </w:r>
      <w:r w:rsidRPr="00F72995">
        <w:rPr>
          <w:rFonts w:ascii="Arial" w:eastAsia="Times New Roman" w:hAnsi="Arial" w:cs="Arial"/>
          <w:i/>
          <w:spacing w:val="-2"/>
        </w:rPr>
        <w:t>re</w:t>
      </w:r>
      <w:r w:rsidRPr="00F72995">
        <w:rPr>
          <w:rFonts w:ascii="Arial" w:eastAsia="Times New Roman" w:hAnsi="Arial" w:cs="Arial"/>
          <w:i/>
          <w:spacing w:val="-1"/>
        </w:rPr>
        <w:t>l</w:t>
      </w:r>
      <w:r w:rsidRPr="00F72995">
        <w:rPr>
          <w:rFonts w:ascii="Arial" w:eastAsia="Times New Roman" w:hAnsi="Arial" w:cs="Arial"/>
          <w:i/>
          <w:spacing w:val="2"/>
        </w:rPr>
        <w:t>e</w:t>
      </w:r>
      <w:r w:rsidRPr="00F72995">
        <w:rPr>
          <w:rFonts w:ascii="Arial" w:eastAsia="Times New Roman" w:hAnsi="Arial" w:cs="Arial"/>
          <w:i/>
          <w:spacing w:val="-2"/>
        </w:rPr>
        <w:t>v</w:t>
      </w:r>
      <w:r w:rsidRPr="00F72995">
        <w:rPr>
          <w:rFonts w:ascii="Arial" w:eastAsia="Times New Roman" w:hAnsi="Arial" w:cs="Arial"/>
          <w:i/>
          <w:spacing w:val="2"/>
        </w:rPr>
        <w:t>an</w:t>
      </w:r>
      <w:r w:rsidRPr="00F72995">
        <w:rPr>
          <w:rFonts w:ascii="Arial" w:eastAsia="Times New Roman" w:hAnsi="Arial" w:cs="Arial"/>
          <w:i/>
        </w:rPr>
        <w:t xml:space="preserve">t </w:t>
      </w:r>
      <w:r w:rsidRPr="00F72995">
        <w:rPr>
          <w:rFonts w:ascii="Arial" w:eastAsia="Times New Roman" w:hAnsi="Arial" w:cs="Arial"/>
          <w:i/>
          <w:spacing w:val="-2"/>
        </w:rPr>
        <w:t>e</w:t>
      </w:r>
      <w:r w:rsidRPr="00F72995">
        <w:rPr>
          <w:rFonts w:ascii="Arial" w:eastAsia="Times New Roman" w:hAnsi="Arial" w:cs="Arial"/>
          <w:i/>
          <w:spacing w:val="2"/>
        </w:rPr>
        <w:t>a</w:t>
      </w:r>
      <w:r w:rsidRPr="00F72995">
        <w:rPr>
          <w:rFonts w:ascii="Arial" w:eastAsia="Times New Roman" w:hAnsi="Arial" w:cs="Arial"/>
          <w:i/>
          <w:spacing w:val="-2"/>
        </w:rPr>
        <w:t>r</w:t>
      </w:r>
      <w:r w:rsidRPr="00F72995">
        <w:rPr>
          <w:rFonts w:ascii="Arial" w:eastAsia="Times New Roman" w:hAnsi="Arial" w:cs="Arial"/>
          <w:i/>
          <w:spacing w:val="-1"/>
        </w:rPr>
        <w:t>li</w:t>
      </w:r>
      <w:r w:rsidRPr="00F72995">
        <w:rPr>
          <w:rFonts w:ascii="Arial" w:eastAsia="Times New Roman" w:hAnsi="Arial" w:cs="Arial"/>
          <w:i/>
          <w:spacing w:val="-2"/>
        </w:rPr>
        <w:t>e</w:t>
      </w:r>
      <w:r w:rsidRPr="00F72995">
        <w:rPr>
          <w:rFonts w:ascii="Arial" w:eastAsia="Times New Roman" w:hAnsi="Arial" w:cs="Arial"/>
          <w:i/>
        </w:rPr>
        <w:t xml:space="preserve">r </w:t>
      </w:r>
      <w:r w:rsidRPr="00F72995">
        <w:rPr>
          <w:rFonts w:ascii="Arial" w:eastAsia="Times New Roman" w:hAnsi="Arial" w:cs="Arial"/>
          <w:i/>
          <w:spacing w:val="-1"/>
        </w:rPr>
        <w:t>l</w:t>
      </w:r>
      <w:r w:rsidRPr="00F72995">
        <w:rPr>
          <w:rFonts w:ascii="Arial" w:eastAsia="Times New Roman" w:hAnsi="Arial" w:cs="Arial"/>
          <w:i/>
          <w:spacing w:val="-2"/>
        </w:rPr>
        <w:t>e</w:t>
      </w:r>
      <w:r w:rsidRPr="00F72995">
        <w:rPr>
          <w:rFonts w:ascii="Arial" w:eastAsia="Times New Roman" w:hAnsi="Arial" w:cs="Arial"/>
          <w:i/>
          <w:spacing w:val="2"/>
        </w:rPr>
        <w:t>g</w:t>
      </w:r>
      <w:r w:rsidRPr="00F72995">
        <w:rPr>
          <w:rFonts w:ascii="Arial" w:eastAsia="Times New Roman" w:hAnsi="Arial" w:cs="Arial"/>
          <w:i/>
          <w:spacing w:val="-1"/>
        </w:rPr>
        <w:t>i</w:t>
      </w:r>
      <w:r w:rsidRPr="00F72995">
        <w:rPr>
          <w:rFonts w:ascii="Arial" w:eastAsia="Times New Roman" w:hAnsi="Arial" w:cs="Arial"/>
          <w:i/>
          <w:spacing w:val="-2"/>
        </w:rPr>
        <w:t>s</w:t>
      </w:r>
      <w:r w:rsidRPr="00F72995">
        <w:rPr>
          <w:rFonts w:ascii="Arial" w:eastAsia="Times New Roman" w:hAnsi="Arial" w:cs="Arial"/>
          <w:i/>
          <w:spacing w:val="-1"/>
        </w:rPr>
        <w:t>l</w:t>
      </w:r>
      <w:r w:rsidRPr="00F72995">
        <w:rPr>
          <w:rFonts w:ascii="Arial" w:eastAsia="Times New Roman" w:hAnsi="Arial" w:cs="Arial"/>
          <w:i/>
          <w:spacing w:val="2"/>
        </w:rPr>
        <w:t>a</w:t>
      </w:r>
      <w:r w:rsidRPr="00F72995">
        <w:rPr>
          <w:rFonts w:ascii="Arial" w:eastAsia="Times New Roman" w:hAnsi="Arial" w:cs="Arial"/>
          <w:i/>
          <w:spacing w:val="-1"/>
        </w:rPr>
        <w:t>ti</w:t>
      </w:r>
      <w:r w:rsidRPr="00F72995">
        <w:rPr>
          <w:rFonts w:ascii="Arial" w:eastAsia="Times New Roman" w:hAnsi="Arial" w:cs="Arial"/>
          <w:i/>
          <w:spacing w:val="2"/>
        </w:rPr>
        <w:t>o</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1"/>
        </w:rPr>
        <w:t>(</w:t>
      </w:r>
      <w:r w:rsidRPr="00F72995">
        <w:rPr>
          <w:rFonts w:ascii="Arial" w:eastAsia="Times New Roman" w:hAnsi="Arial" w:cs="Arial"/>
          <w:i/>
          <w:spacing w:val="2"/>
        </w:rPr>
        <w:t>a</w:t>
      </w:r>
      <w:r w:rsidRPr="00F72995">
        <w:rPr>
          <w:rFonts w:ascii="Arial" w:eastAsia="Times New Roman" w:hAnsi="Arial" w:cs="Arial"/>
          <w:i/>
        </w:rPr>
        <w:t>s</w:t>
      </w:r>
      <w:r w:rsidRPr="00F72995">
        <w:rPr>
          <w:rFonts w:ascii="Arial" w:eastAsia="Times New Roman" w:hAnsi="Arial" w:cs="Arial"/>
          <w:i/>
          <w:spacing w:val="-1"/>
        </w:rPr>
        <w:t xml:space="preserve"> </w:t>
      </w:r>
      <w:r w:rsidRPr="00F72995">
        <w:rPr>
          <w:rFonts w:ascii="Arial" w:eastAsia="Times New Roman" w:hAnsi="Arial" w:cs="Arial"/>
          <w:i/>
          <w:spacing w:val="2"/>
        </w:rPr>
        <w:t>d</w:t>
      </w:r>
      <w:r w:rsidRPr="00F72995">
        <w:rPr>
          <w:rFonts w:ascii="Arial" w:eastAsia="Times New Roman" w:hAnsi="Arial" w:cs="Arial"/>
          <w:i/>
          <w:spacing w:val="-2"/>
        </w:rPr>
        <w:t>e</w:t>
      </w:r>
      <w:r w:rsidRPr="00F72995">
        <w:rPr>
          <w:rFonts w:ascii="Arial" w:eastAsia="Times New Roman" w:hAnsi="Arial" w:cs="Arial"/>
          <w:i/>
          <w:spacing w:val="-1"/>
        </w:rPr>
        <w:t>fi</w:t>
      </w:r>
      <w:r w:rsidRPr="00F72995">
        <w:rPr>
          <w:rFonts w:ascii="Arial" w:eastAsia="Times New Roman" w:hAnsi="Arial" w:cs="Arial"/>
          <w:i/>
          <w:spacing w:val="2"/>
        </w:rPr>
        <w:t>n</w:t>
      </w:r>
      <w:r w:rsidRPr="00F72995">
        <w:rPr>
          <w:rFonts w:ascii="Arial" w:eastAsia="Times New Roman" w:hAnsi="Arial" w:cs="Arial"/>
          <w:i/>
          <w:spacing w:val="-2"/>
        </w:rPr>
        <w:t>e</w:t>
      </w:r>
      <w:r w:rsidRPr="00F72995">
        <w:rPr>
          <w:rFonts w:ascii="Arial" w:eastAsia="Times New Roman" w:hAnsi="Arial" w:cs="Arial"/>
          <w:i/>
        </w:rPr>
        <w:t>d</w:t>
      </w:r>
      <w:r w:rsidRPr="00F72995">
        <w:rPr>
          <w:rFonts w:ascii="Arial" w:eastAsia="Times New Roman" w:hAnsi="Arial" w:cs="Arial"/>
          <w:i/>
          <w:spacing w:val="3"/>
        </w:rPr>
        <w:t xml:space="preserve"> </w:t>
      </w:r>
      <w:r w:rsidRPr="00F72995">
        <w:rPr>
          <w:rFonts w:ascii="Arial" w:eastAsia="Times New Roman" w:hAnsi="Arial" w:cs="Arial"/>
          <w:i/>
          <w:spacing w:val="2"/>
        </w:rPr>
        <w:t>b</w:t>
      </w:r>
      <w:r w:rsidRPr="00F72995">
        <w:rPr>
          <w:rFonts w:ascii="Arial" w:eastAsia="Times New Roman" w:hAnsi="Arial" w:cs="Arial"/>
          <w:i/>
        </w:rPr>
        <w:t>y</w:t>
      </w:r>
      <w:r w:rsidRPr="00F72995">
        <w:rPr>
          <w:rFonts w:ascii="Arial" w:eastAsia="Times New Roman" w:hAnsi="Arial" w:cs="Arial"/>
          <w:i/>
          <w:spacing w:val="-1"/>
        </w:rPr>
        <w:t xml:space="preserve"> </w:t>
      </w:r>
      <w:r w:rsidRPr="00F72995">
        <w:rPr>
          <w:rFonts w:ascii="Arial" w:eastAsia="Times New Roman" w:hAnsi="Arial" w:cs="Arial"/>
          <w:i/>
          <w:spacing w:val="-2"/>
        </w:rPr>
        <w:t>sec</w:t>
      </w:r>
      <w:r w:rsidRPr="00F72995">
        <w:rPr>
          <w:rFonts w:ascii="Arial" w:eastAsia="Times New Roman" w:hAnsi="Arial" w:cs="Arial"/>
          <w:i/>
          <w:spacing w:val="-1"/>
        </w:rPr>
        <w:t>ti</w:t>
      </w:r>
      <w:r w:rsidRPr="00F72995">
        <w:rPr>
          <w:rFonts w:ascii="Arial" w:eastAsia="Times New Roman" w:hAnsi="Arial" w:cs="Arial"/>
          <w:i/>
          <w:spacing w:val="2"/>
        </w:rPr>
        <w:t>o</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2"/>
        </w:rPr>
        <w:t>1</w:t>
      </w:r>
      <w:r w:rsidRPr="00F72995">
        <w:rPr>
          <w:rFonts w:ascii="Arial" w:eastAsia="Times New Roman" w:hAnsi="Arial" w:cs="Arial"/>
          <w:i/>
          <w:spacing w:val="-2"/>
        </w:rPr>
        <w:t>7</w:t>
      </w:r>
      <w:r w:rsidRPr="00F72995">
        <w:rPr>
          <w:rFonts w:ascii="Arial" w:eastAsia="Times New Roman" w:hAnsi="Arial" w:cs="Arial"/>
          <w:i/>
          <w:spacing w:val="2"/>
        </w:rPr>
        <w:t>9</w:t>
      </w:r>
      <w:r w:rsidRPr="00F72995">
        <w:rPr>
          <w:rFonts w:ascii="Arial" w:eastAsia="Times New Roman" w:hAnsi="Arial" w:cs="Arial"/>
          <w:i/>
          <w:spacing w:val="-1"/>
        </w:rPr>
        <w:t>(</w:t>
      </w:r>
      <w:r w:rsidRPr="00F72995">
        <w:rPr>
          <w:rFonts w:ascii="Arial" w:eastAsia="Times New Roman" w:hAnsi="Arial" w:cs="Arial"/>
          <w:i/>
          <w:spacing w:val="-2"/>
        </w:rPr>
        <w:t>6</w:t>
      </w:r>
      <w:r w:rsidRPr="00F72995">
        <w:rPr>
          <w:rFonts w:ascii="Arial" w:eastAsia="Times New Roman" w:hAnsi="Arial" w:cs="Arial"/>
          <w:i/>
          <w:spacing w:val="2"/>
        </w:rPr>
        <w:t>)</w:t>
      </w:r>
      <w:r w:rsidRPr="00F72995">
        <w:rPr>
          <w:rFonts w:ascii="Arial" w:eastAsia="Times New Roman" w:hAnsi="Arial" w:cs="Arial"/>
          <w:i/>
          <w:spacing w:val="-1"/>
        </w:rPr>
        <w:t>)</w:t>
      </w:r>
      <w:r w:rsidRPr="00F72995">
        <w:rPr>
          <w:rFonts w:ascii="Arial" w:eastAsia="Times New Roman" w:hAnsi="Arial" w:cs="Arial"/>
          <w:i/>
        </w:rPr>
        <w:t>,</w:t>
      </w:r>
      <w:r w:rsidRPr="00F72995">
        <w:rPr>
          <w:rFonts w:ascii="Arial" w:eastAsia="Times New Roman" w:hAnsi="Arial" w:cs="Arial"/>
          <w:i/>
          <w:spacing w:val="2"/>
        </w:rPr>
        <w:t xml:space="preserve"> </w:t>
      </w:r>
      <w:r w:rsidRPr="00F72995">
        <w:rPr>
          <w:rFonts w:ascii="Arial" w:eastAsia="Times New Roman" w:hAnsi="Arial" w:cs="Arial"/>
          <w:i/>
          <w:spacing w:val="-1"/>
        </w:rPr>
        <w:t>f</w:t>
      </w:r>
      <w:r w:rsidRPr="00F72995">
        <w:rPr>
          <w:rFonts w:ascii="Arial" w:eastAsia="Times New Roman" w:hAnsi="Arial" w:cs="Arial"/>
          <w:i/>
          <w:spacing w:val="-2"/>
        </w:rPr>
        <w:t>ro</w:t>
      </w:r>
      <w:r w:rsidRPr="00F72995">
        <w:rPr>
          <w:rFonts w:ascii="Arial" w:eastAsia="Times New Roman" w:hAnsi="Arial" w:cs="Arial"/>
          <w:i/>
        </w:rPr>
        <w:t>m</w:t>
      </w:r>
      <w:r w:rsidRPr="00F72995">
        <w:rPr>
          <w:rFonts w:ascii="Arial" w:eastAsia="Times New Roman" w:hAnsi="Arial" w:cs="Arial"/>
          <w:i/>
          <w:spacing w:val="2"/>
        </w:rPr>
        <w:t xml:space="preserve"> b</w:t>
      </w:r>
      <w:r w:rsidRPr="00F72995">
        <w:rPr>
          <w:rFonts w:ascii="Arial" w:eastAsia="Times New Roman" w:hAnsi="Arial" w:cs="Arial"/>
          <w:i/>
          <w:spacing w:val="-2"/>
        </w:rPr>
        <w:t>e</w:t>
      </w:r>
      <w:r w:rsidRPr="00F72995">
        <w:rPr>
          <w:rFonts w:ascii="Arial" w:eastAsia="Times New Roman" w:hAnsi="Arial" w:cs="Arial"/>
          <w:i/>
          <w:spacing w:val="-1"/>
        </w:rPr>
        <w:t>i</w:t>
      </w:r>
      <w:r w:rsidRPr="00F72995">
        <w:rPr>
          <w:rFonts w:ascii="Arial" w:eastAsia="Times New Roman" w:hAnsi="Arial" w:cs="Arial"/>
          <w:i/>
          <w:spacing w:val="2"/>
        </w:rPr>
        <w:t>n</w:t>
      </w:r>
      <w:r w:rsidRPr="00F72995">
        <w:rPr>
          <w:rFonts w:ascii="Arial" w:eastAsia="Times New Roman" w:hAnsi="Arial" w:cs="Arial"/>
          <w:i/>
        </w:rPr>
        <w:t>g</w:t>
      </w:r>
      <w:r w:rsidRPr="00F72995">
        <w:rPr>
          <w:rFonts w:ascii="Arial" w:eastAsia="Times New Roman" w:hAnsi="Arial" w:cs="Arial"/>
          <w:i/>
          <w:spacing w:val="-1"/>
        </w:rPr>
        <w:t xml:space="preserve"> </w:t>
      </w:r>
      <w:r w:rsidRPr="00F72995">
        <w:rPr>
          <w:rFonts w:ascii="Arial" w:eastAsia="Times New Roman" w:hAnsi="Arial" w:cs="Arial"/>
          <w:i/>
          <w:spacing w:val="-2"/>
        </w:rPr>
        <w:t>c</w:t>
      </w:r>
      <w:r w:rsidRPr="00F72995">
        <w:rPr>
          <w:rFonts w:ascii="Arial" w:eastAsia="Times New Roman" w:hAnsi="Arial" w:cs="Arial"/>
          <w:i/>
          <w:spacing w:val="2"/>
        </w:rPr>
        <w:t>on</w:t>
      </w:r>
      <w:r w:rsidRPr="00F72995">
        <w:rPr>
          <w:rFonts w:ascii="Arial" w:eastAsia="Times New Roman" w:hAnsi="Arial" w:cs="Arial"/>
          <w:i/>
          <w:spacing w:val="-2"/>
        </w:rPr>
        <w:t>cer</w:t>
      </w:r>
      <w:r w:rsidRPr="00F72995">
        <w:rPr>
          <w:rFonts w:ascii="Arial" w:eastAsia="Times New Roman" w:hAnsi="Arial" w:cs="Arial"/>
          <w:i/>
          <w:spacing w:val="2"/>
        </w:rPr>
        <w:t>n</w:t>
      </w:r>
      <w:r w:rsidRPr="00F72995">
        <w:rPr>
          <w:rFonts w:ascii="Arial" w:eastAsia="Times New Roman" w:hAnsi="Arial" w:cs="Arial"/>
          <w:i/>
          <w:spacing w:val="-2"/>
        </w:rPr>
        <w:t>e</w:t>
      </w:r>
      <w:r w:rsidRPr="00F72995">
        <w:rPr>
          <w:rFonts w:ascii="Arial" w:eastAsia="Times New Roman" w:hAnsi="Arial" w:cs="Arial"/>
          <w:i/>
        </w:rPr>
        <w:t>d</w:t>
      </w:r>
      <w:r w:rsidRPr="00F72995">
        <w:rPr>
          <w:rFonts w:ascii="Arial" w:eastAsia="Times New Roman" w:hAnsi="Arial" w:cs="Arial"/>
          <w:i/>
          <w:spacing w:val="3"/>
        </w:rPr>
        <w:t xml:space="preserve"> </w:t>
      </w:r>
      <w:r w:rsidRPr="00F72995">
        <w:rPr>
          <w:rFonts w:ascii="Arial" w:eastAsia="Times New Roman" w:hAnsi="Arial" w:cs="Arial"/>
          <w:i/>
          <w:spacing w:val="-1"/>
        </w:rPr>
        <w:t>i</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1"/>
        </w:rPr>
        <w:t>t</w:t>
      </w:r>
      <w:r w:rsidRPr="00F72995">
        <w:rPr>
          <w:rFonts w:ascii="Arial" w:eastAsia="Times New Roman" w:hAnsi="Arial" w:cs="Arial"/>
          <w:i/>
          <w:spacing w:val="2"/>
        </w:rPr>
        <w:t>h</w:t>
      </w:r>
      <w:r w:rsidRPr="00F72995">
        <w:rPr>
          <w:rFonts w:ascii="Arial" w:eastAsia="Times New Roman" w:hAnsi="Arial" w:cs="Arial"/>
          <w:i/>
        </w:rPr>
        <w:t>e</w:t>
      </w:r>
      <w:r w:rsidRPr="00F72995">
        <w:rPr>
          <w:rFonts w:ascii="Arial" w:eastAsia="Times New Roman" w:hAnsi="Arial" w:cs="Arial"/>
          <w:i/>
          <w:spacing w:val="-5"/>
        </w:rPr>
        <w:t xml:space="preserve"> </w:t>
      </w:r>
      <w:r w:rsidRPr="00F72995">
        <w:rPr>
          <w:rFonts w:ascii="Arial" w:eastAsia="Times New Roman" w:hAnsi="Arial" w:cs="Arial"/>
          <w:i/>
          <w:spacing w:val="1"/>
        </w:rPr>
        <w:t>m</w:t>
      </w:r>
      <w:r w:rsidRPr="00F72995">
        <w:rPr>
          <w:rFonts w:ascii="Arial" w:eastAsia="Times New Roman" w:hAnsi="Arial" w:cs="Arial"/>
          <w:i/>
          <w:spacing w:val="-2"/>
        </w:rPr>
        <w:t>a</w:t>
      </w:r>
      <w:r w:rsidRPr="00F72995">
        <w:rPr>
          <w:rFonts w:ascii="Arial" w:eastAsia="Times New Roman" w:hAnsi="Arial" w:cs="Arial"/>
          <w:i/>
          <w:spacing w:val="2"/>
        </w:rPr>
        <w:t>n</w:t>
      </w:r>
      <w:r w:rsidRPr="00F72995">
        <w:rPr>
          <w:rFonts w:ascii="Arial" w:eastAsia="Times New Roman" w:hAnsi="Arial" w:cs="Arial"/>
          <w:i/>
          <w:spacing w:val="-2"/>
        </w:rPr>
        <w:t>a</w:t>
      </w:r>
      <w:r w:rsidRPr="00F72995">
        <w:rPr>
          <w:rFonts w:ascii="Arial" w:eastAsia="Times New Roman" w:hAnsi="Arial" w:cs="Arial"/>
          <w:i/>
          <w:spacing w:val="2"/>
        </w:rPr>
        <w:t>g</w:t>
      </w:r>
      <w:r w:rsidRPr="00F72995">
        <w:rPr>
          <w:rFonts w:ascii="Arial" w:eastAsia="Times New Roman" w:hAnsi="Arial" w:cs="Arial"/>
          <w:i/>
          <w:spacing w:val="-2"/>
        </w:rPr>
        <w:t>e</w:t>
      </w:r>
      <w:r w:rsidRPr="00F72995">
        <w:rPr>
          <w:rFonts w:ascii="Arial" w:eastAsia="Times New Roman" w:hAnsi="Arial" w:cs="Arial"/>
          <w:i/>
          <w:spacing w:val="1"/>
        </w:rPr>
        <w:t>m</w:t>
      </w:r>
      <w:r w:rsidRPr="00F72995">
        <w:rPr>
          <w:rFonts w:ascii="Arial" w:eastAsia="Times New Roman" w:hAnsi="Arial" w:cs="Arial"/>
          <w:i/>
          <w:spacing w:val="-2"/>
        </w:rPr>
        <w:t>e</w:t>
      </w:r>
      <w:r w:rsidRPr="00F72995">
        <w:rPr>
          <w:rFonts w:ascii="Arial" w:eastAsia="Times New Roman" w:hAnsi="Arial" w:cs="Arial"/>
          <w:i/>
          <w:spacing w:val="2"/>
        </w:rPr>
        <w:t>n</w:t>
      </w:r>
      <w:r w:rsidRPr="00F72995">
        <w:rPr>
          <w:rFonts w:ascii="Arial" w:eastAsia="Times New Roman" w:hAnsi="Arial" w:cs="Arial"/>
          <w:i/>
        </w:rPr>
        <w:t xml:space="preserve">t </w:t>
      </w:r>
      <w:r w:rsidRPr="00F72995">
        <w:rPr>
          <w:rFonts w:ascii="Arial" w:eastAsia="Times New Roman" w:hAnsi="Arial" w:cs="Arial"/>
          <w:i/>
          <w:spacing w:val="2"/>
        </w:rPr>
        <w:t>o</w:t>
      </w:r>
      <w:r w:rsidRPr="00F72995">
        <w:rPr>
          <w:rFonts w:ascii="Arial" w:eastAsia="Times New Roman" w:hAnsi="Arial" w:cs="Arial"/>
          <w:i/>
        </w:rPr>
        <w:t xml:space="preserve">r </w:t>
      </w:r>
      <w:r w:rsidRPr="00F72995">
        <w:rPr>
          <w:rFonts w:ascii="Arial" w:eastAsia="Times New Roman" w:hAnsi="Arial" w:cs="Arial"/>
          <w:i/>
          <w:spacing w:val="-2"/>
        </w:rPr>
        <w:t>c</w:t>
      </w:r>
      <w:r w:rsidRPr="00F72995">
        <w:rPr>
          <w:rFonts w:ascii="Arial" w:eastAsia="Times New Roman" w:hAnsi="Arial" w:cs="Arial"/>
          <w:i/>
          <w:spacing w:val="2"/>
        </w:rPr>
        <w:t>on</w:t>
      </w:r>
      <w:r w:rsidRPr="00F72995">
        <w:rPr>
          <w:rFonts w:ascii="Arial" w:eastAsia="Times New Roman" w:hAnsi="Arial" w:cs="Arial"/>
          <w:i/>
          <w:spacing w:val="-1"/>
        </w:rPr>
        <w:t>t</w:t>
      </w:r>
      <w:r w:rsidRPr="00F72995">
        <w:rPr>
          <w:rFonts w:ascii="Arial" w:eastAsia="Times New Roman" w:hAnsi="Arial" w:cs="Arial"/>
          <w:i/>
          <w:spacing w:val="-2"/>
        </w:rPr>
        <w:t>r</w:t>
      </w:r>
      <w:r w:rsidRPr="00F72995">
        <w:rPr>
          <w:rFonts w:ascii="Arial" w:eastAsia="Times New Roman" w:hAnsi="Arial" w:cs="Arial"/>
          <w:i/>
          <w:spacing w:val="2"/>
        </w:rPr>
        <w:t>o</w:t>
      </w:r>
      <w:r w:rsidRPr="00F72995">
        <w:rPr>
          <w:rFonts w:ascii="Arial" w:eastAsia="Times New Roman" w:hAnsi="Arial" w:cs="Arial"/>
          <w:i/>
        </w:rPr>
        <w:t xml:space="preserve">l </w:t>
      </w:r>
      <w:r w:rsidRPr="00F72995">
        <w:rPr>
          <w:rFonts w:ascii="Arial" w:eastAsia="Times New Roman" w:hAnsi="Arial" w:cs="Arial"/>
          <w:i/>
          <w:spacing w:val="2"/>
        </w:rPr>
        <w:t>o</w:t>
      </w:r>
      <w:r w:rsidRPr="00F72995">
        <w:rPr>
          <w:rFonts w:ascii="Arial" w:eastAsia="Times New Roman" w:hAnsi="Arial" w:cs="Arial"/>
          <w:i/>
        </w:rPr>
        <w:t xml:space="preserve">f </w:t>
      </w:r>
      <w:r w:rsidRPr="00F72995">
        <w:rPr>
          <w:rFonts w:ascii="Arial" w:eastAsia="Times New Roman" w:hAnsi="Arial" w:cs="Arial"/>
          <w:i/>
          <w:spacing w:val="-2"/>
        </w:rPr>
        <w:t>a</w:t>
      </w:r>
      <w:r w:rsidRPr="00F72995">
        <w:rPr>
          <w:rFonts w:ascii="Arial" w:eastAsia="Times New Roman" w:hAnsi="Arial" w:cs="Arial"/>
          <w:i/>
          <w:spacing w:val="2"/>
        </w:rPr>
        <w:t>n</w:t>
      </w:r>
      <w:r w:rsidRPr="00F72995">
        <w:rPr>
          <w:rFonts w:ascii="Arial" w:eastAsia="Times New Roman" w:hAnsi="Arial" w:cs="Arial"/>
          <w:i/>
        </w:rPr>
        <w:t>y</w:t>
      </w:r>
      <w:r w:rsidRPr="00F72995">
        <w:rPr>
          <w:rFonts w:ascii="Arial" w:eastAsia="Times New Roman" w:hAnsi="Arial" w:cs="Arial"/>
          <w:i/>
          <w:spacing w:val="-1"/>
        </w:rPr>
        <w:t xml:space="preserve"> </w:t>
      </w:r>
      <w:r w:rsidRPr="00F72995">
        <w:rPr>
          <w:rFonts w:ascii="Arial" w:eastAsia="Times New Roman" w:hAnsi="Arial" w:cs="Arial"/>
          <w:i/>
          <w:spacing w:val="-2"/>
        </w:rPr>
        <w:t>b</w:t>
      </w:r>
      <w:r w:rsidRPr="00F72995">
        <w:rPr>
          <w:rFonts w:ascii="Arial" w:eastAsia="Times New Roman" w:hAnsi="Arial" w:cs="Arial"/>
          <w:i/>
          <w:spacing w:val="2"/>
        </w:rPr>
        <w:t>od</w:t>
      </w:r>
      <w:r w:rsidRPr="00F72995">
        <w:rPr>
          <w:rFonts w:ascii="Arial" w:eastAsia="Times New Roman" w:hAnsi="Arial" w:cs="Arial"/>
          <w:i/>
          <w:spacing w:val="-2"/>
        </w:rPr>
        <w:t>y</w:t>
      </w:r>
      <w:r w:rsidRPr="00F72995">
        <w:rPr>
          <w:rFonts w:ascii="Arial" w:eastAsia="Times New Roman" w:hAnsi="Arial" w:cs="Arial"/>
          <w:i/>
        </w:rPr>
        <w:t>.</w:t>
      </w:r>
    </w:p>
    <w:p w14:paraId="1FF07014" w14:textId="77777777" w:rsidR="00C406AD" w:rsidRPr="00F72995" w:rsidRDefault="00C406AD" w:rsidP="00C406AD">
      <w:pPr>
        <w:spacing w:before="4" w:after="0" w:line="240" w:lineRule="exact"/>
        <w:rPr>
          <w:rFonts w:ascii="Arial" w:hAnsi="Arial" w:cs="Arial"/>
          <w:sz w:val="24"/>
          <w:szCs w:val="24"/>
        </w:rPr>
      </w:pPr>
    </w:p>
    <w:p w14:paraId="660878FE" w14:textId="77777777" w:rsidR="00C406AD" w:rsidRPr="00F72995" w:rsidRDefault="00C406AD" w:rsidP="00C406AD">
      <w:pPr>
        <w:spacing w:after="0" w:line="240" w:lineRule="auto"/>
        <w:ind w:left="101" w:right="-20"/>
        <w:outlineLvl w:val="0"/>
        <w:rPr>
          <w:rFonts w:ascii="Arial" w:eastAsia="Arial" w:hAnsi="Arial" w:cs="Arial"/>
        </w:rPr>
      </w:pPr>
      <w:r w:rsidRPr="00F72995">
        <w:rPr>
          <w:rFonts w:ascii="Arial" w:eastAsia="Arial" w:hAnsi="Arial" w:cs="Arial"/>
          <w:b/>
          <w:bCs/>
          <w:i/>
          <w:spacing w:val="1"/>
        </w:rPr>
        <w:t>C</w:t>
      </w:r>
      <w:r w:rsidRPr="00F72995">
        <w:rPr>
          <w:rFonts w:ascii="Arial" w:eastAsia="Arial" w:hAnsi="Arial" w:cs="Arial"/>
          <w:b/>
          <w:bCs/>
          <w:i/>
          <w:spacing w:val="2"/>
        </w:rPr>
        <w:t>a</w:t>
      </w:r>
      <w:r w:rsidRPr="00F72995">
        <w:rPr>
          <w:rFonts w:ascii="Arial" w:eastAsia="Arial" w:hAnsi="Arial" w:cs="Arial"/>
          <w:b/>
          <w:bCs/>
          <w:i/>
          <w:spacing w:val="-2"/>
        </w:rPr>
        <w:t>s</w:t>
      </w:r>
      <w:r w:rsidRPr="00F72995">
        <w:rPr>
          <w:rFonts w:ascii="Arial" w:eastAsia="Arial" w:hAnsi="Arial" w:cs="Arial"/>
          <w:b/>
          <w:bCs/>
          <w:i/>
        </w:rPr>
        <w:t>e F</w:t>
      </w:r>
    </w:p>
    <w:p w14:paraId="6E169E48" w14:textId="77777777" w:rsidR="00C406AD" w:rsidRPr="00F72995" w:rsidRDefault="00C406AD" w:rsidP="00C406AD">
      <w:pPr>
        <w:spacing w:before="16" w:after="0" w:line="220" w:lineRule="exact"/>
        <w:rPr>
          <w:rFonts w:ascii="Arial" w:hAnsi="Arial" w:cs="Arial"/>
        </w:rPr>
      </w:pPr>
    </w:p>
    <w:p w14:paraId="74C33394" w14:textId="77777777" w:rsidR="00C406AD" w:rsidRPr="00F72995" w:rsidRDefault="00C406AD" w:rsidP="00C406AD">
      <w:pPr>
        <w:spacing w:after="0" w:line="240" w:lineRule="auto"/>
        <w:ind w:left="820" w:right="-20"/>
        <w:rPr>
          <w:rFonts w:ascii="Arial" w:eastAsia="Times New Roman" w:hAnsi="Arial" w:cs="Arial"/>
        </w:rPr>
      </w:pPr>
      <w:r w:rsidRPr="00F72995">
        <w:rPr>
          <w:rFonts w:ascii="Arial" w:eastAsia="Times New Roman" w:hAnsi="Arial" w:cs="Arial"/>
          <w:i/>
        </w:rPr>
        <w:t>P</w:t>
      </w:r>
      <w:r w:rsidRPr="00F72995">
        <w:rPr>
          <w:rFonts w:ascii="Arial" w:eastAsia="Times New Roman" w:hAnsi="Arial" w:cs="Arial"/>
          <w:i/>
          <w:spacing w:val="-2"/>
        </w:rPr>
        <w:t xml:space="preserve"> </w:t>
      </w:r>
      <w:r w:rsidRPr="00F72995">
        <w:rPr>
          <w:rFonts w:ascii="Arial" w:eastAsia="Times New Roman" w:hAnsi="Arial" w:cs="Arial"/>
          <w:i/>
          <w:spacing w:val="-1"/>
        </w:rPr>
        <w:t>i</w:t>
      </w:r>
      <w:r w:rsidRPr="00F72995">
        <w:rPr>
          <w:rFonts w:ascii="Arial" w:eastAsia="Times New Roman" w:hAnsi="Arial" w:cs="Arial"/>
          <w:i/>
        </w:rPr>
        <w:t>s</w:t>
      </w:r>
      <w:r w:rsidRPr="00F72995">
        <w:rPr>
          <w:rFonts w:ascii="Arial" w:eastAsia="Times New Roman" w:hAnsi="Arial" w:cs="Arial"/>
          <w:i/>
          <w:spacing w:val="-1"/>
        </w:rPr>
        <w:t xml:space="preserve"> </w:t>
      </w:r>
      <w:r w:rsidRPr="00F72995">
        <w:rPr>
          <w:rFonts w:ascii="Arial" w:eastAsia="Times New Roman" w:hAnsi="Arial" w:cs="Arial"/>
          <w:i/>
          <w:spacing w:val="-2"/>
        </w:rPr>
        <w:t>s</w:t>
      </w:r>
      <w:r w:rsidRPr="00F72995">
        <w:rPr>
          <w:rFonts w:ascii="Arial" w:eastAsia="Times New Roman" w:hAnsi="Arial" w:cs="Arial"/>
          <w:i/>
          <w:spacing w:val="2"/>
        </w:rPr>
        <w:t>ub</w:t>
      </w:r>
      <w:r w:rsidRPr="00F72995">
        <w:rPr>
          <w:rFonts w:ascii="Arial" w:eastAsia="Times New Roman" w:hAnsi="Arial" w:cs="Arial"/>
          <w:i/>
          <w:spacing w:val="-1"/>
        </w:rPr>
        <w:t>j</w:t>
      </w:r>
      <w:r w:rsidRPr="00F72995">
        <w:rPr>
          <w:rFonts w:ascii="Arial" w:eastAsia="Times New Roman" w:hAnsi="Arial" w:cs="Arial"/>
          <w:i/>
          <w:spacing w:val="-2"/>
        </w:rPr>
        <w:t>e</w:t>
      </w:r>
      <w:r w:rsidRPr="00F72995">
        <w:rPr>
          <w:rFonts w:ascii="Arial" w:eastAsia="Times New Roman" w:hAnsi="Arial" w:cs="Arial"/>
          <w:i/>
          <w:spacing w:val="2"/>
        </w:rPr>
        <w:t>c</w:t>
      </w:r>
      <w:r w:rsidRPr="00F72995">
        <w:rPr>
          <w:rFonts w:ascii="Arial" w:eastAsia="Times New Roman" w:hAnsi="Arial" w:cs="Arial"/>
          <w:i/>
        </w:rPr>
        <w:t xml:space="preserve">t </w:t>
      </w:r>
      <w:r w:rsidRPr="00F72995">
        <w:rPr>
          <w:rFonts w:ascii="Arial" w:eastAsia="Times New Roman" w:hAnsi="Arial" w:cs="Arial"/>
          <w:i/>
          <w:spacing w:val="-1"/>
        </w:rPr>
        <w:t>t</w:t>
      </w:r>
      <w:r w:rsidRPr="00F72995">
        <w:rPr>
          <w:rFonts w:ascii="Arial" w:eastAsia="Times New Roman" w:hAnsi="Arial" w:cs="Arial"/>
          <w:i/>
          <w:spacing w:val="3"/>
        </w:rPr>
        <w:t>o</w:t>
      </w:r>
      <w:r w:rsidRPr="00F72995">
        <w:rPr>
          <w:rFonts w:ascii="Arial" w:eastAsia="Times New Roman" w:hAnsi="Arial" w:cs="Arial"/>
          <w:i/>
        </w:rPr>
        <w:t>—</w:t>
      </w:r>
    </w:p>
    <w:p w14:paraId="7F9EA5AE" w14:textId="77777777" w:rsidR="00C406AD" w:rsidRPr="00F72995" w:rsidRDefault="00C406AD" w:rsidP="00C406AD">
      <w:pPr>
        <w:spacing w:before="19" w:after="0" w:line="220" w:lineRule="exact"/>
        <w:rPr>
          <w:rFonts w:ascii="Arial" w:hAnsi="Arial" w:cs="Arial"/>
        </w:rPr>
      </w:pPr>
    </w:p>
    <w:p w14:paraId="0446FA3A" w14:textId="77777777" w:rsidR="00C406AD" w:rsidRPr="00F72995" w:rsidRDefault="00C406AD" w:rsidP="00C406AD">
      <w:pPr>
        <w:tabs>
          <w:tab w:val="left" w:pos="1540"/>
        </w:tabs>
        <w:spacing w:after="0" w:line="240" w:lineRule="auto"/>
        <w:ind w:left="1541" w:right="52" w:hanging="721"/>
        <w:rPr>
          <w:rFonts w:ascii="Arial" w:eastAsia="Times New Roman" w:hAnsi="Arial" w:cs="Arial"/>
        </w:rPr>
      </w:pPr>
      <w:r w:rsidRPr="00F72995">
        <w:rPr>
          <w:rFonts w:ascii="Arial" w:eastAsia="Times New Roman" w:hAnsi="Arial" w:cs="Arial"/>
          <w:i/>
          <w:spacing w:val="2"/>
        </w:rPr>
        <w:t>a</w:t>
      </w:r>
      <w:r w:rsidRPr="00F72995">
        <w:rPr>
          <w:rFonts w:ascii="Arial" w:eastAsia="Times New Roman" w:hAnsi="Arial" w:cs="Arial"/>
          <w:i/>
        </w:rPr>
        <w:t>)</w:t>
      </w:r>
      <w:r w:rsidRPr="00F72995">
        <w:rPr>
          <w:rFonts w:ascii="Arial" w:eastAsia="Times New Roman" w:hAnsi="Arial" w:cs="Arial"/>
          <w:i/>
        </w:rPr>
        <w:tab/>
        <w:t>a</w:t>
      </w:r>
      <w:r w:rsidRPr="00F72995">
        <w:rPr>
          <w:rFonts w:ascii="Arial" w:eastAsia="Times New Roman" w:hAnsi="Arial" w:cs="Arial"/>
          <w:i/>
          <w:spacing w:val="3"/>
        </w:rPr>
        <w:t xml:space="preserve"> </w:t>
      </w:r>
      <w:r w:rsidRPr="00F72995">
        <w:rPr>
          <w:rFonts w:ascii="Arial" w:eastAsia="Times New Roman" w:hAnsi="Arial" w:cs="Arial"/>
          <w:i/>
          <w:spacing w:val="2"/>
        </w:rPr>
        <w:t>d</w:t>
      </w:r>
      <w:r w:rsidRPr="00F72995">
        <w:rPr>
          <w:rFonts w:ascii="Arial" w:eastAsia="Times New Roman" w:hAnsi="Arial" w:cs="Arial"/>
          <w:i/>
          <w:spacing w:val="-1"/>
        </w:rPr>
        <w:t>i</w:t>
      </w:r>
      <w:r w:rsidRPr="00F72995">
        <w:rPr>
          <w:rFonts w:ascii="Arial" w:eastAsia="Times New Roman" w:hAnsi="Arial" w:cs="Arial"/>
          <w:i/>
          <w:spacing w:val="-2"/>
        </w:rPr>
        <w:t>sq</w:t>
      </w:r>
      <w:r w:rsidRPr="00F72995">
        <w:rPr>
          <w:rFonts w:ascii="Arial" w:eastAsia="Times New Roman" w:hAnsi="Arial" w:cs="Arial"/>
          <w:i/>
          <w:spacing w:val="2"/>
        </w:rPr>
        <w:t>ua</w:t>
      </w:r>
      <w:r w:rsidRPr="00F72995">
        <w:rPr>
          <w:rFonts w:ascii="Arial" w:eastAsia="Times New Roman" w:hAnsi="Arial" w:cs="Arial"/>
          <w:i/>
          <w:spacing w:val="-1"/>
        </w:rPr>
        <w:t>lifi</w:t>
      </w:r>
      <w:r w:rsidRPr="00F72995">
        <w:rPr>
          <w:rFonts w:ascii="Arial" w:eastAsia="Times New Roman" w:hAnsi="Arial" w:cs="Arial"/>
          <w:i/>
          <w:spacing w:val="-2"/>
        </w:rPr>
        <w:t>c</w:t>
      </w:r>
      <w:r w:rsidRPr="00F72995">
        <w:rPr>
          <w:rFonts w:ascii="Arial" w:eastAsia="Times New Roman" w:hAnsi="Arial" w:cs="Arial"/>
          <w:i/>
          <w:spacing w:val="2"/>
        </w:rPr>
        <w:t>a</w:t>
      </w:r>
      <w:r w:rsidRPr="00F72995">
        <w:rPr>
          <w:rFonts w:ascii="Arial" w:eastAsia="Times New Roman" w:hAnsi="Arial" w:cs="Arial"/>
          <w:i/>
          <w:spacing w:val="-1"/>
        </w:rPr>
        <w:t>ti</w:t>
      </w:r>
      <w:r w:rsidRPr="00F72995">
        <w:rPr>
          <w:rFonts w:ascii="Arial" w:eastAsia="Times New Roman" w:hAnsi="Arial" w:cs="Arial"/>
          <w:i/>
          <w:spacing w:val="2"/>
        </w:rPr>
        <w:t>o</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2"/>
        </w:rPr>
        <w:t>o</w:t>
      </w:r>
      <w:r w:rsidRPr="00F72995">
        <w:rPr>
          <w:rFonts w:ascii="Arial" w:eastAsia="Times New Roman" w:hAnsi="Arial" w:cs="Arial"/>
          <w:i/>
          <w:spacing w:val="-2"/>
        </w:rPr>
        <w:t>r</w:t>
      </w:r>
      <w:r w:rsidRPr="00F72995">
        <w:rPr>
          <w:rFonts w:ascii="Arial" w:eastAsia="Times New Roman" w:hAnsi="Arial" w:cs="Arial"/>
          <w:i/>
          <w:spacing w:val="2"/>
        </w:rPr>
        <w:t>d</w:t>
      </w:r>
      <w:r w:rsidRPr="00F72995">
        <w:rPr>
          <w:rFonts w:ascii="Arial" w:eastAsia="Times New Roman" w:hAnsi="Arial" w:cs="Arial"/>
          <w:i/>
          <w:spacing w:val="-2"/>
        </w:rPr>
        <w:t>e</w:t>
      </w:r>
      <w:r w:rsidRPr="00F72995">
        <w:rPr>
          <w:rFonts w:ascii="Arial" w:eastAsia="Times New Roman" w:hAnsi="Arial" w:cs="Arial"/>
          <w:i/>
        </w:rPr>
        <w:t>r</w:t>
      </w:r>
      <w:r w:rsidRPr="00F72995">
        <w:rPr>
          <w:rFonts w:ascii="Arial" w:eastAsia="Times New Roman" w:hAnsi="Arial" w:cs="Arial"/>
          <w:i/>
          <w:spacing w:val="-1"/>
        </w:rPr>
        <w:t xml:space="preserve"> </w:t>
      </w:r>
      <w:r w:rsidRPr="00F72995">
        <w:rPr>
          <w:rFonts w:ascii="Arial" w:eastAsia="Times New Roman" w:hAnsi="Arial" w:cs="Arial"/>
          <w:i/>
          <w:spacing w:val="2"/>
        </w:rPr>
        <w:t>o</w:t>
      </w:r>
      <w:r w:rsidRPr="00F72995">
        <w:rPr>
          <w:rFonts w:ascii="Arial" w:eastAsia="Times New Roman" w:hAnsi="Arial" w:cs="Arial"/>
          <w:i/>
        </w:rPr>
        <w:t>r</w:t>
      </w:r>
      <w:r w:rsidRPr="00F72995">
        <w:rPr>
          <w:rFonts w:ascii="Arial" w:eastAsia="Times New Roman" w:hAnsi="Arial" w:cs="Arial"/>
          <w:i/>
          <w:spacing w:val="-5"/>
        </w:rPr>
        <w:t xml:space="preserve"> </w:t>
      </w:r>
      <w:r w:rsidRPr="00F72995">
        <w:rPr>
          <w:rFonts w:ascii="Arial" w:eastAsia="Times New Roman" w:hAnsi="Arial" w:cs="Arial"/>
          <w:i/>
          <w:spacing w:val="2"/>
        </w:rPr>
        <w:t>d</w:t>
      </w:r>
      <w:r w:rsidRPr="00F72995">
        <w:rPr>
          <w:rFonts w:ascii="Arial" w:eastAsia="Times New Roman" w:hAnsi="Arial" w:cs="Arial"/>
          <w:i/>
          <w:spacing w:val="-1"/>
        </w:rPr>
        <w:t>i</w:t>
      </w:r>
      <w:r w:rsidRPr="00F72995">
        <w:rPr>
          <w:rFonts w:ascii="Arial" w:eastAsia="Times New Roman" w:hAnsi="Arial" w:cs="Arial"/>
          <w:i/>
          <w:spacing w:val="1"/>
        </w:rPr>
        <w:t>s</w:t>
      </w:r>
      <w:r w:rsidRPr="00F72995">
        <w:rPr>
          <w:rFonts w:ascii="Arial" w:eastAsia="Times New Roman" w:hAnsi="Arial" w:cs="Arial"/>
          <w:i/>
          <w:spacing w:val="2"/>
        </w:rPr>
        <w:t>qua</w:t>
      </w:r>
      <w:r w:rsidRPr="00F72995">
        <w:rPr>
          <w:rFonts w:ascii="Arial" w:eastAsia="Times New Roman" w:hAnsi="Arial" w:cs="Arial"/>
          <w:i/>
          <w:spacing w:val="-1"/>
        </w:rPr>
        <w:t>lifi</w:t>
      </w:r>
      <w:r w:rsidRPr="00F72995">
        <w:rPr>
          <w:rFonts w:ascii="Arial" w:eastAsia="Times New Roman" w:hAnsi="Arial" w:cs="Arial"/>
          <w:i/>
          <w:spacing w:val="-2"/>
        </w:rPr>
        <w:t>c</w:t>
      </w:r>
      <w:r w:rsidRPr="00F72995">
        <w:rPr>
          <w:rFonts w:ascii="Arial" w:eastAsia="Times New Roman" w:hAnsi="Arial" w:cs="Arial"/>
          <w:i/>
          <w:spacing w:val="2"/>
        </w:rPr>
        <w:t>a</w:t>
      </w:r>
      <w:r w:rsidRPr="00F72995">
        <w:rPr>
          <w:rFonts w:ascii="Arial" w:eastAsia="Times New Roman" w:hAnsi="Arial" w:cs="Arial"/>
          <w:i/>
          <w:spacing w:val="-1"/>
        </w:rPr>
        <w:t>ti</w:t>
      </w:r>
      <w:r w:rsidRPr="00F72995">
        <w:rPr>
          <w:rFonts w:ascii="Arial" w:eastAsia="Times New Roman" w:hAnsi="Arial" w:cs="Arial"/>
          <w:i/>
          <w:spacing w:val="2"/>
        </w:rPr>
        <w:t>o</w:t>
      </w:r>
      <w:r w:rsidRPr="00F72995">
        <w:rPr>
          <w:rFonts w:ascii="Arial" w:eastAsia="Times New Roman" w:hAnsi="Arial" w:cs="Arial"/>
          <w:i/>
        </w:rPr>
        <w:t>n</w:t>
      </w:r>
      <w:r w:rsidRPr="00F72995">
        <w:rPr>
          <w:rFonts w:ascii="Arial" w:eastAsia="Times New Roman" w:hAnsi="Arial" w:cs="Arial"/>
          <w:i/>
          <w:spacing w:val="-1"/>
        </w:rPr>
        <w:t xml:space="preserve"> </w:t>
      </w:r>
      <w:r w:rsidRPr="00F72995">
        <w:rPr>
          <w:rFonts w:ascii="Arial" w:eastAsia="Times New Roman" w:hAnsi="Arial" w:cs="Arial"/>
          <w:i/>
          <w:spacing w:val="2"/>
        </w:rPr>
        <w:t>u</w:t>
      </w:r>
      <w:r w:rsidRPr="00F72995">
        <w:rPr>
          <w:rFonts w:ascii="Arial" w:eastAsia="Times New Roman" w:hAnsi="Arial" w:cs="Arial"/>
          <w:i/>
          <w:spacing w:val="-2"/>
        </w:rPr>
        <w:t>n</w:t>
      </w:r>
      <w:r w:rsidRPr="00F72995">
        <w:rPr>
          <w:rFonts w:ascii="Arial" w:eastAsia="Times New Roman" w:hAnsi="Arial" w:cs="Arial"/>
          <w:i/>
          <w:spacing w:val="2"/>
        </w:rPr>
        <w:t>d</w:t>
      </w:r>
      <w:r w:rsidRPr="00F72995">
        <w:rPr>
          <w:rFonts w:ascii="Arial" w:eastAsia="Times New Roman" w:hAnsi="Arial" w:cs="Arial"/>
          <w:i/>
          <w:spacing w:val="-2"/>
        </w:rPr>
        <w:t>er</w:t>
      </w:r>
      <w:r w:rsidRPr="00F72995">
        <w:rPr>
          <w:rFonts w:ascii="Arial" w:eastAsia="Times New Roman" w:hAnsi="Arial" w:cs="Arial"/>
          <w:i/>
          <w:spacing w:val="-1"/>
        </w:rPr>
        <w:t>t</w:t>
      </w:r>
      <w:r w:rsidRPr="00F72995">
        <w:rPr>
          <w:rFonts w:ascii="Arial" w:eastAsia="Times New Roman" w:hAnsi="Arial" w:cs="Arial"/>
          <w:i/>
          <w:spacing w:val="2"/>
        </w:rPr>
        <w:t>a</w:t>
      </w:r>
      <w:r w:rsidRPr="00F72995">
        <w:rPr>
          <w:rFonts w:ascii="Arial" w:eastAsia="Times New Roman" w:hAnsi="Arial" w:cs="Arial"/>
          <w:i/>
          <w:spacing w:val="-2"/>
        </w:rPr>
        <w:t>k</w:t>
      </w:r>
      <w:r w:rsidRPr="00F72995">
        <w:rPr>
          <w:rFonts w:ascii="Arial" w:eastAsia="Times New Roman" w:hAnsi="Arial" w:cs="Arial"/>
          <w:i/>
          <w:spacing w:val="-1"/>
        </w:rPr>
        <w:t>i</w:t>
      </w:r>
      <w:r w:rsidRPr="00F72995">
        <w:rPr>
          <w:rFonts w:ascii="Arial" w:eastAsia="Times New Roman" w:hAnsi="Arial" w:cs="Arial"/>
          <w:i/>
          <w:spacing w:val="2"/>
        </w:rPr>
        <w:t>n</w:t>
      </w:r>
      <w:r w:rsidRPr="00F72995">
        <w:rPr>
          <w:rFonts w:ascii="Arial" w:eastAsia="Times New Roman" w:hAnsi="Arial" w:cs="Arial"/>
          <w:i/>
        </w:rPr>
        <w:t>g</w:t>
      </w:r>
      <w:r w:rsidRPr="00F72995">
        <w:rPr>
          <w:rFonts w:ascii="Arial" w:eastAsia="Times New Roman" w:hAnsi="Arial" w:cs="Arial"/>
          <w:i/>
          <w:spacing w:val="3"/>
        </w:rPr>
        <w:t xml:space="preserve"> </w:t>
      </w:r>
      <w:r w:rsidRPr="00F72995">
        <w:rPr>
          <w:rFonts w:ascii="Arial" w:eastAsia="Times New Roman" w:hAnsi="Arial" w:cs="Arial"/>
          <w:i/>
          <w:spacing w:val="2"/>
        </w:rPr>
        <w:t>u</w:t>
      </w:r>
      <w:r w:rsidRPr="00F72995">
        <w:rPr>
          <w:rFonts w:ascii="Arial" w:eastAsia="Times New Roman" w:hAnsi="Arial" w:cs="Arial"/>
          <w:i/>
          <w:spacing w:val="-2"/>
        </w:rPr>
        <w:t>n</w:t>
      </w:r>
      <w:r w:rsidRPr="00F72995">
        <w:rPr>
          <w:rFonts w:ascii="Arial" w:eastAsia="Times New Roman" w:hAnsi="Arial" w:cs="Arial"/>
          <w:i/>
          <w:spacing w:val="2"/>
        </w:rPr>
        <w:t>d</w:t>
      </w:r>
      <w:r w:rsidRPr="00F72995">
        <w:rPr>
          <w:rFonts w:ascii="Arial" w:eastAsia="Times New Roman" w:hAnsi="Arial" w:cs="Arial"/>
          <w:i/>
          <w:spacing w:val="-2"/>
        </w:rPr>
        <w:t>e</w:t>
      </w:r>
      <w:r w:rsidRPr="00F72995">
        <w:rPr>
          <w:rFonts w:ascii="Arial" w:eastAsia="Times New Roman" w:hAnsi="Arial" w:cs="Arial"/>
          <w:i/>
        </w:rPr>
        <w:t>r</w:t>
      </w:r>
      <w:r w:rsidRPr="00F72995">
        <w:rPr>
          <w:rFonts w:ascii="Arial" w:eastAsia="Times New Roman" w:hAnsi="Arial" w:cs="Arial"/>
          <w:i/>
          <w:spacing w:val="-1"/>
        </w:rPr>
        <w:t xml:space="preserve"> t</w:t>
      </w:r>
      <w:r w:rsidRPr="00F72995">
        <w:rPr>
          <w:rFonts w:ascii="Arial" w:eastAsia="Times New Roman" w:hAnsi="Arial" w:cs="Arial"/>
          <w:i/>
          <w:spacing w:val="2"/>
        </w:rPr>
        <w:t>h</w:t>
      </w:r>
      <w:r w:rsidRPr="00F72995">
        <w:rPr>
          <w:rFonts w:ascii="Arial" w:eastAsia="Times New Roman" w:hAnsi="Arial" w:cs="Arial"/>
          <w:i/>
        </w:rPr>
        <w:t>e</w:t>
      </w:r>
      <w:r w:rsidRPr="00F72995">
        <w:rPr>
          <w:rFonts w:ascii="Arial" w:eastAsia="Times New Roman" w:hAnsi="Arial" w:cs="Arial"/>
          <w:i/>
          <w:spacing w:val="-1"/>
        </w:rPr>
        <w:t xml:space="preserve"> </w:t>
      </w:r>
      <w:r w:rsidRPr="00F72995">
        <w:rPr>
          <w:rFonts w:ascii="Arial" w:eastAsia="Times New Roman" w:hAnsi="Arial" w:cs="Arial"/>
          <w:i/>
          <w:spacing w:val="1"/>
        </w:rPr>
        <w:t>C</w:t>
      </w:r>
      <w:r w:rsidRPr="00F72995">
        <w:rPr>
          <w:rFonts w:ascii="Arial" w:eastAsia="Times New Roman" w:hAnsi="Arial" w:cs="Arial"/>
          <w:i/>
          <w:spacing w:val="-2"/>
        </w:rPr>
        <w:t>o</w:t>
      </w:r>
      <w:r w:rsidRPr="00F72995">
        <w:rPr>
          <w:rFonts w:ascii="Arial" w:eastAsia="Times New Roman" w:hAnsi="Arial" w:cs="Arial"/>
          <w:i/>
          <w:spacing w:val="1"/>
        </w:rPr>
        <w:t>m</w:t>
      </w:r>
      <w:r w:rsidRPr="00F72995">
        <w:rPr>
          <w:rFonts w:ascii="Arial" w:eastAsia="Times New Roman" w:hAnsi="Arial" w:cs="Arial"/>
          <w:i/>
          <w:spacing w:val="-2"/>
        </w:rPr>
        <w:t>p</w:t>
      </w:r>
      <w:r w:rsidRPr="00F72995">
        <w:rPr>
          <w:rFonts w:ascii="Arial" w:eastAsia="Times New Roman" w:hAnsi="Arial" w:cs="Arial"/>
          <w:i/>
          <w:spacing w:val="2"/>
        </w:rPr>
        <w:t>an</w:t>
      </w:r>
      <w:r w:rsidRPr="00F72995">
        <w:rPr>
          <w:rFonts w:ascii="Arial" w:eastAsia="Times New Roman" w:hAnsi="Arial" w:cs="Arial"/>
          <w:i/>
        </w:rPr>
        <w:t>y</w:t>
      </w:r>
      <w:r w:rsidRPr="00F72995">
        <w:rPr>
          <w:rFonts w:ascii="Arial" w:eastAsia="Times New Roman" w:hAnsi="Arial" w:cs="Arial"/>
          <w:i/>
          <w:spacing w:val="-1"/>
        </w:rPr>
        <w:t xml:space="preserve"> </w:t>
      </w:r>
      <w:r w:rsidRPr="00F72995">
        <w:rPr>
          <w:rFonts w:ascii="Arial" w:eastAsia="Times New Roman" w:hAnsi="Arial" w:cs="Arial"/>
          <w:i/>
          <w:spacing w:val="1"/>
        </w:rPr>
        <w:t>D</w:t>
      </w:r>
      <w:r w:rsidRPr="00F72995">
        <w:rPr>
          <w:rFonts w:ascii="Arial" w:eastAsia="Times New Roman" w:hAnsi="Arial" w:cs="Arial"/>
          <w:i/>
          <w:spacing w:val="-1"/>
        </w:rPr>
        <w:t>i</w:t>
      </w:r>
      <w:r w:rsidRPr="00F72995">
        <w:rPr>
          <w:rFonts w:ascii="Arial" w:eastAsia="Times New Roman" w:hAnsi="Arial" w:cs="Arial"/>
          <w:i/>
          <w:spacing w:val="-2"/>
        </w:rPr>
        <w:t>rec</w:t>
      </w:r>
      <w:r w:rsidRPr="00F72995">
        <w:rPr>
          <w:rFonts w:ascii="Arial" w:eastAsia="Times New Roman" w:hAnsi="Arial" w:cs="Arial"/>
          <w:i/>
          <w:spacing w:val="-1"/>
        </w:rPr>
        <w:t>t</w:t>
      </w:r>
      <w:r w:rsidRPr="00F72995">
        <w:rPr>
          <w:rFonts w:ascii="Arial" w:eastAsia="Times New Roman" w:hAnsi="Arial" w:cs="Arial"/>
          <w:i/>
          <w:spacing w:val="2"/>
        </w:rPr>
        <w:t>o</w:t>
      </w:r>
      <w:r w:rsidRPr="00F72995">
        <w:rPr>
          <w:rFonts w:ascii="Arial" w:eastAsia="Times New Roman" w:hAnsi="Arial" w:cs="Arial"/>
          <w:i/>
          <w:spacing w:val="-2"/>
        </w:rPr>
        <w:t>r</w:t>
      </w:r>
      <w:r w:rsidRPr="00F72995">
        <w:rPr>
          <w:rFonts w:ascii="Arial" w:eastAsia="Times New Roman" w:hAnsi="Arial" w:cs="Arial"/>
          <w:i/>
        </w:rPr>
        <w:t xml:space="preserve">s </w:t>
      </w:r>
      <w:r w:rsidRPr="00F72995">
        <w:rPr>
          <w:rFonts w:ascii="Arial" w:eastAsia="Times New Roman" w:hAnsi="Arial" w:cs="Arial"/>
          <w:i/>
          <w:spacing w:val="1"/>
        </w:rPr>
        <w:t>D</w:t>
      </w:r>
      <w:r w:rsidRPr="00F72995">
        <w:rPr>
          <w:rFonts w:ascii="Arial" w:eastAsia="Times New Roman" w:hAnsi="Arial" w:cs="Arial"/>
          <w:i/>
          <w:spacing w:val="-1"/>
        </w:rPr>
        <w:t>i</w:t>
      </w:r>
      <w:r w:rsidRPr="00F72995">
        <w:rPr>
          <w:rFonts w:ascii="Arial" w:eastAsia="Times New Roman" w:hAnsi="Arial" w:cs="Arial"/>
          <w:i/>
          <w:spacing w:val="-2"/>
        </w:rPr>
        <w:t>s</w:t>
      </w:r>
      <w:r w:rsidRPr="00F72995">
        <w:rPr>
          <w:rFonts w:ascii="Arial" w:eastAsia="Times New Roman" w:hAnsi="Arial" w:cs="Arial"/>
          <w:i/>
          <w:spacing w:val="2"/>
        </w:rPr>
        <w:t>qua</w:t>
      </w:r>
      <w:r w:rsidRPr="00F72995">
        <w:rPr>
          <w:rFonts w:ascii="Arial" w:eastAsia="Times New Roman" w:hAnsi="Arial" w:cs="Arial"/>
          <w:i/>
          <w:spacing w:val="-1"/>
        </w:rPr>
        <w:t>lifi</w:t>
      </w:r>
      <w:r w:rsidRPr="00F72995">
        <w:rPr>
          <w:rFonts w:ascii="Arial" w:eastAsia="Times New Roman" w:hAnsi="Arial" w:cs="Arial"/>
          <w:i/>
          <w:spacing w:val="-2"/>
        </w:rPr>
        <w:t>c</w:t>
      </w:r>
      <w:r w:rsidRPr="00F72995">
        <w:rPr>
          <w:rFonts w:ascii="Arial" w:eastAsia="Times New Roman" w:hAnsi="Arial" w:cs="Arial"/>
          <w:i/>
          <w:spacing w:val="2"/>
        </w:rPr>
        <w:t>a</w:t>
      </w:r>
      <w:r w:rsidRPr="00F72995">
        <w:rPr>
          <w:rFonts w:ascii="Arial" w:eastAsia="Times New Roman" w:hAnsi="Arial" w:cs="Arial"/>
          <w:i/>
          <w:spacing w:val="-1"/>
        </w:rPr>
        <w:t>ti</w:t>
      </w:r>
      <w:r w:rsidRPr="00F72995">
        <w:rPr>
          <w:rFonts w:ascii="Arial" w:eastAsia="Times New Roman" w:hAnsi="Arial" w:cs="Arial"/>
          <w:i/>
          <w:spacing w:val="2"/>
        </w:rPr>
        <w:t>o</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1"/>
        </w:rPr>
        <w:t>A</w:t>
      </w:r>
      <w:r w:rsidRPr="00F72995">
        <w:rPr>
          <w:rFonts w:ascii="Arial" w:eastAsia="Times New Roman" w:hAnsi="Arial" w:cs="Arial"/>
          <w:i/>
          <w:spacing w:val="-2"/>
        </w:rPr>
        <w:t>c</w:t>
      </w:r>
      <w:r w:rsidRPr="00F72995">
        <w:rPr>
          <w:rFonts w:ascii="Arial" w:eastAsia="Times New Roman" w:hAnsi="Arial" w:cs="Arial"/>
          <w:i/>
        </w:rPr>
        <w:t xml:space="preserve">t </w:t>
      </w:r>
      <w:r w:rsidRPr="00F72995">
        <w:rPr>
          <w:rFonts w:ascii="Arial" w:eastAsia="Times New Roman" w:hAnsi="Arial" w:cs="Arial"/>
          <w:i/>
          <w:spacing w:val="-2"/>
        </w:rPr>
        <w:t>1</w:t>
      </w:r>
      <w:r w:rsidRPr="00F72995">
        <w:rPr>
          <w:rFonts w:ascii="Arial" w:eastAsia="Times New Roman" w:hAnsi="Arial" w:cs="Arial"/>
          <w:i/>
          <w:spacing w:val="2"/>
        </w:rPr>
        <w:t>9</w:t>
      </w:r>
      <w:r w:rsidRPr="00F72995">
        <w:rPr>
          <w:rFonts w:ascii="Arial" w:eastAsia="Times New Roman" w:hAnsi="Arial" w:cs="Arial"/>
          <w:i/>
          <w:spacing w:val="-2"/>
        </w:rPr>
        <w:t>8</w:t>
      </w:r>
      <w:r w:rsidRPr="00F72995">
        <w:rPr>
          <w:rFonts w:ascii="Arial" w:eastAsia="Times New Roman" w:hAnsi="Arial" w:cs="Arial"/>
          <w:i/>
        </w:rPr>
        <w:t>6</w:t>
      </w:r>
      <w:r w:rsidRPr="00F72995">
        <w:rPr>
          <w:rFonts w:ascii="Arial" w:eastAsia="Times New Roman" w:hAnsi="Arial" w:cs="Arial"/>
          <w:i/>
          <w:spacing w:val="3"/>
        </w:rPr>
        <w:t xml:space="preserve"> </w:t>
      </w:r>
      <w:r w:rsidRPr="00F72995">
        <w:rPr>
          <w:rFonts w:ascii="Arial" w:eastAsia="Times New Roman" w:hAnsi="Arial" w:cs="Arial"/>
          <w:i/>
          <w:spacing w:val="2"/>
        </w:rPr>
        <w:t>o</w:t>
      </w:r>
      <w:r w:rsidRPr="00F72995">
        <w:rPr>
          <w:rFonts w:ascii="Arial" w:eastAsia="Times New Roman" w:hAnsi="Arial" w:cs="Arial"/>
          <w:i/>
        </w:rPr>
        <w:t>r</w:t>
      </w:r>
      <w:r w:rsidRPr="00F72995">
        <w:rPr>
          <w:rFonts w:ascii="Arial" w:eastAsia="Times New Roman" w:hAnsi="Arial" w:cs="Arial"/>
          <w:i/>
          <w:spacing w:val="-1"/>
        </w:rPr>
        <w:t xml:space="preserve"> </w:t>
      </w:r>
      <w:r w:rsidRPr="00F72995">
        <w:rPr>
          <w:rFonts w:ascii="Arial" w:eastAsia="Times New Roman" w:hAnsi="Arial" w:cs="Arial"/>
          <w:i/>
          <w:spacing w:val="-5"/>
        </w:rPr>
        <w:t>t</w:t>
      </w:r>
      <w:r w:rsidRPr="00F72995">
        <w:rPr>
          <w:rFonts w:ascii="Arial" w:eastAsia="Times New Roman" w:hAnsi="Arial" w:cs="Arial"/>
          <w:i/>
          <w:spacing w:val="2"/>
        </w:rPr>
        <w:t>h</w:t>
      </w:r>
      <w:r w:rsidRPr="00F72995">
        <w:rPr>
          <w:rFonts w:ascii="Arial" w:eastAsia="Times New Roman" w:hAnsi="Arial" w:cs="Arial"/>
          <w:i/>
        </w:rPr>
        <w:t>e</w:t>
      </w:r>
      <w:r w:rsidRPr="00F72995">
        <w:rPr>
          <w:rFonts w:ascii="Arial" w:eastAsia="Times New Roman" w:hAnsi="Arial" w:cs="Arial"/>
          <w:i/>
          <w:spacing w:val="-1"/>
        </w:rPr>
        <w:t xml:space="preserve"> </w:t>
      </w:r>
      <w:r w:rsidRPr="00F72995">
        <w:rPr>
          <w:rFonts w:ascii="Arial" w:eastAsia="Times New Roman" w:hAnsi="Arial" w:cs="Arial"/>
          <w:i/>
          <w:spacing w:val="1"/>
        </w:rPr>
        <w:t>C</w:t>
      </w:r>
      <w:r w:rsidRPr="00F72995">
        <w:rPr>
          <w:rFonts w:ascii="Arial" w:eastAsia="Times New Roman" w:hAnsi="Arial" w:cs="Arial"/>
          <w:i/>
          <w:spacing w:val="2"/>
        </w:rPr>
        <w:t>o</w:t>
      </w:r>
      <w:r w:rsidRPr="00F72995">
        <w:rPr>
          <w:rFonts w:ascii="Arial" w:eastAsia="Times New Roman" w:hAnsi="Arial" w:cs="Arial"/>
          <w:i/>
          <w:spacing w:val="-3"/>
        </w:rPr>
        <w:t>m</w:t>
      </w:r>
      <w:r w:rsidRPr="00F72995">
        <w:rPr>
          <w:rFonts w:ascii="Arial" w:eastAsia="Times New Roman" w:hAnsi="Arial" w:cs="Arial"/>
          <w:i/>
          <w:spacing w:val="2"/>
        </w:rPr>
        <w:t>p</w:t>
      </w:r>
      <w:r w:rsidRPr="00F72995">
        <w:rPr>
          <w:rFonts w:ascii="Arial" w:eastAsia="Times New Roman" w:hAnsi="Arial" w:cs="Arial"/>
          <w:i/>
          <w:spacing w:val="-2"/>
        </w:rPr>
        <w:t>a</w:t>
      </w:r>
      <w:r w:rsidRPr="00F72995">
        <w:rPr>
          <w:rFonts w:ascii="Arial" w:eastAsia="Times New Roman" w:hAnsi="Arial" w:cs="Arial"/>
          <w:i/>
          <w:spacing w:val="2"/>
        </w:rPr>
        <w:t>n</w:t>
      </w:r>
      <w:r w:rsidRPr="00F72995">
        <w:rPr>
          <w:rFonts w:ascii="Arial" w:eastAsia="Times New Roman" w:hAnsi="Arial" w:cs="Arial"/>
          <w:i/>
        </w:rPr>
        <w:t>y</w:t>
      </w:r>
      <w:r w:rsidRPr="00F72995">
        <w:rPr>
          <w:rFonts w:ascii="Arial" w:eastAsia="Times New Roman" w:hAnsi="Arial" w:cs="Arial"/>
          <w:i/>
          <w:spacing w:val="-1"/>
        </w:rPr>
        <w:t xml:space="preserve"> </w:t>
      </w:r>
      <w:r w:rsidRPr="00F72995">
        <w:rPr>
          <w:rFonts w:ascii="Arial" w:eastAsia="Times New Roman" w:hAnsi="Arial" w:cs="Arial"/>
          <w:i/>
          <w:spacing w:val="1"/>
        </w:rPr>
        <w:t>D</w:t>
      </w:r>
      <w:r w:rsidRPr="00F72995">
        <w:rPr>
          <w:rFonts w:ascii="Arial" w:eastAsia="Times New Roman" w:hAnsi="Arial" w:cs="Arial"/>
          <w:i/>
          <w:spacing w:val="-5"/>
        </w:rPr>
        <w:t>i</w:t>
      </w:r>
      <w:r w:rsidRPr="00F72995">
        <w:rPr>
          <w:rFonts w:ascii="Arial" w:eastAsia="Times New Roman" w:hAnsi="Arial" w:cs="Arial"/>
          <w:i/>
          <w:spacing w:val="-2"/>
        </w:rPr>
        <w:t>re</w:t>
      </w:r>
      <w:r w:rsidRPr="00F72995">
        <w:rPr>
          <w:rFonts w:ascii="Arial" w:eastAsia="Times New Roman" w:hAnsi="Arial" w:cs="Arial"/>
          <w:i/>
          <w:spacing w:val="2"/>
        </w:rPr>
        <w:t>c</w:t>
      </w:r>
      <w:r w:rsidRPr="00F72995">
        <w:rPr>
          <w:rFonts w:ascii="Arial" w:eastAsia="Times New Roman" w:hAnsi="Arial" w:cs="Arial"/>
          <w:i/>
          <w:spacing w:val="-1"/>
        </w:rPr>
        <w:t>t</w:t>
      </w:r>
      <w:r w:rsidRPr="00F72995">
        <w:rPr>
          <w:rFonts w:ascii="Arial" w:eastAsia="Times New Roman" w:hAnsi="Arial" w:cs="Arial"/>
          <w:i/>
          <w:spacing w:val="2"/>
        </w:rPr>
        <w:t>o</w:t>
      </w:r>
      <w:r w:rsidRPr="00F72995">
        <w:rPr>
          <w:rFonts w:ascii="Arial" w:eastAsia="Times New Roman" w:hAnsi="Arial" w:cs="Arial"/>
          <w:i/>
          <w:spacing w:val="-2"/>
        </w:rPr>
        <w:t>r</w:t>
      </w:r>
      <w:r w:rsidRPr="00F72995">
        <w:rPr>
          <w:rFonts w:ascii="Arial" w:eastAsia="Times New Roman" w:hAnsi="Arial" w:cs="Arial"/>
          <w:i/>
        </w:rPr>
        <w:t>s</w:t>
      </w:r>
      <w:r w:rsidRPr="00F72995">
        <w:rPr>
          <w:rFonts w:ascii="Arial" w:eastAsia="Times New Roman" w:hAnsi="Arial" w:cs="Arial"/>
          <w:i/>
          <w:spacing w:val="-1"/>
        </w:rPr>
        <w:t xml:space="preserve"> </w:t>
      </w:r>
      <w:r w:rsidRPr="00F72995">
        <w:rPr>
          <w:rFonts w:ascii="Arial" w:eastAsia="Times New Roman" w:hAnsi="Arial" w:cs="Arial"/>
          <w:i/>
          <w:spacing w:val="1"/>
        </w:rPr>
        <w:t>D</w:t>
      </w:r>
      <w:r w:rsidRPr="00F72995">
        <w:rPr>
          <w:rFonts w:ascii="Arial" w:eastAsia="Times New Roman" w:hAnsi="Arial" w:cs="Arial"/>
          <w:i/>
          <w:spacing w:val="-1"/>
        </w:rPr>
        <w:t>i</w:t>
      </w:r>
      <w:r w:rsidRPr="00F72995">
        <w:rPr>
          <w:rFonts w:ascii="Arial" w:eastAsia="Times New Roman" w:hAnsi="Arial" w:cs="Arial"/>
          <w:i/>
          <w:spacing w:val="-2"/>
        </w:rPr>
        <w:t>s</w:t>
      </w:r>
      <w:r w:rsidRPr="00F72995">
        <w:rPr>
          <w:rFonts w:ascii="Arial" w:eastAsia="Times New Roman" w:hAnsi="Arial" w:cs="Arial"/>
          <w:i/>
          <w:spacing w:val="2"/>
        </w:rPr>
        <w:t>qua</w:t>
      </w:r>
      <w:r w:rsidRPr="00F72995">
        <w:rPr>
          <w:rFonts w:ascii="Arial" w:eastAsia="Times New Roman" w:hAnsi="Arial" w:cs="Arial"/>
          <w:i/>
          <w:spacing w:val="-1"/>
        </w:rPr>
        <w:t>lifi</w:t>
      </w:r>
      <w:r w:rsidRPr="00F72995">
        <w:rPr>
          <w:rFonts w:ascii="Arial" w:eastAsia="Times New Roman" w:hAnsi="Arial" w:cs="Arial"/>
          <w:i/>
          <w:spacing w:val="-2"/>
        </w:rPr>
        <w:t>c</w:t>
      </w:r>
      <w:r w:rsidRPr="00F72995">
        <w:rPr>
          <w:rFonts w:ascii="Arial" w:eastAsia="Times New Roman" w:hAnsi="Arial" w:cs="Arial"/>
          <w:i/>
          <w:spacing w:val="2"/>
        </w:rPr>
        <w:t>a</w:t>
      </w:r>
      <w:r w:rsidRPr="00F72995">
        <w:rPr>
          <w:rFonts w:ascii="Arial" w:eastAsia="Times New Roman" w:hAnsi="Arial" w:cs="Arial"/>
          <w:i/>
          <w:spacing w:val="-1"/>
        </w:rPr>
        <w:t>ti</w:t>
      </w:r>
      <w:r w:rsidRPr="00F72995">
        <w:rPr>
          <w:rFonts w:ascii="Arial" w:eastAsia="Times New Roman" w:hAnsi="Arial" w:cs="Arial"/>
          <w:i/>
          <w:spacing w:val="2"/>
        </w:rPr>
        <w:t>o</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1"/>
        </w:rPr>
        <w:t>(</w:t>
      </w:r>
      <w:r w:rsidRPr="00F72995">
        <w:rPr>
          <w:rFonts w:ascii="Arial" w:eastAsia="Times New Roman" w:hAnsi="Arial" w:cs="Arial"/>
          <w:i/>
          <w:spacing w:val="1"/>
        </w:rPr>
        <w:t>N</w:t>
      </w:r>
      <w:r w:rsidRPr="00F72995">
        <w:rPr>
          <w:rFonts w:ascii="Arial" w:eastAsia="Times New Roman" w:hAnsi="Arial" w:cs="Arial"/>
          <w:i/>
          <w:spacing w:val="2"/>
        </w:rPr>
        <w:t>o</w:t>
      </w:r>
      <w:r w:rsidRPr="00F72995">
        <w:rPr>
          <w:rFonts w:ascii="Arial" w:eastAsia="Times New Roman" w:hAnsi="Arial" w:cs="Arial"/>
          <w:i/>
          <w:spacing w:val="-2"/>
        </w:rPr>
        <w:t>r</w:t>
      </w:r>
      <w:r w:rsidRPr="00F72995">
        <w:rPr>
          <w:rFonts w:ascii="Arial" w:eastAsia="Times New Roman" w:hAnsi="Arial" w:cs="Arial"/>
          <w:i/>
          <w:spacing w:val="-1"/>
        </w:rPr>
        <w:t>t</w:t>
      </w:r>
      <w:r w:rsidRPr="00F72995">
        <w:rPr>
          <w:rFonts w:ascii="Arial" w:eastAsia="Times New Roman" w:hAnsi="Arial" w:cs="Arial"/>
          <w:i/>
          <w:spacing w:val="2"/>
        </w:rPr>
        <w:t>h</w:t>
      </w:r>
      <w:r w:rsidRPr="00F72995">
        <w:rPr>
          <w:rFonts w:ascii="Arial" w:eastAsia="Times New Roman" w:hAnsi="Arial" w:cs="Arial"/>
          <w:i/>
          <w:spacing w:val="-2"/>
        </w:rPr>
        <w:t>er</w:t>
      </w:r>
      <w:r w:rsidRPr="00F72995">
        <w:rPr>
          <w:rFonts w:ascii="Arial" w:eastAsia="Times New Roman" w:hAnsi="Arial" w:cs="Arial"/>
          <w:i/>
        </w:rPr>
        <w:t xml:space="preserve">n </w:t>
      </w:r>
      <w:r w:rsidRPr="00F72995">
        <w:rPr>
          <w:rFonts w:ascii="Arial" w:eastAsia="Times New Roman" w:hAnsi="Arial" w:cs="Arial"/>
          <w:i/>
          <w:spacing w:val="-1"/>
        </w:rPr>
        <w:t>I</w:t>
      </w:r>
      <w:r w:rsidRPr="00F72995">
        <w:rPr>
          <w:rFonts w:ascii="Arial" w:eastAsia="Times New Roman" w:hAnsi="Arial" w:cs="Arial"/>
          <w:i/>
          <w:spacing w:val="-2"/>
        </w:rPr>
        <w:t>re</w:t>
      </w:r>
      <w:r w:rsidRPr="00F72995">
        <w:rPr>
          <w:rFonts w:ascii="Arial" w:eastAsia="Times New Roman" w:hAnsi="Arial" w:cs="Arial"/>
          <w:i/>
          <w:spacing w:val="-1"/>
        </w:rPr>
        <w:t>l</w:t>
      </w:r>
      <w:r w:rsidRPr="00F72995">
        <w:rPr>
          <w:rFonts w:ascii="Arial" w:eastAsia="Times New Roman" w:hAnsi="Arial" w:cs="Arial"/>
          <w:i/>
          <w:spacing w:val="2"/>
        </w:rPr>
        <w:t>and</w:t>
      </w:r>
      <w:r w:rsidRPr="00F72995">
        <w:rPr>
          <w:rFonts w:ascii="Arial" w:eastAsia="Times New Roman" w:hAnsi="Arial" w:cs="Arial"/>
          <w:i/>
        </w:rPr>
        <w:t>)</w:t>
      </w:r>
      <w:r w:rsidRPr="00F72995">
        <w:rPr>
          <w:rFonts w:ascii="Arial" w:eastAsia="Times New Roman" w:hAnsi="Arial" w:cs="Arial"/>
          <w:i/>
          <w:spacing w:val="3"/>
        </w:rPr>
        <w:t xml:space="preserve"> </w:t>
      </w:r>
      <w:r w:rsidRPr="00F72995">
        <w:rPr>
          <w:rFonts w:ascii="Arial" w:eastAsia="Times New Roman" w:hAnsi="Arial" w:cs="Arial"/>
          <w:i/>
          <w:spacing w:val="1"/>
        </w:rPr>
        <w:t>O</w:t>
      </w:r>
      <w:r w:rsidRPr="00F72995">
        <w:rPr>
          <w:rFonts w:ascii="Arial" w:eastAsia="Times New Roman" w:hAnsi="Arial" w:cs="Arial"/>
          <w:i/>
          <w:spacing w:val="-2"/>
        </w:rPr>
        <w:t>r</w:t>
      </w:r>
      <w:r w:rsidRPr="00F72995">
        <w:rPr>
          <w:rFonts w:ascii="Arial" w:eastAsia="Times New Roman" w:hAnsi="Arial" w:cs="Arial"/>
          <w:i/>
          <w:spacing w:val="2"/>
        </w:rPr>
        <w:t>d</w:t>
      </w:r>
      <w:r w:rsidRPr="00F72995">
        <w:rPr>
          <w:rFonts w:ascii="Arial" w:eastAsia="Times New Roman" w:hAnsi="Arial" w:cs="Arial"/>
          <w:i/>
          <w:spacing w:val="-2"/>
        </w:rPr>
        <w:t>e</w:t>
      </w:r>
      <w:r w:rsidRPr="00F72995">
        <w:rPr>
          <w:rFonts w:ascii="Arial" w:eastAsia="Times New Roman" w:hAnsi="Arial" w:cs="Arial"/>
          <w:i/>
        </w:rPr>
        <w:t>r</w:t>
      </w:r>
      <w:r w:rsidRPr="00F72995">
        <w:rPr>
          <w:rFonts w:ascii="Arial" w:eastAsia="Times New Roman" w:hAnsi="Arial" w:cs="Arial"/>
          <w:i/>
          <w:spacing w:val="-1"/>
        </w:rPr>
        <w:t xml:space="preserve"> </w:t>
      </w:r>
      <w:r w:rsidRPr="00F72995">
        <w:rPr>
          <w:rFonts w:ascii="Arial" w:eastAsia="Times New Roman" w:hAnsi="Arial" w:cs="Arial"/>
          <w:i/>
          <w:spacing w:val="-2"/>
        </w:rPr>
        <w:t>2</w:t>
      </w:r>
      <w:r w:rsidRPr="00F72995">
        <w:rPr>
          <w:rFonts w:ascii="Arial" w:eastAsia="Times New Roman" w:hAnsi="Arial" w:cs="Arial"/>
          <w:i/>
          <w:spacing w:val="2"/>
        </w:rPr>
        <w:t>0</w:t>
      </w:r>
      <w:r w:rsidRPr="00F72995">
        <w:rPr>
          <w:rFonts w:ascii="Arial" w:eastAsia="Times New Roman" w:hAnsi="Arial" w:cs="Arial"/>
          <w:i/>
          <w:spacing w:val="-2"/>
        </w:rPr>
        <w:t>0</w:t>
      </w:r>
      <w:r w:rsidRPr="00F72995">
        <w:rPr>
          <w:rFonts w:ascii="Arial" w:eastAsia="Times New Roman" w:hAnsi="Arial" w:cs="Arial"/>
          <w:i/>
        </w:rPr>
        <w:t>2</w:t>
      </w:r>
      <w:r w:rsidRPr="00F72995">
        <w:rPr>
          <w:rFonts w:ascii="Arial" w:eastAsia="Times New Roman" w:hAnsi="Arial" w:cs="Arial"/>
          <w:i/>
          <w:spacing w:val="3"/>
        </w:rPr>
        <w:t xml:space="preserve"> </w:t>
      </w:r>
      <w:r w:rsidRPr="00F72995">
        <w:rPr>
          <w:rFonts w:ascii="Arial" w:eastAsia="Times New Roman" w:hAnsi="Arial" w:cs="Arial"/>
          <w:i/>
          <w:spacing w:val="-1"/>
        </w:rPr>
        <w:t>(</w:t>
      </w:r>
      <w:r w:rsidRPr="00F72995">
        <w:rPr>
          <w:rFonts w:ascii="Arial" w:eastAsia="Times New Roman" w:hAnsi="Arial" w:cs="Arial"/>
          <w:i/>
          <w:spacing w:val="2"/>
        </w:rPr>
        <w:t>S</w:t>
      </w:r>
      <w:r w:rsidRPr="00F72995">
        <w:rPr>
          <w:rFonts w:ascii="Arial" w:eastAsia="Times New Roman" w:hAnsi="Arial" w:cs="Arial"/>
          <w:i/>
        </w:rPr>
        <w:t>I</w:t>
      </w:r>
      <w:r w:rsidRPr="00F72995">
        <w:rPr>
          <w:rFonts w:ascii="Arial" w:eastAsia="Times New Roman" w:hAnsi="Arial" w:cs="Arial"/>
          <w:i/>
          <w:spacing w:val="-4"/>
        </w:rPr>
        <w:t xml:space="preserve"> </w:t>
      </w:r>
      <w:r w:rsidRPr="00F72995">
        <w:rPr>
          <w:rFonts w:ascii="Arial" w:eastAsia="Times New Roman" w:hAnsi="Arial" w:cs="Arial"/>
          <w:i/>
          <w:spacing w:val="2"/>
        </w:rPr>
        <w:t>2</w:t>
      </w:r>
      <w:r w:rsidRPr="00F72995">
        <w:rPr>
          <w:rFonts w:ascii="Arial" w:eastAsia="Times New Roman" w:hAnsi="Arial" w:cs="Arial"/>
          <w:i/>
          <w:spacing w:val="-2"/>
        </w:rPr>
        <w:t>0</w:t>
      </w:r>
      <w:r w:rsidRPr="00F72995">
        <w:rPr>
          <w:rFonts w:ascii="Arial" w:eastAsia="Times New Roman" w:hAnsi="Arial" w:cs="Arial"/>
          <w:i/>
          <w:spacing w:val="2"/>
        </w:rPr>
        <w:t>0</w:t>
      </w:r>
      <w:r w:rsidRPr="00F72995">
        <w:rPr>
          <w:rFonts w:ascii="Arial" w:eastAsia="Times New Roman" w:hAnsi="Arial" w:cs="Arial"/>
          <w:i/>
        </w:rPr>
        <w:t>2</w:t>
      </w:r>
      <w:r w:rsidRPr="00F72995">
        <w:rPr>
          <w:rFonts w:ascii="Arial" w:eastAsia="Times New Roman" w:hAnsi="Arial" w:cs="Arial"/>
          <w:i/>
          <w:spacing w:val="3"/>
        </w:rPr>
        <w:t>/</w:t>
      </w:r>
      <w:r w:rsidRPr="00F72995">
        <w:rPr>
          <w:rFonts w:ascii="Arial" w:eastAsia="Times New Roman" w:hAnsi="Arial" w:cs="Arial"/>
          <w:i/>
          <w:spacing w:val="2"/>
        </w:rPr>
        <w:t>3</w:t>
      </w:r>
      <w:r w:rsidRPr="00F72995">
        <w:rPr>
          <w:rFonts w:ascii="Arial" w:eastAsia="Times New Roman" w:hAnsi="Arial" w:cs="Arial"/>
          <w:i/>
          <w:spacing w:val="-2"/>
        </w:rPr>
        <w:t>1</w:t>
      </w:r>
      <w:r w:rsidRPr="00F72995">
        <w:rPr>
          <w:rFonts w:ascii="Arial" w:eastAsia="Times New Roman" w:hAnsi="Arial" w:cs="Arial"/>
          <w:i/>
          <w:spacing w:val="2"/>
        </w:rPr>
        <w:t>5</w:t>
      </w:r>
      <w:r w:rsidRPr="00F72995">
        <w:rPr>
          <w:rFonts w:ascii="Arial" w:eastAsia="Times New Roman" w:hAnsi="Arial" w:cs="Arial"/>
          <w:i/>
        </w:rPr>
        <w:t>0</w:t>
      </w:r>
      <w:r w:rsidRPr="00F72995">
        <w:rPr>
          <w:rFonts w:ascii="Arial" w:eastAsia="Times New Roman" w:hAnsi="Arial" w:cs="Arial"/>
          <w:i/>
          <w:spacing w:val="-1"/>
        </w:rPr>
        <w:t xml:space="preserve"> (</w:t>
      </w:r>
      <w:r w:rsidRPr="00F72995">
        <w:rPr>
          <w:rFonts w:ascii="Arial" w:eastAsia="Times New Roman" w:hAnsi="Arial" w:cs="Arial"/>
          <w:i/>
          <w:spacing w:val="1"/>
        </w:rPr>
        <w:t>N.</w:t>
      </w:r>
      <w:r w:rsidRPr="00F72995">
        <w:rPr>
          <w:rFonts w:ascii="Arial" w:eastAsia="Times New Roman" w:hAnsi="Arial" w:cs="Arial"/>
          <w:i/>
          <w:spacing w:val="-1"/>
        </w:rPr>
        <w:t>I</w:t>
      </w:r>
      <w:r w:rsidRPr="00F72995">
        <w:rPr>
          <w:rFonts w:ascii="Arial" w:eastAsia="Times New Roman" w:hAnsi="Arial" w:cs="Arial"/>
          <w:i/>
          <w:spacing w:val="1"/>
        </w:rPr>
        <w:t>.</w:t>
      </w:r>
      <w:r w:rsidRPr="00F72995">
        <w:rPr>
          <w:rFonts w:ascii="Arial" w:eastAsia="Times New Roman" w:hAnsi="Arial" w:cs="Arial"/>
          <w:i/>
          <w:spacing w:val="-2"/>
        </w:rPr>
        <w:t>4</w:t>
      </w:r>
      <w:r w:rsidRPr="00F72995">
        <w:rPr>
          <w:rFonts w:ascii="Arial" w:eastAsia="Times New Roman" w:hAnsi="Arial" w:cs="Arial"/>
          <w:i/>
          <w:spacing w:val="-1"/>
        </w:rPr>
        <w:t>)</w:t>
      </w:r>
      <w:r w:rsidRPr="00F72995">
        <w:rPr>
          <w:rFonts w:ascii="Arial" w:eastAsia="Times New Roman" w:hAnsi="Arial" w:cs="Arial"/>
          <w:i/>
          <w:spacing w:val="2"/>
        </w:rPr>
        <w:t>)</w:t>
      </w:r>
      <w:r w:rsidRPr="00F72995">
        <w:rPr>
          <w:rFonts w:ascii="Arial" w:eastAsia="Times New Roman" w:hAnsi="Arial" w:cs="Arial"/>
          <w:i/>
        </w:rPr>
        <w:t>,</w:t>
      </w:r>
      <w:r w:rsidRPr="00F72995">
        <w:rPr>
          <w:rFonts w:ascii="Arial" w:eastAsia="Times New Roman" w:hAnsi="Arial" w:cs="Arial"/>
          <w:i/>
          <w:spacing w:val="-2"/>
        </w:rPr>
        <w:t xml:space="preserve"> </w:t>
      </w:r>
      <w:r w:rsidRPr="00F72995">
        <w:rPr>
          <w:rFonts w:ascii="Arial" w:eastAsia="Times New Roman" w:hAnsi="Arial" w:cs="Arial"/>
          <w:i/>
          <w:spacing w:val="2"/>
        </w:rPr>
        <w:t>o</w:t>
      </w:r>
      <w:r w:rsidRPr="00F72995">
        <w:rPr>
          <w:rFonts w:ascii="Arial" w:eastAsia="Times New Roman" w:hAnsi="Arial" w:cs="Arial"/>
          <w:i/>
        </w:rPr>
        <w:t>r</w:t>
      </w:r>
    </w:p>
    <w:p w14:paraId="31FA39D8" w14:textId="77777777" w:rsidR="00C406AD" w:rsidRPr="00F72995" w:rsidRDefault="00C406AD" w:rsidP="00C406AD">
      <w:pPr>
        <w:spacing w:before="2" w:after="0" w:line="240" w:lineRule="exact"/>
        <w:rPr>
          <w:rFonts w:ascii="Arial" w:hAnsi="Arial" w:cs="Arial"/>
          <w:sz w:val="24"/>
          <w:szCs w:val="24"/>
        </w:rPr>
      </w:pPr>
    </w:p>
    <w:p w14:paraId="6789E4D7" w14:textId="77777777" w:rsidR="00C406AD" w:rsidRPr="00F72995" w:rsidRDefault="00C406AD" w:rsidP="00C406AD">
      <w:pPr>
        <w:tabs>
          <w:tab w:val="left" w:pos="1540"/>
        </w:tabs>
        <w:spacing w:after="0" w:line="252" w:lineRule="exact"/>
        <w:ind w:left="1541" w:right="687" w:hanging="721"/>
        <w:rPr>
          <w:rFonts w:ascii="Arial" w:eastAsia="Times New Roman" w:hAnsi="Arial" w:cs="Arial"/>
        </w:rPr>
      </w:pPr>
      <w:r w:rsidRPr="00F72995">
        <w:rPr>
          <w:rFonts w:ascii="Arial" w:eastAsia="Times New Roman" w:hAnsi="Arial" w:cs="Arial"/>
          <w:i/>
          <w:spacing w:val="2"/>
        </w:rPr>
        <w:t>b</w:t>
      </w:r>
      <w:r w:rsidRPr="00F72995">
        <w:rPr>
          <w:rFonts w:ascii="Arial" w:eastAsia="Times New Roman" w:hAnsi="Arial" w:cs="Arial"/>
          <w:i/>
        </w:rPr>
        <w:t>)</w:t>
      </w:r>
      <w:r w:rsidRPr="00F72995">
        <w:rPr>
          <w:rFonts w:ascii="Arial" w:eastAsia="Times New Roman" w:hAnsi="Arial" w:cs="Arial"/>
          <w:i/>
        </w:rPr>
        <w:tab/>
      </w:r>
      <w:r w:rsidRPr="00F72995">
        <w:rPr>
          <w:rFonts w:ascii="Arial" w:eastAsia="Times New Roman" w:hAnsi="Arial" w:cs="Arial"/>
          <w:i/>
          <w:spacing w:val="2"/>
        </w:rPr>
        <w:t>a</w:t>
      </w:r>
      <w:r w:rsidRPr="00F72995">
        <w:rPr>
          <w:rFonts w:ascii="Arial" w:eastAsia="Times New Roman" w:hAnsi="Arial" w:cs="Arial"/>
          <w:i/>
        </w:rPr>
        <w:t>n</w:t>
      </w:r>
      <w:r w:rsidRPr="00F72995">
        <w:rPr>
          <w:rFonts w:ascii="Arial" w:eastAsia="Times New Roman" w:hAnsi="Arial" w:cs="Arial"/>
          <w:i/>
          <w:spacing w:val="-1"/>
        </w:rPr>
        <w:t xml:space="preserve"> </w:t>
      </w:r>
      <w:r w:rsidRPr="00F72995">
        <w:rPr>
          <w:rFonts w:ascii="Arial" w:eastAsia="Times New Roman" w:hAnsi="Arial" w:cs="Arial"/>
          <w:i/>
          <w:spacing w:val="2"/>
        </w:rPr>
        <w:t>o</w:t>
      </w:r>
      <w:r w:rsidRPr="00F72995">
        <w:rPr>
          <w:rFonts w:ascii="Arial" w:eastAsia="Times New Roman" w:hAnsi="Arial" w:cs="Arial"/>
          <w:i/>
          <w:spacing w:val="-2"/>
        </w:rPr>
        <w:t>r</w:t>
      </w:r>
      <w:r w:rsidRPr="00F72995">
        <w:rPr>
          <w:rFonts w:ascii="Arial" w:eastAsia="Times New Roman" w:hAnsi="Arial" w:cs="Arial"/>
          <w:i/>
          <w:spacing w:val="2"/>
        </w:rPr>
        <w:t>d</w:t>
      </w:r>
      <w:r w:rsidRPr="00F72995">
        <w:rPr>
          <w:rFonts w:ascii="Arial" w:eastAsia="Times New Roman" w:hAnsi="Arial" w:cs="Arial"/>
          <w:i/>
          <w:spacing w:val="-2"/>
        </w:rPr>
        <w:t>e</w:t>
      </w:r>
      <w:r w:rsidRPr="00F72995">
        <w:rPr>
          <w:rFonts w:ascii="Arial" w:eastAsia="Times New Roman" w:hAnsi="Arial" w:cs="Arial"/>
          <w:i/>
        </w:rPr>
        <w:t>r</w:t>
      </w:r>
      <w:r w:rsidRPr="00F72995">
        <w:rPr>
          <w:rFonts w:ascii="Arial" w:eastAsia="Times New Roman" w:hAnsi="Arial" w:cs="Arial"/>
          <w:i/>
          <w:spacing w:val="-1"/>
        </w:rPr>
        <w:t xml:space="preserve"> </w:t>
      </w:r>
      <w:r w:rsidRPr="00F72995">
        <w:rPr>
          <w:rFonts w:ascii="Arial" w:eastAsia="Times New Roman" w:hAnsi="Arial" w:cs="Arial"/>
          <w:i/>
          <w:spacing w:val="1"/>
        </w:rPr>
        <w:t>m</w:t>
      </w:r>
      <w:r w:rsidRPr="00F72995">
        <w:rPr>
          <w:rFonts w:ascii="Arial" w:eastAsia="Times New Roman" w:hAnsi="Arial" w:cs="Arial"/>
          <w:i/>
          <w:spacing w:val="-2"/>
        </w:rPr>
        <w:t>a</w:t>
      </w:r>
      <w:r w:rsidRPr="00F72995">
        <w:rPr>
          <w:rFonts w:ascii="Arial" w:eastAsia="Times New Roman" w:hAnsi="Arial" w:cs="Arial"/>
          <w:i/>
          <w:spacing w:val="2"/>
        </w:rPr>
        <w:t>d</w:t>
      </w:r>
      <w:r w:rsidRPr="00F72995">
        <w:rPr>
          <w:rFonts w:ascii="Arial" w:eastAsia="Times New Roman" w:hAnsi="Arial" w:cs="Arial"/>
          <w:i/>
        </w:rPr>
        <w:t>e</w:t>
      </w:r>
      <w:r w:rsidRPr="00F72995">
        <w:rPr>
          <w:rFonts w:ascii="Arial" w:eastAsia="Times New Roman" w:hAnsi="Arial" w:cs="Arial"/>
          <w:i/>
          <w:spacing w:val="-1"/>
        </w:rPr>
        <w:t xml:space="preserve"> </w:t>
      </w:r>
      <w:r w:rsidRPr="00F72995">
        <w:rPr>
          <w:rFonts w:ascii="Arial" w:eastAsia="Times New Roman" w:hAnsi="Arial" w:cs="Arial"/>
          <w:i/>
          <w:spacing w:val="2"/>
        </w:rPr>
        <w:t>u</w:t>
      </w:r>
      <w:r w:rsidRPr="00F72995">
        <w:rPr>
          <w:rFonts w:ascii="Arial" w:eastAsia="Times New Roman" w:hAnsi="Arial" w:cs="Arial"/>
          <w:i/>
          <w:spacing w:val="-2"/>
        </w:rPr>
        <w:t>n</w:t>
      </w:r>
      <w:r w:rsidRPr="00F72995">
        <w:rPr>
          <w:rFonts w:ascii="Arial" w:eastAsia="Times New Roman" w:hAnsi="Arial" w:cs="Arial"/>
          <w:i/>
          <w:spacing w:val="2"/>
        </w:rPr>
        <w:t>d</w:t>
      </w:r>
      <w:r w:rsidRPr="00F72995">
        <w:rPr>
          <w:rFonts w:ascii="Arial" w:eastAsia="Times New Roman" w:hAnsi="Arial" w:cs="Arial"/>
          <w:i/>
          <w:spacing w:val="-2"/>
        </w:rPr>
        <w:t>e</w:t>
      </w:r>
      <w:r w:rsidRPr="00F72995">
        <w:rPr>
          <w:rFonts w:ascii="Arial" w:eastAsia="Times New Roman" w:hAnsi="Arial" w:cs="Arial"/>
          <w:i/>
        </w:rPr>
        <w:t>r</w:t>
      </w:r>
      <w:r w:rsidRPr="00F72995">
        <w:rPr>
          <w:rFonts w:ascii="Arial" w:eastAsia="Times New Roman" w:hAnsi="Arial" w:cs="Arial"/>
          <w:i/>
          <w:spacing w:val="-1"/>
        </w:rPr>
        <w:t xml:space="preserve"> </w:t>
      </w:r>
      <w:r w:rsidRPr="00F72995">
        <w:rPr>
          <w:rFonts w:ascii="Arial" w:eastAsia="Times New Roman" w:hAnsi="Arial" w:cs="Arial"/>
          <w:i/>
          <w:spacing w:val="-2"/>
        </w:rPr>
        <w:t>sec</w:t>
      </w:r>
      <w:r w:rsidRPr="00F72995">
        <w:rPr>
          <w:rFonts w:ascii="Arial" w:eastAsia="Times New Roman" w:hAnsi="Arial" w:cs="Arial"/>
          <w:i/>
          <w:spacing w:val="-1"/>
        </w:rPr>
        <w:t>ti</w:t>
      </w:r>
      <w:r w:rsidRPr="00F72995">
        <w:rPr>
          <w:rFonts w:ascii="Arial" w:eastAsia="Times New Roman" w:hAnsi="Arial" w:cs="Arial"/>
          <w:i/>
          <w:spacing w:val="2"/>
        </w:rPr>
        <w:t>o</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2"/>
        </w:rPr>
        <w:t>429</w:t>
      </w:r>
      <w:r w:rsidRPr="00F72995">
        <w:rPr>
          <w:rFonts w:ascii="Arial" w:eastAsia="Times New Roman" w:hAnsi="Arial" w:cs="Arial"/>
          <w:i/>
          <w:spacing w:val="-1"/>
        </w:rPr>
        <w:t>(</w:t>
      </w:r>
      <w:r w:rsidRPr="00F72995">
        <w:rPr>
          <w:rFonts w:ascii="Arial" w:eastAsia="Times New Roman" w:hAnsi="Arial" w:cs="Arial"/>
          <w:i/>
          <w:spacing w:val="-2"/>
        </w:rPr>
        <w:t>2</w:t>
      </w:r>
      <w:r w:rsidRPr="00F72995">
        <w:rPr>
          <w:rFonts w:ascii="Arial" w:eastAsia="Times New Roman" w:hAnsi="Arial" w:cs="Arial"/>
          <w:i/>
        </w:rPr>
        <w:t>)</w:t>
      </w:r>
      <w:r w:rsidRPr="00F72995">
        <w:rPr>
          <w:rFonts w:ascii="Arial" w:eastAsia="Times New Roman" w:hAnsi="Arial" w:cs="Arial"/>
          <w:i/>
          <w:spacing w:val="-1"/>
        </w:rPr>
        <w:t xml:space="preserve"> </w:t>
      </w:r>
      <w:r w:rsidRPr="00F72995">
        <w:rPr>
          <w:rFonts w:ascii="Arial" w:eastAsia="Times New Roman" w:hAnsi="Arial" w:cs="Arial"/>
          <w:i/>
          <w:spacing w:val="2"/>
        </w:rPr>
        <w:t>o</w:t>
      </w:r>
      <w:r w:rsidRPr="00F72995">
        <w:rPr>
          <w:rFonts w:ascii="Arial" w:eastAsia="Times New Roman" w:hAnsi="Arial" w:cs="Arial"/>
          <w:i/>
        </w:rPr>
        <w:t xml:space="preserve">f </w:t>
      </w:r>
      <w:r w:rsidRPr="00F72995">
        <w:rPr>
          <w:rFonts w:ascii="Arial" w:eastAsia="Times New Roman" w:hAnsi="Arial" w:cs="Arial"/>
          <w:i/>
          <w:spacing w:val="-1"/>
        </w:rPr>
        <w:t>t</w:t>
      </w:r>
      <w:r w:rsidRPr="00F72995">
        <w:rPr>
          <w:rFonts w:ascii="Arial" w:eastAsia="Times New Roman" w:hAnsi="Arial" w:cs="Arial"/>
          <w:i/>
          <w:spacing w:val="2"/>
        </w:rPr>
        <w:t>h</w:t>
      </w:r>
      <w:r w:rsidRPr="00F72995">
        <w:rPr>
          <w:rFonts w:ascii="Arial" w:eastAsia="Times New Roman" w:hAnsi="Arial" w:cs="Arial"/>
          <w:i/>
        </w:rPr>
        <w:t>e</w:t>
      </w:r>
      <w:r w:rsidRPr="00F72995">
        <w:rPr>
          <w:rFonts w:ascii="Arial" w:eastAsia="Times New Roman" w:hAnsi="Arial" w:cs="Arial"/>
          <w:i/>
          <w:spacing w:val="-1"/>
        </w:rPr>
        <w:t xml:space="preserve"> I</w:t>
      </w:r>
      <w:r w:rsidRPr="00F72995">
        <w:rPr>
          <w:rFonts w:ascii="Arial" w:eastAsia="Times New Roman" w:hAnsi="Arial" w:cs="Arial"/>
          <w:i/>
          <w:spacing w:val="2"/>
        </w:rPr>
        <w:t>n</w:t>
      </w:r>
      <w:r w:rsidRPr="00F72995">
        <w:rPr>
          <w:rFonts w:ascii="Arial" w:eastAsia="Times New Roman" w:hAnsi="Arial" w:cs="Arial"/>
          <w:i/>
          <w:spacing w:val="-5"/>
        </w:rPr>
        <w:t>s</w:t>
      </w:r>
      <w:r w:rsidRPr="00F72995">
        <w:rPr>
          <w:rFonts w:ascii="Arial" w:eastAsia="Times New Roman" w:hAnsi="Arial" w:cs="Arial"/>
          <w:i/>
          <w:spacing w:val="2"/>
        </w:rPr>
        <w:t>o</w:t>
      </w:r>
      <w:r w:rsidRPr="00F72995">
        <w:rPr>
          <w:rFonts w:ascii="Arial" w:eastAsia="Times New Roman" w:hAnsi="Arial" w:cs="Arial"/>
          <w:i/>
          <w:spacing w:val="-1"/>
        </w:rPr>
        <w:t>l</w:t>
      </w:r>
      <w:r w:rsidRPr="00F72995">
        <w:rPr>
          <w:rFonts w:ascii="Arial" w:eastAsia="Times New Roman" w:hAnsi="Arial" w:cs="Arial"/>
          <w:i/>
          <w:spacing w:val="-2"/>
        </w:rPr>
        <w:t>ve</w:t>
      </w:r>
      <w:r w:rsidRPr="00F72995">
        <w:rPr>
          <w:rFonts w:ascii="Arial" w:eastAsia="Times New Roman" w:hAnsi="Arial" w:cs="Arial"/>
          <w:i/>
          <w:spacing w:val="2"/>
        </w:rPr>
        <w:t>n</w:t>
      </w:r>
      <w:r w:rsidRPr="00F72995">
        <w:rPr>
          <w:rFonts w:ascii="Arial" w:eastAsia="Times New Roman" w:hAnsi="Arial" w:cs="Arial"/>
          <w:i/>
          <w:spacing w:val="-2"/>
        </w:rPr>
        <w:t>c</w:t>
      </w:r>
      <w:r w:rsidRPr="00F72995">
        <w:rPr>
          <w:rFonts w:ascii="Arial" w:eastAsia="Times New Roman" w:hAnsi="Arial" w:cs="Arial"/>
          <w:i/>
        </w:rPr>
        <w:t>y</w:t>
      </w:r>
      <w:r w:rsidRPr="00F72995">
        <w:rPr>
          <w:rFonts w:ascii="Arial" w:eastAsia="Times New Roman" w:hAnsi="Arial" w:cs="Arial"/>
          <w:i/>
          <w:spacing w:val="-1"/>
        </w:rPr>
        <w:t xml:space="preserve"> </w:t>
      </w:r>
      <w:r w:rsidRPr="00F72995">
        <w:rPr>
          <w:rFonts w:ascii="Arial" w:eastAsia="Times New Roman" w:hAnsi="Arial" w:cs="Arial"/>
          <w:i/>
          <w:spacing w:val="1"/>
        </w:rPr>
        <w:t>A</w:t>
      </w:r>
      <w:r w:rsidRPr="00F72995">
        <w:rPr>
          <w:rFonts w:ascii="Arial" w:eastAsia="Times New Roman" w:hAnsi="Arial" w:cs="Arial"/>
          <w:i/>
          <w:spacing w:val="-2"/>
        </w:rPr>
        <w:t>c</w:t>
      </w:r>
      <w:r w:rsidRPr="00F72995">
        <w:rPr>
          <w:rFonts w:ascii="Arial" w:eastAsia="Times New Roman" w:hAnsi="Arial" w:cs="Arial"/>
          <w:i/>
        </w:rPr>
        <w:t xml:space="preserve">t </w:t>
      </w:r>
      <w:r w:rsidRPr="00F72995">
        <w:rPr>
          <w:rFonts w:ascii="Arial" w:eastAsia="Times New Roman" w:hAnsi="Arial" w:cs="Arial"/>
          <w:i/>
          <w:spacing w:val="2"/>
        </w:rPr>
        <w:t>198</w:t>
      </w:r>
      <w:r w:rsidRPr="00F72995">
        <w:rPr>
          <w:rFonts w:ascii="Arial" w:eastAsia="Times New Roman" w:hAnsi="Arial" w:cs="Arial"/>
          <w:i/>
        </w:rPr>
        <w:t>6</w:t>
      </w:r>
      <w:r w:rsidRPr="00F72995">
        <w:rPr>
          <w:rFonts w:ascii="Arial" w:eastAsia="Times New Roman" w:hAnsi="Arial" w:cs="Arial"/>
          <w:i/>
          <w:spacing w:val="-1"/>
        </w:rPr>
        <w:t xml:space="preserve"> (</w:t>
      </w:r>
      <w:r w:rsidRPr="00F72995">
        <w:rPr>
          <w:rFonts w:ascii="Arial" w:eastAsia="Times New Roman" w:hAnsi="Arial" w:cs="Arial"/>
          <w:i/>
          <w:spacing w:val="2"/>
        </w:rPr>
        <w:t>d</w:t>
      </w:r>
      <w:r w:rsidRPr="00F72995">
        <w:rPr>
          <w:rFonts w:ascii="Arial" w:eastAsia="Times New Roman" w:hAnsi="Arial" w:cs="Arial"/>
          <w:i/>
          <w:spacing w:val="-1"/>
        </w:rPr>
        <w:t>i</w:t>
      </w:r>
      <w:r w:rsidRPr="00F72995">
        <w:rPr>
          <w:rFonts w:ascii="Arial" w:eastAsia="Times New Roman" w:hAnsi="Arial" w:cs="Arial"/>
          <w:i/>
          <w:spacing w:val="-2"/>
        </w:rPr>
        <w:t>s</w:t>
      </w:r>
      <w:r w:rsidRPr="00F72995">
        <w:rPr>
          <w:rFonts w:ascii="Arial" w:eastAsia="Times New Roman" w:hAnsi="Arial" w:cs="Arial"/>
          <w:i/>
          <w:spacing w:val="2"/>
        </w:rPr>
        <w:t>ab</w:t>
      </w:r>
      <w:r w:rsidRPr="00F72995">
        <w:rPr>
          <w:rFonts w:ascii="Arial" w:eastAsia="Times New Roman" w:hAnsi="Arial" w:cs="Arial"/>
          <w:i/>
          <w:spacing w:val="-1"/>
        </w:rPr>
        <w:t>iliti</w:t>
      </w:r>
      <w:r w:rsidRPr="00F72995">
        <w:rPr>
          <w:rFonts w:ascii="Arial" w:eastAsia="Times New Roman" w:hAnsi="Arial" w:cs="Arial"/>
          <w:i/>
          <w:spacing w:val="-2"/>
        </w:rPr>
        <w:t>e</w:t>
      </w:r>
      <w:r w:rsidRPr="00F72995">
        <w:rPr>
          <w:rFonts w:ascii="Arial" w:eastAsia="Times New Roman" w:hAnsi="Arial" w:cs="Arial"/>
          <w:i/>
        </w:rPr>
        <w:t>s</w:t>
      </w:r>
      <w:r w:rsidRPr="00F72995">
        <w:rPr>
          <w:rFonts w:ascii="Arial" w:eastAsia="Times New Roman" w:hAnsi="Arial" w:cs="Arial"/>
          <w:i/>
          <w:spacing w:val="9"/>
        </w:rPr>
        <w:t xml:space="preserve"> </w:t>
      </w:r>
      <w:r w:rsidRPr="00F72995">
        <w:rPr>
          <w:rFonts w:ascii="Arial" w:eastAsia="Times New Roman" w:hAnsi="Arial" w:cs="Arial"/>
          <w:i/>
          <w:spacing w:val="2"/>
        </w:rPr>
        <w:t xml:space="preserve">on </w:t>
      </w:r>
      <w:r w:rsidRPr="00F72995">
        <w:rPr>
          <w:rFonts w:ascii="Arial" w:eastAsia="Times New Roman" w:hAnsi="Arial" w:cs="Arial"/>
          <w:i/>
          <w:spacing w:val="-2"/>
        </w:rPr>
        <w:t>rev</w:t>
      </w:r>
      <w:r w:rsidRPr="00F72995">
        <w:rPr>
          <w:rFonts w:ascii="Arial" w:eastAsia="Times New Roman" w:hAnsi="Arial" w:cs="Arial"/>
          <w:i/>
          <w:spacing w:val="2"/>
        </w:rPr>
        <w:t>o</w:t>
      </w:r>
      <w:r w:rsidRPr="00F72995">
        <w:rPr>
          <w:rFonts w:ascii="Arial" w:eastAsia="Times New Roman" w:hAnsi="Arial" w:cs="Arial"/>
          <w:i/>
          <w:spacing w:val="-2"/>
        </w:rPr>
        <w:t>c</w:t>
      </w:r>
      <w:r w:rsidRPr="00F72995">
        <w:rPr>
          <w:rFonts w:ascii="Arial" w:eastAsia="Times New Roman" w:hAnsi="Arial" w:cs="Arial"/>
          <w:i/>
          <w:spacing w:val="2"/>
        </w:rPr>
        <w:t>a</w:t>
      </w:r>
      <w:r w:rsidRPr="00F72995">
        <w:rPr>
          <w:rFonts w:ascii="Arial" w:eastAsia="Times New Roman" w:hAnsi="Arial" w:cs="Arial"/>
          <w:i/>
          <w:spacing w:val="-1"/>
        </w:rPr>
        <w:t>ti</w:t>
      </w:r>
      <w:r w:rsidRPr="00F72995">
        <w:rPr>
          <w:rFonts w:ascii="Arial" w:eastAsia="Times New Roman" w:hAnsi="Arial" w:cs="Arial"/>
          <w:i/>
          <w:spacing w:val="2"/>
        </w:rPr>
        <w:t>o</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2"/>
        </w:rPr>
        <w:t>o</w:t>
      </w:r>
      <w:r w:rsidRPr="00F72995">
        <w:rPr>
          <w:rFonts w:ascii="Arial" w:eastAsia="Times New Roman" w:hAnsi="Arial" w:cs="Arial"/>
          <w:i/>
        </w:rPr>
        <w:t xml:space="preserve">f </w:t>
      </w:r>
      <w:r w:rsidRPr="00F72995">
        <w:rPr>
          <w:rFonts w:ascii="Arial" w:eastAsia="Times New Roman" w:hAnsi="Arial" w:cs="Arial"/>
          <w:i/>
          <w:spacing w:val="-2"/>
        </w:rPr>
        <w:t>c</w:t>
      </w:r>
      <w:r w:rsidRPr="00F72995">
        <w:rPr>
          <w:rFonts w:ascii="Arial" w:eastAsia="Times New Roman" w:hAnsi="Arial" w:cs="Arial"/>
          <w:i/>
          <w:spacing w:val="2"/>
        </w:rPr>
        <w:t>o</w:t>
      </w:r>
      <w:r w:rsidRPr="00F72995">
        <w:rPr>
          <w:rFonts w:ascii="Arial" w:eastAsia="Times New Roman" w:hAnsi="Arial" w:cs="Arial"/>
          <w:i/>
          <w:spacing w:val="-2"/>
        </w:rPr>
        <w:t>u</w:t>
      </w:r>
      <w:r w:rsidRPr="00F72995">
        <w:rPr>
          <w:rFonts w:ascii="Arial" w:eastAsia="Times New Roman" w:hAnsi="Arial" w:cs="Arial"/>
          <w:i/>
          <w:spacing w:val="2"/>
        </w:rPr>
        <w:t>n</w:t>
      </w:r>
      <w:r w:rsidRPr="00F72995">
        <w:rPr>
          <w:rFonts w:ascii="Arial" w:eastAsia="Times New Roman" w:hAnsi="Arial" w:cs="Arial"/>
          <w:i/>
          <w:spacing w:val="-1"/>
        </w:rPr>
        <w:t>t</w:t>
      </w:r>
      <w:r w:rsidRPr="00F72995">
        <w:rPr>
          <w:rFonts w:ascii="Arial" w:eastAsia="Times New Roman" w:hAnsi="Arial" w:cs="Arial"/>
          <w:i/>
        </w:rPr>
        <w:t>y</w:t>
      </w:r>
      <w:r w:rsidRPr="00F72995">
        <w:rPr>
          <w:rFonts w:ascii="Arial" w:eastAsia="Times New Roman" w:hAnsi="Arial" w:cs="Arial"/>
          <w:i/>
          <w:spacing w:val="-1"/>
        </w:rPr>
        <w:t xml:space="preserve"> </w:t>
      </w:r>
      <w:r w:rsidRPr="00F72995">
        <w:rPr>
          <w:rFonts w:ascii="Arial" w:eastAsia="Times New Roman" w:hAnsi="Arial" w:cs="Arial"/>
          <w:i/>
          <w:spacing w:val="-2"/>
        </w:rPr>
        <w:t>c</w:t>
      </w:r>
      <w:r w:rsidRPr="00F72995">
        <w:rPr>
          <w:rFonts w:ascii="Arial" w:eastAsia="Times New Roman" w:hAnsi="Arial" w:cs="Arial"/>
          <w:i/>
          <w:spacing w:val="2"/>
        </w:rPr>
        <w:t>ou</w:t>
      </w:r>
      <w:r w:rsidRPr="00F72995">
        <w:rPr>
          <w:rFonts w:ascii="Arial" w:eastAsia="Times New Roman" w:hAnsi="Arial" w:cs="Arial"/>
          <w:i/>
          <w:spacing w:val="-2"/>
        </w:rPr>
        <w:t>r</w:t>
      </w:r>
      <w:r w:rsidRPr="00F72995">
        <w:rPr>
          <w:rFonts w:ascii="Arial" w:eastAsia="Times New Roman" w:hAnsi="Arial" w:cs="Arial"/>
          <w:i/>
        </w:rPr>
        <w:t xml:space="preserve">t </w:t>
      </w:r>
      <w:r w:rsidRPr="00F72995">
        <w:rPr>
          <w:rFonts w:ascii="Arial" w:eastAsia="Times New Roman" w:hAnsi="Arial" w:cs="Arial"/>
          <w:i/>
          <w:spacing w:val="2"/>
        </w:rPr>
        <w:t>a</w:t>
      </w:r>
      <w:r w:rsidRPr="00F72995">
        <w:rPr>
          <w:rFonts w:ascii="Arial" w:eastAsia="Times New Roman" w:hAnsi="Arial" w:cs="Arial"/>
          <w:i/>
          <w:spacing w:val="-2"/>
        </w:rPr>
        <w:t>d</w:t>
      </w:r>
      <w:r w:rsidRPr="00F72995">
        <w:rPr>
          <w:rFonts w:ascii="Arial" w:eastAsia="Times New Roman" w:hAnsi="Arial" w:cs="Arial"/>
          <w:i/>
          <w:spacing w:val="1"/>
        </w:rPr>
        <w:t>m</w:t>
      </w:r>
      <w:r w:rsidRPr="00F72995">
        <w:rPr>
          <w:rFonts w:ascii="Arial" w:eastAsia="Times New Roman" w:hAnsi="Arial" w:cs="Arial"/>
          <w:i/>
          <w:spacing w:val="-1"/>
        </w:rPr>
        <w:t>i</w:t>
      </w:r>
      <w:r w:rsidRPr="00F72995">
        <w:rPr>
          <w:rFonts w:ascii="Arial" w:eastAsia="Times New Roman" w:hAnsi="Arial" w:cs="Arial"/>
          <w:i/>
          <w:spacing w:val="2"/>
        </w:rPr>
        <w:t>n</w:t>
      </w:r>
      <w:r w:rsidRPr="00F72995">
        <w:rPr>
          <w:rFonts w:ascii="Arial" w:eastAsia="Times New Roman" w:hAnsi="Arial" w:cs="Arial"/>
          <w:i/>
          <w:spacing w:val="-1"/>
        </w:rPr>
        <w:t>i</w:t>
      </w:r>
      <w:r w:rsidRPr="00F72995">
        <w:rPr>
          <w:rFonts w:ascii="Arial" w:eastAsia="Times New Roman" w:hAnsi="Arial" w:cs="Arial"/>
          <w:i/>
          <w:spacing w:val="-2"/>
        </w:rPr>
        <w:t>s</w:t>
      </w:r>
      <w:r w:rsidRPr="00F72995">
        <w:rPr>
          <w:rFonts w:ascii="Arial" w:eastAsia="Times New Roman" w:hAnsi="Arial" w:cs="Arial"/>
          <w:i/>
          <w:spacing w:val="-1"/>
        </w:rPr>
        <w:t>t</w:t>
      </w:r>
      <w:r w:rsidRPr="00F72995">
        <w:rPr>
          <w:rFonts w:ascii="Arial" w:eastAsia="Times New Roman" w:hAnsi="Arial" w:cs="Arial"/>
          <w:i/>
          <w:spacing w:val="-2"/>
        </w:rPr>
        <w:t>r</w:t>
      </w:r>
      <w:r w:rsidRPr="00F72995">
        <w:rPr>
          <w:rFonts w:ascii="Arial" w:eastAsia="Times New Roman" w:hAnsi="Arial" w:cs="Arial"/>
          <w:i/>
          <w:spacing w:val="2"/>
        </w:rPr>
        <w:t>a</w:t>
      </w:r>
      <w:r w:rsidRPr="00F72995">
        <w:rPr>
          <w:rFonts w:ascii="Arial" w:eastAsia="Times New Roman" w:hAnsi="Arial" w:cs="Arial"/>
          <w:i/>
          <w:spacing w:val="-1"/>
        </w:rPr>
        <w:t>ti</w:t>
      </w:r>
      <w:r w:rsidRPr="00F72995">
        <w:rPr>
          <w:rFonts w:ascii="Arial" w:eastAsia="Times New Roman" w:hAnsi="Arial" w:cs="Arial"/>
          <w:i/>
          <w:spacing w:val="2"/>
        </w:rPr>
        <w:t>o</w:t>
      </w:r>
      <w:r w:rsidRPr="00F72995">
        <w:rPr>
          <w:rFonts w:ascii="Arial" w:eastAsia="Times New Roman" w:hAnsi="Arial" w:cs="Arial"/>
          <w:i/>
        </w:rPr>
        <w:t>n</w:t>
      </w:r>
      <w:r w:rsidRPr="00F72995">
        <w:rPr>
          <w:rFonts w:ascii="Arial" w:eastAsia="Times New Roman" w:hAnsi="Arial" w:cs="Arial"/>
          <w:i/>
          <w:spacing w:val="3"/>
        </w:rPr>
        <w:t xml:space="preserve"> </w:t>
      </w:r>
      <w:r w:rsidRPr="00F72995">
        <w:rPr>
          <w:rFonts w:ascii="Arial" w:eastAsia="Times New Roman" w:hAnsi="Arial" w:cs="Arial"/>
          <w:i/>
          <w:spacing w:val="2"/>
        </w:rPr>
        <w:t>o</w:t>
      </w:r>
      <w:r w:rsidRPr="00F72995">
        <w:rPr>
          <w:rFonts w:ascii="Arial" w:eastAsia="Times New Roman" w:hAnsi="Arial" w:cs="Arial"/>
          <w:i/>
          <w:spacing w:val="-2"/>
        </w:rPr>
        <w:t>rder</w:t>
      </w:r>
      <w:r w:rsidRPr="00F72995">
        <w:rPr>
          <w:rFonts w:ascii="Arial" w:eastAsia="Times New Roman" w:hAnsi="Arial" w:cs="Arial"/>
          <w:i/>
          <w:spacing w:val="2"/>
        </w:rPr>
        <w:t>)</w:t>
      </w:r>
      <w:r w:rsidRPr="00F72995">
        <w:rPr>
          <w:rFonts w:ascii="Arial" w:eastAsia="Times New Roman" w:hAnsi="Arial" w:cs="Arial"/>
          <w:i/>
        </w:rPr>
        <w:t>.</w:t>
      </w:r>
    </w:p>
    <w:p w14:paraId="301CEFFC" w14:textId="77777777" w:rsidR="00C406AD" w:rsidRPr="00F72995" w:rsidRDefault="00C406AD" w:rsidP="00C406AD">
      <w:pPr>
        <w:spacing w:after="0"/>
        <w:rPr>
          <w:rFonts w:ascii="Arial" w:hAnsi="Arial" w:cs="Arial"/>
        </w:rPr>
        <w:sectPr w:rsidR="00C406AD" w:rsidRPr="00F72995">
          <w:pgSz w:w="11920" w:h="16840"/>
          <w:pgMar w:top="940" w:right="1340" w:bottom="920" w:left="1340" w:header="742" w:footer="723" w:gutter="0"/>
          <w:cols w:space="720"/>
        </w:sectPr>
      </w:pPr>
    </w:p>
    <w:p w14:paraId="612F7541" w14:textId="77777777" w:rsidR="00C406AD" w:rsidRPr="00F72995" w:rsidRDefault="00C406AD" w:rsidP="00C406AD">
      <w:pPr>
        <w:spacing w:before="10" w:after="0" w:line="120" w:lineRule="exact"/>
        <w:rPr>
          <w:rFonts w:ascii="Arial" w:hAnsi="Arial" w:cs="Arial"/>
          <w:sz w:val="12"/>
          <w:szCs w:val="12"/>
        </w:rPr>
      </w:pPr>
    </w:p>
    <w:p w14:paraId="74B22F3A" w14:textId="77777777" w:rsidR="00C406AD" w:rsidRPr="00F72995" w:rsidRDefault="00C406AD" w:rsidP="00C406AD">
      <w:pPr>
        <w:spacing w:after="0" w:line="271" w:lineRule="exact"/>
        <w:ind w:left="101" w:right="-20"/>
        <w:outlineLvl w:val="0"/>
        <w:rPr>
          <w:rFonts w:ascii="Arial" w:eastAsia="Arial" w:hAnsi="Arial" w:cs="Arial"/>
          <w:sz w:val="24"/>
          <w:szCs w:val="24"/>
        </w:rPr>
      </w:pPr>
      <w:r w:rsidRPr="00F72995">
        <w:rPr>
          <w:rFonts w:ascii="Arial" w:eastAsia="Arial" w:hAnsi="Arial" w:cs="Arial"/>
          <w:b/>
          <w:bCs/>
          <w:spacing w:val="-5"/>
          <w:position w:val="-1"/>
          <w:sz w:val="24"/>
          <w:szCs w:val="24"/>
        </w:rPr>
        <w:t>A</w:t>
      </w:r>
      <w:r w:rsidRPr="00F72995">
        <w:rPr>
          <w:rFonts w:ascii="Arial" w:eastAsia="Arial" w:hAnsi="Arial" w:cs="Arial"/>
          <w:b/>
          <w:bCs/>
          <w:spacing w:val="1"/>
          <w:position w:val="-1"/>
          <w:sz w:val="24"/>
          <w:szCs w:val="24"/>
        </w:rPr>
        <w:t>pp</w:t>
      </w:r>
      <w:r w:rsidRPr="00F72995">
        <w:rPr>
          <w:rFonts w:ascii="Arial" w:eastAsia="Arial" w:hAnsi="Arial" w:cs="Arial"/>
          <w:b/>
          <w:bCs/>
          <w:spacing w:val="-1"/>
          <w:position w:val="-1"/>
          <w:sz w:val="24"/>
          <w:szCs w:val="24"/>
        </w:rPr>
        <w:t>e</w:t>
      </w:r>
      <w:r w:rsidRPr="00F72995">
        <w:rPr>
          <w:rFonts w:ascii="Arial" w:eastAsia="Arial" w:hAnsi="Arial" w:cs="Arial"/>
          <w:b/>
          <w:bCs/>
          <w:spacing w:val="1"/>
          <w:position w:val="-1"/>
          <w:sz w:val="24"/>
          <w:szCs w:val="24"/>
        </w:rPr>
        <w:t>ndi</w:t>
      </w:r>
      <w:r w:rsidRPr="00F72995">
        <w:rPr>
          <w:rFonts w:ascii="Arial" w:eastAsia="Arial" w:hAnsi="Arial" w:cs="Arial"/>
          <w:b/>
          <w:bCs/>
          <w:position w:val="-1"/>
          <w:sz w:val="24"/>
          <w:szCs w:val="24"/>
        </w:rPr>
        <w:t xml:space="preserve">x </w:t>
      </w:r>
      <w:proofErr w:type="gramStart"/>
      <w:r w:rsidRPr="00F72995">
        <w:rPr>
          <w:rFonts w:ascii="Arial" w:eastAsia="Arial" w:hAnsi="Arial" w:cs="Arial"/>
          <w:b/>
          <w:bCs/>
          <w:position w:val="-1"/>
          <w:sz w:val="24"/>
          <w:szCs w:val="24"/>
        </w:rPr>
        <w:t xml:space="preserve">3 </w:t>
      </w:r>
      <w:r w:rsidRPr="00F72995">
        <w:rPr>
          <w:rFonts w:ascii="Arial" w:eastAsia="Arial" w:hAnsi="Arial" w:cs="Arial"/>
          <w:b/>
          <w:bCs/>
          <w:spacing w:val="15"/>
          <w:position w:val="-1"/>
          <w:sz w:val="24"/>
          <w:szCs w:val="24"/>
        </w:rPr>
        <w:t xml:space="preserve"> </w:t>
      </w:r>
      <w:r w:rsidRPr="00F72995">
        <w:rPr>
          <w:rFonts w:ascii="Arial" w:eastAsia="Arial" w:hAnsi="Arial" w:cs="Arial"/>
          <w:b/>
          <w:bCs/>
          <w:spacing w:val="-1"/>
          <w:position w:val="-1"/>
          <w:sz w:val="24"/>
          <w:szCs w:val="24"/>
        </w:rPr>
        <w:t>Res</w:t>
      </w:r>
      <w:r w:rsidRPr="00F72995">
        <w:rPr>
          <w:rFonts w:ascii="Arial" w:eastAsia="Arial" w:hAnsi="Arial" w:cs="Arial"/>
          <w:b/>
          <w:bCs/>
          <w:spacing w:val="2"/>
          <w:position w:val="-1"/>
          <w:sz w:val="24"/>
          <w:szCs w:val="24"/>
        </w:rPr>
        <w:t>e</w:t>
      </w:r>
      <w:r w:rsidRPr="00F72995">
        <w:rPr>
          <w:rFonts w:ascii="Arial" w:eastAsia="Arial" w:hAnsi="Arial" w:cs="Arial"/>
          <w:b/>
          <w:bCs/>
          <w:spacing w:val="-1"/>
          <w:position w:val="-1"/>
          <w:sz w:val="24"/>
          <w:szCs w:val="24"/>
        </w:rPr>
        <w:t>r</w:t>
      </w:r>
      <w:r w:rsidRPr="00F72995">
        <w:rPr>
          <w:rFonts w:ascii="Arial" w:eastAsia="Arial" w:hAnsi="Arial" w:cs="Arial"/>
          <w:b/>
          <w:bCs/>
          <w:spacing w:val="2"/>
          <w:position w:val="-1"/>
          <w:sz w:val="24"/>
          <w:szCs w:val="24"/>
        </w:rPr>
        <w:t>v</w:t>
      </w:r>
      <w:r w:rsidRPr="00F72995">
        <w:rPr>
          <w:rFonts w:ascii="Arial" w:eastAsia="Arial" w:hAnsi="Arial" w:cs="Arial"/>
          <w:b/>
          <w:bCs/>
          <w:spacing w:val="-1"/>
          <w:position w:val="-1"/>
          <w:sz w:val="24"/>
          <w:szCs w:val="24"/>
        </w:rPr>
        <w:t>e</w:t>
      </w:r>
      <w:r w:rsidRPr="00F72995">
        <w:rPr>
          <w:rFonts w:ascii="Arial" w:eastAsia="Arial" w:hAnsi="Arial" w:cs="Arial"/>
          <w:b/>
          <w:bCs/>
          <w:position w:val="-1"/>
          <w:sz w:val="24"/>
          <w:szCs w:val="24"/>
        </w:rPr>
        <w:t>d</w:t>
      </w:r>
      <w:proofErr w:type="gramEnd"/>
      <w:r w:rsidRPr="00F72995">
        <w:rPr>
          <w:rFonts w:ascii="Arial" w:eastAsia="Arial" w:hAnsi="Arial" w:cs="Arial"/>
          <w:b/>
          <w:bCs/>
          <w:spacing w:val="2"/>
          <w:position w:val="-1"/>
          <w:sz w:val="24"/>
          <w:szCs w:val="24"/>
        </w:rPr>
        <w:t xml:space="preserve"> </w:t>
      </w:r>
      <w:r w:rsidRPr="00F72995">
        <w:rPr>
          <w:rFonts w:ascii="Arial" w:eastAsia="Arial" w:hAnsi="Arial" w:cs="Arial"/>
          <w:b/>
          <w:bCs/>
          <w:spacing w:val="4"/>
          <w:position w:val="-1"/>
          <w:sz w:val="24"/>
          <w:szCs w:val="24"/>
        </w:rPr>
        <w:t>M</w:t>
      </w:r>
      <w:r w:rsidRPr="00F72995">
        <w:rPr>
          <w:rFonts w:ascii="Arial" w:eastAsia="Arial" w:hAnsi="Arial" w:cs="Arial"/>
          <w:b/>
          <w:bCs/>
          <w:spacing w:val="-1"/>
          <w:position w:val="-1"/>
          <w:sz w:val="24"/>
          <w:szCs w:val="24"/>
        </w:rPr>
        <w:t>a</w:t>
      </w:r>
      <w:r w:rsidRPr="00F72995">
        <w:rPr>
          <w:rFonts w:ascii="Arial" w:eastAsia="Arial" w:hAnsi="Arial" w:cs="Arial"/>
          <w:b/>
          <w:bCs/>
          <w:position w:val="-1"/>
          <w:sz w:val="24"/>
          <w:szCs w:val="24"/>
        </w:rPr>
        <w:t>tt</w:t>
      </w:r>
      <w:r w:rsidRPr="00F72995">
        <w:rPr>
          <w:rFonts w:ascii="Arial" w:eastAsia="Arial" w:hAnsi="Arial" w:cs="Arial"/>
          <w:b/>
          <w:bCs/>
          <w:spacing w:val="-1"/>
          <w:position w:val="-1"/>
          <w:sz w:val="24"/>
          <w:szCs w:val="24"/>
        </w:rPr>
        <w:t>er</w:t>
      </w:r>
      <w:r w:rsidRPr="00F72995">
        <w:rPr>
          <w:rFonts w:ascii="Arial" w:eastAsia="Arial" w:hAnsi="Arial" w:cs="Arial"/>
          <w:b/>
          <w:bCs/>
          <w:position w:val="-1"/>
          <w:sz w:val="24"/>
          <w:szCs w:val="24"/>
        </w:rPr>
        <w:t>s</w:t>
      </w:r>
    </w:p>
    <w:p w14:paraId="72CAC47F" w14:textId="77777777" w:rsidR="00C406AD" w:rsidRPr="00F72995" w:rsidRDefault="00C406AD" w:rsidP="00C406AD">
      <w:pPr>
        <w:spacing w:before="17" w:after="0" w:line="200" w:lineRule="exact"/>
        <w:rPr>
          <w:rFonts w:ascii="Arial" w:hAnsi="Arial" w:cs="Arial"/>
          <w:sz w:val="20"/>
          <w:szCs w:val="20"/>
        </w:rPr>
      </w:pPr>
    </w:p>
    <w:p w14:paraId="67E122DC" w14:textId="77777777" w:rsidR="00C406AD" w:rsidRPr="00F72995" w:rsidRDefault="00C406AD" w:rsidP="00C406AD">
      <w:pPr>
        <w:shd w:val="clear" w:color="auto" w:fill="FFFFFF" w:themeFill="background1"/>
        <w:spacing w:before="31" w:after="0" w:line="240" w:lineRule="auto"/>
        <w:ind w:left="101" w:right="-20"/>
        <w:rPr>
          <w:rFonts w:ascii="Arial" w:eastAsia="Times New Roman" w:hAnsi="Arial" w:cs="Arial"/>
        </w:rPr>
      </w:pPr>
      <w:r w:rsidRPr="00F72995">
        <w:rPr>
          <w:rFonts w:ascii="Arial" w:eastAsia="Times New Roman" w:hAnsi="Arial" w:cs="Arial"/>
          <w:spacing w:val="-2"/>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R</w:t>
      </w:r>
      <w:r w:rsidRPr="00F72995">
        <w:rPr>
          <w:rFonts w:ascii="Arial" w:eastAsia="Times New Roman" w:hAnsi="Arial" w:cs="Arial"/>
          <w:spacing w:val="-2"/>
        </w:rPr>
        <w:t>ese</w:t>
      </w:r>
      <w:r w:rsidRPr="00F72995">
        <w:rPr>
          <w:rFonts w:ascii="Arial" w:eastAsia="Times New Roman" w:hAnsi="Arial" w:cs="Arial"/>
          <w:spacing w:val="2"/>
        </w:rPr>
        <w:t>r</w:t>
      </w:r>
      <w:r w:rsidRPr="00F72995">
        <w:rPr>
          <w:rFonts w:ascii="Arial" w:eastAsia="Times New Roman" w:hAnsi="Arial" w:cs="Arial"/>
          <w:spacing w:val="-2"/>
        </w:rPr>
        <w:t>ve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rPr>
        <w:t>M</w:t>
      </w:r>
      <w:r w:rsidRPr="00F72995">
        <w:rPr>
          <w:rFonts w:ascii="Arial" w:eastAsia="Times New Roman" w:hAnsi="Arial" w:cs="Arial"/>
          <w:spacing w:val="-1"/>
        </w:rPr>
        <w:t>a</w:t>
      </w:r>
      <w:r w:rsidRPr="00F72995">
        <w:rPr>
          <w:rFonts w:ascii="Arial" w:eastAsia="Times New Roman" w:hAnsi="Arial" w:cs="Arial"/>
          <w:spacing w:val="3"/>
        </w:rPr>
        <w:t>t</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2"/>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rPr>
        <w:t>:</w:t>
      </w:r>
    </w:p>
    <w:p w14:paraId="43035353" w14:textId="77777777" w:rsidR="00C406AD" w:rsidRPr="00F72995" w:rsidRDefault="00C406AD" w:rsidP="00C406AD">
      <w:pPr>
        <w:spacing w:before="19" w:after="0" w:line="220" w:lineRule="exact"/>
        <w:rPr>
          <w:rFonts w:ascii="Arial" w:hAnsi="Arial" w:cs="Arial"/>
        </w:rPr>
      </w:pPr>
    </w:p>
    <w:p w14:paraId="71A0653A" w14:textId="77777777" w:rsidR="00C406AD" w:rsidRPr="00F72995" w:rsidRDefault="00C406AD" w:rsidP="00C406AD">
      <w:pPr>
        <w:tabs>
          <w:tab w:val="left" w:pos="820"/>
        </w:tabs>
        <w:spacing w:after="0" w:line="240" w:lineRule="auto"/>
        <w:ind w:left="101" w:right="-20"/>
        <w:rPr>
          <w:rFonts w:ascii="Arial" w:eastAsia="Times New Roman" w:hAnsi="Arial" w:cs="Arial"/>
        </w:rPr>
      </w:pPr>
      <w:r w:rsidRPr="00F72995">
        <w:rPr>
          <w:rFonts w:ascii="Arial" w:eastAsia="Times New Roman" w:hAnsi="Arial" w:cs="Arial"/>
        </w:rPr>
        <w:t>1</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cha</w:t>
      </w:r>
      <w:r w:rsidRPr="00F72995">
        <w:rPr>
          <w:rFonts w:ascii="Arial" w:eastAsia="Times New Roman" w:hAnsi="Arial" w:cs="Arial"/>
          <w:spacing w:val="2"/>
        </w:rPr>
        <w:t>n</w:t>
      </w:r>
      <w:r w:rsidRPr="00F72995">
        <w:rPr>
          <w:rFonts w:ascii="Arial" w:eastAsia="Times New Roman" w:hAnsi="Arial" w:cs="Arial"/>
          <w:spacing w:val="-2"/>
        </w:rPr>
        <w:t>g</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1"/>
        </w:rPr>
        <w:t>m</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rPr>
        <w:t>;</w:t>
      </w:r>
    </w:p>
    <w:p w14:paraId="31584640" w14:textId="77777777" w:rsidR="00C406AD" w:rsidRPr="00F72995" w:rsidRDefault="00C406AD" w:rsidP="00C406AD">
      <w:pPr>
        <w:spacing w:before="19" w:after="0" w:line="220" w:lineRule="exact"/>
        <w:rPr>
          <w:rFonts w:ascii="Arial" w:hAnsi="Arial" w:cs="Arial"/>
        </w:rPr>
      </w:pPr>
    </w:p>
    <w:p w14:paraId="228BD98C" w14:textId="77777777" w:rsidR="00C406AD" w:rsidRPr="00F72995" w:rsidRDefault="00C406AD" w:rsidP="00C406AD">
      <w:pPr>
        <w:tabs>
          <w:tab w:val="left" w:pos="820"/>
        </w:tabs>
        <w:spacing w:after="0" w:line="242" w:lineRule="auto"/>
        <w:ind w:left="820" w:right="636" w:hanging="720"/>
        <w:rPr>
          <w:rFonts w:ascii="Arial" w:eastAsia="Times New Roman" w:hAnsi="Arial" w:cs="Arial"/>
        </w:rPr>
      </w:pPr>
      <w:r w:rsidRPr="00F72995">
        <w:rPr>
          <w:rFonts w:ascii="Arial" w:eastAsia="Times New Roman" w:hAnsi="Arial" w:cs="Arial"/>
        </w:rPr>
        <w:t>2</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cha</w:t>
      </w:r>
      <w:r w:rsidRPr="00F72995">
        <w:rPr>
          <w:rFonts w:ascii="Arial" w:eastAsia="Times New Roman" w:hAnsi="Arial" w:cs="Arial"/>
          <w:spacing w:val="2"/>
        </w:rPr>
        <w:t>n</w:t>
      </w:r>
      <w:r w:rsidRPr="00F72995">
        <w:rPr>
          <w:rFonts w:ascii="Arial" w:eastAsia="Times New Roman" w:hAnsi="Arial" w:cs="Arial"/>
          <w:spacing w:val="-2"/>
        </w:rPr>
        <w:t>g</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O</w:t>
      </w:r>
      <w:r w:rsidRPr="00F72995">
        <w:rPr>
          <w:rFonts w:ascii="Arial" w:eastAsia="Times New Roman" w:hAnsi="Arial" w:cs="Arial"/>
          <w:spacing w:val="2"/>
        </w:rPr>
        <w:t>b</w:t>
      </w:r>
      <w:r w:rsidRPr="00F72995">
        <w:rPr>
          <w:rFonts w:ascii="Arial" w:eastAsia="Times New Roman" w:hAnsi="Arial" w:cs="Arial"/>
          <w:spacing w:val="-1"/>
        </w:rPr>
        <w:t>j</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2"/>
        </w:rPr>
        <w:t>o</w:t>
      </w:r>
      <w:r w:rsidRPr="00F72995">
        <w:rPr>
          <w:rFonts w:ascii="Arial" w:eastAsia="Times New Roman" w:hAnsi="Arial" w:cs="Arial"/>
          <w:spacing w:val="-2"/>
        </w:rPr>
        <w:t>u</w:t>
      </w:r>
      <w:r w:rsidRPr="00F72995">
        <w:rPr>
          <w:rFonts w:ascii="Arial" w:eastAsia="Times New Roman" w:hAnsi="Arial" w:cs="Arial"/>
          <w:spacing w:val="-1"/>
        </w:rPr>
        <w:t>l</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q</w:t>
      </w:r>
      <w:r w:rsidRPr="00F72995">
        <w:rPr>
          <w:rFonts w:ascii="Arial" w:eastAsia="Times New Roman" w:hAnsi="Arial" w:cs="Arial"/>
          <w:spacing w:val="-2"/>
        </w:rPr>
        <w:t>u</w:t>
      </w:r>
      <w:r w:rsidRPr="00F72995">
        <w:rPr>
          <w:rFonts w:ascii="Arial" w:eastAsia="Times New Roman" w:hAnsi="Arial" w:cs="Arial"/>
          <w:spacing w:val="3"/>
        </w:rPr>
        <w:t>i</w:t>
      </w:r>
      <w:r w:rsidRPr="00F72995">
        <w:rPr>
          <w:rFonts w:ascii="Arial" w:eastAsia="Times New Roman" w:hAnsi="Arial" w:cs="Arial"/>
          <w:spacing w:val="-1"/>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5"/>
        </w:rPr>
        <w:t>C</w:t>
      </w:r>
      <w:r w:rsidRPr="00F72995">
        <w:rPr>
          <w:rFonts w:ascii="Arial" w:eastAsia="Times New Roman" w:hAnsi="Arial" w:cs="Arial"/>
          <w:spacing w:val="-2"/>
        </w:rPr>
        <w:t>ha</w:t>
      </w:r>
      <w:r w:rsidRPr="00F72995">
        <w:rPr>
          <w:rFonts w:ascii="Arial" w:eastAsia="Times New Roman" w:hAnsi="Arial" w:cs="Arial"/>
          <w:spacing w:val="2"/>
        </w:rPr>
        <w:t>r</w:t>
      </w:r>
      <w:r w:rsidRPr="00F72995">
        <w:rPr>
          <w:rFonts w:ascii="Arial" w:eastAsia="Times New Roman" w:hAnsi="Arial" w:cs="Arial"/>
          <w:spacing w:val="-1"/>
        </w:rPr>
        <w:t>it</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1"/>
        </w:rPr>
        <w:t>i</w:t>
      </w:r>
      <w:r w:rsidRPr="00F72995">
        <w:rPr>
          <w:rFonts w:ascii="Arial" w:eastAsia="Times New Roman" w:hAnsi="Arial" w:cs="Arial"/>
          <w:spacing w:val="-2"/>
        </w:rPr>
        <w:t>ss</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Se</w:t>
      </w:r>
      <w:r w:rsidRPr="00F72995">
        <w:rPr>
          <w:rFonts w:ascii="Arial" w:eastAsia="Times New Roman" w:hAnsi="Arial" w:cs="Arial"/>
          <w:spacing w:val="2"/>
        </w:rPr>
        <w:t>c</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3"/>
        </w:rPr>
        <w:t>t</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rPr>
        <w:t xml:space="preserve">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ns</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3"/>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2"/>
        </w:rPr>
        <w:t>v</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rPr>
        <w:t>;</w:t>
      </w:r>
    </w:p>
    <w:p w14:paraId="6A259098" w14:textId="77777777" w:rsidR="00C406AD" w:rsidRPr="00F72995" w:rsidRDefault="00C406AD" w:rsidP="00C406AD">
      <w:pPr>
        <w:spacing w:before="16" w:after="0" w:line="220" w:lineRule="exact"/>
        <w:rPr>
          <w:rFonts w:ascii="Arial" w:hAnsi="Arial" w:cs="Arial"/>
        </w:rPr>
      </w:pPr>
    </w:p>
    <w:p w14:paraId="3E291506" w14:textId="77777777" w:rsidR="00C406AD" w:rsidRPr="00F72995" w:rsidRDefault="00C406AD" w:rsidP="00C406AD">
      <w:pPr>
        <w:tabs>
          <w:tab w:val="left" w:pos="820"/>
        </w:tabs>
        <w:spacing w:after="0" w:line="240" w:lineRule="auto"/>
        <w:ind w:left="101" w:right="-20"/>
        <w:rPr>
          <w:rFonts w:ascii="Arial" w:eastAsia="Times New Roman" w:hAnsi="Arial" w:cs="Arial"/>
        </w:rPr>
      </w:pPr>
      <w:r w:rsidRPr="00F72995">
        <w:rPr>
          <w:rFonts w:ascii="Arial" w:eastAsia="Times New Roman" w:hAnsi="Arial" w:cs="Arial"/>
        </w:rPr>
        <w:t>3</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e</w:t>
      </w:r>
      <w:r w:rsidRPr="00F72995">
        <w:rPr>
          <w:rFonts w:ascii="Arial" w:eastAsia="Times New Roman" w:hAnsi="Arial" w:cs="Arial"/>
          <w:spacing w:val="2"/>
        </w:rPr>
        <w:t>d</w:t>
      </w:r>
      <w:r w:rsidRPr="00F72995">
        <w:rPr>
          <w:rFonts w:ascii="Arial" w:eastAsia="Times New Roman" w:hAnsi="Arial" w:cs="Arial"/>
          <w:spacing w:val="-2"/>
        </w:rPr>
        <w:t>uc</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c</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2"/>
        </w:rPr>
        <w:t>c</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ss</w:t>
      </w:r>
      <w:r w:rsidRPr="00F72995">
        <w:rPr>
          <w:rFonts w:ascii="Arial" w:eastAsia="Times New Roman" w:hAnsi="Arial" w:cs="Arial"/>
          <w:spacing w:val="-1"/>
        </w:rPr>
        <w:t>i</w:t>
      </w:r>
      <w:r w:rsidRPr="00F72995">
        <w:rPr>
          <w:rFonts w:ascii="Arial" w:eastAsia="Times New Roman" w:hAnsi="Arial" w:cs="Arial"/>
          <w:spacing w:val="6"/>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o</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c</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rPr>
        <w:t>;</w:t>
      </w:r>
    </w:p>
    <w:p w14:paraId="4918600B" w14:textId="77777777" w:rsidR="00C406AD" w:rsidRPr="00F72995" w:rsidRDefault="00C406AD" w:rsidP="00C406AD">
      <w:pPr>
        <w:spacing w:before="3" w:after="0" w:line="240" w:lineRule="exact"/>
        <w:rPr>
          <w:rFonts w:ascii="Arial" w:hAnsi="Arial" w:cs="Arial"/>
          <w:sz w:val="24"/>
          <w:szCs w:val="24"/>
        </w:rPr>
      </w:pPr>
    </w:p>
    <w:p w14:paraId="4729702B" w14:textId="77777777" w:rsidR="00C406AD" w:rsidRPr="00F72995" w:rsidRDefault="00C406AD" w:rsidP="00C406AD">
      <w:pPr>
        <w:tabs>
          <w:tab w:val="left" w:pos="820"/>
        </w:tabs>
        <w:spacing w:after="0" w:line="252" w:lineRule="exact"/>
        <w:ind w:left="820" w:right="170" w:hanging="720"/>
        <w:rPr>
          <w:rFonts w:ascii="Arial" w:eastAsia="Times New Roman" w:hAnsi="Arial" w:cs="Arial"/>
        </w:rPr>
      </w:pPr>
      <w:r w:rsidRPr="00F72995">
        <w:rPr>
          <w:rFonts w:ascii="Arial" w:eastAsia="Times New Roman" w:hAnsi="Arial" w:cs="Arial"/>
        </w:rPr>
        <w:t>4</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cha</w:t>
      </w:r>
      <w:r w:rsidRPr="00F72995">
        <w:rPr>
          <w:rFonts w:ascii="Arial" w:eastAsia="Times New Roman" w:hAnsi="Arial" w:cs="Arial"/>
          <w:spacing w:val="2"/>
        </w:rPr>
        <w:t>n</w:t>
      </w:r>
      <w:r w:rsidRPr="00F72995">
        <w:rPr>
          <w:rFonts w:ascii="Arial" w:eastAsia="Times New Roman" w:hAnsi="Arial" w:cs="Arial"/>
          <w:spacing w:val="-2"/>
        </w:rPr>
        <w:t>g</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1"/>
        </w:rPr>
        <w:t>tr</w:t>
      </w:r>
      <w:r w:rsidRPr="00F72995">
        <w:rPr>
          <w:rFonts w:ascii="Arial" w:eastAsia="Times New Roman" w:hAnsi="Arial" w:cs="Arial"/>
          <w:spacing w:val="2"/>
        </w:rPr>
        <w:t>u</w:t>
      </w:r>
      <w:r w:rsidRPr="00F72995">
        <w:rPr>
          <w:rFonts w:ascii="Arial" w:eastAsia="Times New Roman" w:hAnsi="Arial" w:cs="Arial"/>
          <w:spacing w:val="-2"/>
        </w:rPr>
        <w:t>c</w:t>
      </w:r>
      <w:r w:rsidRPr="00F72995">
        <w:rPr>
          <w:rFonts w:ascii="Arial" w:eastAsia="Times New Roman" w:hAnsi="Arial" w:cs="Arial"/>
          <w:spacing w:val="3"/>
        </w:rPr>
        <w:t>t</w:t>
      </w:r>
      <w:r w:rsidRPr="00F72995">
        <w:rPr>
          <w:rFonts w:ascii="Arial" w:eastAsia="Times New Roman" w:hAnsi="Arial" w:cs="Arial"/>
          <w:spacing w:val="-2"/>
        </w:rPr>
        <w:t>u</w:t>
      </w:r>
      <w:r w:rsidRPr="00F72995">
        <w:rPr>
          <w:rFonts w:ascii="Arial" w:eastAsia="Times New Roman" w:hAnsi="Arial" w:cs="Arial"/>
          <w:spacing w:val="-1"/>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B</w:t>
      </w:r>
      <w:r w:rsidRPr="00F72995">
        <w:rPr>
          <w:rFonts w:ascii="Arial" w:eastAsia="Times New Roman" w:hAnsi="Arial" w:cs="Arial"/>
          <w:spacing w:val="2"/>
        </w:rPr>
        <w:t>o</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 xml:space="preserve">f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3"/>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spacing w:val="2"/>
        </w:rPr>
        <w:t>s</w:t>
      </w:r>
      <w:r w:rsidRPr="00F72995">
        <w:rPr>
          <w:rFonts w:ascii="Arial" w:eastAsia="Times New Roman" w:hAnsi="Arial" w:cs="Arial"/>
          <w:spacing w:val="-1"/>
        </w:rPr>
        <w:t>ti</w:t>
      </w:r>
      <w:r w:rsidRPr="00F72995">
        <w:rPr>
          <w:rFonts w:ascii="Arial" w:eastAsia="Times New Roman" w:hAnsi="Arial" w:cs="Arial"/>
          <w:spacing w:val="3"/>
        </w:rPr>
        <w:t>t</w:t>
      </w:r>
      <w:r w:rsidRPr="00F72995">
        <w:rPr>
          <w:rFonts w:ascii="Arial" w:eastAsia="Times New Roman" w:hAnsi="Arial" w:cs="Arial"/>
          <w:spacing w:val="-2"/>
        </w:rPr>
        <w:t>u</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f</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 xml:space="preserve">f </w:t>
      </w:r>
      <w:r w:rsidRPr="00F72995">
        <w:rPr>
          <w:rFonts w:ascii="Arial" w:eastAsia="Times New Roman" w:hAnsi="Arial" w:cs="Arial"/>
          <w:spacing w:val="-2"/>
        </w:rPr>
        <w:t>an</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mm</w:t>
      </w:r>
      <w:r w:rsidRPr="00F72995">
        <w:rPr>
          <w:rFonts w:ascii="Arial" w:eastAsia="Times New Roman" w:hAnsi="Arial" w:cs="Arial"/>
          <w:spacing w:val="-1"/>
        </w:rPr>
        <w:t>itt</w:t>
      </w:r>
      <w:r w:rsidRPr="00F72995">
        <w:rPr>
          <w:rFonts w:ascii="Arial" w:eastAsia="Times New Roman" w:hAnsi="Arial" w:cs="Arial"/>
          <w:spacing w:val="-2"/>
        </w:rPr>
        <w:t>e</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B</w:t>
      </w:r>
      <w:r w:rsidRPr="00F72995">
        <w:rPr>
          <w:rFonts w:ascii="Arial" w:eastAsia="Times New Roman" w:hAnsi="Arial" w:cs="Arial"/>
          <w:spacing w:val="2"/>
        </w:rPr>
        <w:t>o</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 xml:space="preserve">f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rPr>
        <w:t>;</w:t>
      </w:r>
    </w:p>
    <w:p w14:paraId="1BC10A39" w14:textId="77777777" w:rsidR="00C406AD" w:rsidRPr="00F72995" w:rsidRDefault="00C406AD" w:rsidP="00C406AD">
      <w:pPr>
        <w:spacing w:after="0" w:line="240" w:lineRule="exact"/>
        <w:rPr>
          <w:rFonts w:ascii="Arial" w:hAnsi="Arial" w:cs="Arial"/>
          <w:sz w:val="24"/>
          <w:szCs w:val="24"/>
        </w:rPr>
      </w:pPr>
    </w:p>
    <w:p w14:paraId="57B1F610" w14:textId="77777777" w:rsidR="00C406AD" w:rsidRPr="00F72995" w:rsidRDefault="00C406AD" w:rsidP="00C406AD">
      <w:pPr>
        <w:tabs>
          <w:tab w:val="left" w:pos="820"/>
        </w:tabs>
        <w:spacing w:after="0" w:line="240" w:lineRule="auto"/>
        <w:ind w:left="101" w:right="-20"/>
        <w:rPr>
          <w:rFonts w:ascii="Arial" w:eastAsia="Times New Roman" w:hAnsi="Arial" w:cs="Arial"/>
        </w:rPr>
      </w:pPr>
      <w:r w:rsidRPr="00F72995">
        <w:rPr>
          <w:rFonts w:ascii="Arial" w:eastAsia="Times New Roman" w:hAnsi="Arial" w:cs="Arial"/>
        </w:rPr>
        <w:t>5</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1"/>
        </w:rPr>
        <w:t>lt</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a</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1"/>
        </w:rPr>
        <w:t>rt</w:t>
      </w:r>
      <w:r w:rsidRPr="00F72995">
        <w:rPr>
          <w:rFonts w:ascii="Arial" w:eastAsia="Times New Roman" w:hAnsi="Arial" w:cs="Arial"/>
          <w:spacing w:val="3"/>
        </w:rPr>
        <w:t>i</w:t>
      </w:r>
      <w:r w:rsidRPr="00F72995">
        <w:rPr>
          <w:rFonts w:ascii="Arial" w:eastAsia="Times New Roman" w:hAnsi="Arial" w:cs="Arial"/>
          <w:spacing w:val="-2"/>
        </w:rPr>
        <w:t>c</w:t>
      </w:r>
      <w:r w:rsidRPr="00F72995">
        <w:rPr>
          <w:rFonts w:ascii="Arial" w:eastAsia="Times New Roman" w:hAnsi="Arial" w:cs="Arial"/>
          <w:spacing w:val="3"/>
        </w:rPr>
        <w:t>l</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3"/>
        </w:rPr>
        <w:t>s</w:t>
      </w:r>
      <w:r w:rsidRPr="00F72995">
        <w:rPr>
          <w:rFonts w:ascii="Arial" w:eastAsia="Times New Roman" w:hAnsi="Arial" w:cs="Arial"/>
          <w:spacing w:val="-2"/>
        </w:rPr>
        <w:t>s</w:t>
      </w:r>
      <w:r w:rsidRPr="00F72995">
        <w:rPr>
          <w:rFonts w:ascii="Arial" w:eastAsia="Times New Roman" w:hAnsi="Arial" w:cs="Arial"/>
          <w:spacing w:val="2"/>
        </w:rPr>
        <w:t>o</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a</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3"/>
        </w:rPr>
        <w:t>i</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c</w:t>
      </w:r>
      <w:r w:rsidRPr="00F72995">
        <w:rPr>
          <w:rFonts w:ascii="Arial" w:eastAsia="Times New Roman" w:hAnsi="Arial" w:cs="Arial"/>
          <w:spacing w:val="-2"/>
        </w:rPr>
        <w:t>he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rPr>
        <w:t>;</w:t>
      </w:r>
    </w:p>
    <w:p w14:paraId="613996FB" w14:textId="77777777" w:rsidR="00C406AD" w:rsidRPr="00F72995" w:rsidRDefault="00C406AD" w:rsidP="00C406AD">
      <w:pPr>
        <w:spacing w:before="19" w:after="0" w:line="220" w:lineRule="exact"/>
        <w:rPr>
          <w:rFonts w:ascii="Arial" w:hAnsi="Arial" w:cs="Arial"/>
        </w:rPr>
      </w:pPr>
    </w:p>
    <w:p w14:paraId="79620CD9" w14:textId="77777777" w:rsidR="00C406AD" w:rsidRPr="00F72995" w:rsidRDefault="00C406AD" w:rsidP="00C406AD">
      <w:pPr>
        <w:tabs>
          <w:tab w:val="left" w:pos="820"/>
        </w:tabs>
        <w:spacing w:after="0" w:line="240" w:lineRule="auto"/>
        <w:ind w:left="101" w:right="-20"/>
        <w:rPr>
          <w:rFonts w:ascii="Arial" w:eastAsia="Times New Roman" w:hAnsi="Arial" w:cs="Arial"/>
        </w:rPr>
      </w:pPr>
      <w:r w:rsidRPr="00F72995">
        <w:rPr>
          <w:rFonts w:ascii="Arial" w:eastAsia="Times New Roman" w:hAnsi="Arial" w:cs="Arial"/>
        </w:rPr>
        <w:t>6</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p</w:t>
      </w:r>
      <w:r w:rsidRPr="00F72995">
        <w:rPr>
          <w:rFonts w:ascii="Arial" w:eastAsia="Times New Roman" w:hAnsi="Arial" w:cs="Arial"/>
          <w:spacing w:val="-2"/>
        </w:rPr>
        <w:t>as</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r</w:t>
      </w:r>
      <w:r w:rsidRPr="00F72995">
        <w:rPr>
          <w:rFonts w:ascii="Arial" w:eastAsia="Times New Roman" w:hAnsi="Arial" w:cs="Arial"/>
          <w:spacing w:val="-2"/>
        </w:rPr>
        <w:t>es</w:t>
      </w:r>
      <w:r w:rsidRPr="00F72995">
        <w:rPr>
          <w:rFonts w:ascii="Arial" w:eastAsia="Times New Roman" w:hAnsi="Arial" w:cs="Arial"/>
          <w:spacing w:val="2"/>
        </w:rPr>
        <w:t>o</w:t>
      </w:r>
      <w:r w:rsidRPr="00F72995">
        <w:rPr>
          <w:rFonts w:ascii="Arial" w:eastAsia="Times New Roman" w:hAnsi="Arial" w:cs="Arial"/>
          <w:spacing w:val="3"/>
        </w:rPr>
        <w:t>l</w:t>
      </w:r>
      <w:r w:rsidRPr="00F72995">
        <w:rPr>
          <w:rFonts w:ascii="Arial" w:eastAsia="Times New Roman" w:hAnsi="Arial" w:cs="Arial"/>
          <w:spacing w:val="-2"/>
        </w:rPr>
        <w:t>u</w:t>
      </w:r>
      <w:r w:rsidRPr="00F72995">
        <w:rPr>
          <w:rFonts w:ascii="Arial" w:eastAsia="Times New Roman" w:hAnsi="Arial" w:cs="Arial"/>
          <w:spacing w:val="-1"/>
        </w:rPr>
        <w:t>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3"/>
        </w:rPr>
        <w:t>w</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u</w:t>
      </w:r>
      <w:r w:rsidRPr="00F72995">
        <w:rPr>
          <w:rFonts w:ascii="Arial" w:eastAsia="Times New Roman" w:hAnsi="Arial" w:cs="Arial"/>
        </w:rPr>
        <w:t>p</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r</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spacing w:val="-2"/>
        </w:rPr>
        <w:t>T</w:t>
      </w:r>
      <w:r w:rsidRPr="00F72995">
        <w:rPr>
          <w:rFonts w:ascii="Arial" w:eastAsia="Times New Roman" w:hAnsi="Arial" w:cs="Arial"/>
          <w:spacing w:val="2"/>
        </w:rPr>
        <w:t>r</w:t>
      </w:r>
      <w:r w:rsidRPr="00F72995">
        <w:rPr>
          <w:rFonts w:ascii="Arial" w:eastAsia="Times New Roman" w:hAnsi="Arial" w:cs="Arial"/>
          <w:spacing w:val="-2"/>
        </w:rPr>
        <w:t>us</w:t>
      </w:r>
      <w:r w:rsidRPr="00F72995">
        <w:rPr>
          <w:rFonts w:ascii="Arial" w:eastAsia="Times New Roman" w:hAnsi="Arial" w:cs="Arial"/>
          <w:spacing w:val="3"/>
        </w:rPr>
        <w:t>t</w:t>
      </w:r>
      <w:r w:rsidRPr="00F72995">
        <w:rPr>
          <w:rFonts w:ascii="Arial" w:eastAsia="Times New Roman" w:hAnsi="Arial" w:cs="Arial"/>
        </w:rPr>
        <w:t>;</w:t>
      </w:r>
    </w:p>
    <w:p w14:paraId="4193CFBA" w14:textId="77777777" w:rsidR="00C406AD" w:rsidRPr="00F72995" w:rsidRDefault="00C406AD" w:rsidP="00C406AD">
      <w:pPr>
        <w:spacing w:before="19" w:after="0" w:line="220" w:lineRule="exact"/>
        <w:rPr>
          <w:rFonts w:ascii="Arial" w:hAnsi="Arial" w:cs="Arial"/>
        </w:rPr>
      </w:pPr>
    </w:p>
    <w:p w14:paraId="5E94E5D0" w14:textId="77777777" w:rsidR="00C406AD" w:rsidRPr="00F72995" w:rsidRDefault="00C406AD" w:rsidP="00C406AD">
      <w:pPr>
        <w:tabs>
          <w:tab w:val="left" w:pos="820"/>
        </w:tabs>
        <w:spacing w:after="0" w:line="240" w:lineRule="auto"/>
        <w:ind w:left="101" w:right="-20"/>
        <w:rPr>
          <w:rFonts w:ascii="Arial" w:eastAsia="Times New Roman" w:hAnsi="Arial" w:cs="Arial"/>
        </w:rPr>
      </w:pPr>
      <w:r w:rsidRPr="00F72995">
        <w:rPr>
          <w:rFonts w:ascii="Arial" w:eastAsia="Times New Roman" w:hAnsi="Arial" w:cs="Arial"/>
        </w:rPr>
        <w:t>7</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es</w:t>
      </w:r>
      <w:r w:rsidRPr="00F72995">
        <w:rPr>
          <w:rFonts w:ascii="Arial" w:eastAsia="Times New Roman" w:hAnsi="Arial" w:cs="Arial"/>
          <w:spacing w:val="-1"/>
        </w:rPr>
        <w:t>t</w:t>
      </w:r>
      <w:r w:rsidRPr="00F72995">
        <w:rPr>
          <w:rFonts w:ascii="Arial" w:eastAsia="Times New Roman" w:hAnsi="Arial" w:cs="Arial"/>
          <w:spacing w:val="-2"/>
        </w:rPr>
        <w:t>a</w:t>
      </w:r>
      <w:r w:rsidRPr="00F72995">
        <w:rPr>
          <w:rFonts w:ascii="Arial" w:eastAsia="Times New Roman" w:hAnsi="Arial" w:cs="Arial"/>
          <w:spacing w:val="2"/>
        </w:rPr>
        <w:t>b</w:t>
      </w:r>
      <w:r w:rsidRPr="00F72995">
        <w:rPr>
          <w:rFonts w:ascii="Arial" w:eastAsia="Times New Roman" w:hAnsi="Arial" w:cs="Arial"/>
          <w:spacing w:val="-1"/>
        </w:rPr>
        <w:t>l</w:t>
      </w:r>
      <w:r w:rsidRPr="00F72995">
        <w:rPr>
          <w:rFonts w:ascii="Arial" w:eastAsia="Times New Roman" w:hAnsi="Arial" w:cs="Arial"/>
          <w:spacing w:val="3"/>
        </w:rPr>
        <w:t>i</w:t>
      </w:r>
      <w:r w:rsidRPr="00F72995">
        <w:rPr>
          <w:rFonts w:ascii="Arial" w:eastAsia="Times New Roman" w:hAnsi="Arial" w:cs="Arial"/>
          <w:spacing w:val="-2"/>
        </w:rPr>
        <w:t>s</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1"/>
        </w:rPr>
        <w:t>r</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2"/>
        </w:rPr>
        <w:t>any</w:t>
      </w:r>
      <w:r w:rsidRPr="00F72995">
        <w:rPr>
          <w:rFonts w:ascii="Arial" w:eastAsia="Times New Roman" w:hAnsi="Arial" w:cs="Arial"/>
        </w:rPr>
        <w:t>;</w:t>
      </w:r>
    </w:p>
    <w:p w14:paraId="11415533" w14:textId="77777777" w:rsidR="00C406AD" w:rsidRPr="00F72995" w:rsidRDefault="00C406AD" w:rsidP="00C406AD">
      <w:pPr>
        <w:spacing w:before="19" w:after="0" w:line="220" w:lineRule="exact"/>
        <w:rPr>
          <w:rFonts w:ascii="Arial" w:hAnsi="Arial" w:cs="Arial"/>
        </w:rPr>
      </w:pPr>
    </w:p>
    <w:p w14:paraId="126E49F1" w14:textId="77777777" w:rsidR="00C406AD" w:rsidRPr="00F72995" w:rsidRDefault="00C406AD" w:rsidP="00C406AD">
      <w:pPr>
        <w:tabs>
          <w:tab w:val="left" w:pos="820"/>
        </w:tabs>
        <w:spacing w:after="0" w:line="240" w:lineRule="auto"/>
        <w:ind w:left="101" w:right="-20"/>
        <w:rPr>
          <w:rFonts w:ascii="Arial" w:eastAsia="Times New Roman" w:hAnsi="Arial" w:cs="Arial"/>
        </w:rPr>
      </w:pPr>
      <w:r w:rsidRPr="00F72995">
        <w:rPr>
          <w:rFonts w:ascii="Arial" w:eastAsia="Times New Roman" w:hAnsi="Arial" w:cs="Arial"/>
        </w:rPr>
        <w:t>8</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se</w:t>
      </w:r>
      <w:r w:rsidRPr="00F72995">
        <w:rPr>
          <w:rFonts w:ascii="Arial" w:eastAsia="Times New Roman" w:hAnsi="Arial" w:cs="Arial"/>
          <w:spacing w:val="-1"/>
        </w:rPr>
        <w:t>ll</w:t>
      </w:r>
      <w:r w:rsidRPr="00F72995">
        <w:rPr>
          <w:rFonts w:ascii="Arial" w:eastAsia="Times New Roman" w:hAnsi="Arial" w:cs="Arial"/>
        </w:rPr>
        <w:t>,</w:t>
      </w:r>
      <w:r w:rsidRPr="00F72995">
        <w:rPr>
          <w:rFonts w:ascii="Arial" w:eastAsia="Times New Roman" w:hAnsi="Arial" w:cs="Arial"/>
          <w:spacing w:val="2"/>
        </w:rPr>
        <w:t xml:space="preserve"> p</w:t>
      </w:r>
      <w:r w:rsidRPr="00F72995">
        <w:rPr>
          <w:rFonts w:ascii="Arial" w:eastAsia="Times New Roman" w:hAnsi="Arial" w:cs="Arial"/>
          <w:spacing w:val="-2"/>
        </w:rPr>
        <w:t>u</w:t>
      </w:r>
      <w:r w:rsidRPr="00F72995">
        <w:rPr>
          <w:rFonts w:ascii="Arial" w:eastAsia="Times New Roman" w:hAnsi="Arial" w:cs="Arial"/>
          <w:spacing w:val="-1"/>
        </w:rPr>
        <w:t>r</w:t>
      </w:r>
      <w:r w:rsidRPr="00F72995">
        <w:rPr>
          <w:rFonts w:ascii="Arial" w:eastAsia="Times New Roman" w:hAnsi="Arial" w:cs="Arial"/>
          <w:spacing w:val="2"/>
        </w:rPr>
        <w:t>c</w:t>
      </w:r>
      <w:r w:rsidRPr="00F72995">
        <w:rPr>
          <w:rFonts w:ascii="Arial" w:eastAsia="Times New Roman" w:hAnsi="Arial" w:cs="Arial"/>
          <w:spacing w:val="-2"/>
        </w:rPr>
        <w:t>ha</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m</w:t>
      </w:r>
      <w:r w:rsidRPr="00F72995">
        <w:rPr>
          <w:rFonts w:ascii="Arial" w:eastAsia="Times New Roman" w:hAnsi="Arial" w:cs="Arial"/>
          <w:spacing w:val="2"/>
        </w:rPr>
        <w:t>o</w:t>
      </w:r>
      <w:r w:rsidRPr="00F72995">
        <w:rPr>
          <w:rFonts w:ascii="Arial" w:eastAsia="Times New Roman" w:hAnsi="Arial" w:cs="Arial"/>
          <w:spacing w:val="-1"/>
        </w:rPr>
        <w:t>rt</w:t>
      </w:r>
      <w:r w:rsidRPr="00F72995">
        <w:rPr>
          <w:rFonts w:ascii="Arial" w:eastAsia="Times New Roman" w:hAnsi="Arial" w:cs="Arial"/>
          <w:spacing w:val="-2"/>
        </w:rPr>
        <w:t>g</w:t>
      </w:r>
      <w:r w:rsidRPr="00F72995">
        <w:rPr>
          <w:rFonts w:ascii="Arial" w:eastAsia="Times New Roman" w:hAnsi="Arial" w:cs="Arial"/>
          <w:spacing w:val="2"/>
        </w:rPr>
        <w:t>a</w:t>
      </w:r>
      <w:r w:rsidRPr="00F72995">
        <w:rPr>
          <w:rFonts w:ascii="Arial" w:eastAsia="Times New Roman" w:hAnsi="Arial" w:cs="Arial"/>
          <w:spacing w:val="-2"/>
        </w:rPr>
        <w:t>g</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c</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2"/>
        </w:rPr>
        <w:t>r</w:t>
      </w:r>
      <w:r w:rsidRPr="00F72995">
        <w:rPr>
          <w:rFonts w:ascii="Arial" w:eastAsia="Times New Roman" w:hAnsi="Arial" w:cs="Arial"/>
          <w:spacing w:val="-2"/>
        </w:rPr>
        <w:t>g</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3"/>
        </w:rPr>
        <w:t>l</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7"/>
        </w:rPr>
        <w:t xml:space="preserve"> </w:t>
      </w:r>
      <w:r w:rsidRPr="00F72995">
        <w:rPr>
          <w:rFonts w:ascii="Arial" w:eastAsia="Times New Roman" w:hAnsi="Arial" w:cs="Arial"/>
          <w:spacing w:val="-1"/>
        </w:rPr>
        <w:t>i</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1"/>
        </w:rPr>
        <w:t>w</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A</w:t>
      </w:r>
      <w:r w:rsidRPr="00F72995">
        <w:rPr>
          <w:rFonts w:ascii="Arial" w:eastAsia="Times New Roman" w:hAnsi="Arial" w:cs="Arial"/>
          <w:spacing w:val="-2"/>
        </w:rPr>
        <w:t>ca</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m</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1"/>
        </w:rPr>
        <w:t>T</w:t>
      </w:r>
      <w:r w:rsidRPr="00F72995">
        <w:rPr>
          <w:rFonts w:ascii="Arial" w:eastAsia="Times New Roman" w:hAnsi="Arial" w:cs="Arial"/>
          <w:spacing w:val="-1"/>
        </w:rPr>
        <w:t>r</w:t>
      </w:r>
      <w:r w:rsidRPr="00F72995">
        <w:rPr>
          <w:rFonts w:ascii="Arial" w:eastAsia="Times New Roman" w:hAnsi="Arial" w:cs="Arial"/>
          <w:spacing w:val="2"/>
        </w:rPr>
        <w:t>u</w:t>
      </w:r>
      <w:r w:rsidRPr="00F72995">
        <w:rPr>
          <w:rFonts w:ascii="Arial" w:eastAsia="Times New Roman" w:hAnsi="Arial" w:cs="Arial"/>
          <w:spacing w:val="-2"/>
        </w:rPr>
        <w:t>s</w:t>
      </w:r>
      <w:r w:rsidRPr="00F72995">
        <w:rPr>
          <w:rFonts w:ascii="Arial" w:eastAsia="Times New Roman" w:hAnsi="Arial" w:cs="Arial"/>
        </w:rPr>
        <w:t xml:space="preserve">t </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rPr>
        <w:t>n</w:t>
      </w:r>
      <w:r w:rsidRPr="00F72995">
        <w:rPr>
          <w:rFonts w:ascii="Arial" w:eastAsia="Times New Roman" w:hAnsi="Arial" w:cs="Arial"/>
          <w:spacing w:val="-1"/>
        </w:rPr>
        <w:t xml:space="preserve"> i</w:t>
      </w:r>
      <w:r w:rsidRPr="00F72995">
        <w:rPr>
          <w:rFonts w:ascii="Arial" w:eastAsia="Times New Roman" w:hAnsi="Arial" w:cs="Arial"/>
          <w:spacing w:val="2"/>
        </w:rPr>
        <w:t>n</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2"/>
        </w:rPr>
        <w:t>r</w:t>
      </w:r>
      <w:r w:rsidRPr="00F72995">
        <w:rPr>
          <w:rFonts w:ascii="Arial" w:eastAsia="Times New Roman" w:hAnsi="Arial" w:cs="Arial"/>
          <w:spacing w:val="-2"/>
        </w:rPr>
        <w:t>es</w:t>
      </w:r>
      <w:r w:rsidRPr="00F72995">
        <w:rPr>
          <w:rFonts w:ascii="Arial" w:eastAsia="Times New Roman" w:hAnsi="Arial" w:cs="Arial"/>
          <w:spacing w:val="3"/>
        </w:rPr>
        <w:t>t</w:t>
      </w:r>
      <w:r w:rsidRPr="00F72995">
        <w:rPr>
          <w:rFonts w:ascii="Arial" w:eastAsia="Times New Roman" w:hAnsi="Arial" w:cs="Arial"/>
        </w:rPr>
        <w:t>;</w:t>
      </w:r>
    </w:p>
    <w:p w14:paraId="2C174FCF" w14:textId="77777777" w:rsidR="00C406AD" w:rsidRPr="00F72995" w:rsidRDefault="00C406AD" w:rsidP="00C406AD">
      <w:pPr>
        <w:spacing w:before="3" w:after="0" w:line="240" w:lineRule="exact"/>
        <w:rPr>
          <w:rFonts w:ascii="Arial" w:hAnsi="Arial" w:cs="Arial"/>
          <w:sz w:val="24"/>
          <w:szCs w:val="24"/>
        </w:rPr>
      </w:pPr>
    </w:p>
    <w:p w14:paraId="155D86F4" w14:textId="77777777" w:rsidR="00C406AD" w:rsidRPr="00F72995" w:rsidRDefault="00C406AD" w:rsidP="00C406AD">
      <w:pPr>
        <w:tabs>
          <w:tab w:val="left" w:pos="820"/>
        </w:tabs>
        <w:spacing w:after="0" w:line="240" w:lineRule="auto"/>
        <w:ind w:left="101" w:right="-20"/>
        <w:rPr>
          <w:rFonts w:ascii="Arial" w:eastAsia="Times New Roman" w:hAnsi="Arial" w:cs="Arial"/>
        </w:rPr>
      </w:pPr>
      <w:r w:rsidRPr="00F72995">
        <w:rPr>
          <w:rFonts w:ascii="Arial" w:eastAsia="Times New Roman" w:hAnsi="Arial" w:cs="Arial"/>
        </w:rPr>
        <w:t>9</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2"/>
        </w:rPr>
        <w:t>pp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n</w:t>
      </w:r>
      <w:r w:rsidRPr="00F72995">
        <w:rPr>
          <w:rFonts w:ascii="Arial" w:eastAsia="Times New Roman" w:hAnsi="Arial" w:cs="Arial"/>
          <w:spacing w:val="2"/>
        </w:rPr>
        <w:t>u</w:t>
      </w:r>
      <w:r w:rsidRPr="00F72995">
        <w:rPr>
          <w:rFonts w:ascii="Arial" w:eastAsia="Times New Roman" w:hAnsi="Arial" w:cs="Arial"/>
          <w:spacing w:val="-2"/>
        </w:rPr>
        <w:t>a</w:t>
      </w:r>
      <w:r w:rsidRPr="00F72995">
        <w:rPr>
          <w:rFonts w:ascii="Arial" w:eastAsia="Times New Roman" w:hAnsi="Arial" w:cs="Arial"/>
        </w:rPr>
        <w:t xml:space="preserve">l </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spacing w:val="-1"/>
        </w:rPr>
        <w:t>ti</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i</w:t>
      </w:r>
      <w:r w:rsidRPr="00F72995">
        <w:rPr>
          <w:rFonts w:ascii="Arial" w:eastAsia="Times New Roman" w:hAnsi="Arial" w:cs="Arial"/>
          <w:spacing w:val="-2"/>
        </w:rPr>
        <w:t>nc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rPr>
        <w:t>e</w:t>
      </w:r>
      <w:r w:rsidRPr="00F72995">
        <w:rPr>
          <w:rFonts w:ascii="Arial" w:eastAsia="Times New Roman" w:hAnsi="Arial" w:cs="Arial"/>
          <w:spacing w:val="5"/>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7"/>
        </w:rPr>
        <w:t xml:space="preserve"> </w:t>
      </w:r>
      <w:r w:rsidRPr="00F72995">
        <w:rPr>
          <w:rFonts w:ascii="Arial" w:eastAsia="Times New Roman" w:hAnsi="Arial" w:cs="Arial"/>
          <w:spacing w:val="-2"/>
        </w:rPr>
        <w:t>e</w:t>
      </w:r>
      <w:r w:rsidRPr="00F72995">
        <w:rPr>
          <w:rFonts w:ascii="Arial" w:eastAsia="Times New Roman" w:hAnsi="Arial" w:cs="Arial"/>
          <w:spacing w:val="2"/>
        </w:rPr>
        <w:t>xp</w:t>
      </w:r>
      <w:r w:rsidRPr="00F72995">
        <w:rPr>
          <w:rFonts w:ascii="Arial" w:eastAsia="Times New Roman" w:hAnsi="Arial" w:cs="Arial"/>
          <w:spacing w:val="-2"/>
        </w:rPr>
        <w:t>en</w:t>
      </w:r>
      <w:r w:rsidRPr="00F72995">
        <w:rPr>
          <w:rFonts w:ascii="Arial" w:eastAsia="Times New Roman" w:hAnsi="Arial" w:cs="Arial"/>
          <w:spacing w:val="2"/>
        </w:rPr>
        <w:t>d</w:t>
      </w:r>
      <w:r w:rsidRPr="00F72995">
        <w:rPr>
          <w:rFonts w:ascii="Arial" w:eastAsia="Times New Roman" w:hAnsi="Arial" w:cs="Arial"/>
          <w:spacing w:val="-1"/>
        </w:rPr>
        <w:t>it</w:t>
      </w:r>
      <w:r w:rsidRPr="00F72995">
        <w:rPr>
          <w:rFonts w:ascii="Arial" w:eastAsia="Times New Roman" w:hAnsi="Arial" w:cs="Arial"/>
          <w:spacing w:val="-2"/>
        </w:rPr>
        <w:t>u</w:t>
      </w:r>
      <w:r w:rsidRPr="00F72995">
        <w:rPr>
          <w:rFonts w:ascii="Arial" w:eastAsia="Times New Roman" w:hAnsi="Arial" w:cs="Arial"/>
          <w:spacing w:val="-1"/>
        </w:rPr>
        <w:t>r</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spacing w:val="-2"/>
        </w:rPr>
        <w:t>u</w:t>
      </w:r>
      <w:r w:rsidRPr="00F72995">
        <w:rPr>
          <w:rFonts w:ascii="Arial" w:eastAsia="Times New Roman" w:hAnsi="Arial" w:cs="Arial"/>
          <w:spacing w:val="2"/>
        </w:rPr>
        <w:t>dg</w:t>
      </w:r>
      <w:r w:rsidRPr="00F72995">
        <w:rPr>
          <w:rFonts w:ascii="Arial" w:eastAsia="Times New Roman" w:hAnsi="Arial" w:cs="Arial"/>
          <w:spacing w:val="-2"/>
        </w:rPr>
        <w:t>e</w:t>
      </w:r>
      <w:r w:rsidRPr="00F72995">
        <w:rPr>
          <w:rFonts w:ascii="Arial" w:eastAsia="Times New Roman" w:hAnsi="Arial" w:cs="Arial"/>
          <w:spacing w:val="3"/>
        </w:rPr>
        <w:t>t</w:t>
      </w:r>
      <w:r w:rsidRPr="00F72995">
        <w:rPr>
          <w:rFonts w:ascii="Arial" w:eastAsia="Times New Roman" w:hAnsi="Arial" w:cs="Arial"/>
          <w:spacing w:val="-2"/>
        </w:rPr>
        <w:t>s</w:t>
      </w:r>
      <w:r w:rsidRPr="00F72995">
        <w:rPr>
          <w:rFonts w:ascii="Arial" w:eastAsia="Times New Roman" w:hAnsi="Arial" w:cs="Arial"/>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m</w:t>
      </w:r>
      <w:r w:rsidRPr="00F72995">
        <w:rPr>
          <w:rFonts w:ascii="Arial" w:eastAsia="Times New Roman" w:hAnsi="Arial" w:cs="Arial"/>
          <w:spacing w:val="-2"/>
        </w:rPr>
        <w:t>a</w:t>
      </w:r>
      <w:r w:rsidRPr="00F72995">
        <w:rPr>
          <w:rFonts w:ascii="Arial" w:eastAsia="Times New Roman" w:hAnsi="Arial" w:cs="Arial"/>
          <w:spacing w:val="-1"/>
        </w:rPr>
        <w:t>j</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p</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spacing w:val="-1"/>
        </w:rPr>
        <w:t>j</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s</w:t>
      </w:r>
      <w:r w:rsidRPr="00F72995">
        <w:rPr>
          <w:rFonts w:ascii="Arial" w:eastAsia="Times New Roman" w:hAnsi="Arial" w:cs="Arial"/>
        </w:rPr>
        <w:t>;</w:t>
      </w:r>
    </w:p>
    <w:p w14:paraId="400EEE72" w14:textId="77777777" w:rsidR="00C406AD" w:rsidRPr="00F72995" w:rsidRDefault="00C406AD" w:rsidP="00C406AD">
      <w:pPr>
        <w:spacing w:before="19" w:after="0" w:line="220" w:lineRule="exact"/>
        <w:rPr>
          <w:rFonts w:ascii="Arial" w:hAnsi="Arial" w:cs="Arial"/>
        </w:rPr>
      </w:pPr>
    </w:p>
    <w:p w14:paraId="17DE60E9" w14:textId="77777777" w:rsidR="00C406AD" w:rsidRPr="00F72995" w:rsidRDefault="00C406AD" w:rsidP="00C406AD">
      <w:pPr>
        <w:tabs>
          <w:tab w:val="left" w:pos="820"/>
        </w:tabs>
        <w:spacing w:after="0" w:line="240" w:lineRule="auto"/>
        <w:ind w:left="101" w:right="-20"/>
        <w:rPr>
          <w:rFonts w:ascii="Arial" w:eastAsia="Times New Roman" w:hAnsi="Arial" w:cs="Arial"/>
        </w:rPr>
      </w:pPr>
      <w:r w:rsidRPr="00F72995">
        <w:rPr>
          <w:rFonts w:ascii="Arial" w:eastAsia="Times New Roman" w:hAnsi="Arial" w:cs="Arial"/>
          <w:spacing w:val="2"/>
        </w:rPr>
        <w:t>1</w:t>
      </w:r>
      <w:r w:rsidRPr="00F72995">
        <w:rPr>
          <w:rFonts w:ascii="Arial" w:eastAsia="Times New Roman" w:hAnsi="Arial" w:cs="Arial"/>
        </w:rPr>
        <w:t>0</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2"/>
        </w:rPr>
        <w:t>p</w:t>
      </w:r>
      <w:r w:rsidRPr="00F72995">
        <w:rPr>
          <w:rFonts w:ascii="Arial" w:eastAsia="Times New Roman" w:hAnsi="Arial" w:cs="Arial"/>
          <w:spacing w:val="-2"/>
        </w:rPr>
        <w:t>p</w:t>
      </w:r>
      <w:r w:rsidRPr="00F72995">
        <w:rPr>
          <w:rFonts w:ascii="Arial" w:eastAsia="Times New Roman" w:hAnsi="Arial" w:cs="Arial"/>
          <w:spacing w:val="2"/>
        </w:rPr>
        <w:t>o</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au</w:t>
      </w:r>
      <w:r w:rsidRPr="00F72995">
        <w:rPr>
          <w:rFonts w:ascii="Arial" w:eastAsia="Times New Roman" w:hAnsi="Arial" w:cs="Arial"/>
          <w:spacing w:val="2"/>
        </w:rPr>
        <w:t>d</w:t>
      </w:r>
      <w:r w:rsidRPr="00F72995">
        <w:rPr>
          <w:rFonts w:ascii="Arial" w:eastAsia="Times New Roman" w:hAnsi="Arial" w:cs="Arial"/>
          <w:spacing w:val="-1"/>
        </w:rPr>
        <w:t>it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3"/>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ve</w:t>
      </w:r>
      <w:r w:rsidRPr="00F72995">
        <w:rPr>
          <w:rFonts w:ascii="Arial" w:eastAsia="Times New Roman" w:hAnsi="Arial" w:cs="Arial"/>
          <w:spacing w:val="2"/>
        </w:rPr>
        <w:t>s</w:t>
      </w:r>
      <w:r w:rsidRPr="00F72995">
        <w:rPr>
          <w:rFonts w:ascii="Arial" w:eastAsia="Times New Roman" w:hAnsi="Arial" w:cs="Arial"/>
          <w:spacing w:val="-1"/>
        </w:rPr>
        <w:t>t</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a</w:t>
      </w:r>
      <w:r w:rsidRPr="00F72995">
        <w:rPr>
          <w:rFonts w:ascii="Arial" w:eastAsia="Times New Roman" w:hAnsi="Arial" w:cs="Arial"/>
          <w:spacing w:val="2"/>
        </w:rPr>
        <w:t>d</w:t>
      </w:r>
      <w:r w:rsidRPr="00F72995">
        <w:rPr>
          <w:rFonts w:ascii="Arial" w:eastAsia="Times New Roman" w:hAnsi="Arial" w:cs="Arial"/>
          <w:spacing w:val="-2"/>
        </w:rPr>
        <w:t>v</w:t>
      </w:r>
      <w:r w:rsidRPr="00F72995">
        <w:rPr>
          <w:rFonts w:ascii="Arial" w:eastAsia="Times New Roman" w:hAnsi="Arial" w:cs="Arial"/>
          <w:spacing w:val="3"/>
        </w:rPr>
        <w:t>i</w:t>
      </w:r>
      <w:r w:rsidRPr="00F72995">
        <w:rPr>
          <w:rFonts w:ascii="Arial" w:eastAsia="Times New Roman" w:hAnsi="Arial" w:cs="Arial"/>
          <w:spacing w:val="-2"/>
        </w:rPr>
        <w:t>se</w:t>
      </w:r>
      <w:r w:rsidRPr="00F72995">
        <w:rPr>
          <w:rFonts w:ascii="Arial" w:eastAsia="Times New Roman" w:hAnsi="Arial" w:cs="Arial"/>
          <w:spacing w:val="2"/>
        </w:rPr>
        <w:t>r</w:t>
      </w:r>
      <w:r w:rsidRPr="00F72995">
        <w:rPr>
          <w:rFonts w:ascii="Arial" w:eastAsia="Times New Roman" w:hAnsi="Arial" w:cs="Arial"/>
          <w:spacing w:val="-2"/>
        </w:rPr>
        <w:t>s</w:t>
      </w:r>
      <w:r w:rsidRPr="00F72995">
        <w:rPr>
          <w:rFonts w:ascii="Arial" w:eastAsia="Times New Roman" w:hAnsi="Arial" w:cs="Arial"/>
        </w:rPr>
        <w:t>;</w:t>
      </w:r>
    </w:p>
    <w:p w14:paraId="493887C9" w14:textId="77777777" w:rsidR="00C406AD" w:rsidRPr="00F72995" w:rsidRDefault="00C406AD" w:rsidP="00C406AD">
      <w:pPr>
        <w:spacing w:before="19" w:after="0" w:line="220" w:lineRule="exact"/>
        <w:rPr>
          <w:rFonts w:ascii="Arial" w:hAnsi="Arial" w:cs="Arial"/>
        </w:rPr>
      </w:pPr>
    </w:p>
    <w:p w14:paraId="18BE0C41" w14:textId="77777777" w:rsidR="00C406AD" w:rsidRPr="00F72995" w:rsidRDefault="00C406AD" w:rsidP="00C406AD">
      <w:pPr>
        <w:tabs>
          <w:tab w:val="left" w:pos="820"/>
        </w:tabs>
        <w:spacing w:after="0" w:line="240" w:lineRule="auto"/>
        <w:ind w:left="101" w:right="-20"/>
        <w:rPr>
          <w:rFonts w:ascii="Arial" w:eastAsia="Times New Roman" w:hAnsi="Arial" w:cs="Arial"/>
        </w:rPr>
      </w:pPr>
      <w:r w:rsidRPr="00F72995">
        <w:rPr>
          <w:rFonts w:ascii="Arial" w:eastAsia="Times New Roman" w:hAnsi="Arial" w:cs="Arial"/>
          <w:spacing w:val="2"/>
        </w:rPr>
        <w:t>1</w:t>
      </w:r>
      <w:r w:rsidRPr="00F72995">
        <w:rPr>
          <w:rFonts w:ascii="Arial" w:eastAsia="Times New Roman" w:hAnsi="Arial" w:cs="Arial"/>
        </w:rPr>
        <w:t>1</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g</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of</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spacing w:val="2"/>
        </w:rPr>
        <w:t>n</w:t>
      </w:r>
      <w:r w:rsidRPr="00F72995">
        <w:rPr>
          <w:rFonts w:ascii="Arial" w:eastAsia="Times New Roman" w:hAnsi="Arial" w:cs="Arial"/>
          <w:spacing w:val="-2"/>
        </w:rPr>
        <w:t>ua</w:t>
      </w:r>
      <w:r w:rsidRPr="00F72995">
        <w:rPr>
          <w:rFonts w:ascii="Arial" w:eastAsia="Times New Roman" w:hAnsi="Arial" w:cs="Arial"/>
        </w:rPr>
        <w:t>l</w:t>
      </w:r>
      <w:r w:rsidRPr="00F72995">
        <w:rPr>
          <w:rFonts w:ascii="Arial" w:eastAsia="Times New Roman" w:hAnsi="Arial" w:cs="Arial"/>
          <w:spacing w:val="4"/>
        </w:rPr>
        <w:t xml:space="preserve"> </w:t>
      </w:r>
      <w:r w:rsidRPr="00F72995">
        <w:rPr>
          <w:rFonts w:ascii="Arial" w:eastAsia="Times New Roman" w:hAnsi="Arial" w:cs="Arial"/>
          <w:spacing w:val="-2"/>
        </w:rPr>
        <w:t>acc</w:t>
      </w:r>
      <w:r w:rsidRPr="00F72995">
        <w:rPr>
          <w:rFonts w:ascii="Arial" w:eastAsia="Times New Roman" w:hAnsi="Arial" w:cs="Arial"/>
          <w:spacing w:val="2"/>
        </w:rPr>
        <w:t>ou</w:t>
      </w:r>
      <w:r w:rsidRPr="00F72995">
        <w:rPr>
          <w:rFonts w:ascii="Arial" w:eastAsia="Times New Roman" w:hAnsi="Arial" w:cs="Arial"/>
          <w:spacing w:val="-2"/>
        </w:rPr>
        <w:t>n</w:t>
      </w:r>
      <w:r w:rsidRPr="00F72995">
        <w:rPr>
          <w:rFonts w:ascii="Arial" w:eastAsia="Times New Roman" w:hAnsi="Arial" w:cs="Arial"/>
          <w:spacing w:val="3"/>
        </w:rPr>
        <w:t>t</w:t>
      </w:r>
      <w:r w:rsidRPr="00F72995">
        <w:rPr>
          <w:rFonts w:ascii="Arial" w:eastAsia="Times New Roman" w:hAnsi="Arial" w:cs="Arial"/>
          <w:spacing w:val="-2"/>
        </w:rPr>
        <w:t>s</w:t>
      </w:r>
      <w:r w:rsidRPr="00F72995">
        <w:rPr>
          <w:rFonts w:ascii="Arial" w:eastAsia="Times New Roman" w:hAnsi="Arial" w:cs="Arial"/>
        </w:rPr>
        <w:t>;</w:t>
      </w:r>
    </w:p>
    <w:p w14:paraId="4DE8D21C" w14:textId="77777777" w:rsidR="00C406AD" w:rsidRPr="00F72995" w:rsidRDefault="00C406AD" w:rsidP="00C406AD">
      <w:pPr>
        <w:spacing w:before="20" w:after="0" w:line="220" w:lineRule="exact"/>
        <w:rPr>
          <w:rFonts w:ascii="Arial" w:hAnsi="Arial" w:cs="Arial"/>
        </w:rPr>
      </w:pPr>
    </w:p>
    <w:p w14:paraId="77D1545C" w14:textId="5C36C6FC" w:rsidR="00C406AD" w:rsidRPr="00F72995" w:rsidRDefault="00C406AD" w:rsidP="00C406AD">
      <w:pPr>
        <w:tabs>
          <w:tab w:val="left" w:pos="820"/>
        </w:tabs>
        <w:spacing w:after="0" w:line="242" w:lineRule="auto"/>
        <w:ind w:left="820" w:right="245" w:hanging="720"/>
        <w:rPr>
          <w:rFonts w:ascii="Arial" w:eastAsia="Times New Roman" w:hAnsi="Arial" w:cs="Arial"/>
        </w:rPr>
      </w:pPr>
      <w:r w:rsidRPr="00F72995">
        <w:rPr>
          <w:rFonts w:ascii="Arial" w:eastAsia="Times New Roman" w:hAnsi="Arial" w:cs="Arial"/>
          <w:spacing w:val="2"/>
        </w:rPr>
        <w:t>1</w:t>
      </w:r>
      <w:r w:rsidRPr="00F72995">
        <w:rPr>
          <w:rFonts w:ascii="Arial" w:eastAsia="Times New Roman" w:hAnsi="Arial" w:cs="Arial"/>
        </w:rPr>
        <w:t>2</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2"/>
        </w:rPr>
        <w:t>p</w:t>
      </w:r>
      <w:r w:rsidRPr="00F72995">
        <w:rPr>
          <w:rFonts w:ascii="Arial" w:eastAsia="Times New Roman" w:hAnsi="Arial" w:cs="Arial"/>
          <w:spacing w:val="-2"/>
        </w:rPr>
        <w:t>p</w:t>
      </w:r>
      <w:r w:rsidRPr="00F72995">
        <w:rPr>
          <w:rFonts w:ascii="Arial" w:eastAsia="Times New Roman" w:hAnsi="Arial" w:cs="Arial"/>
          <w:spacing w:val="2"/>
        </w:rPr>
        <w:t>o</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M</w:t>
      </w:r>
      <w:r w:rsidRPr="00F72995">
        <w:rPr>
          <w:rFonts w:ascii="Arial" w:eastAsia="Times New Roman" w:hAnsi="Arial" w:cs="Arial"/>
          <w:spacing w:val="-1"/>
        </w:rPr>
        <w:t>a</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g</w:t>
      </w:r>
      <w:r w:rsidRPr="00F72995">
        <w:rPr>
          <w:rFonts w:ascii="Arial" w:eastAsia="Times New Roman" w:hAnsi="Arial" w:cs="Arial"/>
          <w:spacing w:val="-2"/>
        </w:rPr>
        <w:t>e</w:t>
      </w:r>
      <w:r w:rsidRPr="00F72995">
        <w:rPr>
          <w:rFonts w:ascii="Arial" w:eastAsia="Times New Roman" w:hAnsi="Arial" w:cs="Arial"/>
          <w:spacing w:val="2"/>
        </w:rPr>
        <w:t>r</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5"/>
        </w:rPr>
        <w:t xml:space="preserve"> </w:t>
      </w:r>
      <w:r w:rsidRPr="00F72995">
        <w:rPr>
          <w:rFonts w:ascii="Arial" w:eastAsia="Times New Roman" w:hAnsi="Arial" w:cs="Arial"/>
          <w:spacing w:val="1"/>
        </w:rPr>
        <w:t>Principals/Head teachers</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2"/>
        </w:rPr>
        <w:t>o</w:t>
      </w:r>
      <w:r w:rsidRPr="00F72995">
        <w:rPr>
          <w:rFonts w:ascii="Arial" w:eastAsia="Times New Roman" w:hAnsi="Arial" w:cs="Arial"/>
          <w:spacing w:val="1"/>
        </w:rPr>
        <w:t>m</w:t>
      </w:r>
      <w:r w:rsidRPr="00F72995">
        <w:rPr>
          <w:rFonts w:ascii="Arial" w:eastAsia="Times New Roman" w:hAnsi="Arial" w:cs="Arial"/>
          <w:spacing w:val="2"/>
        </w:rPr>
        <w:t>p</w:t>
      </w:r>
      <w:r w:rsidRPr="00F72995">
        <w:rPr>
          <w:rFonts w:ascii="Arial" w:eastAsia="Times New Roman" w:hAnsi="Arial" w:cs="Arial"/>
          <w:spacing w:val="-2"/>
        </w:rPr>
        <w:t>an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S</w:t>
      </w:r>
      <w:r w:rsidRPr="00F72995">
        <w:rPr>
          <w:rFonts w:ascii="Arial" w:eastAsia="Times New Roman" w:hAnsi="Arial" w:cs="Arial"/>
          <w:spacing w:val="-2"/>
        </w:rPr>
        <w:t>ec</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3"/>
        </w:rPr>
        <w:t>t</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C</w:t>
      </w:r>
      <w:r w:rsidRPr="00F72995">
        <w:rPr>
          <w:rFonts w:ascii="Arial" w:eastAsia="Times New Roman" w:hAnsi="Arial" w:cs="Arial"/>
          <w:spacing w:val="-1"/>
        </w:rPr>
        <w:t>l</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rPr>
        <w:t>k</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w:t>
      </w:r>
      <w:r w:rsidRPr="00F72995">
        <w:rPr>
          <w:rFonts w:ascii="Arial" w:eastAsia="Times New Roman" w:hAnsi="Arial" w:cs="Arial"/>
          <w:spacing w:val="2"/>
        </w:rPr>
        <w:t>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spacing w:val="-2"/>
        </w:rPr>
        <w:t>s</w:t>
      </w:r>
      <w:r w:rsidRPr="00F72995">
        <w:rPr>
          <w:rFonts w:ascii="Arial" w:eastAsia="Times New Roman" w:hAnsi="Arial" w:cs="Arial"/>
        </w:rPr>
        <w:t>;</w:t>
      </w:r>
    </w:p>
    <w:p w14:paraId="349E459C" w14:textId="77777777" w:rsidR="00C406AD" w:rsidRPr="00F72995" w:rsidRDefault="00C406AD" w:rsidP="00C406AD">
      <w:pPr>
        <w:spacing w:before="20" w:after="0" w:line="220" w:lineRule="exact"/>
        <w:rPr>
          <w:rFonts w:ascii="Arial" w:hAnsi="Arial" w:cs="Arial"/>
        </w:rPr>
      </w:pPr>
    </w:p>
    <w:p w14:paraId="36E132A3" w14:textId="77777777" w:rsidR="00C406AD" w:rsidRPr="00F72995" w:rsidRDefault="00C406AD" w:rsidP="00C406AD">
      <w:pPr>
        <w:tabs>
          <w:tab w:val="left" w:pos="820"/>
        </w:tabs>
        <w:spacing w:after="0" w:line="252" w:lineRule="exact"/>
        <w:ind w:left="820" w:right="189" w:hanging="720"/>
        <w:rPr>
          <w:rFonts w:ascii="Arial" w:eastAsia="Times New Roman" w:hAnsi="Arial" w:cs="Arial"/>
        </w:rPr>
      </w:pPr>
      <w:r w:rsidRPr="00F72995">
        <w:rPr>
          <w:rFonts w:ascii="Arial" w:eastAsia="Times New Roman" w:hAnsi="Arial" w:cs="Arial"/>
          <w:spacing w:val="2"/>
        </w:rPr>
        <w:t>1</w:t>
      </w:r>
      <w:r w:rsidRPr="00F72995">
        <w:rPr>
          <w:rFonts w:ascii="Arial" w:eastAsia="Times New Roman" w:hAnsi="Arial" w:cs="Arial"/>
        </w:rPr>
        <w:t>3</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se</w:t>
      </w:r>
      <w:r w:rsidRPr="00F72995">
        <w:rPr>
          <w:rFonts w:ascii="Arial" w:eastAsia="Times New Roman" w:hAnsi="Arial" w:cs="Arial"/>
          <w:spacing w:val="-1"/>
        </w:rPr>
        <w:t>tt</w:t>
      </w:r>
      <w:r w:rsidRPr="00F72995">
        <w:rPr>
          <w:rFonts w:ascii="Arial" w:eastAsia="Times New Roman" w:hAnsi="Arial" w:cs="Arial"/>
          <w:spacing w:val="3"/>
        </w:rPr>
        <w:t>l</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2"/>
        </w:rPr>
        <w:t>e</w:t>
      </w:r>
      <w:r w:rsidRPr="00F72995">
        <w:rPr>
          <w:rFonts w:ascii="Arial" w:eastAsia="Times New Roman" w:hAnsi="Arial" w:cs="Arial"/>
          <w:spacing w:val="2"/>
        </w:rPr>
        <w:t>x</w:t>
      </w:r>
      <w:r w:rsidRPr="00F72995">
        <w:rPr>
          <w:rFonts w:ascii="Arial" w:eastAsia="Times New Roman" w:hAnsi="Arial" w:cs="Arial"/>
          <w:spacing w:val="-2"/>
        </w:rPr>
        <w:t>ecu</w:t>
      </w:r>
      <w:r w:rsidRPr="00F72995">
        <w:rPr>
          <w:rFonts w:ascii="Arial" w:eastAsia="Times New Roman" w:hAnsi="Arial" w:cs="Arial"/>
          <w:spacing w:val="-1"/>
        </w:rPr>
        <w:t>ti</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r</w:t>
      </w:r>
      <w:r w:rsidRPr="00F72995">
        <w:rPr>
          <w:rFonts w:ascii="Arial" w:eastAsia="Times New Roman" w:hAnsi="Arial" w:cs="Arial"/>
          <w:spacing w:val="-2"/>
        </w:rPr>
        <w:t>es</w:t>
      </w:r>
      <w:r w:rsidRPr="00F72995">
        <w:rPr>
          <w:rFonts w:ascii="Arial" w:eastAsia="Times New Roman" w:hAnsi="Arial" w:cs="Arial"/>
          <w:spacing w:val="2"/>
        </w:rPr>
        <w:t>po</w:t>
      </w:r>
      <w:r w:rsidRPr="00F72995">
        <w:rPr>
          <w:rFonts w:ascii="Arial" w:eastAsia="Times New Roman" w:hAnsi="Arial" w:cs="Arial"/>
          <w:spacing w:val="-2"/>
        </w:rPr>
        <w:t>n</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1"/>
        </w:rPr>
        <w:t>ili</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3"/>
        </w:rPr>
        <w:t>t</w:t>
      </w:r>
      <w:r w:rsidRPr="00F72995">
        <w:rPr>
          <w:rFonts w:ascii="Arial" w:eastAsia="Times New Roman" w:hAnsi="Arial" w:cs="Arial"/>
          <w:spacing w:val="-3"/>
        </w:rPr>
        <w:t>w</w:t>
      </w:r>
      <w:r w:rsidRPr="00F72995">
        <w:rPr>
          <w:rFonts w:ascii="Arial" w:eastAsia="Times New Roman" w:hAnsi="Arial" w:cs="Arial"/>
          <w:spacing w:val="2"/>
        </w:rPr>
        <w:t>e</w:t>
      </w:r>
      <w:r w:rsidRPr="00F72995">
        <w:rPr>
          <w:rFonts w:ascii="Arial" w:eastAsia="Times New Roman" w:hAnsi="Arial" w:cs="Arial"/>
          <w:spacing w:val="-2"/>
        </w:rPr>
        <w:t>e</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D</w:t>
      </w:r>
      <w:r w:rsidRPr="00F72995">
        <w:rPr>
          <w:rFonts w:ascii="Arial" w:eastAsia="Times New Roman" w:hAnsi="Arial" w:cs="Arial"/>
          <w:spacing w:val="-1"/>
        </w:rPr>
        <w:t>i</w:t>
      </w:r>
      <w:r w:rsidRPr="00F72995">
        <w:rPr>
          <w:rFonts w:ascii="Arial" w:eastAsia="Times New Roman" w:hAnsi="Arial" w:cs="Arial"/>
          <w:spacing w:val="2"/>
        </w:rPr>
        <w:t>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spacing w:val="-2"/>
        </w:rPr>
        <w:t>n</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han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 Principals/</w:t>
      </w:r>
      <w:r w:rsidRPr="00F72995">
        <w:rPr>
          <w:rFonts w:ascii="Arial" w:eastAsia="Times New Roman" w:hAnsi="Arial" w:cs="Arial"/>
          <w:spacing w:val="1"/>
        </w:rPr>
        <w:t>H</w:t>
      </w:r>
      <w:r w:rsidRPr="00F72995">
        <w:rPr>
          <w:rFonts w:ascii="Arial" w:eastAsia="Times New Roman" w:hAnsi="Arial" w:cs="Arial"/>
          <w:spacing w:val="-2"/>
        </w:rPr>
        <w:t>ea</w:t>
      </w:r>
      <w:r w:rsidRPr="00F72995">
        <w:rPr>
          <w:rFonts w:ascii="Arial" w:eastAsia="Times New Roman" w:hAnsi="Arial" w:cs="Arial"/>
          <w:spacing w:val="2"/>
        </w:rPr>
        <w:t xml:space="preserve">d </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spacing w:val="2"/>
        </w:rPr>
        <w:t>a</w:t>
      </w:r>
      <w:r w:rsidRPr="00F72995">
        <w:rPr>
          <w:rFonts w:ascii="Arial" w:eastAsia="Times New Roman" w:hAnsi="Arial" w:cs="Arial"/>
          <w:spacing w:val="-2"/>
        </w:rPr>
        <w:t>ch</w:t>
      </w:r>
      <w:r w:rsidRPr="00F72995">
        <w:rPr>
          <w:rFonts w:ascii="Arial" w:eastAsia="Times New Roman" w:hAnsi="Arial" w:cs="Arial"/>
          <w:spacing w:val="2"/>
        </w:rPr>
        <w:t>e</w:t>
      </w:r>
      <w:r w:rsidRPr="00F72995">
        <w:rPr>
          <w:rFonts w:ascii="Arial" w:eastAsia="Times New Roman" w:hAnsi="Arial" w:cs="Arial"/>
        </w:rPr>
        <w:t>rs</w:t>
      </w:r>
      <w:r w:rsidRPr="00F72995">
        <w:rPr>
          <w:rFonts w:ascii="Arial" w:eastAsia="Times New Roman" w:hAnsi="Arial" w:cs="Arial"/>
          <w:spacing w:val="-1"/>
        </w:rPr>
        <w:t xml:space="preserve"> </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2"/>
        </w:rPr>
        <w:t>F</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M</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spacing w:val="2"/>
        </w:rPr>
        <w:t>a</w:t>
      </w:r>
      <w:r w:rsidRPr="00F72995">
        <w:rPr>
          <w:rFonts w:ascii="Arial" w:eastAsia="Times New Roman" w:hAnsi="Arial" w:cs="Arial"/>
          <w:spacing w:val="-2"/>
        </w:rPr>
        <w:t>ge</w:t>
      </w:r>
      <w:r w:rsidRPr="00F72995">
        <w:rPr>
          <w:rFonts w:ascii="Arial" w:eastAsia="Times New Roman" w:hAnsi="Arial" w:cs="Arial"/>
        </w:rPr>
        <w:t xml:space="preserve">r </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h</w:t>
      </w:r>
      <w:r w:rsidRPr="00F72995">
        <w:rPr>
          <w:rFonts w:ascii="Arial" w:eastAsia="Times New Roman" w:hAnsi="Arial" w:cs="Arial"/>
          <w:spacing w:val="2"/>
        </w:rPr>
        <w:t>a</w:t>
      </w:r>
      <w:r w:rsidRPr="00F72995">
        <w:rPr>
          <w:rFonts w:ascii="Arial" w:eastAsia="Times New Roman" w:hAnsi="Arial" w:cs="Arial"/>
          <w:spacing w:val="-2"/>
        </w:rPr>
        <w:t>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an</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se</w:t>
      </w:r>
      <w:r w:rsidRPr="00F72995">
        <w:rPr>
          <w:rFonts w:ascii="Arial" w:eastAsia="Times New Roman" w:hAnsi="Arial" w:cs="Arial"/>
          <w:spacing w:val="-1"/>
        </w:rPr>
        <w:t>tt</w:t>
      </w:r>
      <w:r w:rsidRPr="00F72995">
        <w:rPr>
          <w:rFonts w:ascii="Arial" w:eastAsia="Times New Roman" w:hAnsi="Arial" w:cs="Arial"/>
          <w:spacing w:val="3"/>
        </w:rPr>
        <w:t>l</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v</w:t>
      </w:r>
      <w:r w:rsidRPr="00F72995">
        <w:rPr>
          <w:rFonts w:ascii="Arial" w:eastAsia="Times New Roman" w:hAnsi="Arial" w:cs="Arial"/>
          <w:spacing w:val="3"/>
        </w:rPr>
        <w:t>i</w:t>
      </w:r>
      <w:r w:rsidRPr="00F72995">
        <w:rPr>
          <w:rFonts w:ascii="Arial" w:eastAsia="Times New Roman" w:hAnsi="Arial" w:cs="Arial"/>
          <w:spacing w:val="-2"/>
        </w:rPr>
        <w:t>s</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f </w:t>
      </w:r>
      <w:r w:rsidRPr="00F72995">
        <w:rPr>
          <w:rFonts w:ascii="Arial" w:eastAsia="Times New Roman" w:hAnsi="Arial" w:cs="Arial"/>
          <w:spacing w:val="-2"/>
        </w:rPr>
        <w:t>e</w:t>
      </w:r>
      <w:r w:rsidRPr="00F72995">
        <w:rPr>
          <w:rFonts w:ascii="Arial" w:eastAsia="Times New Roman" w:hAnsi="Arial" w:cs="Arial"/>
          <w:spacing w:val="2"/>
        </w:rPr>
        <w:t>x</w:t>
      </w:r>
      <w:r w:rsidRPr="00F72995">
        <w:rPr>
          <w:rFonts w:ascii="Arial" w:eastAsia="Times New Roman" w:hAnsi="Arial" w:cs="Arial"/>
          <w:spacing w:val="-2"/>
        </w:rPr>
        <w:t>ec</w:t>
      </w:r>
      <w:r w:rsidRPr="00F72995">
        <w:rPr>
          <w:rFonts w:ascii="Arial" w:eastAsia="Times New Roman" w:hAnsi="Arial" w:cs="Arial"/>
          <w:spacing w:val="2"/>
        </w:rPr>
        <w:t>u</w:t>
      </w:r>
      <w:r w:rsidRPr="00F72995">
        <w:rPr>
          <w:rFonts w:ascii="Arial" w:eastAsia="Times New Roman" w:hAnsi="Arial" w:cs="Arial"/>
          <w:spacing w:val="-1"/>
        </w:rPr>
        <w:t>ti</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r</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spacing w:val="2"/>
        </w:rPr>
        <w:t>po</w:t>
      </w:r>
      <w:r w:rsidRPr="00F72995">
        <w:rPr>
          <w:rFonts w:ascii="Arial" w:eastAsia="Times New Roman" w:hAnsi="Arial" w:cs="Arial"/>
          <w:spacing w:val="-2"/>
        </w:rPr>
        <w:t>ns</w:t>
      </w:r>
      <w:r w:rsidRPr="00F72995">
        <w:rPr>
          <w:rFonts w:ascii="Arial" w:eastAsia="Times New Roman" w:hAnsi="Arial" w:cs="Arial"/>
          <w:spacing w:val="-1"/>
        </w:rPr>
        <w:t>i</w:t>
      </w:r>
      <w:r w:rsidRPr="00F72995">
        <w:rPr>
          <w:rFonts w:ascii="Arial" w:eastAsia="Times New Roman" w:hAnsi="Arial" w:cs="Arial"/>
          <w:spacing w:val="2"/>
        </w:rPr>
        <w:t>b</w:t>
      </w:r>
      <w:r w:rsidRPr="00F72995">
        <w:rPr>
          <w:rFonts w:ascii="Arial" w:eastAsia="Times New Roman" w:hAnsi="Arial" w:cs="Arial"/>
          <w:spacing w:val="-1"/>
        </w:rPr>
        <w:t>ili</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b</w:t>
      </w:r>
      <w:r w:rsidRPr="00F72995">
        <w:rPr>
          <w:rFonts w:ascii="Arial" w:eastAsia="Times New Roman" w:hAnsi="Arial" w:cs="Arial"/>
          <w:spacing w:val="-2"/>
        </w:rPr>
        <w:t>e</w:t>
      </w:r>
      <w:r w:rsidRPr="00F72995">
        <w:rPr>
          <w:rFonts w:ascii="Arial" w:eastAsia="Times New Roman" w:hAnsi="Arial" w:cs="Arial"/>
          <w:spacing w:val="3"/>
        </w:rPr>
        <w:t>t</w:t>
      </w:r>
      <w:r w:rsidRPr="00F72995">
        <w:rPr>
          <w:rFonts w:ascii="Arial" w:eastAsia="Times New Roman" w:hAnsi="Arial" w:cs="Arial"/>
          <w:spacing w:val="1"/>
        </w:rPr>
        <w:t>w</w:t>
      </w:r>
      <w:r w:rsidRPr="00F72995">
        <w:rPr>
          <w:rFonts w:ascii="Arial" w:eastAsia="Times New Roman" w:hAnsi="Arial" w:cs="Arial"/>
          <w:spacing w:val="-2"/>
        </w:rPr>
        <w:t>ee</w:t>
      </w:r>
      <w:r w:rsidRPr="00F72995">
        <w:rPr>
          <w:rFonts w:ascii="Arial" w:eastAsia="Times New Roman" w:hAnsi="Arial" w:cs="Arial"/>
        </w:rPr>
        <w:t>n</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spacing w:val="2"/>
        </w:rPr>
        <w:t>o</w:t>
      </w:r>
      <w:r w:rsidRPr="00F72995">
        <w:rPr>
          <w:rFonts w:ascii="Arial" w:eastAsia="Times New Roman" w:hAnsi="Arial" w:cs="Arial"/>
          <w:spacing w:val="-2"/>
        </w:rPr>
        <w:t>s</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v</w:t>
      </w:r>
      <w:r w:rsidRPr="00F72995">
        <w:rPr>
          <w:rFonts w:ascii="Arial" w:eastAsia="Times New Roman" w:hAnsi="Arial" w:cs="Arial"/>
          <w:spacing w:val="-1"/>
        </w:rPr>
        <w:t>i</w:t>
      </w:r>
      <w:r w:rsidRPr="00F72995">
        <w:rPr>
          <w:rFonts w:ascii="Arial" w:eastAsia="Times New Roman" w:hAnsi="Arial" w:cs="Arial"/>
          <w:spacing w:val="2"/>
        </w:rPr>
        <w:t>d</w:t>
      </w:r>
      <w:r w:rsidRPr="00F72995">
        <w:rPr>
          <w:rFonts w:ascii="Arial" w:eastAsia="Times New Roman" w:hAnsi="Arial" w:cs="Arial"/>
          <w:spacing w:val="-2"/>
        </w:rPr>
        <w:t>ua</w:t>
      </w:r>
      <w:r w:rsidRPr="00F72995">
        <w:rPr>
          <w:rFonts w:ascii="Arial" w:eastAsia="Times New Roman" w:hAnsi="Arial" w:cs="Arial"/>
          <w:spacing w:val="-1"/>
        </w:rPr>
        <w:t>l</w:t>
      </w:r>
      <w:r w:rsidRPr="00F72995">
        <w:rPr>
          <w:rFonts w:ascii="Arial" w:eastAsia="Times New Roman" w:hAnsi="Arial" w:cs="Arial"/>
          <w:spacing w:val="2"/>
        </w:rPr>
        <w:t>s</w:t>
      </w:r>
      <w:r w:rsidRPr="00F72995">
        <w:rPr>
          <w:rFonts w:ascii="Arial" w:eastAsia="Times New Roman" w:hAnsi="Arial" w:cs="Arial"/>
        </w:rPr>
        <w:t>;</w:t>
      </w:r>
    </w:p>
    <w:p w14:paraId="78605D32" w14:textId="77777777" w:rsidR="00C406AD" w:rsidRPr="00F72995" w:rsidRDefault="00C406AD" w:rsidP="00C406AD">
      <w:pPr>
        <w:spacing w:before="4" w:after="0" w:line="240" w:lineRule="exact"/>
        <w:rPr>
          <w:rFonts w:ascii="Arial" w:hAnsi="Arial" w:cs="Arial"/>
          <w:sz w:val="24"/>
          <w:szCs w:val="24"/>
        </w:rPr>
      </w:pPr>
    </w:p>
    <w:p w14:paraId="23E43A08" w14:textId="77777777" w:rsidR="00C406AD" w:rsidRPr="00F72995" w:rsidRDefault="00C406AD" w:rsidP="00C406AD">
      <w:pPr>
        <w:tabs>
          <w:tab w:val="left" w:pos="820"/>
        </w:tabs>
        <w:spacing w:after="0" w:line="252" w:lineRule="exact"/>
        <w:ind w:left="820" w:right="61" w:hanging="720"/>
        <w:rPr>
          <w:rFonts w:ascii="Arial" w:eastAsia="Times New Roman" w:hAnsi="Arial" w:cs="Arial"/>
        </w:rPr>
      </w:pPr>
      <w:r w:rsidRPr="00F72995">
        <w:rPr>
          <w:rFonts w:ascii="Arial" w:eastAsia="Times New Roman" w:hAnsi="Arial" w:cs="Arial"/>
          <w:spacing w:val="2"/>
        </w:rPr>
        <w:t>1</w:t>
      </w:r>
      <w:r w:rsidRPr="00F72995">
        <w:rPr>
          <w:rFonts w:ascii="Arial" w:eastAsia="Times New Roman" w:hAnsi="Arial" w:cs="Arial"/>
        </w:rPr>
        <w:t>4</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d</w:t>
      </w:r>
      <w:r w:rsidRPr="00F72995">
        <w:rPr>
          <w:rFonts w:ascii="Arial" w:eastAsia="Times New Roman" w:hAnsi="Arial" w:cs="Arial"/>
        </w:rPr>
        <w:t>o</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spacing w:val="-1"/>
        </w:rPr>
        <w:t>t</w:t>
      </w:r>
      <w:r w:rsidRPr="00F72995">
        <w:rPr>
          <w:rFonts w:ascii="Arial" w:eastAsia="Times New Roman" w:hAnsi="Arial" w:cs="Arial"/>
          <w:spacing w:val="-2"/>
        </w:rPr>
        <w:t>he</w:t>
      </w:r>
      <w:r w:rsidRPr="00F72995">
        <w:rPr>
          <w:rFonts w:ascii="Arial" w:eastAsia="Times New Roman" w:hAnsi="Arial" w:cs="Arial"/>
        </w:rPr>
        <w:t>r</w:t>
      </w:r>
      <w:r w:rsidRPr="00F72995">
        <w:rPr>
          <w:rFonts w:ascii="Arial" w:eastAsia="Times New Roman" w:hAnsi="Arial" w:cs="Arial"/>
          <w:spacing w:val="4"/>
        </w:rPr>
        <w:t xml:space="preserve"> </w:t>
      </w:r>
      <w:r w:rsidRPr="00F72995">
        <w:rPr>
          <w:rFonts w:ascii="Arial" w:eastAsia="Times New Roman" w:hAnsi="Arial" w:cs="Arial"/>
          <w:spacing w:val="-2"/>
        </w:rPr>
        <w:t>ac</w:t>
      </w:r>
      <w:r w:rsidRPr="00F72995">
        <w:rPr>
          <w:rFonts w:ascii="Arial" w:eastAsia="Times New Roman" w:hAnsi="Arial" w:cs="Arial"/>
        </w:rPr>
        <w:t>t</w:t>
      </w:r>
      <w:r w:rsidRPr="00F72995">
        <w:rPr>
          <w:rFonts w:ascii="Arial" w:eastAsia="Times New Roman" w:hAnsi="Arial" w:cs="Arial"/>
          <w:spacing w:val="4"/>
        </w:rPr>
        <w:t xml:space="preserve"> </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1"/>
        </w:rPr>
        <w:t>F</w:t>
      </w:r>
      <w:r w:rsidRPr="00F72995">
        <w:rPr>
          <w:rFonts w:ascii="Arial" w:eastAsia="Times New Roman" w:hAnsi="Arial" w:cs="Arial"/>
          <w:spacing w:val="2"/>
        </w:rPr>
        <w:t>u</w:t>
      </w:r>
      <w:r w:rsidRPr="00F72995">
        <w:rPr>
          <w:rFonts w:ascii="Arial" w:eastAsia="Times New Roman" w:hAnsi="Arial" w:cs="Arial"/>
          <w:spacing w:val="-2"/>
        </w:rPr>
        <w:t>n</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3"/>
        </w:rPr>
        <w:t>A</w:t>
      </w:r>
      <w:r w:rsidRPr="00F72995">
        <w:rPr>
          <w:rFonts w:ascii="Arial" w:eastAsia="Times New Roman" w:hAnsi="Arial" w:cs="Arial"/>
          <w:spacing w:val="2"/>
        </w:rPr>
        <w:t>g</w:t>
      </w:r>
      <w:r w:rsidRPr="00F72995">
        <w:rPr>
          <w:rFonts w:ascii="Arial" w:eastAsia="Times New Roman" w:hAnsi="Arial" w:cs="Arial"/>
          <w:spacing w:val="-1"/>
        </w:rPr>
        <w:t>r</w:t>
      </w:r>
      <w:r w:rsidRPr="00F72995">
        <w:rPr>
          <w:rFonts w:ascii="Arial" w:eastAsia="Times New Roman" w:hAnsi="Arial" w:cs="Arial"/>
          <w:spacing w:val="2"/>
        </w:rPr>
        <w:t>ee</w:t>
      </w:r>
      <w:r w:rsidRPr="00F72995">
        <w:rPr>
          <w:rFonts w:ascii="Arial" w:eastAsia="Times New Roman" w:hAnsi="Arial" w:cs="Arial"/>
          <w:spacing w:val="1"/>
        </w:rPr>
        <w:t>m</w:t>
      </w:r>
      <w:r w:rsidRPr="00F72995">
        <w:rPr>
          <w:rFonts w:ascii="Arial" w:eastAsia="Times New Roman" w:hAnsi="Arial" w:cs="Arial"/>
          <w:spacing w:val="-2"/>
        </w:rPr>
        <w:t>en</w:t>
      </w:r>
      <w:r w:rsidRPr="00F72995">
        <w:rPr>
          <w:rFonts w:ascii="Arial" w:eastAsia="Times New Roman" w:hAnsi="Arial" w:cs="Arial"/>
        </w:rPr>
        <w:t xml:space="preserve">t </w:t>
      </w:r>
      <w:r w:rsidRPr="00F72995">
        <w:rPr>
          <w:rFonts w:ascii="Arial" w:eastAsia="Times New Roman" w:hAnsi="Arial" w:cs="Arial"/>
          <w:spacing w:val="-2"/>
        </w:rPr>
        <w:t>e</w:t>
      </w:r>
      <w:r w:rsidRPr="00F72995">
        <w:rPr>
          <w:rFonts w:ascii="Arial" w:eastAsia="Times New Roman" w:hAnsi="Arial" w:cs="Arial"/>
          <w:spacing w:val="2"/>
        </w:rPr>
        <w:t>xp</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spacing w:val="-2"/>
        </w:rPr>
        <w:t>s</w:t>
      </w:r>
      <w:r w:rsidRPr="00F72995">
        <w:rPr>
          <w:rFonts w:ascii="Arial" w:eastAsia="Times New Roman" w:hAnsi="Arial" w:cs="Arial"/>
          <w:spacing w:val="-1"/>
        </w:rPr>
        <w:t>l</w:t>
      </w:r>
      <w:r w:rsidRPr="00F72995">
        <w:rPr>
          <w:rFonts w:ascii="Arial" w:eastAsia="Times New Roman" w:hAnsi="Arial" w:cs="Arial"/>
        </w:rPr>
        <w:t>y</w:t>
      </w:r>
      <w:r w:rsidRPr="00F72995">
        <w:rPr>
          <w:rFonts w:ascii="Arial" w:eastAsia="Times New Roman" w:hAnsi="Arial" w:cs="Arial"/>
          <w:spacing w:val="3"/>
        </w:rPr>
        <w:t xml:space="preserve"> </w:t>
      </w:r>
      <w:r w:rsidRPr="00F72995">
        <w:rPr>
          <w:rFonts w:ascii="Arial" w:eastAsia="Times New Roman" w:hAnsi="Arial" w:cs="Arial"/>
          <w:spacing w:val="-1"/>
        </w:rPr>
        <w:t>r</w:t>
      </w:r>
      <w:r w:rsidRPr="00F72995">
        <w:rPr>
          <w:rFonts w:ascii="Arial" w:eastAsia="Times New Roman" w:hAnsi="Arial" w:cs="Arial"/>
          <w:spacing w:val="-2"/>
        </w:rPr>
        <w:t>e</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spacing w:val="2"/>
        </w:rPr>
        <w:t>r</w:t>
      </w:r>
      <w:r w:rsidRPr="00F72995">
        <w:rPr>
          <w:rFonts w:ascii="Arial" w:eastAsia="Times New Roman" w:hAnsi="Arial" w:cs="Arial"/>
          <w:spacing w:val="-2"/>
        </w:rPr>
        <w:t>ve</w:t>
      </w:r>
      <w:r w:rsidRPr="00F72995">
        <w:rPr>
          <w:rFonts w:ascii="Arial" w:eastAsia="Times New Roman" w:hAnsi="Arial" w:cs="Arial"/>
        </w:rPr>
        <w:t>s</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B</w:t>
      </w:r>
      <w:r w:rsidRPr="00F72995">
        <w:rPr>
          <w:rFonts w:ascii="Arial" w:eastAsia="Times New Roman" w:hAnsi="Arial" w:cs="Arial"/>
          <w:spacing w:val="2"/>
        </w:rPr>
        <w:t>o</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 xml:space="preserve">f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3"/>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 xml:space="preserve">s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an</w:t>
      </w:r>
      <w:r w:rsidRPr="00F72995">
        <w:rPr>
          <w:rFonts w:ascii="Arial" w:eastAsia="Times New Roman" w:hAnsi="Arial" w:cs="Arial"/>
          <w:spacing w:val="2"/>
        </w:rPr>
        <w:t>o</w:t>
      </w:r>
      <w:r w:rsidRPr="00F72995">
        <w:rPr>
          <w:rFonts w:ascii="Arial" w:eastAsia="Times New Roman" w:hAnsi="Arial" w:cs="Arial"/>
          <w:spacing w:val="-1"/>
        </w:rPr>
        <w:t>t</w:t>
      </w:r>
      <w:r w:rsidRPr="00F72995">
        <w:rPr>
          <w:rFonts w:ascii="Arial" w:eastAsia="Times New Roman" w:hAnsi="Arial" w:cs="Arial"/>
          <w:spacing w:val="-2"/>
        </w:rPr>
        <w:t>he</w:t>
      </w:r>
      <w:r w:rsidRPr="00F72995">
        <w:rPr>
          <w:rFonts w:ascii="Arial" w:eastAsia="Times New Roman" w:hAnsi="Arial" w:cs="Arial"/>
        </w:rPr>
        <w:t xml:space="preserve">r </w:t>
      </w:r>
      <w:r w:rsidRPr="00F72995">
        <w:rPr>
          <w:rFonts w:ascii="Arial" w:eastAsia="Times New Roman" w:hAnsi="Arial" w:cs="Arial"/>
          <w:spacing w:val="2"/>
        </w:rPr>
        <w:t>bod</w:t>
      </w:r>
      <w:r w:rsidRPr="00F72995">
        <w:rPr>
          <w:rFonts w:ascii="Arial" w:eastAsia="Times New Roman" w:hAnsi="Arial" w:cs="Arial"/>
        </w:rPr>
        <w:t>y</w:t>
      </w:r>
      <w:r w:rsidRPr="00F72995">
        <w:rPr>
          <w:rFonts w:ascii="Arial" w:eastAsia="Times New Roman" w:hAnsi="Arial" w:cs="Arial"/>
          <w:spacing w:val="-1"/>
        </w:rPr>
        <w:t xml:space="preserve"> (i</w:t>
      </w:r>
      <w:r w:rsidRPr="00F72995">
        <w:rPr>
          <w:rFonts w:ascii="Arial" w:eastAsia="Times New Roman" w:hAnsi="Arial" w:cs="Arial"/>
          <w:spacing w:val="-2"/>
        </w:rPr>
        <w:t>nc</w:t>
      </w:r>
      <w:r w:rsidRPr="00F72995">
        <w:rPr>
          <w:rFonts w:ascii="Arial" w:eastAsia="Times New Roman" w:hAnsi="Arial" w:cs="Arial"/>
          <w:spacing w:val="3"/>
        </w:rPr>
        <w:t>l</w:t>
      </w:r>
      <w:r w:rsidRPr="00F72995">
        <w:rPr>
          <w:rFonts w:ascii="Arial" w:eastAsia="Times New Roman" w:hAnsi="Arial" w:cs="Arial"/>
          <w:spacing w:val="-2"/>
        </w:rPr>
        <w:t>u</w:t>
      </w:r>
      <w:r w:rsidRPr="00F72995">
        <w:rPr>
          <w:rFonts w:ascii="Arial" w:eastAsia="Times New Roman" w:hAnsi="Arial" w:cs="Arial"/>
          <w:spacing w:val="2"/>
        </w:rPr>
        <w:t>d</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2"/>
        </w:rPr>
        <w:t>fo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av</w:t>
      </w:r>
      <w:r w:rsidRPr="00F72995">
        <w:rPr>
          <w:rFonts w:ascii="Arial" w:eastAsia="Times New Roman" w:hAnsi="Arial" w:cs="Arial"/>
          <w:spacing w:val="2"/>
        </w:rPr>
        <w:t>o</w:t>
      </w:r>
      <w:r w:rsidRPr="00F72995">
        <w:rPr>
          <w:rFonts w:ascii="Arial" w:eastAsia="Times New Roman" w:hAnsi="Arial" w:cs="Arial"/>
          <w:spacing w:val="-1"/>
        </w:rPr>
        <w:t>i</w:t>
      </w:r>
      <w:r w:rsidRPr="00F72995">
        <w:rPr>
          <w:rFonts w:ascii="Arial" w:eastAsia="Times New Roman" w:hAnsi="Arial" w:cs="Arial"/>
          <w:spacing w:val="2"/>
        </w:rPr>
        <w:t>d</w:t>
      </w:r>
      <w:r w:rsidRPr="00F72995">
        <w:rPr>
          <w:rFonts w:ascii="Arial" w:eastAsia="Times New Roman" w:hAnsi="Arial" w:cs="Arial"/>
          <w:spacing w:val="-2"/>
        </w:rPr>
        <w:t>a</w:t>
      </w:r>
      <w:r w:rsidRPr="00F72995">
        <w:rPr>
          <w:rFonts w:ascii="Arial" w:eastAsia="Times New Roman" w:hAnsi="Arial" w:cs="Arial"/>
          <w:spacing w:val="2"/>
        </w:rPr>
        <w:t>nc</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1"/>
        </w:rPr>
        <w:t xml:space="preserve"> </w:t>
      </w:r>
      <w:r w:rsidRPr="00F72995">
        <w:rPr>
          <w:rFonts w:ascii="Arial" w:eastAsia="Times New Roman" w:hAnsi="Arial" w:cs="Arial"/>
          <w:spacing w:val="2"/>
        </w:rPr>
        <w:t>do</w:t>
      </w:r>
      <w:r w:rsidRPr="00F72995">
        <w:rPr>
          <w:rFonts w:ascii="Arial" w:eastAsia="Times New Roman" w:hAnsi="Arial" w:cs="Arial"/>
          <w:spacing w:val="-2"/>
        </w:rPr>
        <w:t>u</w:t>
      </w:r>
      <w:r w:rsidRPr="00F72995">
        <w:rPr>
          <w:rFonts w:ascii="Arial" w:eastAsia="Times New Roman" w:hAnsi="Arial" w:cs="Arial"/>
          <w:spacing w:val="2"/>
        </w:rPr>
        <w:t>b</w:t>
      </w:r>
      <w:r w:rsidRPr="00F72995">
        <w:rPr>
          <w:rFonts w:ascii="Arial" w:eastAsia="Times New Roman" w:hAnsi="Arial" w:cs="Arial"/>
          <w:spacing w:val="-1"/>
        </w:rPr>
        <w:t>t</w:t>
      </w:r>
      <w:r w:rsidRPr="00F72995">
        <w:rPr>
          <w:rFonts w:ascii="Arial" w:eastAsia="Times New Roman" w:hAnsi="Arial" w:cs="Arial"/>
        </w:rPr>
        <w:t>,</w:t>
      </w:r>
      <w:r w:rsidRPr="00F72995">
        <w:rPr>
          <w:rFonts w:ascii="Arial" w:eastAsia="Times New Roman" w:hAnsi="Arial" w:cs="Arial"/>
          <w:spacing w:val="2"/>
        </w:rPr>
        <w:t xml:space="preserve"> </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na</w:t>
      </w:r>
      <w:r w:rsidRPr="00F72995">
        <w:rPr>
          <w:rFonts w:ascii="Arial" w:eastAsia="Times New Roman" w:hAnsi="Arial" w:cs="Arial"/>
          <w:spacing w:val="-1"/>
        </w:rPr>
        <w:t>t</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2"/>
        </w:rPr>
        <w:t>F</w:t>
      </w:r>
      <w:r w:rsidRPr="00F72995">
        <w:rPr>
          <w:rFonts w:ascii="Arial" w:eastAsia="Times New Roman" w:hAnsi="Arial" w:cs="Arial"/>
          <w:spacing w:val="-2"/>
        </w:rPr>
        <w:t>un</w:t>
      </w:r>
      <w:r w:rsidRPr="00F72995">
        <w:rPr>
          <w:rFonts w:ascii="Arial" w:eastAsia="Times New Roman" w:hAnsi="Arial" w:cs="Arial"/>
          <w:spacing w:val="2"/>
        </w:rPr>
        <w:t>d</w:t>
      </w:r>
      <w:r w:rsidRPr="00F72995">
        <w:rPr>
          <w:rFonts w:ascii="Arial" w:eastAsia="Times New Roman" w:hAnsi="Arial" w:cs="Arial"/>
          <w:spacing w:val="3"/>
        </w:rPr>
        <w:t>i</w:t>
      </w:r>
      <w:r w:rsidRPr="00F72995">
        <w:rPr>
          <w:rFonts w:ascii="Arial" w:eastAsia="Times New Roman" w:hAnsi="Arial" w:cs="Arial"/>
          <w:spacing w:val="-2"/>
        </w:rPr>
        <w:t>n</w:t>
      </w:r>
      <w:r w:rsidRPr="00F72995">
        <w:rPr>
          <w:rFonts w:ascii="Arial" w:eastAsia="Times New Roman" w:hAnsi="Arial" w:cs="Arial"/>
        </w:rPr>
        <w:t>g</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g</w:t>
      </w:r>
      <w:r w:rsidRPr="00F72995">
        <w:rPr>
          <w:rFonts w:ascii="Arial" w:eastAsia="Times New Roman" w:hAnsi="Arial" w:cs="Arial"/>
          <w:spacing w:val="2"/>
        </w:rPr>
        <w:t>r</w:t>
      </w:r>
      <w:r w:rsidRPr="00F72995">
        <w:rPr>
          <w:rFonts w:ascii="Arial" w:eastAsia="Times New Roman" w:hAnsi="Arial" w:cs="Arial"/>
          <w:spacing w:val="-2"/>
        </w:rPr>
        <w:t>ee</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spacing w:val="-2"/>
        </w:rPr>
        <w:t>n</w:t>
      </w:r>
      <w:r w:rsidRPr="00F72995">
        <w:rPr>
          <w:rFonts w:ascii="Arial" w:eastAsia="Times New Roman" w:hAnsi="Arial" w:cs="Arial"/>
        </w:rPr>
        <w:t xml:space="preserve">t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2"/>
        </w:rPr>
        <w:t>an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p</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 xml:space="preserve">t </w:t>
      </w:r>
      <w:r w:rsidRPr="00F72995">
        <w:rPr>
          <w:rFonts w:ascii="Arial" w:eastAsia="Times New Roman" w:hAnsi="Arial" w:cs="Arial"/>
          <w:spacing w:val="3"/>
        </w:rPr>
        <w:t>t</w:t>
      </w:r>
      <w:r w:rsidRPr="00F72995">
        <w:rPr>
          <w:rFonts w:ascii="Arial" w:eastAsia="Times New Roman" w:hAnsi="Arial" w:cs="Arial"/>
          <w:spacing w:val="-2"/>
        </w:rPr>
        <w:t>he</w:t>
      </w:r>
      <w:r w:rsidRPr="00F72995">
        <w:rPr>
          <w:rFonts w:ascii="Arial" w:eastAsia="Times New Roman" w:hAnsi="Arial" w:cs="Arial"/>
          <w:spacing w:val="2"/>
        </w:rPr>
        <w:t>r</w:t>
      </w:r>
      <w:r w:rsidRPr="00F72995">
        <w:rPr>
          <w:rFonts w:ascii="Arial" w:eastAsia="Times New Roman" w:hAnsi="Arial" w:cs="Arial"/>
          <w:spacing w:val="-2"/>
        </w:rPr>
        <w:t>e</w:t>
      </w:r>
      <w:r w:rsidRPr="00F72995">
        <w:rPr>
          <w:rFonts w:ascii="Arial" w:eastAsia="Times New Roman" w:hAnsi="Arial" w:cs="Arial"/>
          <w:spacing w:val="2"/>
        </w:rPr>
        <w:t>of</w:t>
      </w:r>
      <w:r w:rsidRPr="00F72995">
        <w:rPr>
          <w:rFonts w:ascii="Arial" w:eastAsia="Times New Roman" w:hAnsi="Arial" w:cs="Arial"/>
          <w:spacing w:val="-1"/>
        </w:rPr>
        <w:t>)</w:t>
      </w:r>
      <w:r w:rsidRPr="00F72995">
        <w:rPr>
          <w:rFonts w:ascii="Arial" w:eastAsia="Times New Roman" w:hAnsi="Arial" w:cs="Arial"/>
        </w:rPr>
        <w:t>;</w:t>
      </w:r>
    </w:p>
    <w:p w14:paraId="059309EB" w14:textId="77777777" w:rsidR="00C406AD" w:rsidRPr="00F72995" w:rsidRDefault="00C406AD" w:rsidP="00C406AD">
      <w:pPr>
        <w:spacing w:before="16" w:after="0" w:line="220" w:lineRule="exact"/>
        <w:rPr>
          <w:rFonts w:ascii="Arial" w:hAnsi="Arial" w:cs="Arial"/>
        </w:rPr>
      </w:pPr>
    </w:p>
    <w:p w14:paraId="74F03B02" w14:textId="77777777" w:rsidR="00C406AD" w:rsidRPr="00F72995" w:rsidRDefault="00C406AD" w:rsidP="00C406AD">
      <w:pPr>
        <w:tabs>
          <w:tab w:val="left" w:pos="820"/>
        </w:tabs>
        <w:spacing w:after="0" w:line="240" w:lineRule="auto"/>
        <w:ind w:left="101" w:right="-20"/>
        <w:rPr>
          <w:rFonts w:ascii="Arial" w:eastAsia="Times New Roman" w:hAnsi="Arial" w:cs="Arial"/>
        </w:rPr>
      </w:pPr>
      <w:r w:rsidRPr="00F72995">
        <w:rPr>
          <w:rFonts w:ascii="Arial" w:eastAsia="Times New Roman" w:hAnsi="Arial" w:cs="Arial"/>
          <w:spacing w:val="2"/>
        </w:rPr>
        <w:t>1</w:t>
      </w:r>
      <w:r w:rsidRPr="00F72995">
        <w:rPr>
          <w:rFonts w:ascii="Arial" w:eastAsia="Times New Roman" w:hAnsi="Arial" w:cs="Arial"/>
        </w:rPr>
        <w:t>5</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d</w:t>
      </w:r>
      <w:r w:rsidRPr="00F72995">
        <w:rPr>
          <w:rFonts w:ascii="Arial" w:eastAsia="Times New Roman" w:hAnsi="Arial" w:cs="Arial"/>
        </w:rPr>
        <w:t>o</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spacing w:val="-1"/>
        </w:rPr>
        <w:t>t</w:t>
      </w:r>
      <w:r w:rsidRPr="00F72995">
        <w:rPr>
          <w:rFonts w:ascii="Arial" w:eastAsia="Times New Roman" w:hAnsi="Arial" w:cs="Arial"/>
          <w:spacing w:val="-2"/>
        </w:rPr>
        <w:t>he</w:t>
      </w:r>
      <w:r w:rsidRPr="00F72995">
        <w:rPr>
          <w:rFonts w:ascii="Arial" w:eastAsia="Times New Roman" w:hAnsi="Arial" w:cs="Arial"/>
        </w:rPr>
        <w:t>r</w:t>
      </w:r>
      <w:r w:rsidRPr="00F72995">
        <w:rPr>
          <w:rFonts w:ascii="Arial" w:eastAsia="Times New Roman" w:hAnsi="Arial" w:cs="Arial"/>
          <w:spacing w:val="4"/>
        </w:rPr>
        <w:t xml:space="preserve"> </w:t>
      </w:r>
      <w:r w:rsidRPr="00F72995">
        <w:rPr>
          <w:rFonts w:ascii="Arial" w:eastAsia="Times New Roman" w:hAnsi="Arial" w:cs="Arial"/>
          <w:spacing w:val="-2"/>
        </w:rPr>
        <w:t>ac</w:t>
      </w:r>
      <w:r w:rsidRPr="00F72995">
        <w:rPr>
          <w:rFonts w:ascii="Arial" w:eastAsia="Times New Roman" w:hAnsi="Arial" w:cs="Arial"/>
        </w:rPr>
        <w:t>t</w:t>
      </w:r>
      <w:r w:rsidRPr="00F72995">
        <w:rPr>
          <w:rFonts w:ascii="Arial" w:eastAsia="Times New Roman" w:hAnsi="Arial" w:cs="Arial"/>
          <w:spacing w:val="4"/>
        </w:rPr>
        <w:t xml:space="preserve"> </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1"/>
        </w:rPr>
        <w:t>r</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spacing w:val="3"/>
        </w:rPr>
        <w:t>l</w:t>
      </w:r>
      <w:r w:rsidRPr="00F72995">
        <w:rPr>
          <w:rFonts w:ascii="Arial" w:eastAsia="Times New Roman" w:hAnsi="Arial" w:cs="Arial"/>
          <w:spacing w:val="-2"/>
        </w:rPr>
        <w:t>e</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3"/>
        </w:rPr>
        <w:t>A</w:t>
      </w:r>
      <w:r w:rsidRPr="00F72995">
        <w:rPr>
          <w:rFonts w:ascii="Arial" w:eastAsia="Times New Roman" w:hAnsi="Arial" w:cs="Arial"/>
          <w:spacing w:val="-2"/>
        </w:rPr>
        <w:t>ss</w:t>
      </w:r>
      <w:r w:rsidRPr="00F72995">
        <w:rPr>
          <w:rFonts w:ascii="Arial" w:eastAsia="Times New Roman" w:hAnsi="Arial" w:cs="Arial"/>
          <w:spacing w:val="6"/>
        </w:rPr>
        <w:t>o</w:t>
      </w:r>
      <w:r w:rsidRPr="00F72995">
        <w:rPr>
          <w:rFonts w:ascii="Arial" w:eastAsia="Times New Roman" w:hAnsi="Arial" w:cs="Arial"/>
          <w:spacing w:val="-2"/>
        </w:rPr>
        <w:t>c</w:t>
      </w:r>
      <w:r w:rsidRPr="00F72995">
        <w:rPr>
          <w:rFonts w:ascii="Arial" w:eastAsia="Times New Roman" w:hAnsi="Arial" w:cs="Arial"/>
          <w:spacing w:val="-1"/>
        </w:rPr>
        <w:t>i</w:t>
      </w:r>
      <w:r w:rsidRPr="00F72995">
        <w:rPr>
          <w:rFonts w:ascii="Arial" w:eastAsia="Times New Roman" w:hAnsi="Arial" w:cs="Arial"/>
          <w:spacing w:val="-2"/>
        </w:rPr>
        <w:t>a</w:t>
      </w:r>
      <w:r w:rsidRPr="00F72995">
        <w:rPr>
          <w:rFonts w:ascii="Arial" w:eastAsia="Times New Roman" w:hAnsi="Arial" w:cs="Arial"/>
          <w:spacing w:val="3"/>
        </w:rPr>
        <w:t>t</w:t>
      </w:r>
      <w:r w:rsidRPr="00F72995">
        <w:rPr>
          <w:rFonts w:ascii="Arial" w:eastAsia="Times New Roman" w:hAnsi="Arial" w:cs="Arial"/>
          <w:spacing w:val="-1"/>
        </w:rPr>
        <w:t>i</w:t>
      </w:r>
      <w:r w:rsidRPr="00F72995">
        <w:rPr>
          <w:rFonts w:ascii="Arial" w:eastAsia="Times New Roman" w:hAnsi="Arial" w:cs="Arial"/>
          <w:spacing w:val="2"/>
        </w:rPr>
        <w:t>o</w:t>
      </w:r>
      <w:r w:rsidRPr="00F72995">
        <w:rPr>
          <w:rFonts w:ascii="Arial" w:eastAsia="Times New Roman" w:hAnsi="Arial" w:cs="Arial"/>
        </w:rPr>
        <w:t>n</w:t>
      </w:r>
      <w:r w:rsidRPr="00F72995">
        <w:rPr>
          <w:rFonts w:ascii="Arial" w:eastAsia="Times New Roman" w:hAnsi="Arial" w:cs="Arial"/>
          <w:spacing w:val="-1"/>
        </w:rPr>
        <w:t xml:space="preserve"> </w:t>
      </w:r>
      <w:r w:rsidRPr="00F72995">
        <w:rPr>
          <w:rFonts w:ascii="Arial" w:eastAsia="Times New Roman" w:hAnsi="Arial" w:cs="Arial"/>
          <w:spacing w:val="-2"/>
        </w:rPr>
        <w:t>e</w:t>
      </w:r>
      <w:r w:rsidRPr="00F72995">
        <w:rPr>
          <w:rFonts w:ascii="Arial" w:eastAsia="Times New Roman" w:hAnsi="Arial" w:cs="Arial"/>
          <w:spacing w:val="2"/>
        </w:rPr>
        <w:t>xp</w:t>
      </w:r>
      <w:r w:rsidRPr="00F72995">
        <w:rPr>
          <w:rFonts w:ascii="Arial" w:eastAsia="Times New Roman" w:hAnsi="Arial" w:cs="Arial"/>
          <w:spacing w:val="-1"/>
        </w:rPr>
        <w:t>r</w:t>
      </w:r>
      <w:r w:rsidRPr="00F72995">
        <w:rPr>
          <w:rFonts w:ascii="Arial" w:eastAsia="Times New Roman" w:hAnsi="Arial" w:cs="Arial"/>
          <w:spacing w:val="-2"/>
        </w:rPr>
        <w:t>es</w:t>
      </w:r>
      <w:r w:rsidRPr="00F72995">
        <w:rPr>
          <w:rFonts w:ascii="Arial" w:eastAsia="Times New Roman" w:hAnsi="Arial" w:cs="Arial"/>
          <w:spacing w:val="2"/>
        </w:rPr>
        <w:t>s</w:t>
      </w:r>
      <w:r w:rsidRPr="00F72995">
        <w:rPr>
          <w:rFonts w:ascii="Arial" w:eastAsia="Times New Roman" w:hAnsi="Arial" w:cs="Arial"/>
          <w:spacing w:val="-1"/>
        </w:rPr>
        <w:t>l</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r</w:t>
      </w:r>
      <w:r w:rsidRPr="00F72995">
        <w:rPr>
          <w:rFonts w:ascii="Arial" w:eastAsia="Times New Roman" w:hAnsi="Arial" w:cs="Arial"/>
          <w:spacing w:val="6"/>
        </w:rPr>
        <w:t>e</w:t>
      </w:r>
      <w:r w:rsidRPr="00F72995">
        <w:rPr>
          <w:rFonts w:ascii="Arial" w:eastAsia="Times New Roman" w:hAnsi="Arial" w:cs="Arial"/>
          <w:spacing w:val="-2"/>
        </w:rPr>
        <w:t>s</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2"/>
        </w:rPr>
        <w:t>v</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B</w:t>
      </w:r>
      <w:r w:rsidRPr="00F72995">
        <w:rPr>
          <w:rFonts w:ascii="Arial" w:eastAsia="Times New Roman" w:hAnsi="Arial" w:cs="Arial"/>
          <w:spacing w:val="2"/>
        </w:rPr>
        <w:t>o</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f</w:t>
      </w:r>
    </w:p>
    <w:p w14:paraId="3F14B63C" w14:textId="77777777" w:rsidR="00C406AD" w:rsidRPr="00F72995" w:rsidRDefault="00C406AD" w:rsidP="00C406AD">
      <w:pPr>
        <w:spacing w:before="3" w:after="0" w:line="240" w:lineRule="auto"/>
        <w:ind w:left="820" w:right="-20"/>
        <w:rPr>
          <w:rFonts w:ascii="Arial" w:eastAsia="Times New Roman" w:hAnsi="Arial" w:cs="Arial"/>
        </w:rPr>
      </w:pP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rPr>
        <w:t xml:space="preserve">r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an</w:t>
      </w:r>
      <w:r w:rsidRPr="00F72995">
        <w:rPr>
          <w:rFonts w:ascii="Arial" w:eastAsia="Times New Roman" w:hAnsi="Arial" w:cs="Arial"/>
          <w:spacing w:val="2"/>
        </w:rPr>
        <w:t>o</w:t>
      </w:r>
      <w:r w:rsidRPr="00F72995">
        <w:rPr>
          <w:rFonts w:ascii="Arial" w:eastAsia="Times New Roman" w:hAnsi="Arial" w:cs="Arial"/>
          <w:spacing w:val="-1"/>
        </w:rPr>
        <w:t>t</w:t>
      </w:r>
      <w:r w:rsidRPr="00F72995">
        <w:rPr>
          <w:rFonts w:ascii="Arial" w:eastAsia="Times New Roman" w:hAnsi="Arial" w:cs="Arial"/>
          <w:spacing w:val="-2"/>
        </w:rPr>
        <w:t>he</w:t>
      </w:r>
      <w:r w:rsidRPr="00F72995">
        <w:rPr>
          <w:rFonts w:ascii="Arial" w:eastAsia="Times New Roman" w:hAnsi="Arial" w:cs="Arial"/>
        </w:rPr>
        <w:t xml:space="preserve">r </w:t>
      </w:r>
      <w:r w:rsidRPr="00F72995">
        <w:rPr>
          <w:rFonts w:ascii="Arial" w:eastAsia="Times New Roman" w:hAnsi="Arial" w:cs="Arial"/>
          <w:spacing w:val="2"/>
        </w:rPr>
        <w:t>bod</w:t>
      </w:r>
      <w:r w:rsidRPr="00F72995">
        <w:rPr>
          <w:rFonts w:ascii="Arial" w:eastAsia="Times New Roman" w:hAnsi="Arial" w:cs="Arial"/>
          <w:spacing w:val="-2"/>
        </w:rPr>
        <w:t>y</w:t>
      </w:r>
      <w:r w:rsidRPr="00F72995">
        <w:rPr>
          <w:rFonts w:ascii="Arial" w:eastAsia="Times New Roman" w:hAnsi="Arial" w:cs="Arial"/>
        </w:rPr>
        <w:t xml:space="preserve">; </w:t>
      </w:r>
      <w:r w:rsidRPr="00F72995">
        <w:rPr>
          <w:rFonts w:ascii="Arial" w:eastAsia="Times New Roman" w:hAnsi="Arial" w:cs="Arial"/>
          <w:spacing w:val="2"/>
        </w:rPr>
        <w:t>o</w:t>
      </w:r>
      <w:r w:rsidRPr="00F72995">
        <w:rPr>
          <w:rFonts w:ascii="Arial" w:eastAsia="Times New Roman" w:hAnsi="Arial" w:cs="Arial"/>
        </w:rPr>
        <w:t>r</w:t>
      </w:r>
    </w:p>
    <w:p w14:paraId="189FF50A" w14:textId="77777777" w:rsidR="00C406AD" w:rsidRPr="00F72995" w:rsidRDefault="00C406AD" w:rsidP="00C406AD">
      <w:pPr>
        <w:spacing w:before="3" w:after="0" w:line="240" w:lineRule="exact"/>
        <w:rPr>
          <w:rFonts w:ascii="Arial" w:hAnsi="Arial" w:cs="Arial"/>
          <w:sz w:val="24"/>
          <w:szCs w:val="24"/>
        </w:rPr>
      </w:pPr>
    </w:p>
    <w:p w14:paraId="4B8840EC" w14:textId="77777777" w:rsidR="00C406AD" w:rsidRPr="00F72995" w:rsidRDefault="00C406AD" w:rsidP="00C406AD">
      <w:pPr>
        <w:tabs>
          <w:tab w:val="left" w:pos="820"/>
        </w:tabs>
        <w:spacing w:after="0" w:line="252" w:lineRule="exact"/>
        <w:ind w:left="820" w:right="72" w:hanging="720"/>
        <w:rPr>
          <w:rFonts w:ascii="Arial" w:eastAsia="Times New Roman" w:hAnsi="Arial" w:cs="Arial"/>
        </w:rPr>
      </w:pPr>
      <w:r w:rsidRPr="00F72995">
        <w:rPr>
          <w:rFonts w:ascii="Arial" w:eastAsia="Times New Roman" w:hAnsi="Arial" w:cs="Arial"/>
          <w:spacing w:val="2"/>
        </w:rPr>
        <w:t>1</w:t>
      </w:r>
      <w:r w:rsidRPr="00F72995">
        <w:rPr>
          <w:rFonts w:ascii="Arial" w:eastAsia="Times New Roman" w:hAnsi="Arial" w:cs="Arial"/>
        </w:rPr>
        <w:t>6</w:t>
      </w:r>
      <w:r w:rsidRPr="00F72995">
        <w:rPr>
          <w:rFonts w:ascii="Arial" w:eastAsia="Times New Roman" w:hAnsi="Arial" w:cs="Arial"/>
        </w:rPr>
        <w:tab/>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d</w:t>
      </w:r>
      <w:r w:rsidRPr="00F72995">
        <w:rPr>
          <w:rFonts w:ascii="Arial" w:eastAsia="Times New Roman" w:hAnsi="Arial" w:cs="Arial"/>
        </w:rPr>
        <w:t>o</w:t>
      </w:r>
      <w:r w:rsidRPr="00F72995">
        <w:rPr>
          <w:rFonts w:ascii="Arial" w:eastAsia="Times New Roman" w:hAnsi="Arial" w:cs="Arial"/>
          <w:spacing w:val="-1"/>
        </w:rPr>
        <w:t xml:space="preserve"> </w:t>
      </w:r>
      <w:r w:rsidRPr="00F72995">
        <w:rPr>
          <w:rFonts w:ascii="Arial" w:eastAsia="Times New Roman" w:hAnsi="Arial" w:cs="Arial"/>
          <w:spacing w:val="-2"/>
        </w:rPr>
        <w:t>an</w:t>
      </w:r>
      <w:r w:rsidRPr="00F72995">
        <w:rPr>
          <w:rFonts w:ascii="Arial" w:eastAsia="Times New Roman" w:hAnsi="Arial" w:cs="Arial"/>
        </w:rPr>
        <w:t>y</w:t>
      </w:r>
      <w:r w:rsidRPr="00F72995">
        <w:rPr>
          <w:rFonts w:ascii="Arial" w:eastAsia="Times New Roman" w:hAnsi="Arial" w:cs="Arial"/>
          <w:spacing w:val="-1"/>
        </w:rPr>
        <w:t xml:space="preserve"> </w:t>
      </w:r>
      <w:r w:rsidRPr="00F72995">
        <w:rPr>
          <w:rFonts w:ascii="Arial" w:eastAsia="Times New Roman" w:hAnsi="Arial" w:cs="Arial"/>
          <w:spacing w:val="2"/>
        </w:rPr>
        <w:t>o</w:t>
      </w:r>
      <w:r w:rsidRPr="00F72995">
        <w:rPr>
          <w:rFonts w:ascii="Arial" w:eastAsia="Times New Roman" w:hAnsi="Arial" w:cs="Arial"/>
          <w:spacing w:val="-1"/>
        </w:rPr>
        <w:t>t</w:t>
      </w:r>
      <w:r w:rsidRPr="00F72995">
        <w:rPr>
          <w:rFonts w:ascii="Arial" w:eastAsia="Times New Roman" w:hAnsi="Arial" w:cs="Arial"/>
          <w:spacing w:val="-2"/>
        </w:rPr>
        <w:t>he</w:t>
      </w:r>
      <w:r w:rsidRPr="00F72995">
        <w:rPr>
          <w:rFonts w:ascii="Arial" w:eastAsia="Times New Roman" w:hAnsi="Arial" w:cs="Arial"/>
        </w:rPr>
        <w:t>r</w:t>
      </w:r>
      <w:r w:rsidRPr="00F72995">
        <w:rPr>
          <w:rFonts w:ascii="Arial" w:eastAsia="Times New Roman" w:hAnsi="Arial" w:cs="Arial"/>
          <w:spacing w:val="4"/>
        </w:rPr>
        <w:t xml:space="preserve"> </w:t>
      </w:r>
      <w:r w:rsidRPr="00F72995">
        <w:rPr>
          <w:rFonts w:ascii="Arial" w:eastAsia="Times New Roman" w:hAnsi="Arial" w:cs="Arial"/>
          <w:spacing w:val="-2"/>
        </w:rPr>
        <w:t>ac</w:t>
      </w:r>
      <w:r w:rsidRPr="00F72995">
        <w:rPr>
          <w:rFonts w:ascii="Arial" w:eastAsia="Times New Roman" w:hAnsi="Arial" w:cs="Arial"/>
        </w:rPr>
        <w:t>t</w:t>
      </w:r>
      <w:r w:rsidRPr="00F72995">
        <w:rPr>
          <w:rFonts w:ascii="Arial" w:eastAsia="Times New Roman" w:hAnsi="Arial" w:cs="Arial"/>
          <w:spacing w:val="4"/>
        </w:rPr>
        <w:t xml:space="preserve"> </w:t>
      </w:r>
      <w:r w:rsidRPr="00F72995">
        <w:rPr>
          <w:rFonts w:ascii="Arial" w:eastAsia="Times New Roman" w:hAnsi="Arial" w:cs="Arial"/>
          <w:spacing w:val="-3"/>
        </w:rPr>
        <w:t>w</w:t>
      </w:r>
      <w:r w:rsidRPr="00F72995">
        <w:rPr>
          <w:rFonts w:ascii="Arial" w:eastAsia="Times New Roman" w:hAnsi="Arial" w:cs="Arial"/>
          <w:spacing w:val="2"/>
        </w:rPr>
        <w:t>h</w:t>
      </w:r>
      <w:r w:rsidRPr="00F72995">
        <w:rPr>
          <w:rFonts w:ascii="Arial" w:eastAsia="Times New Roman" w:hAnsi="Arial" w:cs="Arial"/>
          <w:spacing w:val="-1"/>
        </w:rPr>
        <w:t>i</w:t>
      </w:r>
      <w:r w:rsidRPr="00F72995">
        <w:rPr>
          <w:rFonts w:ascii="Arial" w:eastAsia="Times New Roman" w:hAnsi="Arial" w:cs="Arial"/>
          <w:spacing w:val="-2"/>
        </w:rPr>
        <w:t>c</w:t>
      </w:r>
      <w:r w:rsidRPr="00F72995">
        <w:rPr>
          <w:rFonts w:ascii="Arial" w:eastAsia="Times New Roman" w:hAnsi="Arial" w:cs="Arial"/>
        </w:rPr>
        <w:t>h</w:t>
      </w:r>
      <w:r w:rsidRPr="00F72995">
        <w:rPr>
          <w:rFonts w:ascii="Arial" w:eastAsia="Times New Roman" w:hAnsi="Arial" w:cs="Arial"/>
          <w:spacing w:val="-1"/>
        </w:rPr>
        <w:t xml:space="preserve"> </w:t>
      </w:r>
      <w:r w:rsidRPr="00F72995">
        <w:rPr>
          <w:rFonts w:ascii="Arial" w:eastAsia="Times New Roman" w:hAnsi="Arial" w:cs="Arial"/>
          <w:spacing w:val="3"/>
        </w:rPr>
        <w:t>t</w:t>
      </w:r>
      <w:r w:rsidRPr="00F72995">
        <w:rPr>
          <w:rFonts w:ascii="Arial" w:eastAsia="Times New Roman" w:hAnsi="Arial" w:cs="Arial"/>
          <w:spacing w:val="-2"/>
        </w:rPr>
        <w:t>h</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spacing w:val="1"/>
        </w:rPr>
        <w:t>B</w:t>
      </w:r>
      <w:r w:rsidRPr="00F72995">
        <w:rPr>
          <w:rFonts w:ascii="Arial" w:eastAsia="Times New Roman" w:hAnsi="Arial" w:cs="Arial"/>
          <w:spacing w:val="2"/>
        </w:rPr>
        <w:t>o</w:t>
      </w:r>
      <w:r w:rsidRPr="00F72995">
        <w:rPr>
          <w:rFonts w:ascii="Arial" w:eastAsia="Times New Roman" w:hAnsi="Arial" w:cs="Arial"/>
          <w:spacing w:val="-2"/>
        </w:rPr>
        <w:t>a</w:t>
      </w:r>
      <w:r w:rsidRPr="00F72995">
        <w:rPr>
          <w:rFonts w:ascii="Arial" w:eastAsia="Times New Roman" w:hAnsi="Arial" w:cs="Arial"/>
          <w:spacing w:val="-1"/>
        </w:rPr>
        <w:t>r</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spacing w:val="2"/>
        </w:rPr>
        <w:t>o</w:t>
      </w:r>
      <w:r w:rsidRPr="00F72995">
        <w:rPr>
          <w:rFonts w:ascii="Arial" w:eastAsia="Times New Roman" w:hAnsi="Arial" w:cs="Arial"/>
        </w:rPr>
        <w:t>f</w:t>
      </w:r>
      <w:r w:rsidRPr="00F72995">
        <w:rPr>
          <w:rFonts w:ascii="Arial" w:eastAsia="Times New Roman" w:hAnsi="Arial" w:cs="Arial"/>
          <w:spacing w:val="3"/>
        </w:rPr>
        <w:t xml:space="preserve"> </w:t>
      </w:r>
      <w:r w:rsidRPr="00F72995">
        <w:rPr>
          <w:rFonts w:ascii="Arial" w:eastAsia="Times New Roman" w:hAnsi="Arial" w:cs="Arial"/>
          <w:spacing w:val="1"/>
        </w:rPr>
        <w:t>D</w:t>
      </w:r>
      <w:r w:rsidRPr="00F72995">
        <w:rPr>
          <w:rFonts w:ascii="Arial" w:eastAsia="Times New Roman" w:hAnsi="Arial" w:cs="Arial"/>
          <w:spacing w:val="-1"/>
        </w:rPr>
        <w:t>ir</w:t>
      </w:r>
      <w:r w:rsidRPr="00F72995">
        <w:rPr>
          <w:rFonts w:ascii="Arial" w:eastAsia="Times New Roman" w:hAnsi="Arial" w:cs="Arial"/>
          <w:spacing w:val="-2"/>
        </w:rPr>
        <w:t>ec</w:t>
      </w:r>
      <w:r w:rsidRPr="00F72995">
        <w:rPr>
          <w:rFonts w:ascii="Arial" w:eastAsia="Times New Roman" w:hAnsi="Arial" w:cs="Arial"/>
          <w:spacing w:val="-1"/>
        </w:rPr>
        <w:t>t</w:t>
      </w:r>
      <w:r w:rsidRPr="00F72995">
        <w:rPr>
          <w:rFonts w:ascii="Arial" w:eastAsia="Times New Roman" w:hAnsi="Arial" w:cs="Arial"/>
          <w:spacing w:val="2"/>
        </w:rPr>
        <w:t>o</w:t>
      </w:r>
      <w:r w:rsidRPr="00F72995">
        <w:rPr>
          <w:rFonts w:ascii="Arial" w:eastAsia="Times New Roman" w:hAnsi="Arial" w:cs="Arial"/>
          <w:spacing w:val="-1"/>
        </w:rPr>
        <w:t>r</w:t>
      </w:r>
      <w:r w:rsidRPr="00F72995">
        <w:rPr>
          <w:rFonts w:ascii="Arial" w:eastAsia="Times New Roman" w:hAnsi="Arial" w:cs="Arial"/>
        </w:rPr>
        <w:t>s</w:t>
      </w:r>
      <w:r w:rsidRPr="00F72995">
        <w:rPr>
          <w:rFonts w:ascii="Arial" w:eastAsia="Times New Roman" w:hAnsi="Arial" w:cs="Arial"/>
          <w:spacing w:val="-1"/>
        </w:rPr>
        <w:t xml:space="preserve"> </w:t>
      </w:r>
      <w:r w:rsidRPr="00F72995">
        <w:rPr>
          <w:rFonts w:ascii="Arial" w:eastAsia="Times New Roman" w:hAnsi="Arial" w:cs="Arial"/>
          <w:spacing w:val="2"/>
        </w:rPr>
        <w:t>d</w:t>
      </w:r>
      <w:r w:rsidRPr="00F72995">
        <w:rPr>
          <w:rFonts w:ascii="Arial" w:eastAsia="Times New Roman" w:hAnsi="Arial" w:cs="Arial"/>
          <w:spacing w:val="-2"/>
        </w:rPr>
        <w:t>e</w:t>
      </w:r>
      <w:r w:rsidRPr="00F72995">
        <w:rPr>
          <w:rFonts w:ascii="Arial" w:eastAsia="Times New Roman" w:hAnsi="Arial" w:cs="Arial"/>
          <w:spacing w:val="-1"/>
        </w:rPr>
        <w:t>t</w:t>
      </w:r>
      <w:r w:rsidRPr="00F72995">
        <w:rPr>
          <w:rFonts w:ascii="Arial" w:eastAsia="Times New Roman" w:hAnsi="Arial" w:cs="Arial"/>
          <w:spacing w:val="-2"/>
        </w:rPr>
        <w:t>e</w:t>
      </w:r>
      <w:r w:rsidRPr="00F72995">
        <w:rPr>
          <w:rFonts w:ascii="Arial" w:eastAsia="Times New Roman" w:hAnsi="Arial" w:cs="Arial"/>
          <w:spacing w:val="-1"/>
        </w:rPr>
        <w:t>r</w:t>
      </w:r>
      <w:r w:rsidRPr="00F72995">
        <w:rPr>
          <w:rFonts w:ascii="Arial" w:eastAsia="Times New Roman" w:hAnsi="Arial" w:cs="Arial"/>
          <w:spacing w:val="1"/>
        </w:rPr>
        <w:t>m</w:t>
      </w:r>
      <w:r w:rsidRPr="00F72995">
        <w:rPr>
          <w:rFonts w:ascii="Arial" w:eastAsia="Times New Roman" w:hAnsi="Arial" w:cs="Arial"/>
          <w:spacing w:val="-1"/>
        </w:rPr>
        <w:t>i</w:t>
      </w:r>
      <w:r w:rsidRPr="00F72995">
        <w:rPr>
          <w:rFonts w:ascii="Arial" w:eastAsia="Times New Roman" w:hAnsi="Arial" w:cs="Arial"/>
          <w:spacing w:val="2"/>
        </w:rPr>
        <w:t>n</w:t>
      </w:r>
      <w:r w:rsidRPr="00F72995">
        <w:rPr>
          <w:rFonts w:ascii="Arial" w:eastAsia="Times New Roman" w:hAnsi="Arial" w:cs="Arial"/>
        </w:rPr>
        <w:t>e</w:t>
      </w:r>
      <w:r w:rsidRPr="00F72995">
        <w:rPr>
          <w:rFonts w:ascii="Arial" w:eastAsia="Times New Roman" w:hAnsi="Arial" w:cs="Arial"/>
          <w:spacing w:val="-1"/>
        </w:rPr>
        <w:t xml:space="preserve"> 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2"/>
        </w:rPr>
        <w:t>b</w:t>
      </w:r>
      <w:r w:rsidRPr="00F72995">
        <w:rPr>
          <w:rFonts w:ascii="Arial" w:eastAsia="Times New Roman" w:hAnsi="Arial" w:cs="Arial"/>
        </w:rPr>
        <w:t>e</w:t>
      </w:r>
      <w:r w:rsidRPr="00F72995">
        <w:rPr>
          <w:rFonts w:ascii="Arial" w:eastAsia="Times New Roman" w:hAnsi="Arial" w:cs="Arial"/>
          <w:spacing w:val="-1"/>
        </w:rPr>
        <w:t xml:space="preserve"> </w:t>
      </w:r>
      <w:r w:rsidRPr="00F72995">
        <w:rPr>
          <w:rFonts w:ascii="Arial" w:eastAsia="Times New Roman" w:hAnsi="Arial" w:cs="Arial"/>
        </w:rPr>
        <w:t>a</w:t>
      </w:r>
      <w:r w:rsidRPr="00F72995">
        <w:rPr>
          <w:rFonts w:ascii="Arial" w:eastAsia="Times New Roman" w:hAnsi="Arial" w:cs="Arial"/>
          <w:spacing w:val="-1"/>
        </w:rPr>
        <w:t xml:space="preserve"> </w:t>
      </w:r>
      <w:r w:rsidRPr="00F72995">
        <w:rPr>
          <w:rFonts w:ascii="Arial" w:eastAsia="Times New Roman" w:hAnsi="Arial" w:cs="Arial"/>
          <w:spacing w:val="1"/>
        </w:rPr>
        <w:t>R</w:t>
      </w:r>
      <w:r w:rsidRPr="00F72995">
        <w:rPr>
          <w:rFonts w:ascii="Arial" w:eastAsia="Times New Roman" w:hAnsi="Arial" w:cs="Arial"/>
          <w:spacing w:val="7"/>
        </w:rPr>
        <w:t>e</w:t>
      </w:r>
      <w:r w:rsidRPr="00F72995">
        <w:rPr>
          <w:rFonts w:ascii="Arial" w:eastAsia="Times New Roman" w:hAnsi="Arial" w:cs="Arial"/>
          <w:spacing w:val="-2"/>
        </w:rPr>
        <w:t>se</w:t>
      </w:r>
      <w:r w:rsidRPr="00F72995">
        <w:rPr>
          <w:rFonts w:ascii="Arial" w:eastAsia="Times New Roman" w:hAnsi="Arial" w:cs="Arial"/>
          <w:spacing w:val="2"/>
        </w:rPr>
        <w:t>r</w:t>
      </w:r>
      <w:r w:rsidRPr="00F72995">
        <w:rPr>
          <w:rFonts w:ascii="Arial" w:eastAsia="Times New Roman" w:hAnsi="Arial" w:cs="Arial"/>
          <w:spacing w:val="-2"/>
        </w:rPr>
        <w:t>ve</w:t>
      </w:r>
      <w:r w:rsidRPr="00F72995">
        <w:rPr>
          <w:rFonts w:ascii="Arial" w:eastAsia="Times New Roman" w:hAnsi="Arial" w:cs="Arial"/>
        </w:rPr>
        <w:t>d</w:t>
      </w:r>
      <w:r w:rsidRPr="00F72995">
        <w:rPr>
          <w:rFonts w:ascii="Arial" w:eastAsia="Times New Roman" w:hAnsi="Arial" w:cs="Arial"/>
          <w:spacing w:val="3"/>
        </w:rPr>
        <w:t xml:space="preserve"> </w:t>
      </w:r>
      <w:r w:rsidRPr="00F72995">
        <w:rPr>
          <w:rFonts w:ascii="Arial" w:eastAsia="Times New Roman" w:hAnsi="Arial" w:cs="Arial"/>
        </w:rPr>
        <w:t>M</w:t>
      </w:r>
      <w:r w:rsidRPr="00F72995">
        <w:rPr>
          <w:rFonts w:ascii="Arial" w:eastAsia="Times New Roman" w:hAnsi="Arial" w:cs="Arial"/>
          <w:spacing w:val="-1"/>
        </w:rPr>
        <w:t>at</w:t>
      </w:r>
      <w:r w:rsidRPr="00F72995">
        <w:rPr>
          <w:rFonts w:ascii="Arial" w:eastAsia="Times New Roman" w:hAnsi="Arial" w:cs="Arial"/>
          <w:spacing w:val="3"/>
        </w:rPr>
        <w:t>t</w:t>
      </w:r>
      <w:r w:rsidRPr="00F72995">
        <w:rPr>
          <w:rFonts w:ascii="Arial" w:eastAsia="Times New Roman" w:hAnsi="Arial" w:cs="Arial"/>
          <w:spacing w:val="-2"/>
        </w:rPr>
        <w:t>e</w:t>
      </w:r>
      <w:r w:rsidRPr="00F72995">
        <w:rPr>
          <w:rFonts w:ascii="Arial" w:eastAsia="Times New Roman" w:hAnsi="Arial" w:cs="Arial"/>
        </w:rPr>
        <w:t xml:space="preserve">r </w:t>
      </w:r>
      <w:r w:rsidRPr="00F72995">
        <w:rPr>
          <w:rFonts w:ascii="Arial" w:eastAsia="Times New Roman" w:hAnsi="Arial" w:cs="Arial"/>
          <w:spacing w:val="2"/>
        </w:rPr>
        <w:t>f</w:t>
      </w:r>
      <w:r w:rsidRPr="00F72995">
        <w:rPr>
          <w:rFonts w:ascii="Arial" w:eastAsia="Times New Roman" w:hAnsi="Arial" w:cs="Arial"/>
          <w:spacing w:val="-1"/>
        </w:rPr>
        <w:t>r</w:t>
      </w:r>
      <w:r w:rsidRPr="00F72995">
        <w:rPr>
          <w:rFonts w:ascii="Arial" w:eastAsia="Times New Roman" w:hAnsi="Arial" w:cs="Arial"/>
          <w:spacing w:val="2"/>
        </w:rPr>
        <w:t>o</w:t>
      </w:r>
      <w:r w:rsidRPr="00F72995">
        <w:rPr>
          <w:rFonts w:ascii="Arial" w:eastAsia="Times New Roman" w:hAnsi="Arial" w:cs="Arial"/>
        </w:rPr>
        <w:t>m</w:t>
      </w:r>
      <w:r w:rsidRPr="00F72995">
        <w:rPr>
          <w:rFonts w:ascii="Arial" w:eastAsia="Times New Roman" w:hAnsi="Arial" w:cs="Arial"/>
          <w:spacing w:val="2"/>
        </w:rPr>
        <w:t xml:space="preserve"> </w:t>
      </w:r>
      <w:r w:rsidRPr="00F72995">
        <w:rPr>
          <w:rFonts w:ascii="Arial" w:eastAsia="Times New Roman" w:hAnsi="Arial" w:cs="Arial"/>
          <w:spacing w:val="-1"/>
        </w:rPr>
        <w:t>ti</w:t>
      </w:r>
      <w:r w:rsidRPr="00F72995">
        <w:rPr>
          <w:rFonts w:ascii="Arial" w:eastAsia="Times New Roman" w:hAnsi="Arial" w:cs="Arial"/>
          <w:spacing w:val="1"/>
        </w:rPr>
        <w:t>m</w:t>
      </w:r>
      <w:r w:rsidRPr="00F72995">
        <w:rPr>
          <w:rFonts w:ascii="Arial" w:eastAsia="Times New Roman" w:hAnsi="Arial" w:cs="Arial"/>
        </w:rPr>
        <w:t xml:space="preserve">e </w:t>
      </w:r>
      <w:r w:rsidRPr="00F72995">
        <w:rPr>
          <w:rFonts w:ascii="Arial" w:eastAsia="Times New Roman" w:hAnsi="Arial" w:cs="Arial"/>
          <w:spacing w:val="-1"/>
        </w:rPr>
        <w:t>t</w:t>
      </w:r>
      <w:r w:rsidRPr="00F72995">
        <w:rPr>
          <w:rFonts w:ascii="Arial" w:eastAsia="Times New Roman" w:hAnsi="Arial" w:cs="Arial"/>
        </w:rPr>
        <w:t>o</w:t>
      </w:r>
      <w:r w:rsidRPr="00F72995">
        <w:rPr>
          <w:rFonts w:ascii="Arial" w:eastAsia="Times New Roman" w:hAnsi="Arial" w:cs="Arial"/>
          <w:spacing w:val="3"/>
        </w:rPr>
        <w:t xml:space="preserve"> </w:t>
      </w:r>
      <w:r w:rsidRPr="00F72995">
        <w:rPr>
          <w:rFonts w:ascii="Arial" w:eastAsia="Times New Roman" w:hAnsi="Arial" w:cs="Arial"/>
          <w:spacing w:val="-1"/>
        </w:rPr>
        <w:t>ti</w:t>
      </w:r>
      <w:r w:rsidRPr="00F72995">
        <w:rPr>
          <w:rFonts w:ascii="Arial" w:eastAsia="Times New Roman" w:hAnsi="Arial" w:cs="Arial"/>
          <w:spacing w:val="1"/>
        </w:rPr>
        <w:t>m</w:t>
      </w:r>
      <w:r w:rsidRPr="00F72995">
        <w:rPr>
          <w:rFonts w:ascii="Arial" w:eastAsia="Times New Roman" w:hAnsi="Arial" w:cs="Arial"/>
          <w:spacing w:val="-2"/>
        </w:rPr>
        <w:t>e</w:t>
      </w:r>
      <w:r w:rsidRPr="00F72995">
        <w:rPr>
          <w:rFonts w:ascii="Arial" w:eastAsia="Times New Roman" w:hAnsi="Arial" w:cs="Arial"/>
        </w:rPr>
        <w:t>.</w:t>
      </w:r>
    </w:p>
    <w:p w14:paraId="452F71BB" w14:textId="77777777" w:rsidR="00C406AD" w:rsidRPr="00F72995" w:rsidRDefault="00C406AD" w:rsidP="00C406AD">
      <w:pPr>
        <w:tabs>
          <w:tab w:val="left" w:pos="820"/>
        </w:tabs>
        <w:spacing w:after="0" w:line="252" w:lineRule="exact"/>
        <w:ind w:left="820" w:right="72" w:hanging="720"/>
        <w:rPr>
          <w:rFonts w:ascii="Arial" w:eastAsia="Times New Roman" w:hAnsi="Arial" w:cs="Arial"/>
        </w:rPr>
      </w:pPr>
    </w:p>
    <w:p w14:paraId="482ADE29" w14:textId="77777777" w:rsidR="00C406AD" w:rsidRPr="00F72995" w:rsidRDefault="00C406AD" w:rsidP="00C406AD">
      <w:pPr>
        <w:tabs>
          <w:tab w:val="left" w:pos="820"/>
        </w:tabs>
        <w:spacing w:after="0" w:line="252" w:lineRule="exact"/>
        <w:ind w:right="72"/>
        <w:outlineLvl w:val="0"/>
        <w:rPr>
          <w:rFonts w:ascii="Arial" w:eastAsia="Times New Roman" w:hAnsi="Arial" w:cs="Arial"/>
        </w:rPr>
      </w:pPr>
      <w:r w:rsidRPr="00F72995">
        <w:rPr>
          <w:rFonts w:ascii="Arial" w:eastAsia="Times New Roman" w:hAnsi="Arial" w:cs="Arial"/>
        </w:rPr>
        <w:br w:type="page"/>
      </w:r>
      <w:r w:rsidRPr="00F72995">
        <w:rPr>
          <w:rFonts w:ascii="Arial" w:eastAsia="Times New Roman" w:hAnsi="Arial" w:cs="Arial"/>
          <w:b/>
        </w:rPr>
        <w:lastRenderedPageBreak/>
        <w:t>Appendix 4</w:t>
      </w:r>
    </w:p>
    <w:p w14:paraId="2F99B2D2" w14:textId="77777777" w:rsidR="00C406AD" w:rsidRPr="00F72995" w:rsidRDefault="00C406AD" w:rsidP="00C406AD">
      <w:pPr>
        <w:spacing w:after="0" w:line="20" w:lineRule="atLeast"/>
        <w:jc w:val="both"/>
        <w:rPr>
          <w:rFonts w:ascii="Arial" w:hAnsi="Arial" w:cs="Arial"/>
        </w:rPr>
      </w:pPr>
      <w:r w:rsidRPr="00F72995">
        <w:rPr>
          <w:rFonts w:ascii="Arial" w:hAnsi="Arial" w:cs="Arial"/>
        </w:rPr>
        <w:t xml:space="preserve">Overview of Levels of delegation based upon ‘Proven Confidence’. </w:t>
      </w:r>
    </w:p>
    <w:p w14:paraId="366DF9A8" w14:textId="77777777" w:rsidR="00C406AD" w:rsidRPr="00F72995" w:rsidRDefault="00C406AD" w:rsidP="00C406AD">
      <w:pPr>
        <w:spacing w:after="0" w:line="20" w:lineRule="atLeast"/>
        <w:outlineLvl w:val="0"/>
        <w:rPr>
          <w:rFonts w:ascii="Arial" w:hAnsi="Arial" w:cs="Arial"/>
          <w:b/>
        </w:rPr>
      </w:pPr>
      <w:r w:rsidRPr="00F72995">
        <w:rPr>
          <w:rFonts w:ascii="Arial" w:hAnsi="Arial" w:cs="Arial"/>
          <w:b/>
        </w:rPr>
        <w:t>*Key Areas</w:t>
      </w:r>
    </w:p>
    <w:p w14:paraId="340F73EE" w14:textId="77777777" w:rsidR="00C406AD" w:rsidRPr="00F72995" w:rsidRDefault="00C406AD" w:rsidP="00C406AD">
      <w:pPr>
        <w:pStyle w:val="ListParagraph"/>
        <w:numPr>
          <w:ilvl w:val="0"/>
          <w:numId w:val="25"/>
        </w:numPr>
        <w:spacing w:after="0" w:line="20" w:lineRule="atLeast"/>
        <w:rPr>
          <w:rFonts w:cs="Arial"/>
        </w:rPr>
      </w:pPr>
      <w:r w:rsidRPr="00F72995">
        <w:rPr>
          <w:rFonts w:cs="Arial"/>
        </w:rPr>
        <w:t>Quality of leadership and operational effectiveness (including expected performance)</w:t>
      </w:r>
    </w:p>
    <w:p w14:paraId="4FDF3964" w14:textId="77777777" w:rsidR="00C406AD" w:rsidRPr="00F72995" w:rsidRDefault="00C406AD" w:rsidP="00C406AD">
      <w:pPr>
        <w:pStyle w:val="ListParagraph"/>
        <w:numPr>
          <w:ilvl w:val="0"/>
          <w:numId w:val="25"/>
        </w:numPr>
        <w:spacing w:after="0" w:line="20" w:lineRule="atLeast"/>
        <w:rPr>
          <w:rFonts w:cs="Arial"/>
        </w:rPr>
      </w:pPr>
      <w:r w:rsidRPr="00F72995">
        <w:rPr>
          <w:rFonts w:cs="Arial"/>
        </w:rPr>
        <w:t>Commitment to the aims and values of The Exceptional Education Trust</w:t>
      </w:r>
    </w:p>
    <w:p w14:paraId="41A9998E" w14:textId="77777777" w:rsidR="00C406AD" w:rsidRDefault="00C406AD" w:rsidP="00C406AD">
      <w:pPr>
        <w:pStyle w:val="ListParagraph"/>
        <w:numPr>
          <w:ilvl w:val="0"/>
          <w:numId w:val="25"/>
        </w:numPr>
        <w:spacing w:after="0" w:line="20" w:lineRule="atLeast"/>
        <w:rPr>
          <w:rFonts w:cs="Arial"/>
        </w:rPr>
      </w:pPr>
      <w:r w:rsidRPr="00F72995">
        <w:rPr>
          <w:rFonts w:cs="Arial"/>
        </w:rPr>
        <w:t>Parental choice</w:t>
      </w:r>
    </w:p>
    <w:tbl>
      <w:tblPr>
        <w:tblStyle w:val="TableGrid"/>
        <w:tblW w:w="10454" w:type="dxa"/>
        <w:tblInd w:w="-601" w:type="dxa"/>
        <w:tblLayout w:type="fixed"/>
        <w:tblLook w:val="04A0" w:firstRow="1" w:lastRow="0" w:firstColumn="1" w:lastColumn="0" w:noHBand="0" w:noVBand="1"/>
      </w:tblPr>
      <w:tblGrid>
        <w:gridCol w:w="709"/>
        <w:gridCol w:w="3119"/>
        <w:gridCol w:w="3507"/>
        <w:gridCol w:w="3119"/>
      </w:tblGrid>
      <w:tr w:rsidR="00F36ADC" w:rsidRPr="00F72995" w14:paraId="18A6B444" w14:textId="77777777" w:rsidTr="00F36AD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9FFF9A2" w14:textId="77777777" w:rsidR="00F36ADC" w:rsidRPr="00F72995" w:rsidRDefault="00F36ADC" w:rsidP="00CA00C5">
            <w:pPr>
              <w:spacing w:line="20" w:lineRule="atLeast"/>
              <w:jc w:val="center"/>
              <w:rPr>
                <w:rFonts w:cs="Arial"/>
                <w:b/>
                <w:sz w:val="18"/>
                <w:szCs w:val="18"/>
                <w:lang w:eastAsia="en-US"/>
              </w:rPr>
            </w:pPr>
            <w:r w:rsidRPr="00F72995">
              <w:rPr>
                <w:rFonts w:cs="Arial"/>
                <w:b/>
                <w:sz w:val="18"/>
                <w:szCs w:val="18"/>
              </w:rPr>
              <w:t>Level</w:t>
            </w:r>
          </w:p>
        </w:tc>
        <w:tc>
          <w:tcPr>
            <w:tcW w:w="31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C18AEDE" w14:textId="77777777" w:rsidR="00F36ADC" w:rsidRPr="00F72995" w:rsidRDefault="00F36ADC" w:rsidP="00CA00C5">
            <w:pPr>
              <w:spacing w:line="20" w:lineRule="atLeast"/>
              <w:jc w:val="center"/>
              <w:rPr>
                <w:rFonts w:cs="Arial"/>
                <w:b/>
                <w:lang w:eastAsia="en-US"/>
              </w:rPr>
            </w:pPr>
            <w:r w:rsidRPr="00F72995">
              <w:rPr>
                <w:rFonts w:cs="Arial"/>
                <w:b/>
              </w:rPr>
              <w:t>Most likely assessment of Performance</w:t>
            </w:r>
          </w:p>
        </w:tc>
        <w:tc>
          <w:tcPr>
            <w:tcW w:w="350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9F94D84" w14:textId="77777777" w:rsidR="00F36ADC" w:rsidRPr="00F72995" w:rsidRDefault="00F36ADC" w:rsidP="00CA00C5">
            <w:pPr>
              <w:spacing w:line="20" w:lineRule="atLeast"/>
              <w:jc w:val="center"/>
              <w:rPr>
                <w:rFonts w:cs="Arial"/>
                <w:b/>
                <w:lang w:eastAsia="en-US"/>
              </w:rPr>
            </w:pPr>
            <w:r w:rsidRPr="00F72995">
              <w:rPr>
                <w:rFonts w:cs="Arial"/>
                <w:b/>
              </w:rPr>
              <w:t>Governance and Monitoring</w:t>
            </w:r>
          </w:p>
        </w:tc>
        <w:tc>
          <w:tcPr>
            <w:tcW w:w="31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C1FBD1B" w14:textId="77777777" w:rsidR="00F36ADC" w:rsidRPr="00F72995" w:rsidRDefault="00F36ADC" w:rsidP="00CA00C5">
            <w:pPr>
              <w:spacing w:line="20" w:lineRule="atLeast"/>
              <w:jc w:val="center"/>
              <w:rPr>
                <w:rFonts w:cs="Arial"/>
                <w:b/>
                <w:lang w:eastAsia="en-US"/>
              </w:rPr>
            </w:pPr>
            <w:r w:rsidRPr="00F72995">
              <w:rPr>
                <w:rFonts w:cs="Arial"/>
                <w:b/>
              </w:rPr>
              <w:t>Operational Control</w:t>
            </w:r>
          </w:p>
        </w:tc>
      </w:tr>
      <w:tr w:rsidR="00F36ADC" w:rsidRPr="00F72995" w14:paraId="21AC7DCE" w14:textId="77777777" w:rsidTr="00F36ADC">
        <w:tc>
          <w:tcPr>
            <w:tcW w:w="709" w:type="dxa"/>
            <w:tcBorders>
              <w:top w:val="single" w:sz="4" w:space="0" w:color="auto"/>
              <w:left w:val="single" w:sz="4" w:space="0" w:color="auto"/>
              <w:bottom w:val="single" w:sz="4" w:space="0" w:color="auto"/>
              <w:right w:val="single" w:sz="4" w:space="0" w:color="auto"/>
            </w:tcBorders>
            <w:vAlign w:val="center"/>
            <w:hideMark/>
          </w:tcPr>
          <w:p w14:paraId="4E5E4721" w14:textId="77777777" w:rsidR="00F36ADC" w:rsidRPr="00F72995" w:rsidRDefault="00F36ADC" w:rsidP="00CA00C5">
            <w:pPr>
              <w:spacing w:line="20" w:lineRule="atLeast"/>
              <w:jc w:val="center"/>
              <w:rPr>
                <w:rFonts w:cs="Arial"/>
                <w:b/>
                <w:lang w:eastAsia="en-US"/>
              </w:rPr>
            </w:pPr>
            <w:r>
              <w:rPr>
                <w:rFonts w:cs="Arial"/>
                <w:b/>
                <w:lang w:eastAsia="en-US"/>
              </w:rPr>
              <w:t>1</w:t>
            </w:r>
          </w:p>
        </w:tc>
        <w:tc>
          <w:tcPr>
            <w:tcW w:w="3119" w:type="dxa"/>
            <w:tcBorders>
              <w:top w:val="single" w:sz="4" w:space="0" w:color="auto"/>
              <w:left w:val="single" w:sz="4" w:space="0" w:color="auto"/>
              <w:bottom w:val="single" w:sz="4" w:space="0" w:color="auto"/>
              <w:right w:val="single" w:sz="4" w:space="0" w:color="auto"/>
            </w:tcBorders>
          </w:tcPr>
          <w:p w14:paraId="11DBA032" w14:textId="77777777" w:rsidR="00F36ADC" w:rsidRPr="00F72995" w:rsidRDefault="00F36ADC" w:rsidP="00CA00C5">
            <w:pPr>
              <w:pStyle w:val="ListParagraph"/>
              <w:spacing w:after="0" w:line="20" w:lineRule="atLeast"/>
              <w:ind w:left="360"/>
              <w:rPr>
                <w:rFonts w:cs="Arial"/>
                <w:b/>
                <w:i/>
                <w:sz w:val="22"/>
                <w:szCs w:val="22"/>
              </w:rPr>
            </w:pPr>
            <w:r w:rsidRPr="00F72995">
              <w:rPr>
                <w:rFonts w:cs="Arial"/>
                <w:b/>
                <w:i/>
                <w:sz w:val="22"/>
                <w:szCs w:val="22"/>
              </w:rPr>
              <w:t>Ofsted Rating</w:t>
            </w:r>
          </w:p>
          <w:p w14:paraId="319D6486" w14:textId="77777777" w:rsidR="00F36ADC" w:rsidRPr="00F72995" w:rsidRDefault="00F36ADC" w:rsidP="00CA00C5">
            <w:pPr>
              <w:pStyle w:val="ListParagraph"/>
              <w:spacing w:after="0" w:line="20" w:lineRule="atLeast"/>
              <w:ind w:left="360"/>
              <w:rPr>
                <w:rFonts w:cs="Arial"/>
                <w:sz w:val="22"/>
                <w:szCs w:val="22"/>
              </w:rPr>
            </w:pPr>
            <w:r w:rsidRPr="00F72995">
              <w:rPr>
                <w:rFonts w:cs="Arial"/>
                <w:sz w:val="22"/>
                <w:szCs w:val="22"/>
              </w:rPr>
              <w:t>Outstanding</w:t>
            </w:r>
          </w:p>
          <w:p w14:paraId="7E2631A8" w14:textId="77777777" w:rsidR="00F36ADC" w:rsidRPr="00F72995" w:rsidRDefault="00F36ADC" w:rsidP="00CA00C5">
            <w:pPr>
              <w:pStyle w:val="ListParagraph"/>
              <w:spacing w:after="0" w:line="20" w:lineRule="atLeast"/>
              <w:ind w:left="360"/>
              <w:rPr>
                <w:rFonts w:cs="Arial"/>
                <w:b/>
                <w:i/>
                <w:sz w:val="22"/>
                <w:szCs w:val="22"/>
              </w:rPr>
            </w:pPr>
            <w:r w:rsidRPr="00F72995">
              <w:rPr>
                <w:rFonts w:cs="Arial"/>
                <w:b/>
                <w:i/>
                <w:sz w:val="22"/>
                <w:szCs w:val="22"/>
              </w:rPr>
              <w:t>Academic Performance</w:t>
            </w:r>
          </w:p>
          <w:p w14:paraId="1A4BF717" w14:textId="77777777" w:rsidR="00F36ADC" w:rsidRPr="00F72995" w:rsidRDefault="00F36ADC" w:rsidP="00CA00C5">
            <w:pPr>
              <w:pStyle w:val="ListParagraph"/>
              <w:spacing w:after="0" w:line="20" w:lineRule="atLeast"/>
              <w:ind w:left="360"/>
              <w:rPr>
                <w:rFonts w:cs="Arial"/>
                <w:sz w:val="22"/>
                <w:szCs w:val="22"/>
              </w:rPr>
            </w:pPr>
            <w:r w:rsidRPr="00F72995">
              <w:rPr>
                <w:rFonts w:cs="Arial"/>
                <w:sz w:val="22"/>
                <w:szCs w:val="22"/>
              </w:rPr>
              <w:t>Outstanding/No Weaknesses</w:t>
            </w:r>
          </w:p>
          <w:p w14:paraId="6F52E6F9" w14:textId="77777777" w:rsidR="00F36ADC" w:rsidRPr="00F72995" w:rsidRDefault="00F36ADC" w:rsidP="00CA00C5">
            <w:pPr>
              <w:pStyle w:val="ListParagraph"/>
              <w:spacing w:after="0" w:line="20" w:lineRule="atLeast"/>
              <w:ind w:left="360"/>
              <w:rPr>
                <w:rFonts w:cs="Arial"/>
                <w:b/>
                <w:i/>
                <w:sz w:val="22"/>
                <w:szCs w:val="22"/>
              </w:rPr>
            </w:pPr>
            <w:r w:rsidRPr="00F72995">
              <w:rPr>
                <w:rFonts w:cs="Arial"/>
                <w:b/>
                <w:i/>
                <w:sz w:val="22"/>
                <w:szCs w:val="22"/>
              </w:rPr>
              <w:t>Budget &amp; Finance</w:t>
            </w:r>
          </w:p>
          <w:p w14:paraId="5A73D272" w14:textId="77777777" w:rsidR="00F36ADC" w:rsidRPr="00F72995" w:rsidRDefault="00F36ADC" w:rsidP="00CA00C5">
            <w:pPr>
              <w:pStyle w:val="ListParagraph"/>
              <w:spacing w:after="0" w:line="20" w:lineRule="atLeast"/>
              <w:ind w:left="360"/>
              <w:rPr>
                <w:rFonts w:cs="Arial"/>
                <w:sz w:val="22"/>
                <w:szCs w:val="22"/>
              </w:rPr>
            </w:pPr>
            <w:r w:rsidRPr="00F72995">
              <w:rPr>
                <w:rFonts w:cs="Arial"/>
                <w:sz w:val="22"/>
                <w:szCs w:val="22"/>
              </w:rPr>
              <w:t>Overall and in year budget in surplus</w:t>
            </w:r>
          </w:p>
          <w:p w14:paraId="285D4026" w14:textId="77777777" w:rsidR="00F36ADC" w:rsidRPr="00F72995" w:rsidRDefault="00F36ADC" w:rsidP="00CA00C5">
            <w:pPr>
              <w:pStyle w:val="ListParagraph"/>
              <w:spacing w:after="0" w:line="20" w:lineRule="atLeast"/>
              <w:ind w:left="360"/>
              <w:rPr>
                <w:rFonts w:cs="Arial"/>
                <w:b/>
                <w:i/>
                <w:sz w:val="22"/>
                <w:szCs w:val="22"/>
              </w:rPr>
            </w:pPr>
            <w:r w:rsidRPr="00F72995">
              <w:rPr>
                <w:rFonts w:cs="Arial"/>
                <w:b/>
                <w:i/>
                <w:sz w:val="22"/>
                <w:szCs w:val="22"/>
              </w:rPr>
              <w:t>Key Areas*</w:t>
            </w:r>
          </w:p>
          <w:p w14:paraId="1C72B864" w14:textId="77777777" w:rsidR="00F36ADC" w:rsidRPr="00F72995" w:rsidRDefault="00F36ADC" w:rsidP="00CA00C5">
            <w:pPr>
              <w:pStyle w:val="ListParagraph"/>
              <w:spacing w:after="0" w:line="20" w:lineRule="atLeast"/>
              <w:ind w:left="360"/>
              <w:rPr>
                <w:rFonts w:cs="Arial"/>
                <w:sz w:val="22"/>
                <w:szCs w:val="22"/>
                <w:lang w:eastAsia="en-US"/>
              </w:rPr>
            </w:pPr>
            <w:r w:rsidRPr="00F72995">
              <w:rPr>
                <w:rFonts w:cs="Arial"/>
                <w:sz w:val="22"/>
                <w:szCs w:val="22"/>
              </w:rPr>
              <w:t>No Concerns</w:t>
            </w:r>
          </w:p>
        </w:tc>
        <w:tc>
          <w:tcPr>
            <w:tcW w:w="3507" w:type="dxa"/>
            <w:tcBorders>
              <w:top w:val="single" w:sz="4" w:space="0" w:color="auto"/>
              <w:left w:val="single" w:sz="4" w:space="0" w:color="auto"/>
              <w:bottom w:val="single" w:sz="4" w:space="0" w:color="auto"/>
              <w:right w:val="single" w:sz="4" w:space="0" w:color="auto"/>
            </w:tcBorders>
            <w:hideMark/>
          </w:tcPr>
          <w:p w14:paraId="78188BD9" w14:textId="77777777" w:rsidR="00F36ADC" w:rsidRPr="00F72995" w:rsidRDefault="00F36ADC" w:rsidP="00CA00C5">
            <w:pPr>
              <w:spacing w:line="20" w:lineRule="atLeast"/>
              <w:contextualSpacing/>
              <w:rPr>
                <w:rFonts w:cs="Arial"/>
                <w:b/>
              </w:rPr>
            </w:pPr>
            <w:r w:rsidRPr="00F72995">
              <w:rPr>
                <w:rFonts w:cs="Arial"/>
                <w:b/>
              </w:rPr>
              <w:t>Full Delegation</w:t>
            </w:r>
          </w:p>
          <w:p w14:paraId="60B9F486" w14:textId="77777777" w:rsidR="00F36ADC" w:rsidRPr="00F72995" w:rsidRDefault="00F36ADC" w:rsidP="00F36ADC">
            <w:pPr>
              <w:pStyle w:val="ListParagraph"/>
              <w:numPr>
                <w:ilvl w:val="0"/>
                <w:numId w:val="3"/>
              </w:numPr>
              <w:spacing w:after="0" w:line="20" w:lineRule="atLeast"/>
              <w:contextualSpacing/>
              <w:rPr>
                <w:rFonts w:cs="Arial"/>
                <w:sz w:val="22"/>
                <w:szCs w:val="22"/>
              </w:rPr>
            </w:pPr>
            <w:r w:rsidRPr="00F72995">
              <w:rPr>
                <w:rFonts w:cs="Arial"/>
                <w:sz w:val="22"/>
                <w:szCs w:val="22"/>
              </w:rPr>
              <w:t>LGB strategic decision making power.</w:t>
            </w:r>
          </w:p>
          <w:p w14:paraId="58E699B6" w14:textId="77777777" w:rsidR="00F36ADC" w:rsidRPr="00F72995" w:rsidRDefault="00F36ADC" w:rsidP="00F36ADC">
            <w:pPr>
              <w:pStyle w:val="ListParagraph"/>
              <w:numPr>
                <w:ilvl w:val="0"/>
                <w:numId w:val="3"/>
              </w:numPr>
              <w:spacing w:after="0" w:line="20" w:lineRule="atLeast"/>
              <w:contextualSpacing/>
              <w:rPr>
                <w:rFonts w:cs="Arial"/>
                <w:sz w:val="22"/>
                <w:szCs w:val="22"/>
                <w:lang w:eastAsia="en-US"/>
              </w:rPr>
            </w:pPr>
            <w:r w:rsidRPr="00F72995">
              <w:rPr>
                <w:rFonts w:cs="Arial"/>
                <w:sz w:val="22"/>
                <w:szCs w:val="22"/>
              </w:rPr>
              <w:t>Standard School Monitoring and report structure</w:t>
            </w:r>
          </w:p>
        </w:tc>
        <w:tc>
          <w:tcPr>
            <w:tcW w:w="3119" w:type="dxa"/>
            <w:tcBorders>
              <w:top w:val="single" w:sz="4" w:space="0" w:color="auto"/>
              <w:left w:val="single" w:sz="4" w:space="0" w:color="auto"/>
              <w:bottom w:val="single" w:sz="4" w:space="0" w:color="auto"/>
              <w:right w:val="single" w:sz="4" w:space="0" w:color="auto"/>
            </w:tcBorders>
            <w:hideMark/>
          </w:tcPr>
          <w:p w14:paraId="21A3BD93" w14:textId="77777777" w:rsidR="00F36ADC" w:rsidRPr="00F72995" w:rsidRDefault="00F36ADC" w:rsidP="00CA00C5">
            <w:pPr>
              <w:spacing w:line="20" w:lineRule="atLeast"/>
              <w:rPr>
                <w:rFonts w:cs="Arial"/>
                <w:lang w:eastAsia="en-US"/>
              </w:rPr>
            </w:pPr>
            <w:r w:rsidRPr="00F72995">
              <w:rPr>
                <w:rFonts w:cs="Arial"/>
              </w:rPr>
              <w:t xml:space="preserve">Standard Support Systems </w:t>
            </w:r>
          </w:p>
        </w:tc>
      </w:tr>
      <w:tr w:rsidR="00F36ADC" w:rsidRPr="00F72995" w14:paraId="443906C0" w14:textId="77777777" w:rsidTr="00F36ADC">
        <w:tc>
          <w:tcPr>
            <w:tcW w:w="709" w:type="dxa"/>
            <w:tcBorders>
              <w:top w:val="single" w:sz="4" w:space="0" w:color="auto"/>
              <w:left w:val="single" w:sz="4" w:space="0" w:color="auto"/>
              <w:bottom w:val="single" w:sz="4" w:space="0" w:color="auto"/>
              <w:right w:val="single" w:sz="4" w:space="0" w:color="auto"/>
            </w:tcBorders>
            <w:vAlign w:val="center"/>
            <w:hideMark/>
          </w:tcPr>
          <w:p w14:paraId="716313A9" w14:textId="77777777" w:rsidR="00F36ADC" w:rsidRPr="00F72995" w:rsidRDefault="00F36ADC" w:rsidP="00CA00C5">
            <w:pPr>
              <w:spacing w:line="20" w:lineRule="atLeast"/>
              <w:jc w:val="center"/>
              <w:rPr>
                <w:rFonts w:cs="Arial"/>
                <w:b/>
                <w:lang w:eastAsia="en-US"/>
              </w:rPr>
            </w:pPr>
            <w:r>
              <w:rPr>
                <w:rFonts w:cs="Arial"/>
                <w:b/>
              </w:rPr>
              <w:t>2</w:t>
            </w:r>
          </w:p>
        </w:tc>
        <w:tc>
          <w:tcPr>
            <w:tcW w:w="3119" w:type="dxa"/>
            <w:tcBorders>
              <w:top w:val="single" w:sz="4" w:space="0" w:color="auto"/>
              <w:left w:val="single" w:sz="4" w:space="0" w:color="auto"/>
              <w:bottom w:val="single" w:sz="4" w:space="0" w:color="auto"/>
              <w:right w:val="single" w:sz="4" w:space="0" w:color="auto"/>
            </w:tcBorders>
          </w:tcPr>
          <w:p w14:paraId="00F633B5" w14:textId="77777777" w:rsidR="00F36ADC" w:rsidRPr="00F72995" w:rsidRDefault="00F36ADC" w:rsidP="00CA00C5">
            <w:pPr>
              <w:pStyle w:val="ListParagraph"/>
              <w:spacing w:after="0" w:line="20" w:lineRule="atLeast"/>
              <w:ind w:left="360"/>
              <w:rPr>
                <w:rFonts w:cs="Arial"/>
                <w:b/>
                <w:i/>
                <w:sz w:val="22"/>
                <w:szCs w:val="22"/>
              </w:rPr>
            </w:pPr>
            <w:r w:rsidRPr="00F72995">
              <w:rPr>
                <w:rFonts w:cs="Arial"/>
                <w:b/>
                <w:i/>
                <w:sz w:val="22"/>
                <w:szCs w:val="22"/>
              </w:rPr>
              <w:t>Ofsted Rating</w:t>
            </w:r>
          </w:p>
          <w:p w14:paraId="002A5D3B" w14:textId="77777777" w:rsidR="00F36ADC" w:rsidRPr="00F72995" w:rsidRDefault="00F36ADC" w:rsidP="00CA00C5">
            <w:pPr>
              <w:pStyle w:val="ListParagraph"/>
              <w:spacing w:after="0" w:line="20" w:lineRule="atLeast"/>
              <w:ind w:left="360"/>
              <w:rPr>
                <w:rFonts w:cs="Arial"/>
                <w:sz w:val="22"/>
                <w:szCs w:val="22"/>
              </w:rPr>
            </w:pPr>
            <w:r w:rsidRPr="00F72995">
              <w:rPr>
                <w:rFonts w:cs="Arial"/>
                <w:sz w:val="22"/>
                <w:szCs w:val="22"/>
              </w:rPr>
              <w:t>Good</w:t>
            </w:r>
          </w:p>
          <w:p w14:paraId="744755EE" w14:textId="77777777" w:rsidR="00F36ADC" w:rsidRPr="00F72995" w:rsidRDefault="00F36ADC" w:rsidP="00CA00C5">
            <w:pPr>
              <w:pStyle w:val="ListParagraph"/>
              <w:spacing w:after="0" w:line="20" w:lineRule="atLeast"/>
              <w:ind w:left="360"/>
              <w:rPr>
                <w:rFonts w:cs="Arial"/>
                <w:b/>
                <w:i/>
                <w:sz w:val="22"/>
                <w:szCs w:val="22"/>
              </w:rPr>
            </w:pPr>
            <w:r w:rsidRPr="00F72995">
              <w:rPr>
                <w:rFonts w:cs="Arial"/>
                <w:b/>
                <w:i/>
                <w:sz w:val="22"/>
                <w:szCs w:val="22"/>
              </w:rPr>
              <w:t>Academic Performance</w:t>
            </w:r>
          </w:p>
          <w:p w14:paraId="6FB88B52" w14:textId="77777777" w:rsidR="00F36ADC" w:rsidRPr="00F72995" w:rsidRDefault="00F36ADC" w:rsidP="00CA00C5">
            <w:pPr>
              <w:pStyle w:val="ListParagraph"/>
              <w:spacing w:after="0" w:line="20" w:lineRule="atLeast"/>
              <w:ind w:left="360"/>
              <w:rPr>
                <w:rFonts w:cs="Arial"/>
                <w:sz w:val="22"/>
                <w:szCs w:val="22"/>
              </w:rPr>
            </w:pPr>
            <w:r w:rsidRPr="00F72995">
              <w:rPr>
                <w:rFonts w:cs="Arial"/>
                <w:sz w:val="22"/>
                <w:szCs w:val="22"/>
              </w:rPr>
              <w:t>Good to Outstanding with No Significant Weaknesses</w:t>
            </w:r>
          </w:p>
          <w:p w14:paraId="15C5C6E5" w14:textId="77777777" w:rsidR="00F36ADC" w:rsidRPr="00F72995" w:rsidRDefault="00F36ADC" w:rsidP="00CA00C5">
            <w:pPr>
              <w:pStyle w:val="ListParagraph"/>
              <w:spacing w:after="0" w:line="20" w:lineRule="atLeast"/>
              <w:ind w:left="360"/>
              <w:rPr>
                <w:rFonts w:cs="Arial"/>
                <w:b/>
                <w:i/>
                <w:sz w:val="22"/>
                <w:szCs w:val="22"/>
              </w:rPr>
            </w:pPr>
            <w:r w:rsidRPr="00F72995">
              <w:rPr>
                <w:rFonts w:cs="Arial"/>
                <w:b/>
                <w:i/>
                <w:sz w:val="22"/>
                <w:szCs w:val="22"/>
              </w:rPr>
              <w:t>Budget &amp; Finance</w:t>
            </w:r>
          </w:p>
          <w:p w14:paraId="5F6C0DA4" w14:textId="77777777" w:rsidR="00F36ADC" w:rsidRPr="00F72995" w:rsidRDefault="00F36ADC" w:rsidP="00CA00C5">
            <w:pPr>
              <w:pStyle w:val="ListParagraph"/>
              <w:spacing w:after="0" w:line="20" w:lineRule="atLeast"/>
              <w:ind w:left="360"/>
              <w:rPr>
                <w:rFonts w:cs="Arial"/>
                <w:sz w:val="22"/>
                <w:szCs w:val="22"/>
              </w:rPr>
            </w:pPr>
            <w:r w:rsidRPr="00F72995">
              <w:rPr>
                <w:rFonts w:cs="Arial"/>
                <w:sz w:val="22"/>
                <w:szCs w:val="22"/>
              </w:rPr>
              <w:t>Overall and in year budget neutral/surplus with no future concerns</w:t>
            </w:r>
          </w:p>
          <w:p w14:paraId="4F542D3C" w14:textId="77777777" w:rsidR="00F36ADC" w:rsidRPr="00F72995" w:rsidRDefault="00F36ADC" w:rsidP="00CA00C5">
            <w:pPr>
              <w:pStyle w:val="ListParagraph"/>
              <w:spacing w:after="0" w:line="20" w:lineRule="atLeast"/>
              <w:ind w:left="360"/>
              <w:rPr>
                <w:rFonts w:cs="Arial"/>
                <w:b/>
                <w:i/>
                <w:sz w:val="22"/>
                <w:szCs w:val="22"/>
              </w:rPr>
            </w:pPr>
            <w:r w:rsidRPr="00F72995">
              <w:rPr>
                <w:rFonts w:cs="Arial"/>
                <w:b/>
                <w:i/>
                <w:sz w:val="22"/>
                <w:szCs w:val="22"/>
              </w:rPr>
              <w:t>Key Areas*</w:t>
            </w:r>
          </w:p>
          <w:p w14:paraId="6B583CC6" w14:textId="77777777" w:rsidR="00F36ADC" w:rsidRPr="00F72995" w:rsidRDefault="00F36ADC" w:rsidP="00CA00C5">
            <w:pPr>
              <w:pStyle w:val="ListParagraph"/>
              <w:spacing w:after="0" w:line="20" w:lineRule="atLeast"/>
              <w:ind w:left="360"/>
              <w:rPr>
                <w:rFonts w:cs="Arial"/>
                <w:sz w:val="22"/>
                <w:szCs w:val="22"/>
                <w:lang w:eastAsia="en-US"/>
              </w:rPr>
            </w:pPr>
            <w:r w:rsidRPr="00F72995">
              <w:rPr>
                <w:rFonts w:cs="Arial"/>
                <w:sz w:val="22"/>
                <w:szCs w:val="22"/>
              </w:rPr>
              <w:t>No Concerns</w:t>
            </w:r>
          </w:p>
        </w:tc>
        <w:tc>
          <w:tcPr>
            <w:tcW w:w="3507" w:type="dxa"/>
            <w:tcBorders>
              <w:top w:val="single" w:sz="4" w:space="0" w:color="auto"/>
              <w:left w:val="single" w:sz="4" w:space="0" w:color="auto"/>
              <w:bottom w:val="single" w:sz="4" w:space="0" w:color="auto"/>
              <w:right w:val="single" w:sz="4" w:space="0" w:color="auto"/>
            </w:tcBorders>
            <w:hideMark/>
          </w:tcPr>
          <w:p w14:paraId="332059F0" w14:textId="77777777" w:rsidR="00F36ADC" w:rsidRPr="00F72995" w:rsidRDefault="00F36ADC" w:rsidP="00CA00C5">
            <w:pPr>
              <w:spacing w:line="20" w:lineRule="atLeast"/>
              <w:contextualSpacing/>
              <w:rPr>
                <w:rFonts w:cs="Arial"/>
                <w:b/>
              </w:rPr>
            </w:pPr>
            <w:r w:rsidRPr="00F72995">
              <w:rPr>
                <w:rFonts w:cs="Arial"/>
                <w:b/>
              </w:rPr>
              <w:t>Full Delegation</w:t>
            </w:r>
          </w:p>
          <w:p w14:paraId="7B271623" w14:textId="77777777" w:rsidR="00F36ADC" w:rsidRPr="00F72995" w:rsidRDefault="00F36ADC" w:rsidP="00F36ADC">
            <w:pPr>
              <w:pStyle w:val="ListParagraph"/>
              <w:numPr>
                <w:ilvl w:val="0"/>
                <w:numId w:val="3"/>
              </w:numPr>
              <w:spacing w:after="0" w:line="20" w:lineRule="atLeast"/>
              <w:contextualSpacing/>
              <w:rPr>
                <w:rFonts w:cs="Arial"/>
                <w:sz w:val="22"/>
                <w:szCs w:val="22"/>
              </w:rPr>
            </w:pPr>
            <w:r w:rsidRPr="00F72995">
              <w:rPr>
                <w:rFonts w:cs="Arial"/>
                <w:sz w:val="22"/>
                <w:szCs w:val="22"/>
              </w:rPr>
              <w:t>LGB retains strategic decision making power.</w:t>
            </w:r>
          </w:p>
          <w:p w14:paraId="258947A2" w14:textId="77777777" w:rsidR="00F36ADC" w:rsidRPr="00F72995" w:rsidRDefault="00F36ADC" w:rsidP="00F36ADC">
            <w:pPr>
              <w:pStyle w:val="ListParagraph"/>
              <w:numPr>
                <w:ilvl w:val="0"/>
                <w:numId w:val="3"/>
              </w:numPr>
              <w:spacing w:after="0" w:line="20" w:lineRule="atLeast"/>
              <w:contextualSpacing/>
              <w:rPr>
                <w:rFonts w:cs="Arial"/>
                <w:sz w:val="22"/>
                <w:szCs w:val="22"/>
                <w:lang w:eastAsia="en-US"/>
              </w:rPr>
            </w:pPr>
            <w:r w:rsidRPr="00F72995">
              <w:rPr>
                <w:rFonts w:cs="Arial"/>
                <w:sz w:val="22"/>
                <w:szCs w:val="22"/>
              </w:rPr>
              <w:t>Standard School Monitoring and report structure.</w:t>
            </w:r>
          </w:p>
        </w:tc>
        <w:tc>
          <w:tcPr>
            <w:tcW w:w="3119" w:type="dxa"/>
            <w:tcBorders>
              <w:top w:val="single" w:sz="4" w:space="0" w:color="auto"/>
              <w:left w:val="single" w:sz="4" w:space="0" w:color="auto"/>
              <w:bottom w:val="single" w:sz="4" w:space="0" w:color="auto"/>
              <w:right w:val="single" w:sz="4" w:space="0" w:color="auto"/>
            </w:tcBorders>
            <w:hideMark/>
          </w:tcPr>
          <w:p w14:paraId="1E8DE28D" w14:textId="77777777" w:rsidR="00F36ADC" w:rsidRPr="00F72995" w:rsidRDefault="00F36ADC" w:rsidP="00CA00C5">
            <w:pPr>
              <w:spacing w:line="20" w:lineRule="atLeast"/>
              <w:rPr>
                <w:rFonts w:cs="Arial"/>
                <w:lang w:eastAsia="en-US"/>
              </w:rPr>
            </w:pPr>
            <w:r w:rsidRPr="00F72995">
              <w:rPr>
                <w:rFonts w:cs="Arial"/>
              </w:rPr>
              <w:t>Standard Support Systems</w:t>
            </w:r>
          </w:p>
        </w:tc>
      </w:tr>
      <w:tr w:rsidR="00F36ADC" w:rsidRPr="00F72995" w14:paraId="4DC3E926" w14:textId="77777777" w:rsidTr="00F36ADC">
        <w:tc>
          <w:tcPr>
            <w:tcW w:w="709" w:type="dxa"/>
            <w:tcBorders>
              <w:top w:val="single" w:sz="4" w:space="0" w:color="auto"/>
              <w:left w:val="single" w:sz="4" w:space="0" w:color="auto"/>
              <w:bottom w:val="single" w:sz="4" w:space="0" w:color="auto"/>
              <w:right w:val="single" w:sz="4" w:space="0" w:color="auto"/>
            </w:tcBorders>
            <w:vAlign w:val="center"/>
            <w:hideMark/>
          </w:tcPr>
          <w:p w14:paraId="5AC4D12F" w14:textId="77777777" w:rsidR="00F36ADC" w:rsidRPr="00F72995" w:rsidRDefault="00F36ADC" w:rsidP="00CA00C5">
            <w:pPr>
              <w:spacing w:line="20" w:lineRule="atLeast"/>
              <w:jc w:val="center"/>
              <w:rPr>
                <w:rFonts w:cs="Arial"/>
                <w:b/>
                <w:lang w:eastAsia="en-US"/>
              </w:rPr>
            </w:pPr>
            <w:r>
              <w:rPr>
                <w:rFonts w:cs="Arial"/>
                <w:b/>
              </w:rPr>
              <w:t>3</w:t>
            </w:r>
          </w:p>
        </w:tc>
        <w:tc>
          <w:tcPr>
            <w:tcW w:w="3119" w:type="dxa"/>
            <w:tcBorders>
              <w:top w:val="single" w:sz="4" w:space="0" w:color="auto"/>
              <w:left w:val="single" w:sz="4" w:space="0" w:color="auto"/>
              <w:bottom w:val="single" w:sz="4" w:space="0" w:color="auto"/>
              <w:right w:val="single" w:sz="4" w:space="0" w:color="auto"/>
            </w:tcBorders>
          </w:tcPr>
          <w:p w14:paraId="4B99E552" w14:textId="77777777" w:rsidR="00F36ADC" w:rsidRPr="00F72995" w:rsidRDefault="00F36ADC" w:rsidP="00CA00C5">
            <w:pPr>
              <w:pStyle w:val="ListParagraph"/>
              <w:spacing w:after="0" w:line="20" w:lineRule="atLeast"/>
              <w:ind w:left="360"/>
              <w:rPr>
                <w:rFonts w:cs="Arial"/>
                <w:b/>
                <w:sz w:val="22"/>
                <w:szCs w:val="22"/>
              </w:rPr>
            </w:pPr>
            <w:r w:rsidRPr="00F72995">
              <w:rPr>
                <w:rFonts w:cs="Arial"/>
                <w:b/>
                <w:sz w:val="22"/>
                <w:szCs w:val="22"/>
              </w:rPr>
              <w:t>Ofsted Rating</w:t>
            </w:r>
          </w:p>
          <w:p w14:paraId="69FF4E2F" w14:textId="77777777" w:rsidR="00F36ADC" w:rsidRPr="00F72995" w:rsidRDefault="00F36ADC" w:rsidP="00CA00C5">
            <w:pPr>
              <w:pStyle w:val="ListParagraph"/>
              <w:spacing w:after="0" w:line="20" w:lineRule="atLeast"/>
              <w:ind w:left="360"/>
              <w:rPr>
                <w:rFonts w:cs="Arial"/>
                <w:sz w:val="22"/>
                <w:szCs w:val="22"/>
              </w:rPr>
            </w:pPr>
            <w:r w:rsidRPr="00F72995">
              <w:rPr>
                <w:rFonts w:cs="Arial"/>
                <w:sz w:val="22"/>
                <w:szCs w:val="22"/>
              </w:rPr>
              <w:t>Good</w:t>
            </w:r>
          </w:p>
          <w:p w14:paraId="02674149" w14:textId="77777777" w:rsidR="00F36ADC" w:rsidRPr="00F72995" w:rsidRDefault="00F36ADC" w:rsidP="00CA00C5">
            <w:pPr>
              <w:pStyle w:val="ListParagraph"/>
              <w:spacing w:after="0" w:line="20" w:lineRule="atLeast"/>
              <w:ind w:left="360"/>
              <w:rPr>
                <w:rFonts w:cs="Arial"/>
                <w:b/>
                <w:sz w:val="22"/>
                <w:szCs w:val="22"/>
              </w:rPr>
            </w:pPr>
            <w:r w:rsidRPr="00F72995">
              <w:rPr>
                <w:rFonts w:cs="Arial"/>
                <w:b/>
                <w:sz w:val="22"/>
                <w:szCs w:val="22"/>
              </w:rPr>
              <w:t>Academic Performance</w:t>
            </w:r>
          </w:p>
          <w:p w14:paraId="4E4049B0" w14:textId="77777777" w:rsidR="00F36ADC" w:rsidRPr="00F72995" w:rsidRDefault="00F36ADC" w:rsidP="00CA00C5">
            <w:pPr>
              <w:pStyle w:val="ListParagraph"/>
              <w:spacing w:after="0" w:line="20" w:lineRule="atLeast"/>
              <w:ind w:left="360"/>
              <w:rPr>
                <w:rFonts w:cs="Arial"/>
                <w:sz w:val="22"/>
                <w:szCs w:val="22"/>
              </w:rPr>
            </w:pPr>
            <w:r w:rsidRPr="00F72995">
              <w:rPr>
                <w:rFonts w:cs="Arial"/>
                <w:sz w:val="22"/>
                <w:szCs w:val="22"/>
              </w:rPr>
              <w:t>Good with some minor weaknesses</w:t>
            </w:r>
          </w:p>
          <w:p w14:paraId="1357B950" w14:textId="77777777" w:rsidR="00F36ADC" w:rsidRPr="00F72995" w:rsidRDefault="00F36ADC" w:rsidP="00CA00C5">
            <w:pPr>
              <w:pStyle w:val="ListParagraph"/>
              <w:spacing w:after="0" w:line="20" w:lineRule="atLeast"/>
              <w:ind w:left="360"/>
              <w:rPr>
                <w:rFonts w:cs="Arial"/>
                <w:b/>
                <w:sz w:val="22"/>
                <w:szCs w:val="22"/>
              </w:rPr>
            </w:pPr>
            <w:r w:rsidRPr="00F72995">
              <w:rPr>
                <w:rFonts w:cs="Arial"/>
                <w:b/>
                <w:sz w:val="22"/>
                <w:szCs w:val="22"/>
              </w:rPr>
              <w:t>Budget &amp; Finance</w:t>
            </w:r>
          </w:p>
          <w:p w14:paraId="276CEA69" w14:textId="77777777" w:rsidR="00F36ADC" w:rsidRPr="00F72995" w:rsidRDefault="00F36ADC" w:rsidP="00CA00C5">
            <w:pPr>
              <w:pStyle w:val="ListParagraph"/>
              <w:spacing w:after="0" w:line="20" w:lineRule="atLeast"/>
              <w:ind w:left="360"/>
              <w:rPr>
                <w:rFonts w:cs="Arial"/>
                <w:sz w:val="22"/>
                <w:szCs w:val="22"/>
              </w:rPr>
            </w:pPr>
            <w:r w:rsidRPr="00F72995">
              <w:rPr>
                <w:rFonts w:cs="Arial"/>
                <w:sz w:val="22"/>
                <w:szCs w:val="22"/>
              </w:rPr>
              <w:t>Overall and in year budget neutral/surplus with no future concerns</w:t>
            </w:r>
          </w:p>
          <w:p w14:paraId="18698867" w14:textId="77777777" w:rsidR="00F36ADC" w:rsidRPr="00F72995" w:rsidRDefault="00F36ADC" w:rsidP="00CA00C5">
            <w:pPr>
              <w:pStyle w:val="ListParagraph"/>
              <w:spacing w:after="0" w:line="20" w:lineRule="atLeast"/>
              <w:ind w:left="360"/>
              <w:rPr>
                <w:rFonts w:cs="Arial"/>
                <w:b/>
                <w:sz w:val="22"/>
                <w:szCs w:val="22"/>
              </w:rPr>
            </w:pPr>
            <w:r w:rsidRPr="00F72995">
              <w:rPr>
                <w:rFonts w:cs="Arial"/>
                <w:b/>
                <w:sz w:val="22"/>
                <w:szCs w:val="22"/>
              </w:rPr>
              <w:t>Key Areas*</w:t>
            </w:r>
          </w:p>
          <w:p w14:paraId="23A28B1F" w14:textId="77777777" w:rsidR="00F36ADC" w:rsidRPr="00F72995" w:rsidRDefault="00F36ADC" w:rsidP="00CA00C5">
            <w:pPr>
              <w:pStyle w:val="ListParagraph"/>
              <w:spacing w:after="0" w:line="20" w:lineRule="atLeast"/>
              <w:ind w:left="360"/>
              <w:rPr>
                <w:rFonts w:cs="Arial"/>
                <w:sz w:val="22"/>
                <w:szCs w:val="22"/>
                <w:lang w:eastAsia="en-US"/>
              </w:rPr>
            </w:pPr>
            <w:r w:rsidRPr="00F72995">
              <w:rPr>
                <w:rFonts w:cs="Arial"/>
                <w:sz w:val="22"/>
                <w:szCs w:val="22"/>
              </w:rPr>
              <w:t>Some Concerns</w:t>
            </w:r>
          </w:p>
        </w:tc>
        <w:tc>
          <w:tcPr>
            <w:tcW w:w="3507" w:type="dxa"/>
            <w:tcBorders>
              <w:top w:val="single" w:sz="4" w:space="0" w:color="auto"/>
              <w:left w:val="single" w:sz="4" w:space="0" w:color="auto"/>
              <w:bottom w:val="single" w:sz="4" w:space="0" w:color="auto"/>
              <w:right w:val="single" w:sz="4" w:space="0" w:color="auto"/>
            </w:tcBorders>
            <w:hideMark/>
          </w:tcPr>
          <w:p w14:paraId="2DBFE47A" w14:textId="77777777" w:rsidR="00F36ADC" w:rsidRPr="00F72995" w:rsidRDefault="00F36ADC" w:rsidP="00CA00C5">
            <w:pPr>
              <w:spacing w:line="20" w:lineRule="atLeast"/>
              <w:contextualSpacing/>
              <w:rPr>
                <w:rFonts w:cs="Arial"/>
                <w:b/>
              </w:rPr>
            </w:pPr>
            <w:r w:rsidRPr="00F72995">
              <w:rPr>
                <w:rFonts w:cs="Arial"/>
                <w:b/>
              </w:rPr>
              <w:t xml:space="preserve">Full Delegation following agreement of action plan with Standard monitoring </w:t>
            </w:r>
          </w:p>
          <w:p w14:paraId="35ACE959" w14:textId="77777777" w:rsidR="00F36ADC" w:rsidRPr="00F72995" w:rsidRDefault="00F36ADC" w:rsidP="00F36ADC">
            <w:pPr>
              <w:pStyle w:val="ListParagraph"/>
              <w:numPr>
                <w:ilvl w:val="0"/>
                <w:numId w:val="3"/>
              </w:numPr>
              <w:spacing w:after="0" w:line="20" w:lineRule="atLeast"/>
              <w:contextualSpacing/>
              <w:rPr>
                <w:rFonts w:cs="Arial"/>
                <w:sz w:val="22"/>
                <w:szCs w:val="22"/>
              </w:rPr>
            </w:pPr>
            <w:r w:rsidRPr="00F72995">
              <w:rPr>
                <w:rFonts w:cs="Arial"/>
                <w:sz w:val="22"/>
                <w:szCs w:val="22"/>
              </w:rPr>
              <w:t>LGB retains strategic decision making power following agreement of action plan with Directors/ Audit, Finance and Resource Committee.</w:t>
            </w:r>
          </w:p>
          <w:p w14:paraId="4580CAAE" w14:textId="77777777" w:rsidR="00F36ADC" w:rsidRPr="00F72995" w:rsidRDefault="00F36ADC" w:rsidP="00F36ADC">
            <w:pPr>
              <w:pStyle w:val="ListParagraph"/>
              <w:numPr>
                <w:ilvl w:val="0"/>
                <w:numId w:val="3"/>
              </w:numPr>
              <w:spacing w:after="0" w:line="20" w:lineRule="atLeast"/>
              <w:contextualSpacing/>
              <w:rPr>
                <w:rFonts w:cs="Arial"/>
                <w:sz w:val="22"/>
                <w:szCs w:val="22"/>
              </w:rPr>
            </w:pPr>
            <w:r w:rsidRPr="00F72995">
              <w:rPr>
                <w:rFonts w:cs="Arial"/>
                <w:sz w:val="22"/>
                <w:szCs w:val="22"/>
              </w:rPr>
              <w:t>Standard School Monitoring and report structure.</w:t>
            </w:r>
          </w:p>
        </w:tc>
        <w:tc>
          <w:tcPr>
            <w:tcW w:w="3119" w:type="dxa"/>
            <w:tcBorders>
              <w:top w:val="single" w:sz="4" w:space="0" w:color="auto"/>
              <w:left w:val="single" w:sz="4" w:space="0" w:color="auto"/>
              <w:bottom w:val="single" w:sz="4" w:space="0" w:color="auto"/>
              <w:right w:val="single" w:sz="4" w:space="0" w:color="auto"/>
            </w:tcBorders>
          </w:tcPr>
          <w:p w14:paraId="78EC5CC2" w14:textId="77777777" w:rsidR="00F36ADC" w:rsidRPr="00F72995" w:rsidRDefault="00F36ADC" w:rsidP="00F36ADC">
            <w:pPr>
              <w:pStyle w:val="ListParagraph"/>
              <w:numPr>
                <w:ilvl w:val="0"/>
                <w:numId w:val="3"/>
              </w:numPr>
              <w:spacing w:after="0" w:line="20" w:lineRule="atLeast"/>
              <w:contextualSpacing/>
              <w:rPr>
                <w:rFonts w:cs="Arial"/>
                <w:sz w:val="22"/>
                <w:szCs w:val="22"/>
              </w:rPr>
            </w:pPr>
            <w:r w:rsidRPr="00F72995">
              <w:rPr>
                <w:rFonts w:cs="Arial"/>
                <w:sz w:val="22"/>
                <w:szCs w:val="22"/>
              </w:rPr>
              <w:t>Action Plan to include appropriate formal links with schools/external agencies.</w:t>
            </w:r>
          </w:p>
          <w:p w14:paraId="1EAF7FBB" w14:textId="77777777" w:rsidR="00F36ADC" w:rsidRPr="00F72995" w:rsidRDefault="00F36ADC" w:rsidP="00F36ADC">
            <w:pPr>
              <w:pStyle w:val="ListParagraph"/>
              <w:numPr>
                <w:ilvl w:val="0"/>
                <w:numId w:val="3"/>
              </w:numPr>
              <w:spacing w:after="0" w:line="20" w:lineRule="atLeast"/>
              <w:contextualSpacing/>
              <w:rPr>
                <w:rFonts w:cs="Arial"/>
                <w:sz w:val="22"/>
                <w:szCs w:val="22"/>
              </w:rPr>
            </w:pPr>
            <w:r w:rsidRPr="00F72995">
              <w:rPr>
                <w:rFonts w:cs="Arial"/>
                <w:sz w:val="22"/>
                <w:szCs w:val="22"/>
              </w:rPr>
              <w:t>Action Plan to be agreed with identified support partner (possibly CEO if appropriate).</w:t>
            </w:r>
          </w:p>
        </w:tc>
      </w:tr>
      <w:tr w:rsidR="00F36ADC" w:rsidRPr="00F72995" w14:paraId="68ECABEB" w14:textId="77777777" w:rsidTr="00F36ADC">
        <w:tc>
          <w:tcPr>
            <w:tcW w:w="709" w:type="dxa"/>
            <w:tcBorders>
              <w:top w:val="single" w:sz="4" w:space="0" w:color="auto"/>
              <w:left w:val="single" w:sz="4" w:space="0" w:color="auto"/>
              <w:bottom w:val="single" w:sz="4" w:space="0" w:color="auto"/>
              <w:right w:val="single" w:sz="4" w:space="0" w:color="auto"/>
            </w:tcBorders>
            <w:vAlign w:val="center"/>
            <w:hideMark/>
          </w:tcPr>
          <w:p w14:paraId="6FD423D4" w14:textId="77777777" w:rsidR="00F36ADC" w:rsidRPr="00F72995" w:rsidRDefault="00F36ADC" w:rsidP="00CA00C5">
            <w:pPr>
              <w:spacing w:line="20" w:lineRule="atLeast"/>
              <w:jc w:val="center"/>
              <w:rPr>
                <w:rFonts w:cs="Arial"/>
                <w:b/>
                <w:lang w:eastAsia="en-US"/>
              </w:rPr>
            </w:pPr>
            <w:r>
              <w:rPr>
                <w:rFonts w:cs="Arial"/>
                <w:b/>
              </w:rPr>
              <w:t>4</w:t>
            </w:r>
          </w:p>
        </w:tc>
        <w:tc>
          <w:tcPr>
            <w:tcW w:w="3119" w:type="dxa"/>
            <w:tcBorders>
              <w:top w:val="single" w:sz="4" w:space="0" w:color="auto"/>
              <w:left w:val="single" w:sz="4" w:space="0" w:color="auto"/>
              <w:bottom w:val="single" w:sz="4" w:space="0" w:color="auto"/>
              <w:right w:val="single" w:sz="4" w:space="0" w:color="auto"/>
            </w:tcBorders>
          </w:tcPr>
          <w:p w14:paraId="386F71BB" w14:textId="77777777" w:rsidR="00F36ADC" w:rsidRPr="00F72995" w:rsidRDefault="00F36ADC" w:rsidP="00CA00C5">
            <w:pPr>
              <w:pStyle w:val="ListParagraph"/>
              <w:spacing w:after="0" w:line="20" w:lineRule="atLeast"/>
              <w:ind w:left="360"/>
              <w:rPr>
                <w:rFonts w:cs="Arial"/>
                <w:b/>
                <w:i/>
                <w:sz w:val="22"/>
                <w:szCs w:val="22"/>
              </w:rPr>
            </w:pPr>
            <w:r w:rsidRPr="00F72995">
              <w:rPr>
                <w:rFonts w:cs="Arial"/>
                <w:b/>
                <w:i/>
                <w:sz w:val="22"/>
                <w:szCs w:val="22"/>
              </w:rPr>
              <w:t>Ofsted Rating</w:t>
            </w:r>
          </w:p>
          <w:p w14:paraId="266AD433" w14:textId="77777777" w:rsidR="00F36ADC" w:rsidRPr="00F72995" w:rsidRDefault="00F36ADC" w:rsidP="00CA00C5">
            <w:pPr>
              <w:pStyle w:val="ListParagraph"/>
              <w:spacing w:after="0" w:line="20" w:lineRule="atLeast"/>
              <w:ind w:left="360"/>
              <w:rPr>
                <w:rFonts w:cs="Arial"/>
                <w:sz w:val="22"/>
                <w:szCs w:val="22"/>
              </w:rPr>
            </w:pPr>
            <w:r w:rsidRPr="00F72995">
              <w:rPr>
                <w:rFonts w:cs="Arial"/>
                <w:sz w:val="22"/>
                <w:szCs w:val="22"/>
              </w:rPr>
              <w:t>Good</w:t>
            </w:r>
          </w:p>
          <w:p w14:paraId="6B5B6405" w14:textId="77777777" w:rsidR="00F36ADC" w:rsidRPr="00F72995" w:rsidRDefault="00F36ADC" w:rsidP="00CA00C5">
            <w:pPr>
              <w:pStyle w:val="ListParagraph"/>
              <w:spacing w:after="0" w:line="20" w:lineRule="atLeast"/>
              <w:ind w:left="360"/>
              <w:rPr>
                <w:rFonts w:cs="Arial"/>
                <w:b/>
                <w:i/>
                <w:sz w:val="22"/>
                <w:szCs w:val="22"/>
              </w:rPr>
            </w:pPr>
            <w:r w:rsidRPr="00F72995">
              <w:rPr>
                <w:rFonts w:cs="Arial"/>
                <w:b/>
                <w:i/>
                <w:sz w:val="22"/>
                <w:szCs w:val="22"/>
              </w:rPr>
              <w:t>Academic Performance</w:t>
            </w:r>
          </w:p>
          <w:p w14:paraId="2C18F633" w14:textId="77777777" w:rsidR="00F36ADC" w:rsidRPr="00F72995" w:rsidRDefault="00F36ADC" w:rsidP="00CA00C5">
            <w:pPr>
              <w:pStyle w:val="ListParagraph"/>
              <w:spacing w:after="0" w:line="20" w:lineRule="atLeast"/>
              <w:ind w:left="360"/>
              <w:rPr>
                <w:rFonts w:cs="Arial"/>
                <w:sz w:val="22"/>
                <w:szCs w:val="22"/>
              </w:rPr>
            </w:pPr>
            <w:r w:rsidRPr="00F72995">
              <w:rPr>
                <w:rFonts w:cs="Arial"/>
                <w:sz w:val="22"/>
                <w:szCs w:val="22"/>
              </w:rPr>
              <w:t>RI/Good with Some Significant Weaknesses</w:t>
            </w:r>
          </w:p>
          <w:p w14:paraId="54A9C909" w14:textId="77777777" w:rsidR="00F36ADC" w:rsidRPr="00F72995" w:rsidRDefault="00F36ADC" w:rsidP="00CA00C5">
            <w:pPr>
              <w:pStyle w:val="ListParagraph"/>
              <w:spacing w:after="0" w:line="20" w:lineRule="atLeast"/>
              <w:ind w:left="360"/>
              <w:rPr>
                <w:rFonts w:cs="Arial"/>
                <w:b/>
                <w:i/>
                <w:sz w:val="22"/>
                <w:szCs w:val="22"/>
              </w:rPr>
            </w:pPr>
            <w:r w:rsidRPr="00F72995">
              <w:rPr>
                <w:rFonts w:cs="Arial"/>
                <w:b/>
                <w:i/>
                <w:sz w:val="22"/>
                <w:szCs w:val="22"/>
              </w:rPr>
              <w:t>Budget &amp; Finance</w:t>
            </w:r>
          </w:p>
          <w:p w14:paraId="10923531" w14:textId="77777777" w:rsidR="00F36ADC" w:rsidRPr="00F72995" w:rsidRDefault="00F36ADC" w:rsidP="00CA00C5">
            <w:pPr>
              <w:pStyle w:val="ListParagraph"/>
              <w:spacing w:after="0" w:line="20" w:lineRule="atLeast"/>
              <w:ind w:left="360"/>
              <w:rPr>
                <w:rFonts w:cs="Arial"/>
                <w:sz w:val="22"/>
                <w:szCs w:val="22"/>
              </w:rPr>
            </w:pPr>
            <w:r w:rsidRPr="00F72995">
              <w:rPr>
                <w:rFonts w:cs="Arial"/>
                <w:sz w:val="22"/>
                <w:szCs w:val="22"/>
              </w:rPr>
              <w:t>Overall and in year budget neutral with no future concerns</w:t>
            </w:r>
          </w:p>
          <w:p w14:paraId="540F40E3" w14:textId="77777777" w:rsidR="00F36ADC" w:rsidRPr="00F72995" w:rsidRDefault="00F36ADC" w:rsidP="00CA00C5">
            <w:pPr>
              <w:pStyle w:val="ListParagraph"/>
              <w:spacing w:after="0" w:line="20" w:lineRule="atLeast"/>
              <w:ind w:left="360"/>
              <w:rPr>
                <w:rFonts w:cs="Arial"/>
                <w:b/>
                <w:i/>
                <w:sz w:val="22"/>
                <w:szCs w:val="22"/>
              </w:rPr>
            </w:pPr>
            <w:r w:rsidRPr="00F72995">
              <w:rPr>
                <w:rFonts w:cs="Arial"/>
                <w:b/>
                <w:i/>
                <w:sz w:val="22"/>
                <w:szCs w:val="22"/>
              </w:rPr>
              <w:t>Key Areas*</w:t>
            </w:r>
          </w:p>
          <w:p w14:paraId="6839251F" w14:textId="77777777" w:rsidR="00F36ADC" w:rsidRPr="00F72995" w:rsidRDefault="00F36ADC" w:rsidP="00CA00C5">
            <w:pPr>
              <w:spacing w:line="20" w:lineRule="atLeast"/>
              <w:ind w:left="360"/>
              <w:rPr>
                <w:rFonts w:cs="Arial"/>
                <w:lang w:eastAsia="en-US"/>
              </w:rPr>
            </w:pPr>
            <w:r w:rsidRPr="00F72995">
              <w:rPr>
                <w:rFonts w:cs="Arial"/>
              </w:rPr>
              <w:t>Some Concerns</w:t>
            </w:r>
          </w:p>
        </w:tc>
        <w:tc>
          <w:tcPr>
            <w:tcW w:w="3507" w:type="dxa"/>
            <w:tcBorders>
              <w:top w:val="single" w:sz="4" w:space="0" w:color="auto"/>
              <w:left w:val="single" w:sz="4" w:space="0" w:color="auto"/>
              <w:bottom w:val="single" w:sz="4" w:space="0" w:color="auto"/>
              <w:right w:val="single" w:sz="4" w:space="0" w:color="auto"/>
            </w:tcBorders>
            <w:hideMark/>
          </w:tcPr>
          <w:p w14:paraId="7351FC3C" w14:textId="77777777" w:rsidR="00F36ADC" w:rsidRPr="00F72995" w:rsidRDefault="00F36ADC" w:rsidP="00CA00C5">
            <w:pPr>
              <w:spacing w:line="20" w:lineRule="atLeast"/>
              <w:contextualSpacing/>
              <w:rPr>
                <w:rFonts w:cs="Arial"/>
                <w:b/>
              </w:rPr>
            </w:pPr>
            <w:r w:rsidRPr="00F72995">
              <w:rPr>
                <w:rFonts w:cs="Arial"/>
                <w:b/>
              </w:rPr>
              <w:t>Full Delegation following agreement of action plan with increased monitoring</w:t>
            </w:r>
          </w:p>
          <w:p w14:paraId="2B46922B" w14:textId="77777777" w:rsidR="00F36ADC" w:rsidRPr="00F72995" w:rsidRDefault="00F36ADC" w:rsidP="00F36ADC">
            <w:pPr>
              <w:pStyle w:val="ListParagraph"/>
              <w:numPr>
                <w:ilvl w:val="0"/>
                <w:numId w:val="3"/>
              </w:numPr>
              <w:spacing w:after="0" w:line="20" w:lineRule="atLeast"/>
              <w:contextualSpacing/>
              <w:rPr>
                <w:rFonts w:cs="Arial"/>
                <w:sz w:val="22"/>
                <w:szCs w:val="22"/>
              </w:rPr>
            </w:pPr>
            <w:r w:rsidRPr="00F72995">
              <w:rPr>
                <w:rFonts w:cs="Arial"/>
                <w:sz w:val="22"/>
                <w:szCs w:val="22"/>
              </w:rPr>
              <w:t>LGB retains strategic decision making power with Action Plan to be agreed by appropriate Directors/ Audit, Finance and Resource Committee and Executive Principal.</w:t>
            </w:r>
          </w:p>
          <w:p w14:paraId="4D624593" w14:textId="77777777" w:rsidR="00F36ADC" w:rsidRPr="00F72995" w:rsidRDefault="00F36ADC" w:rsidP="00F36ADC">
            <w:pPr>
              <w:pStyle w:val="ListParagraph"/>
              <w:numPr>
                <w:ilvl w:val="0"/>
                <w:numId w:val="3"/>
              </w:numPr>
              <w:spacing w:after="0" w:line="20" w:lineRule="atLeast"/>
              <w:contextualSpacing/>
              <w:rPr>
                <w:rFonts w:cs="Arial"/>
                <w:sz w:val="22"/>
                <w:szCs w:val="22"/>
              </w:rPr>
            </w:pPr>
            <w:r w:rsidRPr="00F72995">
              <w:rPr>
                <w:rFonts w:cs="Arial"/>
                <w:sz w:val="22"/>
                <w:szCs w:val="22"/>
              </w:rPr>
              <w:t>Standard School Monitoring and report structure supplemented by focused reporting in areas of concern.</w:t>
            </w:r>
          </w:p>
        </w:tc>
        <w:tc>
          <w:tcPr>
            <w:tcW w:w="3119" w:type="dxa"/>
            <w:tcBorders>
              <w:top w:val="single" w:sz="4" w:space="0" w:color="auto"/>
              <w:left w:val="single" w:sz="4" w:space="0" w:color="auto"/>
              <w:bottom w:val="single" w:sz="4" w:space="0" w:color="auto"/>
              <w:right w:val="single" w:sz="4" w:space="0" w:color="auto"/>
            </w:tcBorders>
            <w:hideMark/>
          </w:tcPr>
          <w:p w14:paraId="4E13FCF5" w14:textId="77777777" w:rsidR="00F36ADC" w:rsidRPr="00F72995" w:rsidRDefault="00F36ADC" w:rsidP="00F36ADC">
            <w:pPr>
              <w:pStyle w:val="ListParagraph"/>
              <w:numPr>
                <w:ilvl w:val="0"/>
                <w:numId w:val="3"/>
              </w:numPr>
              <w:spacing w:after="0" w:line="20" w:lineRule="atLeast"/>
              <w:contextualSpacing/>
              <w:rPr>
                <w:rFonts w:cs="Arial"/>
                <w:sz w:val="22"/>
                <w:szCs w:val="22"/>
              </w:rPr>
            </w:pPr>
            <w:r w:rsidRPr="00F72995">
              <w:rPr>
                <w:rFonts w:cs="Arial"/>
                <w:sz w:val="22"/>
                <w:szCs w:val="22"/>
              </w:rPr>
              <w:t>Executive Principal installed with key oversight of key areas of concern.</w:t>
            </w:r>
          </w:p>
          <w:p w14:paraId="6FDC13B3" w14:textId="77777777" w:rsidR="00F36ADC" w:rsidRPr="00F72995" w:rsidRDefault="00F36ADC" w:rsidP="00F36ADC">
            <w:pPr>
              <w:pStyle w:val="ListParagraph"/>
              <w:numPr>
                <w:ilvl w:val="0"/>
                <w:numId w:val="3"/>
              </w:numPr>
              <w:spacing w:after="0" w:line="20" w:lineRule="atLeast"/>
              <w:contextualSpacing/>
              <w:rPr>
                <w:rFonts w:cs="Arial"/>
                <w:sz w:val="22"/>
                <w:szCs w:val="22"/>
                <w:lang w:eastAsia="en-US"/>
              </w:rPr>
            </w:pPr>
            <w:r w:rsidRPr="00F72995">
              <w:rPr>
                <w:rFonts w:cs="Arial"/>
                <w:sz w:val="22"/>
                <w:szCs w:val="22"/>
              </w:rPr>
              <w:t>Action Plan to be linked to support with appropriate formal links created with schools/ external agencies.</w:t>
            </w:r>
          </w:p>
        </w:tc>
      </w:tr>
      <w:tr w:rsidR="00F36ADC" w:rsidRPr="00F72995" w14:paraId="5C5E1D07" w14:textId="77777777" w:rsidTr="00F36ADC">
        <w:tc>
          <w:tcPr>
            <w:tcW w:w="709" w:type="dxa"/>
            <w:tcBorders>
              <w:top w:val="single" w:sz="4" w:space="0" w:color="auto"/>
              <w:left w:val="single" w:sz="4" w:space="0" w:color="auto"/>
              <w:bottom w:val="single" w:sz="4" w:space="0" w:color="auto"/>
              <w:right w:val="single" w:sz="4" w:space="0" w:color="auto"/>
            </w:tcBorders>
            <w:vAlign w:val="center"/>
            <w:hideMark/>
          </w:tcPr>
          <w:p w14:paraId="5A8C33CE" w14:textId="77777777" w:rsidR="00F36ADC" w:rsidRPr="00F72995" w:rsidRDefault="00F36ADC" w:rsidP="00CA00C5">
            <w:pPr>
              <w:spacing w:line="20" w:lineRule="atLeast"/>
              <w:jc w:val="center"/>
              <w:rPr>
                <w:rFonts w:cs="Arial"/>
                <w:b/>
                <w:lang w:eastAsia="en-US"/>
              </w:rPr>
            </w:pPr>
            <w:r>
              <w:rPr>
                <w:rFonts w:cs="Arial"/>
                <w:b/>
              </w:rPr>
              <w:lastRenderedPageBreak/>
              <w:t>5</w:t>
            </w:r>
          </w:p>
        </w:tc>
        <w:tc>
          <w:tcPr>
            <w:tcW w:w="3119" w:type="dxa"/>
            <w:tcBorders>
              <w:top w:val="single" w:sz="4" w:space="0" w:color="auto"/>
              <w:left w:val="single" w:sz="4" w:space="0" w:color="auto"/>
              <w:bottom w:val="single" w:sz="4" w:space="0" w:color="auto"/>
              <w:right w:val="single" w:sz="4" w:space="0" w:color="auto"/>
            </w:tcBorders>
          </w:tcPr>
          <w:p w14:paraId="4FAC5315" w14:textId="77777777" w:rsidR="00F36ADC" w:rsidRPr="00F72995" w:rsidRDefault="00F36ADC" w:rsidP="00CA00C5">
            <w:pPr>
              <w:pStyle w:val="ListParagraph"/>
              <w:spacing w:after="0" w:line="20" w:lineRule="atLeast"/>
              <w:ind w:left="360"/>
              <w:rPr>
                <w:rFonts w:cs="Arial"/>
                <w:b/>
                <w:sz w:val="22"/>
                <w:szCs w:val="22"/>
              </w:rPr>
            </w:pPr>
            <w:r w:rsidRPr="00F72995">
              <w:rPr>
                <w:rFonts w:cs="Arial"/>
                <w:b/>
                <w:sz w:val="22"/>
                <w:szCs w:val="22"/>
              </w:rPr>
              <w:t>Ofsted Rating</w:t>
            </w:r>
          </w:p>
          <w:p w14:paraId="20FC2007" w14:textId="77777777" w:rsidR="00F36ADC" w:rsidRPr="00F72995" w:rsidRDefault="00F36ADC" w:rsidP="00CA00C5">
            <w:pPr>
              <w:pStyle w:val="ListParagraph"/>
              <w:spacing w:after="0" w:line="20" w:lineRule="atLeast"/>
              <w:ind w:left="360"/>
              <w:rPr>
                <w:rFonts w:cs="Arial"/>
                <w:sz w:val="22"/>
                <w:szCs w:val="22"/>
              </w:rPr>
            </w:pPr>
            <w:r w:rsidRPr="00F72995">
              <w:rPr>
                <w:rFonts w:cs="Arial"/>
                <w:sz w:val="22"/>
                <w:szCs w:val="22"/>
              </w:rPr>
              <w:t>Requires Improvement</w:t>
            </w:r>
          </w:p>
          <w:p w14:paraId="03656664" w14:textId="77777777" w:rsidR="00F36ADC" w:rsidRPr="00F72995" w:rsidRDefault="00F36ADC" w:rsidP="00CA00C5">
            <w:pPr>
              <w:pStyle w:val="ListParagraph"/>
              <w:spacing w:after="0" w:line="20" w:lineRule="atLeast"/>
              <w:ind w:left="360"/>
              <w:rPr>
                <w:rFonts w:cs="Arial"/>
                <w:b/>
                <w:sz w:val="22"/>
                <w:szCs w:val="22"/>
              </w:rPr>
            </w:pPr>
            <w:r w:rsidRPr="00F72995">
              <w:rPr>
                <w:rFonts w:cs="Arial"/>
                <w:b/>
                <w:sz w:val="22"/>
                <w:szCs w:val="22"/>
              </w:rPr>
              <w:t>Academic Performance</w:t>
            </w:r>
          </w:p>
          <w:p w14:paraId="6415C67E" w14:textId="77777777" w:rsidR="00F36ADC" w:rsidRPr="00F72995" w:rsidRDefault="00F36ADC" w:rsidP="00CA00C5">
            <w:pPr>
              <w:pStyle w:val="ListParagraph"/>
              <w:spacing w:after="0" w:line="20" w:lineRule="atLeast"/>
              <w:ind w:left="360"/>
              <w:rPr>
                <w:rFonts w:cs="Arial"/>
                <w:sz w:val="22"/>
                <w:szCs w:val="22"/>
              </w:rPr>
            </w:pPr>
            <w:r w:rsidRPr="00F72995">
              <w:rPr>
                <w:rFonts w:cs="Arial"/>
                <w:sz w:val="22"/>
                <w:szCs w:val="22"/>
              </w:rPr>
              <w:t>RI with Some Significant Weaknesses</w:t>
            </w:r>
          </w:p>
          <w:p w14:paraId="326CCA82" w14:textId="77777777" w:rsidR="00F36ADC" w:rsidRPr="00F72995" w:rsidRDefault="00F36ADC" w:rsidP="00CA00C5">
            <w:pPr>
              <w:pStyle w:val="ListParagraph"/>
              <w:spacing w:after="0" w:line="20" w:lineRule="atLeast"/>
              <w:ind w:left="360"/>
              <w:rPr>
                <w:rFonts w:cs="Arial"/>
                <w:b/>
                <w:sz w:val="22"/>
                <w:szCs w:val="22"/>
              </w:rPr>
            </w:pPr>
            <w:r w:rsidRPr="00F72995">
              <w:rPr>
                <w:rFonts w:cs="Arial"/>
                <w:b/>
                <w:sz w:val="22"/>
                <w:szCs w:val="22"/>
              </w:rPr>
              <w:t>Budget &amp; Finance</w:t>
            </w:r>
          </w:p>
          <w:p w14:paraId="12A1A4F0" w14:textId="77777777" w:rsidR="00F36ADC" w:rsidRPr="00F72995" w:rsidRDefault="00F36ADC" w:rsidP="00CA00C5">
            <w:pPr>
              <w:pStyle w:val="ListParagraph"/>
              <w:spacing w:after="0" w:line="20" w:lineRule="atLeast"/>
              <w:ind w:left="360"/>
              <w:rPr>
                <w:rFonts w:cs="Arial"/>
                <w:sz w:val="22"/>
                <w:szCs w:val="22"/>
              </w:rPr>
            </w:pPr>
            <w:r w:rsidRPr="00F72995">
              <w:rPr>
                <w:rFonts w:cs="Arial"/>
                <w:sz w:val="22"/>
                <w:szCs w:val="22"/>
              </w:rPr>
              <w:t>Significant future concerns and/or audit compliance and/or in year deficit</w:t>
            </w:r>
          </w:p>
          <w:p w14:paraId="5E413825" w14:textId="77777777" w:rsidR="00F36ADC" w:rsidRPr="00F72995" w:rsidRDefault="00F36ADC" w:rsidP="00CA00C5">
            <w:pPr>
              <w:pStyle w:val="ListParagraph"/>
              <w:spacing w:after="0" w:line="20" w:lineRule="atLeast"/>
              <w:ind w:left="360"/>
              <w:rPr>
                <w:rFonts w:cs="Arial"/>
                <w:b/>
                <w:sz w:val="22"/>
                <w:szCs w:val="22"/>
              </w:rPr>
            </w:pPr>
            <w:r w:rsidRPr="00F72995">
              <w:rPr>
                <w:rFonts w:cs="Arial"/>
                <w:b/>
                <w:sz w:val="22"/>
                <w:szCs w:val="22"/>
              </w:rPr>
              <w:t>Key Areas*</w:t>
            </w:r>
          </w:p>
          <w:p w14:paraId="0713BCAF" w14:textId="77777777" w:rsidR="00F36ADC" w:rsidRPr="00F72995" w:rsidRDefault="00F36ADC" w:rsidP="00CA00C5">
            <w:pPr>
              <w:pStyle w:val="ListParagraph"/>
              <w:spacing w:after="0" w:line="20" w:lineRule="atLeast"/>
              <w:ind w:left="360"/>
              <w:rPr>
                <w:rFonts w:cs="Arial"/>
                <w:sz w:val="22"/>
                <w:szCs w:val="22"/>
                <w:lang w:eastAsia="en-US"/>
              </w:rPr>
            </w:pPr>
            <w:r w:rsidRPr="00F72995">
              <w:rPr>
                <w:rFonts w:cs="Arial"/>
                <w:sz w:val="22"/>
                <w:szCs w:val="22"/>
              </w:rPr>
              <w:t>Some Concerns</w:t>
            </w:r>
          </w:p>
        </w:tc>
        <w:tc>
          <w:tcPr>
            <w:tcW w:w="3507" w:type="dxa"/>
            <w:tcBorders>
              <w:top w:val="single" w:sz="4" w:space="0" w:color="auto"/>
              <w:left w:val="single" w:sz="4" w:space="0" w:color="auto"/>
              <w:bottom w:val="single" w:sz="4" w:space="0" w:color="auto"/>
              <w:right w:val="single" w:sz="4" w:space="0" w:color="auto"/>
            </w:tcBorders>
            <w:hideMark/>
          </w:tcPr>
          <w:p w14:paraId="1B3A45DE" w14:textId="77777777" w:rsidR="00F36ADC" w:rsidRPr="00F72995" w:rsidRDefault="00F36ADC" w:rsidP="00CA00C5">
            <w:pPr>
              <w:spacing w:line="20" w:lineRule="atLeast"/>
              <w:contextualSpacing/>
              <w:rPr>
                <w:rFonts w:cs="Arial"/>
                <w:b/>
              </w:rPr>
            </w:pPr>
            <w:r w:rsidRPr="00F72995">
              <w:rPr>
                <w:rFonts w:cs="Arial"/>
                <w:b/>
              </w:rPr>
              <w:t>Limited delegation with significantly increased monitoring</w:t>
            </w:r>
          </w:p>
          <w:p w14:paraId="25970348" w14:textId="77777777" w:rsidR="00F36ADC" w:rsidRPr="00F72995" w:rsidRDefault="00F36ADC" w:rsidP="00F36ADC">
            <w:pPr>
              <w:pStyle w:val="ListParagraph"/>
              <w:numPr>
                <w:ilvl w:val="0"/>
                <w:numId w:val="3"/>
              </w:numPr>
              <w:spacing w:after="0" w:line="20" w:lineRule="atLeast"/>
              <w:contextualSpacing/>
              <w:rPr>
                <w:rFonts w:cs="Arial"/>
                <w:sz w:val="22"/>
                <w:szCs w:val="22"/>
              </w:rPr>
            </w:pPr>
            <w:r w:rsidRPr="00F72995">
              <w:rPr>
                <w:rFonts w:cs="Arial"/>
                <w:sz w:val="22"/>
                <w:szCs w:val="22"/>
              </w:rPr>
              <w:t>Chair of LGB meets with Directors/Audit, Finance and Resource Committee.</w:t>
            </w:r>
          </w:p>
          <w:p w14:paraId="2D65AC63" w14:textId="77777777" w:rsidR="00F36ADC" w:rsidRPr="00F72995" w:rsidRDefault="00F36ADC" w:rsidP="00F36ADC">
            <w:pPr>
              <w:pStyle w:val="ListParagraph"/>
              <w:numPr>
                <w:ilvl w:val="0"/>
                <w:numId w:val="3"/>
              </w:numPr>
              <w:spacing w:after="0" w:line="20" w:lineRule="atLeast"/>
              <w:contextualSpacing/>
              <w:rPr>
                <w:rFonts w:cs="Arial"/>
                <w:sz w:val="22"/>
                <w:szCs w:val="22"/>
              </w:rPr>
            </w:pPr>
            <w:r w:rsidRPr="00F72995">
              <w:rPr>
                <w:rFonts w:cs="Arial"/>
                <w:sz w:val="22"/>
                <w:szCs w:val="22"/>
              </w:rPr>
              <w:t>LGB issued with formal Notice to improve letter setting out key areas and timescales for improvement</w:t>
            </w:r>
          </w:p>
          <w:p w14:paraId="30931387" w14:textId="77777777" w:rsidR="00F36ADC" w:rsidRPr="00F72995" w:rsidRDefault="00F36ADC" w:rsidP="00F36ADC">
            <w:pPr>
              <w:pStyle w:val="ListParagraph"/>
              <w:numPr>
                <w:ilvl w:val="0"/>
                <w:numId w:val="3"/>
              </w:numPr>
              <w:spacing w:after="0" w:line="20" w:lineRule="atLeast"/>
              <w:contextualSpacing/>
              <w:rPr>
                <w:rFonts w:cs="Arial"/>
                <w:sz w:val="22"/>
                <w:szCs w:val="22"/>
              </w:rPr>
            </w:pPr>
            <w:r w:rsidRPr="00F72995">
              <w:rPr>
                <w:rFonts w:cs="Arial"/>
                <w:sz w:val="22"/>
                <w:szCs w:val="22"/>
              </w:rPr>
              <w:t>LGB meetings to be attended by Executive Principal.</w:t>
            </w:r>
          </w:p>
          <w:p w14:paraId="1560F96A" w14:textId="77777777" w:rsidR="00F36ADC" w:rsidRPr="00F72995" w:rsidRDefault="00F36ADC" w:rsidP="00F36ADC">
            <w:pPr>
              <w:pStyle w:val="ListParagraph"/>
              <w:numPr>
                <w:ilvl w:val="0"/>
                <w:numId w:val="3"/>
              </w:numPr>
              <w:spacing w:after="0" w:line="20" w:lineRule="atLeast"/>
              <w:contextualSpacing/>
              <w:rPr>
                <w:rFonts w:cs="Arial"/>
                <w:sz w:val="22"/>
                <w:szCs w:val="22"/>
              </w:rPr>
            </w:pPr>
            <w:r w:rsidRPr="00F72995">
              <w:rPr>
                <w:rFonts w:cs="Arial"/>
                <w:sz w:val="22"/>
                <w:szCs w:val="22"/>
              </w:rPr>
              <w:t>Action Plan to be agreed by Directors/Audit, Finance and Resource Committee and Executive Principal.</w:t>
            </w:r>
          </w:p>
          <w:p w14:paraId="444D030B" w14:textId="77777777" w:rsidR="00F36ADC" w:rsidRPr="00F72995" w:rsidRDefault="00F36ADC" w:rsidP="00F36ADC">
            <w:pPr>
              <w:pStyle w:val="ListParagraph"/>
              <w:numPr>
                <w:ilvl w:val="0"/>
                <w:numId w:val="3"/>
              </w:numPr>
              <w:spacing w:after="0" w:line="20" w:lineRule="atLeast"/>
              <w:contextualSpacing/>
              <w:rPr>
                <w:rFonts w:cs="Arial"/>
                <w:sz w:val="22"/>
                <w:szCs w:val="22"/>
                <w:lang w:eastAsia="en-US"/>
              </w:rPr>
            </w:pPr>
            <w:r w:rsidRPr="00F72995">
              <w:rPr>
                <w:rFonts w:cs="Arial"/>
                <w:sz w:val="22"/>
                <w:szCs w:val="22"/>
              </w:rPr>
              <w:t>Standard School Monitoring and report structure supplemented by focused reporting in areas of concern by external advisor.</w:t>
            </w:r>
          </w:p>
        </w:tc>
        <w:tc>
          <w:tcPr>
            <w:tcW w:w="3119" w:type="dxa"/>
            <w:tcBorders>
              <w:top w:val="single" w:sz="4" w:space="0" w:color="auto"/>
              <w:left w:val="single" w:sz="4" w:space="0" w:color="auto"/>
              <w:bottom w:val="single" w:sz="4" w:space="0" w:color="auto"/>
              <w:right w:val="single" w:sz="4" w:space="0" w:color="auto"/>
            </w:tcBorders>
            <w:hideMark/>
          </w:tcPr>
          <w:p w14:paraId="597A84ED" w14:textId="77777777" w:rsidR="00F36ADC" w:rsidRPr="00F72995" w:rsidRDefault="00F36ADC" w:rsidP="00F36ADC">
            <w:pPr>
              <w:pStyle w:val="ListParagraph"/>
              <w:numPr>
                <w:ilvl w:val="0"/>
                <w:numId w:val="3"/>
              </w:numPr>
              <w:spacing w:after="0" w:line="20" w:lineRule="atLeast"/>
              <w:contextualSpacing/>
              <w:rPr>
                <w:rFonts w:cs="Arial"/>
                <w:sz w:val="22"/>
                <w:szCs w:val="22"/>
              </w:rPr>
            </w:pPr>
            <w:r w:rsidRPr="00F72995">
              <w:rPr>
                <w:rFonts w:cs="Arial"/>
                <w:sz w:val="22"/>
                <w:szCs w:val="22"/>
              </w:rPr>
              <w:t>CEO/COO/Executive Principal oversight of key areas of concern, working with the LGB and Principal on overall strategic plan and operation delivery</w:t>
            </w:r>
          </w:p>
          <w:p w14:paraId="4C4A6053" w14:textId="77777777" w:rsidR="00F36ADC" w:rsidRPr="00F72995" w:rsidRDefault="00F36ADC" w:rsidP="00F36ADC">
            <w:pPr>
              <w:pStyle w:val="ListParagraph"/>
              <w:numPr>
                <w:ilvl w:val="0"/>
                <w:numId w:val="3"/>
              </w:numPr>
              <w:spacing w:after="0" w:line="20" w:lineRule="atLeast"/>
              <w:contextualSpacing/>
              <w:rPr>
                <w:rFonts w:cs="Arial"/>
                <w:sz w:val="22"/>
                <w:szCs w:val="22"/>
                <w:lang w:eastAsia="en-US"/>
              </w:rPr>
            </w:pPr>
            <w:r w:rsidRPr="00F72995">
              <w:rPr>
                <w:rFonts w:cs="Arial"/>
                <w:sz w:val="22"/>
                <w:szCs w:val="22"/>
              </w:rPr>
              <w:t>Action Plan to be linked to support with appropriate formal links created with schools/ external agencies.</w:t>
            </w:r>
          </w:p>
        </w:tc>
      </w:tr>
      <w:tr w:rsidR="00F36ADC" w:rsidRPr="00F72995" w14:paraId="47E462AE" w14:textId="77777777" w:rsidTr="00F36ADC">
        <w:tc>
          <w:tcPr>
            <w:tcW w:w="709" w:type="dxa"/>
            <w:tcBorders>
              <w:top w:val="single" w:sz="4" w:space="0" w:color="auto"/>
              <w:left w:val="single" w:sz="4" w:space="0" w:color="auto"/>
              <w:bottom w:val="single" w:sz="4" w:space="0" w:color="auto"/>
              <w:right w:val="single" w:sz="4" w:space="0" w:color="auto"/>
            </w:tcBorders>
            <w:vAlign w:val="center"/>
            <w:hideMark/>
          </w:tcPr>
          <w:p w14:paraId="218C7D52" w14:textId="77777777" w:rsidR="00F36ADC" w:rsidRPr="00F72995" w:rsidRDefault="00F36ADC" w:rsidP="00CA00C5">
            <w:pPr>
              <w:spacing w:line="20" w:lineRule="atLeast"/>
              <w:jc w:val="center"/>
              <w:rPr>
                <w:rFonts w:cs="Arial"/>
                <w:b/>
                <w:lang w:eastAsia="en-US"/>
              </w:rPr>
            </w:pPr>
            <w:r>
              <w:rPr>
                <w:rFonts w:cs="Arial"/>
                <w:b/>
              </w:rPr>
              <w:t>6</w:t>
            </w:r>
          </w:p>
        </w:tc>
        <w:tc>
          <w:tcPr>
            <w:tcW w:w="3119" w:type="dxa"/>
            <w:tcBorders>
              <w:top w:val="single" w:sz="4" w:space="0" w:color="auto"/>
              <w:left w:val="single" w:sz="4" w:space="0" w:color="auto"/>
              <w:bottom w:val="single" w:sz="4" w:space="0" w:color="auto"/>
              <w:right w:val="single" w:sz="4" w:space="0" w:color="auto"/>
            </w:tcBorders>
          </w:tcPr>
          <w:p w14:paraId="25B07C39" w14:textId="77777777" w:rsidR="00F36ADC" w:rsidRPr="00F72995" w:rsidRDefault="00F36ADC" w:rsidP="00CA00C5">
            <w:pPr>
              <w:pStyle w:val="ListParagraph"/>
              <w:spacing w:after="0" w:line="20" w:lineRule="atLeast"/>
              <w:ind w:left="360"/>
              <w:rPr>
                <w:rFonts w:cs="Arial"/>
                <w:b/>
                <w:sz w:val="22"/>
                <w:szCs w:val="22"/>
              </w:rPr>
            </w:pPr>
            <w:r w:rsidRPr="00F72995">
              <w:rPr>
                <w:rFonts w:cs="Arial"/>
                <w:b/>
                <w:sz w:val="22"/>
                <w:szCs w:val="22"/>
              </w:rPr>
              <w:t>Ofsted Rating</w:t>
            </w:r>
          </w:p>
          <w:p w14:paraId="7E9A4A7B" w14:textId="77777777" w:rsidR="00F36ADC" w:rsidRPr="00F72995" w:rsidRDefault="00F36ADC" w:rsidP="00CA00C5">
            <w:pPr>
              <w:pStyle w:val="ListParagraph"/>
              <w:spacing w:after="0" w:line="20" w:lineRule="atLeast"/>
              <w:ind w:left="360"/>
              <w:rPr>
                <w:rFonts w:cs="Arial"/>
                <w:sz w:val="22"/>
                <w:szCs w:val="22"/>
              </w:rPr>
            </w:pPr>
            <w:r w:rsidRPr="00F72995">
              <w:rPr>
                <w:rFonts w:cs="Arial"/>
                <w:sz w:val="22"/>
                <w:szCs w:val="22"/>
              </w:rPr>
              <w:t>Requires Improvement</w:t>
            </w:r>
          </w:p>
          <w:p w14:paraId="00283E3C" w14:textId="77777777" w:rsidR="00F36ADC" w:rsidRPr="00F72995" w:rsidRDefault="00F36ADC" w:rsidP="00CA00C5">
            <w:pPr>
              <w:pStyle w:val="ListParagraph"/>
              <w:spacing w:after="0" w:line="20" w:lineRule="atLeast"/>
              <w:ind w:left="360"/>
              <w:rPr>
                <w:rFonts w:cs="Arial"/>
                <w:b/>
                <w:sz w:val="22"/>
                <w:szCs w:val="22"/>
              </w:rPr>
            </w:pPr>
            <w:r w:rsidRPr="00F72995">
              <w:rPr>
                <w:rFonts w:cs="Arial"/>
                <w:b/>
                <w:sz w:val="22"/>
                <w:szCs w:val="22"/>
              </w:rPr>
              <w:t>Academic Performance</w:t>
            </w:r>
          </w:p>
          <w:p w14:paraId="22E82657" w14:textId="77777777" w:rsidR="00F36ADC" w:rsidRPr="00F72995" w:rsidRDefault="00F36ADC" w:rsidP="00CA00C5">
            <w:pPr>
              <w:pStyle w:val="ListParagraph"/>
              <w:spacing w:after="0" w:line="20" w:lineRule="atLeast"/>
              <w:ind w:left="360"/>
              <w:rPr>
                <w:rFonts w:cs="Arial"/>
                <w:sz w:val="22"/>
                <w:szCs w:val="22"/>
              </w:rPr>
            </w:pPr>
            <w:r w:rsidRPr="00F72995">
              <w:rPr>
                <w:rFonts w:cs="Arial"/>
                <w:sz w:val="22"/>
                <w:szCs w:val="22"/>
              </w:rPr>
              <w:t>RI with Some Significant Weaknesses</w:t>
            </w:r>
          </w:p>
          <w:p w14:paraId="3F13A755" w14:textId="77777777" w:rsidR="00F36ADC" w:rsidRPr="00F72995" w:rsidRDefault="00F36ADC" w:rsidP="00CA00C5">
            <w:pPr>
              <w:pStyle w:val="ListParagraph"/>
              <w:spacing w:after="0" w:line="20" w:lineRule="atLeast"/>
              <w:ind w:left="360"/>
              <w:rPr>
                <w:rFonts w:cs="Arial"/>
                <w:b/>
                <w:sz w:val="22"/>
                <w:szCs w:val="22"/>
              </w:rPr>
            </w:pPr>
            <w:r w:rsidRPr="00F72995">
              <w:rPr>
                <w:rFonts w:cs="Arial"/>
                <w:b/>
                <w:sz w:val="22"/>
                <w:szCs w:val="22"/>
              </w:rPr>
              <w:t>Budget &amp; Finance</w:t>
            </w:r>
          </w:p>
          <w:p w14:paraId="700733EE" w14:textId="77777777" w:rsidR="00F36ADC" w:rsidRPr="00F72995" w:rsidRDefault="00F36ADC" w:rsidP="00CA00C5">
            <w:pPr>
              <w:pStyle w:val="ListParagraph"/>
              <w:spacing w:after="0" w:line="20" w:lineRule="atLeast"/>
              <w:ind w:left="360"/>
              <w:rPr>
                <w:rFonts w:cs="Arial"/>
                <w:sz w:val="22"/>
                <w:szCs w:val="22"/>
              </w:rPr>
            </w:pPr>
            <w:r w:rsidRPr="00F72995">
              <w:rPr>
                <w:rFonts w:cs="Arial"/>
                <w:sz w:val="22"/>
                <w:szCs w:val="22"/>
              </w:rPr>
              <w:t>Immediate and significant financial/audit concerns</w:t>
            </w:r>
          </w:p>
          <w:p w14:paraId="5F60194F" w14:textId="77777777" w:rsidR="00F36ADC" w:rsidRPr="00F72995" w:rsidRDefault="00F36ADC" w:rsidP="00CA00C5">
            <w:pPr>
              <w:pStyle w:val="ListParagraph"/>
              <w:spacing w:after="0" w:line="20" w:lineRule="atLeast"/>
              <w:ind w:left="360"/>
              <w:rPr>
                <w:rFonts w:cs="Arial"/>
                <w:b/>
                <w:sz w:val="22"/>
                <w:szCs w:val="22"/>
              </w:rPr>
            </w:pPr>
            <w:r w:rsidRPr="00F72995">
              <w:rPr>
                <w:rFonts w:cs="Arial"/>
                <w:b/>
                <w:sz w:val="22"/>
                <w:szCs w:val="22"/>
              </w:rPr>
              <w:t>Key Areas*</w:t>
            </w:r>
          </w:p>
          <w:p w14:paraId="04B7E277" w14:textId="77777777" w:rsidR="00F36ADC" w:rsidRPr="00F72995" w:rsidRDefault="00F36ADC" w:rsidP="00CA00C5">
            <w:pPr>
              <w:spacing w:line="20" w:lineRule="atLeast"/>
              <w:ind w:left="360"/>
              <w:rPr>
                <w:rFonts w:cs="Arial"/>
                <w:lang w:eastAsia="en-US"/>
              </w:rPr>
            </w:pPr>
            <w:r w:rsidRPr="00F72995">
              <w:rPr>
                <w:rFonts w:cs="Arial"/>
              </w:rPr>
              <w:t>Significant Concerns</w:t>
            </w:r>
          </w:p>
        </w:tc>
        <w:tc>
          <w:tcPr>
            <w:tcW w:w="3507" w:type="dxa"/>
            <w:tcBorders>
              <w:top w:val="single" w:sz="4" w:space="0" w:color="auto"/>
              <w:left w:val="single" w:sz="4" w:space="0" w:color="auto"/>
              <w:bottom w:val="single" w:sz="4" w:space="0" w:color="auto"/>
              <w:right w:val="single" w:sz="4" w:space="0" w:color="auto"/>
            </w:tcBorders>
            <w:hideMark/>
          </w:tcPr>
          <w:p w14:paraId="1D779EE3" w14:textId="77777777" w:rsidR="00F36ADC" w:rsidRPr="00F72995" w:rsidRDefault="00F36ADC" w:rsidP="00CA00C5">
            <w:pPr>
              <w:spacing w:line="20" w:lineRule="atLeast"/>
              <w:contextualSpacing/>
              <w:rPr>
                <w:rFonts w:cs="Arial"/>
                <w:b/>
              </w:rPr>
            </w:pPr>
            <w:r w:rsidRPr="00F72995">
              <w:rPr>
                <w:rFonts w:cs="Arial"/>
                <w:b/>
              </w:rPr>
              <w:t>Very limited delegation with significantly increased monitoring</w:t>
            </w:r>
          </w:p>
          <w:p w14:paraId="11173206" w14:textId="77777777" w:rsidR="00F36ADC" w:rsidRPr="00F72995" w:rsidRDefault="00F36ADC" w:rsidP="00F36ADC">
            <w:pPr>
              <w:pStyle w:val="ListParagraph"/>
              <w:numPr>
                <w:ilvl w:val="0"/>
                <w:numId w:val="2"/>
              </w:numPr>
              <w:spacing w:after="0" w:line="20" w:lineRule="atLeast"/>
              <w:contextualSpacing/>
              <w:rPr>
                <w:rFonts w:cs="Arial"/>
                <w:sz w:val="22"/>
                <w:szCs w:val="22"/>
              </w:rPr>
            </w:pPr>
            <w:r w:rsidRPr="00F72995">
              <w:rPr>
                <w:rFonts w:cs="Arial"/>
                <w:sz w:val="22"/>
                <w:szCs w:val="22"/>
              </w:rPr>
              <w:t>Director (or appropriate representative) installed as Chair of Governors</w:t>
            </w:r>
          </w:p>
          <w:p w14:paraId="41E6D590" w14:textId="77777777" w:rsidR="00F36ADC" w:rsidRPr="00F72995" w:rsidRDefault="00F36ADC" w:rsidP="00F36ADC">
            <w:pPr>
              <w:pStyle w:val="ListParagraph"/>
              <w:numPr>
                <w:ilvl w:val="0"/>
                <w:numId w:val="2"/>
              </w:numPr>
              <w:spacing w:after="0" w:line="20" w:lineRule="atLeast"/>
              <w:contextualSpacing/>
              <w:rPr>
                <w:rFonts w:cs="Arial"/>
                <w:sz w:val="22"/>
                <w:szCs w:val="22"/>
              </w:rPr>
            </w:pPr>
            <w:r w:rsidRPr="00F72995">
              <w:rPr>
                <w:rFonts w:cs="Arial"/>
                <w:sz w:val="22"/>
                <w:szCs w:val="22"/>
              </w:rPr>
              <w:t>School and LGB issued with a final Notice to improve clearly linked to targets.</w:t>
            </w:r>
          </w:p>
          <w:p w14:paraId="4F9BD6CB" w14:textId="77777777" w:rsidR="00F36ADC" w:rsidRPr="00F72995" w:rsidRDefault="00F36ADC" w:rsidP="00F36ADC">
            <w:pPr>
              <w:pStyle w:val="ListParagraph"/>
              <w:numPr>
                <w:ilvl w:val="0"/>
                <w:numId w:val="2"/>
              </w:numPr>
              <w:spacing w:after="0" w:line="20" w:lineRule="atLeast"/>
              <w:contextualSpacing/>
              <w:rPr>
                <w:rFonts w:cs="Arial"/>
                <w:sz w:val="22"/>
                <w:szCs w:val="22"/>
              </w:rPr>
            </w:pPr>
            <w:r w:rsidRPr="00F72995">
              <w:rPr>
                <w:rFonts w:cs="Arial"/>
                <w:sz w:val="22"/>
                <w:szCs w:val="22"/>
              </w:rPr>
              <w:t>Updates on progress towards agreed targets submitted to Directors (or identified Director Group) every 2 weeks by external advisor.</w:t>
            </w:r>
          </w:p>
          <w:p w14:paraId="288C0FA6" w14:textId="77777777" w:rsidR="00F36ADC" w:rsidRPr="00F72995" w:rsidRDefault="00F36ADC" w:rsidP="00F36ADC">
            <w:pPr>
              <w:pStyle w:val="ListParagraph"/>
              <w:numPr>
                <w:ilvl w:val="0"/>
                <w:numId w:val="2"/>
              </w:numPr>
              <w:spacing w:after="0" w:line="20" w:lineRule="atLeast"/>
              <w:contextualSpacing/>
              <w:rPr>
                <w:rFonts w:cs="Arial"/>
                <w:sz w:val="22"/>
                <w:szCs w:val="22"/>
                <w:lang w:eastAsia="en-US"/>
              </w:rPr>
            </w:pPr>
            <w:r w:rsidRPr="00F72995">
              <w:rPr>
                <w:rFonts w:cs="Arial"/>
                <w:sz w:val="22"/>
                <w:szCs w:val="22"/>
              </w:rPr>
              <w:t>Key decisions/actions on to be agreed with Directors.</w:t>
            </w:r>
          </w:p>
        </w:tc>
        <w:tc>
          <w:tcPr>
            <w:tcW w:w="3119" w:type="dxa"/>
            <w:tcBorders>
              <w:top w:val="single" w:sz="4" w:space="0" w:color="auto"/>
              <w:left w:val="single" w:sz="4" w:space="0" w:color="auto"/>
              <w:bottom w:val="single" w:sz="4" w:space="0" w:color="auto"/>
              <w:right w:val="single" w:sz="4" w:space="0" w:color="auto"/>
            </w:tcBorders>
          </w:tcPr>
          <w:p w14:paraId="20412E58" w14:textId="77777777" w:rsidR="00F36ADC" w:rsidRPr="00F72995" w:rsidRDefault="00F36ADC" w:rsidP="00F36ADC">
            <w:pPr>
              <w:pStyle w:val="ListParagraph"/>
              <w:numPr>
                <w:ilvl w:val="0"/>
                <w:numId w:val="2"/>
              </w:numPr>
              <w:spacing w:after="0" w:line="20" w:lineRule="atLeast"/>
              <w:rPr>
                <w:rFonts w:cs="Arial"/>
                <w:sz w:val="22"/>
                <w:szCs w:val="22"/>
              </w:rPr>
            </w:pPr>
            <w:r w:rsidRPr="00F72995">
              <w:rPr>
                <w:rFonts w:cs="Arial"/>
                <w:sz w:val="22"/>
                <w:szCs w:val="22"/>
              </w:rPr>
              <w:t xml:space="preserve">CEO/COO/Executive Principal oversees </w:t>
            </w:r>
            <w:r w:rsidRPr="00F72995">
              <w:rPr>
                <w:rFonts w:cs="Arial"/>
                <w:b/>
                <w:sz w:val="22"/>
                <w:szCs w:val="22"/>
              </w:rPr>
              <w:t xml:space="preserve">all </w:t>
            </w:r>
            <w:r w:rsidRPr="00F72995">
              <w:rPr>
                <w:rFonts w:cs="Arial"/>
                <w:sz w:val="22"/>
                <w:szCs w:val="22"/>
              </w:rPr>
              <w:t>areas/key operational decisions of the school.</w:t>
            </w:r>
          </w:p>
          <w:p w14:paraId="7F9BB40A" w14:textId="77777777" w:rsidR="00F36ADC" w:rsidRPr="00F72995" w:rsidRDefault="00F36ADC" w:rsidP="00F36ADC">
            <w:pPr>
              <w:pStyle w:val="ListParagraph"/>
              <w:numPr>
                <w:ilvl w:val="0"/>
                <w:numId w:val="2"/>
              </w:numPr>
              <w:spacing w:after="0" w:line="20" w:lineRule="atLeast"/>
              <w:rPr>
                <w:rFonts w:cs="Arial"/>
                <w:sz w:val="22"/>
                <w:szCs w:val="22"/>
              </w:rPr>
            </w:pPr>
            <w:r w:rsidRPr="00F72995">
              <w:rPr>
                <w:rFonts w:cs="Arial"/>
                <w:sz w:val="22"/>
                <w:szCs w:val="22"/>
              </w:rPr>
              <w:t>Action Plan to be linked to support with appropriate formal links created with schools/ external agencies.</w:t>
            </w:r>
          </w:p>
          <w:p w14:paraId="1356EE2E" w14:textId="77777777" w:rsidR="00F36ADC" w:rsidRPr="00F72995" w:rsidRDefault="00F36ADC" w:rsidP="00CA00C5">
            <w:pPr>
              <w:spacing w:line="20" w:lineRule="atLeast"/>
              <w:rPr>
                <w:rFonts w:cs="Arial"/>
              </w:rPr>
            </w:pPr>
          </w:p>
          <w:p w14:paraId="08FC08A5" w14:textId="77777777" w:rsidR="00F36ADC" w:rsidRPr="00F72995" w:rsidRDefault="00F36ADC" w:rsidP="00CA00C5">
            <w:pPr>
              <w:spacing w:line="20" w:lineRule="atLeast"/>
              <w:rPr>
                <w:rFonts w:cs="Arial"/>
                <w:lang w:eastAsia="en-US"/>
              </w:rPr>
            </w:pPr>
          </w:p>
        </w:tc>
      </w:tr>
      <w:tr w:rsidR="00F36ADC" w:rsidRPr="00F72995" w14:paraId="4B711E02" w14:textId="77777777" w:rsidTr="00F36ADC">
        <w:tc>
          <w:tcPr>
            <w:tcW w:w="709" w:type="dxa"/>
            <w:tcBorders>
              <w:top w:val="single" w:sz="4" w:space="0" w:color="auto"/>
              <w:left w:val="single" w:sz="4" w:space="0" w:color="auto"/>
              <w:bottom w:val="single" w:sz="4" w:space="0" w:color="auto"/>
              <w:right w:val="single" w:sz="4" w:space="0" w:color="auto"/>
            </w:tcBorders>
            <w:vAlign w:val="center"/>
            <w:hideMark/>
          </w:tcPr>
          <w:p w14:paraId="1FAA84A8" w14:textId="77777777" w:rsidR="00F36ADC" w:rsidRPr="00F72995" w:rsidRDefault="00F36ADC" w:rsidP="00CA00C5">
            <w:pPr>
              <w:spacing w:line="20" w:lineRule="atLeast"/>
              <w:jc w:val="center"/>
              <w:rPr>
                <w:rFonts w:cs="Arial"/>
                <w:b/>
                <w:lang w:eastAsia="en-US"/>
              </w:rPr>
            </w:pPr>
            <w:r>
              <w:rPr>
                <w:rFonts w:cs="Arial"/>
                <w:b/>
              </w:rPr>
              <w:t>7</w:t>
            </w:r>
          </w:p>
        </w:tc>
        <w:tc>
          <w:tcPr>
            <w:tcW w:w="3119" w:type="dxa"/>
            <w:tcBorders>
              <w:top w:val="single" w:sz="4" w:space="0" w:color="auto"/>
              <w:left w:val="single" w:sz="4" w:space="0" w:color="auto"/>
              <w:bottom w:val="single" w:sz="4" w:space="0" w:color="auto"/>
              <w:right w:val="single" w:sz="4" w:space="0" w:color="auto"/>
            </w:tcBorders>
          </w:tcPr>
          <w:p w14:paraId="6BAFD388" w14:textId="77777777" w:rsidR="00F36ADC" w:rsidRPr="00F72995" w:rsidRDefault="00F36ADC" w:rsidP="00CA00C5">
            <w:pPr>
              <w:pStyle w:val="ListParagraph"/>
              <w:spacing w:after="0" w:line="20" w:lineRule="atLeast"/>
              <w:ind w:left="360"/>
              <w:rPr>
                <w:rFonts w:cs="Arial"/>
                <w:b/>
                <w:sz w:val="22"/>
                <w:szCs w:val="22"/>
              </w:rPr>
            </w:pPr>
            <w:r w:rsidRPr="00F72995">
              <w:rPr>
                <w:rFonts w:cs="Arial"/>
                <w:b/>
                <w:sz w:val="22"/>
                <w:szCs w:val="22"/>
              </w:rPr>
              <w:t>Ofsted Rating</w:t>
            </w:r>
          </w:p>
          <w:p w14:paraId="5352F294" w14:textId="77777777" w:rsidR="00F36ADC" w:rsidRPr="00F72995" w:rsidRDefault="00F36ADC" w:rsidP="00CA00C5">
            <w:pPr>
              <w:pStyle w:val="ListParagraph"/>
              <w:spacing w:after="0" w:line="20" w:lineRule="atLeast"/>
              <w:ind w:left="360"/>
              <w:rPr>
                <w:rFonts w:cs="Arial"/>
                <w:sz w:val="22"/>
                <w:szCs w:val="22"/>
              </w:rPr>
            </w:pPr>
            <w:r w:rsidRPr="00F72995">
              <w:rPr>
                <w:rFonts w:cs="Arial"/>
                <w:sz w:val="22"/>
                <w:szCs w:val="22"/>
              </w:rPr>
              <w:t>Inadequate/ Requires Improvement</w:t>
            </w:r>
          </w:p>
          <w:p w14:paraId="30310071" w14:textId="77777777" w:rsidR="00F36ADC" w:rsidRPr="00F72995" w:rsidRDefault="00F36ADC" w:rsidP="00CA00C5">
            <w:pPr>
              <w:pStyle w:val="ListParagraph"/>
              <w:spacing w:after="0" w:line="20" w:lineRule="atLeast"/>
              <w:ind w:left="360"/>
              <w:rPr>
                <w:rFonts w:cs="Arial"/>
                <w:b/>
                <w:sz w:val="22"/>
                <w:szCs w:val="22"/>
              </w:rPr>
            </w:pPr>
            <w:r w:rsidRPr="00F72995">
              <w:rPr>
                <w:rFonts w:cs="Arial"/>
                <w:b/>
                <w:sz w:val="22"/>
                <w:szCs w:val="22"/>
              </w:rPr>
              <w:t>Academic Performance</w:t>
            </w:r>
          </w:p>
          <w:p w14:paraId="62EABF5F" w14:textId="77777777" w:rsidR="00F36ADC" w:rsidRPr="00F72995" w:rsidRDefault="00F36ADC" w:rsidP="00CA00C5">
            <w:pPr>
              <w:pStyle w:val="ListParagraph"/>
              <w:spacing w:after="0" w:line="20" w:lineRule="atLeast"/>
              <w:ind w:left="360"/>
              <w:rPr>
                <w:rFonts w:cs="Arial"/>
                <w:sz w:val="22"/>
                <w:szCs w:val="22"/>
              </w:rPr>
            </w:pPr>
            <w:r w:rsidRPr="00F72995">
              <w:rPr>
                <w:rFonts w:cs="Arial"/>
                <w:sz w:val="22"/>
                <w:szCs w:val="22"/>
              </w:rPr>
              <w:t>RI or worse with significant Weaknesses</w:t>
            </w:r>
          </w:p>
          <w:p w14:paraId="62BC94EC" w14:textId="77777777" w:rsidR="00F36ADC" w:rsidRPr="00F72995" w:rsidRDefault="00F36ADC" w:rsidP="00CA00C5">
            <w:pPr>
              <w:pStyle w:val="ListParagraph"/>
              <w:spacing w:after="0" w:line="20" w:lineRule="atLeast"/>
              <w:ind w:left="360"/>
              <w:rPr>
                <w:rFonts w:cs="Arial"/>
              </w:rPr>
            </w:pPr>
            <w:r w:rsidRPr="00F72995">
              <w:rPr>
                <w:rFonts w:cs="Arial"/>
                <w:b/>
                <w:sz w:val="22"/>
                <w:szCs w:val="22"/>
              </w:rPr>
              <w:t>B</w:t>
            </w:r>
            <w:r w:rsidRPr="00F72995">
              <w:rPr>
                <w:rFonts w:cs="Arial"/>
                <w:b/>
              </w:rPr>
              <w:t>udget &amp; finance</w:t>
            </w:r>
          </w:p>
          <w:p w14:paraId="77AA13C6" w14:textId="77777777" w:rsidR="00F36ADC" w:rsidRPr="00F72995" w:rsidRDefault="00F36ADC" w:rsidP="00CA00C5">
            <w:pPr>
              <w:pStyle w:val="ListParagraph"/>
              <w:spacing w:after="0" w:line="20" w:lineRule="atLeast"/>
              <w:ind w:left="360"/>
              <w:rPr>
                <w:rFonts w:cs="Arial"/>
                <w:sz w:val="22"/>
                <w:szCs w:val="22"/>
              </w:rPr>
            </w:pPr>
            <w:r w:rsidRPr="00F72995">
              <w:rPr>
                <w:rFonts w:cs="Arial"/>
                <w:sz w:val="22"/>
                <w:szCs w:val="22"/>
              </w:rPr>
              <w:t>Immediate and significant financial/audit concerns</w:t>
            </w:r>
          </w:p>
          <w:p w14:paraId="52C57E4D" w14:textId="77777777" w:rsidR="00F36ADC" w:rsidRPr="00F72995" w:rsidRDefault="00F36ADC" w:rsidP="00CA00C5">
            <w:pPr>
              <w:pStyle w:val="ListParagraph"/>
              <w:spacing w:after="0" w:line="20" w:lineRule="atLeast"/>
              <w:ind w:left="360"/>
              <w:rPr>
                <w:rFonts w:cs="Arial"/>
                <w:b/>
                <w:sz w:val="22"/>
                <w:szCs w:val="22"/>
              </w:rPr>
            </w:pPr>
            <w:r w:rsidRPr="00F72995">
              <w:rPr>
                <w:rFonts w:cs="Arial"/>
                <w:b/>
                <w:sz w:val="22"/>
                <w:szCs w:val="22"/>
              </w:rPr>
              <w:t xml:space="preserve">Key Areas* </w:t>
            </w:r>
          </w:p>
          <w:p w14:paraId="7D8B350C" w14:textId="77777777" w:rsidR="00F36ADC" w:rsidRPr="00F72995" w:rsidRDefault="00F36ADC" w:rsidP="00CA00C5">
            <w:pPr>
              <w:pStyle w:val="ListParagraph"/>
              <w:spacing w:after="0" w:line="20" w:lineRule="atLeast"/>
              <w:ind w:left="360"/>
              <w:rPr>
                <w:rFonts w:cs="Arial"/>
                <w:sz w:val="22"/>
                <w:szCs w:val="22"/>
              </w:rPr>
            </w:pPr>
            <w:r w:rsidRPr="00F72995">
              <w:rPr>
                <w:rFonts w:cs="Arial"/>
                <w:sz w:val="22"/>
                <w:szCs w:val="22"/>
              </w:rPr>
              <w:t>Significant Concerns</w:t>
            </w:r>
          </w:p>
        </w:tc>
        <w:tc>
          <w:tcPr>
            <w:tcW w:w="3507" w:type="dxa"/>
            <w:tcBorders>
              <w:top w:val="single" w:sz="4" w:space="0" w:color="auto"/>
              <w:left w:val="single" w:sz="4" w:space="0" w:color="auto"/>
              <w:bottom w:val="single" w:sz="4" w:space="0" w:color="auto"/>
              <w:right w:val="single" w:sz="4" w:space="0" w:color="auto"/>
            </w:tcBorders>
          </w:tcPr>
          <w:p w14:paraId="607F0ED5" w14:textId="77777777" w:rsidR="00F36ADC" w:rsidRPr="00F72995" w:rsidRDefault="00F36ADC" w:rsidP="00CA00C5">
            <w:pPr>
              <w:spacing w:line="20" w:lineRule="atLeast"/>
              <w:contextualSpacing/>
              <w:rPr>
                <w:rFonts w:cs="Arial"/>
                <w:b/>
              </w:rPr>
            </w:pPr>
            <w:r w:rsidRPr="00F72995">
              <w:rPr>
                <w:rFonts w:cs="Arial"/>
                <w:b/>
              </w:rPr>
              <w:t>Removal of all delegated powers</w:t>
            </w:r>
          </w:p>
          <w:p w14:paraId="0568FCCA" w14:textId="77777777" w:rsidR="00F36ADC" w:rsidRPr="00F72995" w:rsidRDefault="00F36ADC" w:rsidP="00F36ADC">
            <w:pPr>
              <w:pStyle w:val="ListParagraph"/>
              <w:numPr>
                <w:ilvl w:val="0"/>
                <w:numId w:val="1"/>
              </w:numPr>
              <w:spacing w:after="0" w:line="20" w:lineRule="atLeast"/>
              <w:contextualSpacing/>
              <w:rPr>
                <w:rFonts w:cs="Arial"/>
                <w:sz w:val="22"/>
                <w:szCs w:val="22"/>
              </w:rPr>
            </w:pPr>
            <w:r w:rsidRPr="00F72995">
              <w:rPr>
                <w:rFonts w:cs="Arial"/>
                <w:sz w:val="22"/>
                <w:szCs w:val="22"/>
              </w:rPr>
              <w:t>LGB removed and Interim Executive Board implemented.</w:t>
            </w:r>
          </w:p>
          <w:p w14:paraId="27B68B14" w14:textId="77777777" w:rsidR="00F36ADC" w:rsidRPr="00F72995" w:rsidRDefault="00F36ADC" w:rsidP="00F36ADC">
            <w:pPr>
              <w:pStyle w:val="ListParagraph"/>
              <w:numPr>
                <w:ilvl w:val="0"/>
                <w:numId w:val="1"/>
              </w:numPr>
              <w:spacing w:after="0" w:line="20" w:lineRule="atLeast"/>
              <w:contextualSpacing/>
              <w:rPr>
                <w:rFonts w:cs="Arial"/>
                <w:sz w:val="22"/>
                <w:szCs w:val="22"/>
              </w:rPr>
            </w:pPr>
            <w:r w:rsidRPr="00F72995">
              <w:rPr>
                <w:rFonts w:cs="Arial"/>
                <w:sz w:val="22"/>
                <w:szCs w:val="22"/>
              </w:rPr>
              <w:t>Updates to Directors every 2 weeks.</w:t>
            </w:r>
          </w:p>
          <w:p w14:paraId="210252DD" w14:textId="77777777" w:rsidR="00F36ADC" w:rsidRPr="00F72995" w:rsidRDefault="00F36ADC" w:rsidP="00CA00C5">
            <w:pPr>
              <w:spacing w:line="20" w:lineRule="atLeast"/>
              <w:rPr>
                <w:rFonts w:cs="Arial"/>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71319E88" w14:textId="77777777" w:rsidR="00F36ADC" w:rsidRPr="00F72995" w:rsidRDefault="00F36ADC" w:rsidP="00F36ADC">
            <w:pPr>
              <w:pStyle w:val="ListParagraph"/>
              <w:numPr>
                <w:ilvl w:val="0"/>
                <w:numId w:val="1"/>
              </w:numPr>
              <w:spacing w:after="0" w:line="20" w:lineRule="atLeast"/>
              <w:rPr>
                <w:rFonts w:cs="Arial"/>
                <w:sz w:val="22"/>
                <w:szCs w:val="22"/>
              </w:rPr>
            </w:pPr>
            <w:r w:rsidRPr="00F72995">
              <w:rPr>
                <w:rFonts w:cs="Arial"/>
                <w:sz w:val="22"/>
                <w:szCs w:val="22"/>
              </w:rPr>
              <w:t xml:space="preserve">CEO/COO/Executive Principal oversees </w:t>
            </w:r>
            <w:r w:rsidRPr="00F72995">
              <w:rPr>
                <w:rFonts w:cs="Arial"/>
                <w:b/>
                <w:sz w:val="22"/>
                <w:szCs w:val="22"/>
              </w:rPr>
              <w:t>all</w:t>
            </w:r>
            <w:r w:rsidRPr="00F72995">
              <w:rPr>
                <w:rFonts w:cs="Arial"/>
                <w:sz w:val="22"/>
                <w:szCs w:val="22"/>
              </w:rPr>
              <w:t xml:space="preserve"> areas/key operational decisions of the school.</w:t>
            </w:r>
          </w:p>
          <w:p w14:paraId="179BB4BB" w14:textId="77777777" w:rsidR="00F36ADC" w:rsidRPr="00F72995" w:rsidRDefault="00F36ADC" w:rsidP="00F36ADC">
            <w:pPr>
              <w:pStyle w:val="ListParagraph"/>
              <w:numPr>
                <w:ilvl w:val="0"/>
                <w:numId w:val="1"/>
              </w:numPr>
              <w:spacing w:after="0" w:line="20" w:lineRule="atLeast"/>
              <w:rPr>
                <w:rFonts w:cs="Arial"/>
                <w:sz w:val="22"/>
                <w:szCs w:val="22"/>
                <w:lang w:eastAsia="en-US"/>
              </w:rPr>
            </w:pPr>
            <w:r w:rsidRPr="00F72995">
              <w:rPr>
                <w:rFonts w:cs="Arial"/>
                <w:sz w:val="22"/>
                <w:szCs w:val="22"/>
                <w:lang w:eastAsia="en-US"/>
              </w:rPr>
              <w:t>Action Plan to be linked to support with appropriate formal links created with schools/ external agencies.</w:t>
            </w:r>
          </w:p>
        </w:tc>
      </w:tr>
    </w:tbl>
    <w:p w14:paraId="56C12BE9" w14:textId="77777777" w:rsidR="00C406AD" w:rsidRPr="00F72995" w:rsidRDefault="00C406AD" w:rsidP="00C406AD">
      <w:pPr>
        <w:tabs>
          <w:tab w:val="left" w:pos="820"/>
        </w:tabs>
        <w:spacing w:after="0" w:line="252" w:lineRule="exact"/>
        <w:ind w:left="820" w:right="72" w:hanging="720"/>
        <w:rPr>
          <w:rFonts w:ascii="Arial" w:eastAsia="Times New Roman" w:hAnsi="Arial" w:cs="Arial"/>
        </w:rPr>
      </w:pPr>
    </w:p>
    <w:p w14:paraId="4BBE7D8F" w14:textId="77777777" w:rsidR="00C406AD" w:rsidRPr="00F72995" w:rsidRDefault="00C406AD" w:rsidP="00C406AD">
      <w:pPr>
        <w:tabs>
          <w:tab w:val="left" w:pos="820"/>
        </w:tabs>
        <w:spacing w:after="0" w:line="252" w:lineRule="exact"/>
        <w:ind w:left="820" w:right="72" w:hanging="720"/>
        <w:rPr>
          <w:rFonts w:ascii="Arial" w:eastAsia="Times New Roman" w:hAnsi="Arial" w:cs="Arial"/>
        </w:rPr>
      </w:pPr>
      <w:r w:rsidRPr="00F72995">
        <w:rPr>
          <w:rFonts w:ascii="Arial" w:eastAsia="Times New Roman" w:hAnsi="Arial" w:cs="Arial"/>
        </w:rPr>
        <w:br w:type="page"/>
      </w:r>
    </w:p>
    <w:p w14:paraId="65E3B0B6" w14:textId="77777777" w:rsidR="00C406AD" w:rsidRPr="00F72995" w:rsidRDefault="00C406AD" w:rsidP="00C406AD">
      <w:pPr>
        <w:outlineLvl w:val="0"/>
        <w:rPr>
          <w:rFonts w:ascii="Arial" w:eastAsia="Times New Roman" w:hAnsi="Arial" w:cs="Arial"/>
          <w:b/>
        </w:rPr>
      </w:pPr>
      <w:r w:rsidRPr="00F72995">
        <w:rPr>
          <w:rFonts w:ascii="Arial" w:eastAsia="Times New Roman" w:hAnsi="Arial" w:cs="Arial"/>
          <w:b/>
        </w:rPr>
        <w:lastRenderedPageBreak/>
        <w:t>Appendix 5 – Academy Performance Monitoring systems</w:t>
      </w:r>
    </w:p>
    <w:p w14:paraId="6AFF272F" w14:textId="77777777" w:rsidR="00C406AD" w:rsidRPr="00F72995" w:rsidRDefault="00C406AD" w:rsidP="00C406AD">
      <w:pPr>
        <w:spacing w:after="0" w:line="240" w:lineRule="auto"/>
        <w:outlineLvl w:val="0"/>
        <w:rPr>
          <w:rFonts w:ascii="Arial" w:eastAsia="Times New Roman" w:hAnsi="Arial" w:cs="Arial"/>
          <w:b/>
        </w:rPr>
      </w:pPr>
      <w:r w:rsidRPr="00F72995">
        <w:rPr>
          <w:rFonts w:ascii="Arial" w:eastAsia="Times New Roman" w:hAnsi="Arial" w:cs="Arial"/>
          <w:b/>
        </w:rPr>
        <w:t>Standard School Monitoring is defined as;</w:t>
      </w:r>
    </w:p>
    <w:p w14:paraId="598F1395" w14:textId="77777777" w:rsidR="00C406AD" w:rsidRPr="00F72995" w:rsidRDefault="00C406AD" w:rsidP="00C406AD">
      <w:pPr>
        <w:spacing w:after="0" w:line="240" w:lineRule="auto"/>
        <w:outlineLvl w:val="0"/>
        <w:rPr>
          <w:rFonts w:ascii="Arial" w:eastAsia="Times New Roman" w:hAnsi="Arial" w:cs="Arial"/>
          <w:b/>
          <w:i/>
        </w:rPr>
      </w:pPr>
      <w:r w:rsidRPr="00F72995">
        <w:rPr>
          <w:rFonts w:ascii="Arial" w:eastAsia="Times New Roman" w:hAnsi="Arial" w:cs="Arial"/>
          <w:b/>
          <w:i/>
        </w:rPr>
        <w:t xml:space="preserve">Annual Strategic Review Monitoring and reported by External to Trust mechanisms </w:t>
      </w:r>
    </w:p>
    <w:p w14:paraId="60EF2F57" w14:textId="77777777" w:rsidR="00C406AD" w:rsidRPr="00F72995" w:rsidRDefault="00C406AD" w:rsidP="00C406AD">
      <w:pPr>
        <w:pStyle w:val="ListParagraph"/>
        <w:numPr>
          <w:ilvl w:val="0"/>
          <w:numId w:val="5"/>
        </w:numPr>
        <w:spacing w:after="0" w:line="240" w:lineRule="auto"/>
        <w:ind w:left="2552" w:hanging="425"/>
        <w:rPr>
          <w:rFonts w:cs="Arial"/>
          <w:sz w:val="22"/>
          <w:szCs w:val="22"/>
        </w:rPr>
      </w:pPr>
      <w:r w:rsidRPr="00F72995">
        <w:rPr>
          <w:rFonts w:cs="Arial"/>
          <w:sz w:val="22"/>
          <w:szCs w:val="22"/>
        </w:rPr>
        <w:t>Full Annual Trust and Ofsted Review (led by external Ofsted trained reviewer)</w:t>
      </w:r>
    </w:p>
    <w:p w14:paraId="52F8123E" w14:textId="77777777" w:rsidR="00C406AD" w:rsidRPr="00F72995" w:rsidRDefault="00C406AD" w:rsidP="00C406AD">
      <w:pPr>
        <w:pStyle w:val="ListParagraph"/>
        <w:numPr>
          <w:ilvl w:val="0"/>
          <w:numId w:val="5"/>
        </w:numPr>
        <w:spacing w:after="0" w:line="240" w:lineRule="auto"/>
        <w:ind w:left="2552" w:hanging="425"/>
        <w:rPr>
          <w:rFonts w:cs="Arial"/>
          <w:sz w:val="22"/>
          <w:szCs w:val="22"/>
        </w:rPr>
      </w:pPr>
      <w:r w:rsidRPr="00F72995">
        <w:rPr>
          <w:rFonts w:cs="Arial"/>
          <w:sz w:val="22"/>
          <w:szCs w:val="22"/>
        </w:rPr>
        <w:t>Academy Statutory Compliance review (including Child protection and Safeguarding procedures, curriculum and website)</w:t>
      </w:r>
    </w:p>
    <w:p w14:paraId="11E0B51C" w14:textId="77777777" w:rsidR="00C406AD" w:rsidRPr="00F72995" w:rsidRDefault="00C406AD" w:rsidP="00C406AD">
      <w:pPr>
        <w:pStyle w:val="ListParagraph"/>
        <w:numPr>
          <w:ilvl w:val="0"/>
          <w:numId w:val="5"/>
        </w:numPr>
        <w:spacing w:after="0" w:line="240" w:lineRule="auto"/>
        <w:ind w:left="2552" w:hanging="425"/>
        <w:rPr>
          <w:rFonts w:cs="Arial"/>
          <w:sz w:val="22"/>
          <w:szCs w:val="22"/>
        </w:rPr>
      </w:pPr>
      <w:r w:rsidRPr="00F72995">
        <w:rPr>
          <w:rFonts w:cs="Arial"/>
          <w:sz w:val="22"/>
          <w:szCs w:val="22"/>
        </w:rPr>
        <w:t>Financial Audit</w:t>
      </w:r>
    </w:p>
    <w:p w14:paraId="7490ABD1" w14:textId="77777777" w:rsidR="00C406AD" w:rsidRPr="00F72995" w:rsidRDefault="00C406AD" w:rsidP="00C406AD">
      <w:pPr>
        <w:pStyle w:val="ListParagraph"/>
        <w:numPr>
          <w:ilvl w:val="0"/>
          <w:numId w:val="5"/>
        </w:numPr>
        <w:spacing w:after="0" w:line="240" w:lineRule="auto"/>
        <w:ind w:left="2552" w:hanging="425"/>
        <w:rPr>
          <w:rFonts w:cs="Arial"/>
          <w:sz w:val="22"/>
          <w:szCs w:val="22"/>
        </w:rPr>
      </w:pPr>
      <w:r w:rsidRPr="00F72995">
        <w:rPr>
          <w:rFonts w:cs="Arial"/>
          <w:sz w:val="22"/>
          <w:szCs w:val="22"/>
        </w:rPr>
        <w:t>Building Audit (including Statutory compliance, health and safety)</w:t>
      </w:r>
    </w:p>
    <w:p w14:paraId="6D1C570D" w14:textId="77777777" w:rsidR="00C406AD" w:rsidRPr="00F72995" w:rsidRDefault="00C406AD" w:rsidP="00C406AD">
      <w:pPr>
        <w:spacing w:after="0" w:line="240" w:lineRule="auto"/>
        <w:rPr>
          <w:rFonts w:ascii="Arial" w:hAnsi="Arial" w:cs="Arial"/>
          <w:b/>
          <w:i/>
        </w:rPr>
      </w:pPr>
      <w:r w:rsidRPr="00F72995">
        <w:rPr>
          <w:rFonts w:ascii="Arial" w:hAnsi="Arial" w:cs="Arial"/>
          <w:b/>
          <w:i/>
        </w:rPr>
        <w:t>Monitored through Internal to Trust mechanisms (although external mechanisms also available if deemed appropriate)</w:t>
      </w:r>
    </w:p>
    <w:p w14:paraId="73447DBD" w14:textId="77777777" w:rsidR="00C406AD" w:rsidRPr="00F72995" w:rsidRDefault="00C406AD" w:rsidP="00C406AD">
      <w:pPr>
        <w:pStyle w:val="ListParagraph"/>
        <w:numPr>
          <w:ilvl w:val="0"/>
          <w:numId w:val="5"/>
        </w:numPr>
        <w:spacing w:after="0" w:line="240" w:lineRule="auto"/>
        <w:ind w:left="2552" w:hanging="425"/>
        <w:rPr>
          <w:rFonts w:cs="Arial"/>
          <w:sz w:val="22"/>
          <w:szCs w:val="22"/>
        </w:rPr>
      </w:pPr>
      <w:r w:rsidRPr="00F72995">
        <w:rPr>
          <w:rFonts w:cs="Arial"/>
          <w:sz w:val="22"/>
          <w:szCs w:val="22"/>
        </w:rPr>
        <w:t>SMSC/PSHEE review</w:t>
      </w:r>
    </w:p>
    <w:p w14:paraId="2598AAC8" w14:textId="77777777" w:rsidR="00C406AD" w:rsidRPr="00F72995" w:rsidRDefault="00C406AD" w:rsidP="00C406AD">
      <w:pPr>
        <w:pStyle w:val="ListParagraph"/>
        <w:numPr>
          <w:ilvl w:val="0"/>
          <w:numId w:val="5"/>
        </w:numPr>
        <w:spacing w:after="0" w:line="240" w:lineRule="auto"/>
        <w:ind w:left="2552" w:hanging="425"/>
        <w:rPr>
          <w:rFonts w:cs="Arial"/>
          <w:sz w:val="22"/>
          <w:szCs w:val="22"/>
        </w:rPr>
      </w:pPr>
      <w:r w:rsidRPr="00F72995">
        <w:rPr>
          <w:rFonts w:cs="Arial"/>
          <w:sz w:val="22"/>
          <w:szCs w:val="22"/>
        </w:rPr>
        <w:t>Teaching and Learning Quality Assurance Review (Assessment of Quality of internal lesson observation and systems)</w:t>
      </w:r>
    </w:p>
    <w:p w14:paraId="6CDC7C84" w14:textId="77777777" w:rsidR="00C406AD" w:rsidRPr="00F72995" w:rsidRDefault="00C406AD" w:rsidP="00C406AD">
      <w:pPr>
        <w:pStyle w:val="ListParagraph"/>
        <w:numPr>
          <w:ilvl w:val="0"/>
          <w:numId w:val="5"/>
        </w:numPr>
        <w:spacing w:after="0" w:line="240" w:lineRule="auto"/>
        <w:ind w:left="2552" w:hanging="425"/>
        <w:rPr>
          <w:rFonts w:cs="Arial"/>
          <w:sz w:val="22"/>
          <w:szCs w:val="22"/>
        </w:rPr>
      </w:pPr>
      <w:r w:rsidRPr="00F72995">
        <w:rPr>
          <w:rFonts w:cs="Arial"/>
          <w:sz w:val="22"/>
          <w:szCs w:val="22"/>
        </w:rPr>
        <w:t>Academic Performance Review (September Review using Trust analysis systems and FFT/</w:t>
      </w:r>
      <w:proofErr w:type="spellStart"/>
      <w:r w:rsidRPr="00F72995">
        <w:rPr>
          <w:rFonts w:cs="Arial"/>
          <w:sz w:val="22"/>
          <w:szCs w:val="22"/>
        </w:rPr>
        <w:t>RaiseOnLine</w:t>
      </w:r>
      <w:proofErr w:type="spellEnd"/>
      <w:r w:rsidRPr="00F72995">
        <w:rPr>
          <w:rFonts w:cs="Arial"/>
          <w:sz w:val="22"/>
          <w:szCs w:val="22"/>
        </w:rPr>
        <w:t xml:space="preserve"> Final review using published data)</w:t>
      </w:r>
    </w:p>
    <w:p w14:paraId="61A1C731" w14:textId="77777777" w:rsidR="00C406AD" w:rsidRPr="00F72995" w:rsidRDefault="00C406AD" w:rsidP="00C406AD">
      <w:pPr>
        <w:pStyle w:val="ListParagraph"/>
        <w:spacing w:after="0" w:line="240" w:lineRule="auto"/>
        <w:ind w:left="1797"/>
        <w:rPr>
          <w:rFonts w:cs="Arial"/>
          <w:sz w:val="22"/>
          <w:szCs w:val="22"/>
        </w:rPr>
      </w:pPr>
    </w:p>
    <w:p w14:paraId="16638ABB" w14:textId="77777777" w:rsidR="00C406AD" w:rsidRPr="00F72995" w:rsidRDefault="00C406AD" w:rsidP="00C406AD">
      <w:pPr>
        <w:spacing w:after="0" w:line="240" w:lineRule="auto"/>
        <w:outlineLvl w:val="0"/>
        <w:rPr>
          <w:rFonts w:ascii="Arial" w:hAnsi="Arial" w:cs="Arial"/>
          <w:b/>
          <w:i/>
        </w:rPr>
      </w:pPr>
      <w:r w:rsidRPr="00F72995">
        <w:rPr>
          <w:rFonts w:ascii="Arial" w:hAnsi="Arial" w:cs="Arial"/>
          <w:b/>
          <w:i/>
        </w:rPr>
        <w:t>In year Operation Review Reported by each School and monitored by the Trust</w:t>
      </w:r>
    </w:p>
    <w:p w14:paraId="03CDD8F1" w14:textId="77777777" w:rsidR="00C406AD" w:rsidRPr="00F72995" w:rsidRDefault="00C406AD" w:rsidP="00C406AD">
      <w:pPr>
        <w:pStyle w:val="ListParagraph"/>
        <w:numPr>
          <w:ilvl w:val="0"/>
          <w:numId w:val="6"/>
        </w:numPr>
        <w:spacing w:after="0" w:line="240" w:lineRule="auto"/>
        <w:ind w:hanging="357"/>
        <w:rPr>
          <w:rFonts w:cs="Arial"/>
          <w:sz w:val="22"/>
          <w:szCs w:val="22"/>
        </w:rPr>
      </w:pPr>
      <w:r w:rsidRPr="00F72995">
        <w:rPr>
          <w:rFonts w:cs="Arial"/>
          <w:sz w:val="22"/>
          <w:szCs w:val="22"/>
        </w:rPr>
        <w:t>6 weekly Dashboard updates on key Performance Indicators in the agreed format including;</w:t>
      </w:r>
    </w:p>
    <w:p w14:paraId="0B084116" w14:textId="77777777" w:rsidR="00C406AD" w:rsidRPr="00F72995" w:rsidRDefault="00C406AD" w:rsidP="00C406AD">
      <w:pPr>
        <w:pStyle w:val="ListParagraph"/>
        <w:numPr>
          <w:ilvl w:val="1"/>
          <w:numId w:val="6"/>
        </w:numPr>
        <w:spacing w:after="0" w:line="240" w:lineRule="auto"/>
        <w:ind w:hanging="357"/>
        <w:rPr>
          <w:rFonts w:cs="Arial"/>
          <w:sz w:val="22"/>
          <w:szCs w:val="22"/>
        </w:rPr>
      </w:pPr>
      <w:r w:rsidRPr="00F72995">
        <w:rPr>
          <w:rFonts w:cs="Arial"/>
          <w:sz w:val="22"/>
          <w:szCs w:val="22"/>
        </w:rPr>
        <w:t>Academic performance (all Year groups)</w:t>
      </w:r>
    </w:p>
    <w:p w14:paraId="56B5B0EC" w14:textId="77777777" w:rsidR="00C406AD" w:rsidRPr="00F72995" w:rsidRDefault="00C406AD" w:rsidP="00C406AD">
      <w:pPr>
        <w:pStyle w:val="ListParagraph"/>
        <w:numPr>
          <w:ilvl w:val="1"/>
          <w:numId w:val="6"/>
        </w:numPr>
        <w:spacing w:after="0" w:line="240" w:lineRule="auto"/>
        <w:ind w:hanging="357"/>
        <w:rPr>
          <w:rFonts w:cs="Arial"/>
          <w:sz w:val="22"/>
          <w:szCs w:val="22"/>
        </w:rPr>
      </w:pPr>
      <w:r w:rsidRPr="00F72995">
        <w:rPr>
          <w:rFonts w:cs="Arial"/>
          <w:sz w:val="22"/>
          <w:szCs w:val="22"/>
        </w:rPr>
        <w:t>Attendance and Punctuality</w:t>
      </w:r>
    </w:p>
    <w:p w14:paraId="135135F6" w14:textId="77777777" w:rsidR="00C406AD" w:rsidRPr="00F72995" w:rsidRDefault="00C406AD" w:rsidP="00C406AD">
      <w:pPr>
        <w:pStyle w:val="ListParagraph"/>
        <w:numPr>
          <w:ilvl w:val="1"/>
          <w:numId w:val="6"/>
        </w:numPr>
        <w:spacing w:after="0" w:line="240" w:lineRule="auto"/>
        <w:ind w:hanging="357"/>
        <w:rPr>
          <w:rFonts w:cs="Arial"/>
          <w:sz w:val="22"/>
          <w:szCs w:val="22"/>
        </w:rPr>
      </w:pPr>
      <w:r w:rsidRPr="00F72995">
        <w:rPr>
          <w:rFonts w:cs="Arial"/>
          <w:sz w:val="22"/>
          <w:szCs w:val="22"/>
        </w:rPr>
        <w:t xml:space="preserve">SMSC (including the promotion of British Values) activity </w:t>
      </w:r>
    </w:p>
    <w:p w14:paraId="2D8FEB3F" w14:textId="77777777" w:rsidR="00C406AD" w:rsidRPr="00F72995" w:rsidRDefault="00C406AD" w:rsidP="00C406AD">
      <w:pPr>
        <w:pStyle w:val="ListParagraph"/>
        <w:numPr>
          <w:ilvl w:val="1"/>
          <w:numId w:val="6"/>
        </w:numPr>
        <w:spacing w:after="0" w:line="240" w:lineRule="auto"/>
        <w:ind w:hanging="357"/>
        <w:rPr>
          <w:rFonts w:cs="Arial"/>
          <w:sz w:val="22"/>
          <w:szCs w:val="22"/>
        </w:rPr>
      </w:pPr>
      <w:r w:rsidRPr="00F72995">
        <w:rPr>
          <w:rFonts w:cs="Arial"/>
          <w:sz w:val="22"/>
          <w:szCs w:val="22"/>
        </w:rPr>
        <w:t>Culture for Learning and Behaviour (including Learning support usage, exclusions, inappropriate usage of ICT etc.)</w:t>
      </w:r>
    </w:p>
    <w:p w14:paraId="0540914E" w14:textId="77777777" w:rsidR="00C406AD" w:rsidRPr="00F72995" w:rsidRDefault="00C406AD" w:rsidP="00C406AD">
      <w:pPr>
        <w:pStyle w:val="ListParagraph"/>
        <w:numPr>
          <w:ilvl w:val="1"/>
          <w:numId w:val="6"/>
        </w:numPr>
        <w:spacing w:after="0" w:line="240" w:lineRule="auto"/>
        <w:ind w:hanging="357"/>
        <w:rPr>
          <w:rFonts w:cs="Arial"/>
          <w:sz w:val="22"/>
          <w:szCs w:val="22"/>
        </w:rPr>
      </w:pPr>
      <w:r w:rsidRPr="00F72995">
        <w:rPr>
          <w:rFonts w:cs="Arial"/>
          <w:sz w:val="22"/>
          <w:szCs w:val="22"/>
        </w:rPr>
        <w:t>Bullying</w:t>
      </w:r>
    </w:p>
    <w:p w14:paraId="19130068" w14:textId="77777777" w:rsidR="00C406AD" w:rsidRPr="00F72995" w:rsidRDefault="00C406AD" w:rsidP="00C406AD">
      <w:pPr>
        <w:pStyle w:val="ListParagraph"/>
        <w:numPr>
          <w:ilvl w:val="1"/>
          <w:numId w:val="6"/>
        </w:numPr>
        <w:spacing w:after="0" w:line="240" w:lineRule="auto"/>
        <w:ind w:hanging="357"/>
        <w:rPr>
          <w:rFonts w:cs="Arial"/>
          <w:sz w:val="22"/>
          <w:szCs w:val="22"/>
        </w:rPr>
      </w:pPr>
      <w:r w:rsidRPr="00F72995">
        <w:rPr>
          <w:rFonts w:cs="Arial"/>
          <w:sz w:val="22"/>
          <w:szCs w:val="22"/>
        </w:rPr>
        <w:t>Parental engagement</w:t>
      </w:r>
    </w:p>
    <w:p w14:paraId="0903498F" w14:textId="77777777" w:rsidR="00C406AD" w:rsidRPr="00F72995" w:rsidRDefault="00C406AD" w:rsidP="00C406AD">
      <w:pPr>
        <w:pStyle w:val="ListParagraph"/>
        <w:numPr>
          <w:ilvl w:val="1"/>
          <w:numId w:val="6"/>
        </w:numPr>
        <w:spacing w:after="0" w:line="240" w:lineRule="auto"/>
        <w:ind w:hanging="357"/>
        <w:rPr>
          <w:rFonts w:cs="Arial"/>
          <w:sz w:val="22"/>
          <w:szCs w:val="22"/>
        </w:rPr>
      </w:pPr>
      <w:r w:rsidRPr="00F72995">
        <w:rPr>
          <w:rFonts w:cs="Arial"/>
          <w:sz w:val="22"/>
          <w:szCs w:val="22"/>
        </w:rPr>
        <w:t>Student and parent feedback (Questionnaires etc.)</w:t>
      </w:r>
    </w:p>
    <w:p w14:paraId="5E29BA21" w14:textId="77777777" w:rsidR="00C406AD" w:rsidRPr="00F72995" w:rsidRDefault="00C406AD" w:rsidP="00C406AD">
      <w:pPr>
        <w:pStyle w:val="ListParagraph"/>
        <w:numPr>
          <w:ilvl w:val="1"/>
          <w:numId w:val="6"/>
        </w:numPr>
        <w:spacing w:after="0" w:line="240" w:lineRule="auto"/>
        <w:ind w:hanging="357"/>
        <w:rPr>
          <w:rFonts w:cs="Arial"/>
          <w:sz w:val="22"/>
          <w:szCs w:val="22"/>
        </w:rPr>
      </w:pPr>
      <w:r w:rsidRPr="00F72995">
        <w:rPr>
          <w:rFonts w:cs="Arial"/>
          <w:sz w:val="22"/>
          <w:szCs w:val="22"/>
        </w:rPr>
        <w:t>Quality of Teaching and Learning</w:t>
      </w:r>
    </w:p>
    <w:p w14:paraId="01D67343" w14:textId="77777777" w:rsidR="00C406AD" w:rsidRPr="00F72995" w:rsidRDefault="00C406AD" w:rsidP="00C406AD">
      <w:pPr>
        <w:pStyle w:val="ListParagraph"/>
        <w:numPr>
          <w:ilvl w:val="1"/>
          <w:numId w:val="6"/>
        </w:numPr>
        <w:spacing w:after="0" w:line="240" w:lineRule="auto"/>
        <w:ind w:hanging="357"/>
        <w:rPr>
          <w:rFonts w:cs="Arial"/>
          <w:sz w:val="22"/>
          <w:szCs w:val="22"/>
        </w:rPr>
      </w:pPr>
      <w:r w:rsidRPr="00F72995">
        <w:rPr>
          <w:rFonts w:cs="Arial"/>
          <w:sz w:val="22"/>
          <w:szCs w:val="22"/>
        </w:rPr>
        <w:t>Enrichment and school Trips</w:t>
      </w:r>
    </w:p>
    <w:p w14:paraId="1B107AB4" w14:textId="77777777" w:rsidR="00C406AD" w:rsidRPr="00F72995" w:rsidRDefault="00C406AD" w:rsidP="00C406AD">
      <w:pPr>
        <w:pStyle w:val="ListParagraph"/>
        <w:numPr>
          <w:ilvl w:val="1"/>
          <w:numId w:val="6"/>
        </w:numPr>
        <w:spacing w:after="0" w:line="240" w:lineRule="auto"/>
        <w:ind w:hanging="357"/>
        <w:rPr>
          <w:rFonts w:cs="Arial"/>
          <w:sz w:val="22"/>
          <w:szCs w:val="22"/>
        </w:rPr>
      </w:pPr>
      <w:r w:rsidRPr="00F72995">
        <w:rPr>
          <w:rFonts w:cs="Arial"/>
          <w:sz w:val="22"/>
          <w:szCs w:val="22"/>
        </w:rPr>
        <w:t>Staff Training</w:t>
      </w:r>
    </w:p>
    <w:p w14:paraId="6240090F" w14:textId="77777777" w:rsidR="00C406AD" w:rsidRPr="00F72995" w:rsidRDefault="00C406AD" w:rsidP="00C406AD">
      <w:pPr>
        <w:pStyle w:val="ListParagraph"/>
        <w:numPr>
          <w:ilvl w:val="1"/>
          <w:numId w:val="6"/>
        </w:numPr>
        <w:spacing w:after="0" w:line="240" w:lineRule="auto"/>
        <w:ind w:hanging="357"/>
        <w:rPr>
          <w:rFonts w:cs="Arial"/>
          <w:sz w:val="22"/>
          <w:szCs w:val="22"/>
        </w:rPr>
      </w:pPr>
      <w:r w:rsidRPr="00F72995">
        <w:rPr>
          <w:rFonts w:cs="Arial"/>
          <w:sz w:val="22"/>
          <w:szCs w:val="22"/>
        </w:rPr>
        <w:t xml:space="preserve">Staff Recruitment/Changes </w:t>
      </w:r>
    </w:p>
    <w:p w14:paraId="4DA861BC" w14:textId="77777777" w:rsidR="00C406AD" w:rsidRPr="00F72995" w:rsidRDefault="00C406AD" w:rsidP="00C406AD">
      <w:pPr>
        <w:pStyle w:val="ListParagraph"/>
        <w:numPr>
          <w:ilvl w:val="1"/>
          <w:numId w:val="6"/>
        </w:numPr>
        <w:spacing w:after="0" w:line="240" w:lineRule="auto"/>
        <w:ind w:hanging="357"/>
        <w:rPr>
          <w:rFonts w:cs="Arial"/>
          <w:sz w:val="22"/>
          <w:szCs w:val="22"/>
        </w:rPr>
      </w:pPr>
      <w:r w:rsidRPr="00F72995">
        <w:rPr>
          <w:rFonts w:cs="Arial"/>
          <w:sz w:val="22"/>
          <w:szCs w:val="22"/>
        </w:rPr>
        <w:t>Operational Health and Safety (Fire Drill etc.)</w:t>
      </w:r>
    </w:p>
    <w:p w14:paraId="4FBA489B" w14:textId="77777777" w:rsidR="00C406AD" w:rsidRPr="00F72995" w:rsidRDefault="00C406AD" w:rsidP="00C406AD">
      <w:pPr>
        <w:pStyle w:val="ListParagraph"/>
        <w:numPr>
          <w:ilvl w:val="0"/>
          <w:numId w:val="6"/>
        </w:numPr>
        <w:spacing w:after="0" w:line="240" w:lineRule="auto"/>
        <w:ind w:left="1797" w:hanging="357"/>
        <w:rPr>
          <w:rFonts w:cs="Arial"/>
          <w:sz w:val="22"/>
          <w:szCs w:val="22"/>
        </w:rPr>
      </w:pPr>
      <w:r w:rsidRPr="00F72995">
        <w:rPr>
          <w:rFonts w:cs="Arial"/>
          <w:sz w:val="22"/>
          <w:szCs w:val="22"/>
        </w:rPr>
        <w:t>6 weekly progress report against Academy targets</w:t>
      </w:r>
    </w:p>
    <w:p w14:paraId="38803DF2" w14:textId="77777777" w:rsidR="00C406AD" w:rsidRPr="00F72995" w:rsidRDefault="00C406AD" w:rsidP="00C406AD">
      <w:pPr>
        <w:pStyle w:val="ListParagraph"/>
        <w:numPr>
          <w:ilvl w:val="0"/>
          <w:numId w:val="6"/>
        </w:numPr>
        <w:spacing w:after="0" w:line="240" w:lineRule="auto"/>
        <w:ind w:left="1797" w:hanging="357"/>
        <w:rPr>
          <w:rFonts w:cs="Arial"/>
          <w:sz w:val="22"/>
          <w:szCs w:val="22"/>
        </w:rPr>
      </w:pPr>
      <w:r w:rsidRPr="00F72995">
        <w:rPr>
          <w:rFonts w:cs="Arial"/>
          <w:sz w:val="22"/>
          <w:szCs w:val="22"/>
        </w:rPr>
        <w:t>Financial updates (Monthly)</w:t>
      </w:r>
    </w:p>
    <w:p w14:paraId="2AD54C60" w14:textId="77777777" w:rsidR="00C406AD" w:rsidRPr="00F72995" w:rsidRDefault="00C406AD" w:rsidP="00C406AD">
      <w:pPr>
        <w:pStyle w:val="ListParagraph"/>
        <w:numPr>
          <w:ilvl w:val="0"/>
          <w:numId w:val="6"/>
        </w:numPr>
        <w:spacing w:after="0" w:line="240" w:lineRule="auto"/>
        <w:ind w:left="1797" w:hanging="357"/>
        <w:rPr>
          <w:rFonts w:cs="Arial"/>
          <w:sz w:val="22"/>
          <w:szCs w:val="22"/>
        </w:rPr>
      </w:pPr>
      <w:r w:rsidRPr="00F72995">
        <w:rPr>
          <w:rFonts w:cs="Arial"/>
          <w:sz w:val="22"/>
          <w:szCs w:val="22"/>
        </w:rPr>
        <w:t>Building including (Monthly)</w:t>
      </w:r>
    </w:p>
    <w:p w14:paraId="53DFC216" w14:textId="77777777" w:rsidR="00C406AD" w:rsidRPr="00F72995" w:rsidRDefault="00C406AD" w:rsidP="00C406AD">
      <w:pPr>
        <w:spacing w:after="0" w:line="240" w:lineRule="auto"/>
        <w:rPr>
          <w:rFonts w:cs="Arial"/>
        </w:rPr>
      </w:pPr>
    </w:p>
    <w:p w14:paraId="4A259D35" w14:textId="77777777" w:rsidR="00C406AD" w:rsidRPr="00F72995" w:rsidRDefault="00C406AD" w:rsidP="00C406AD">
      <w:pPr>
        <w:spacing w:after="0" w:line="240" w:lineRule="auto"/>
        <w:rPr>
          <w:rFonts w:cs="Arial"/>
        </w:rPr>
      </w:pPr>
    </w:p>
    <w:p w14:paraId="200CE494" w14:textId="77777777" w:rsidR="00C406AD" w:rsidRPr="00F72995" w:rsidRDefault="00C406AD" w:rsidP="00C406AD">
      <w:pPr>
        <w:pStyle w:val="ListParagraph"/>
        <w:spacing w:after="0"/>
        <w:ind w:left="102"/>
        <w:outlineLvl w:val="0"/>
        <w:rPr>
          <w:rFonts w:cs="Arial"/>
          <w:sz w:val="22"/>
          <w:szCs w:val="22"/>
        </w:rPr>
      </w:pPr>
      <w:r w:rsidRPr="00F72995">
        <w:rPr>
          <w:rFonts w:cs="Arial"/>
          <w:b/>
          <w:sz w:val="22"/>
          <w:szCs w:val="22"/>
        </w:rPr>
        <w:t>Further monitoring</w:t>
      </w:r>
    </w:p>
    <w:p w14:paraId="29A9D1F1" w14:textId="77777777" w:rsidR="00C406AD" w:rsidRPr="00F72995" w:rsidRDefault="00C406AD" w:rsidP="00C406AD">
      <w:pPr>
        <w:pStyle w:val="ListParagraph"/>
        <w:spacing w:after="0" w:line="240" w:lineRule="auto"/>
        <w:ind w:left="102"/>
        <w:rPr>
          <w:rFonts w:cs="Arial"/>
          <w:sz w:val="22"/>
          <w:szCs w:val="22"/>
        </w:rPr>
      </w:pPr>
      <w:r w:rsidRPr="00F72995">
        <w:rPr>
          <w:rFonts w:cs="Arial"/>
          <w:sz w:val="22"/>
          <w:szCs w:val="22"/>
        </w:rPr>
        <w:t>Where areas of serious concern are present as defined by the Levels of Delegation 1 to 4 further more focused and intense monitoring will take place.</w:t>
      </w:r>
    </w:p>
    <w:p w14:paraId="72E7CBA9" w14:textId="77777777" w:rsidR="00C406AD" w:rsidRPr="00F72995" w:rsidRDefault="00C406AD" w:rsidP="00C406AD">
      <w:pPr>
        <w:pStyle w:val="ListParagraph"/>
        <w:spacing w:after="0" w:line="240" w:lineRule="auto"/>
        <w:ind w:left="100"/>
        <w:rPr>
          <w:rFonts w:cs="Arial"/>
          <w:sz w:val="22"/>
          <w:szCs w:val="22"/>
        </w:rPr>
      </w:pPr>
    </w:p>
    <w:p w14:paraId="417D0CAE" w14:textId="77777777" w:rsidR="00C406AD" w:rsidRPr="00F72995" w:rsidRDefault="00C406AD" w:rsidP="00C406AD">
      <w:pPr>
        <w:pStyle w:val="ListParagraph"/>
        <w:spacing w:after="0" w:line="240" w:lineRule="auto"/>
        <w:ind w:left="100"/>
        <w:rPr>
          <w:rFonts w:cs="Arial"/>
          <w:sz w:val="22"/>
          <w:szCs w:val="22"/>
        </w:rPr>
      </w:pPr>
      <w:r w:rsidRPr="00F72995">
        <w:rPr>
          <w:rFonts w:cs="Arial"/>
          <w:sz w:val="22"/>
          <w:szCs w:val="22"/>
        </w:rPr>
        <w:t>This will be design around three parameters;</w:t>
      </w:r>
    </w:p>
    <w:p w14:paraId="755C3378" w14:textId="77777777" w:rsidR="00C406AD" w:rsidRPr="00F72995" w:rsidRDefault="00C406AD" w:rsidP="00C406AD">
      <w:pPr>
        <w:pStyle w:val="ListParagraph"/>
        <w:numPr>
          <w:ilvl w:val="0"/>
          <w:numId w:val="7"/>
        </w:numPr>
        <w:spacing w:after="0" w:line="240" w:lineRule="auto"/>
        <w:ind w:left="816" w:hanging="357"/>
        <w:rPr>
          <w:rFonts w:cs="Arial"/>
          <w:sz w:val="22"/>
          <w:szCs w:val="22"/>
        </w:rPr>
      </w:pPr>
      <w:r w:rsidRPr="00F72995">
        <w:rPr>
          <w:rFonts w:cs="Arial"/>
          <w:sz w:val="22"/>
          <w:szCs w:val="22"/>
        </w:rPr>
        <w:t>Frequency of monitoring</w:t>
      </w:r>
    </w:p>
    <w:p w14:paraId="6D2F6EA3" w14:textId="77777777" w:rsidR="00C406AD" w:rsidRPr="00F72995" w:rsidRDefault="00C406AD" w:rsidP="00C406AD">
      <w:pPr>
        <w:pStyle w:val="ListParagraph"/>
        <w:numPr>
          <w:ilvl w:val="0"/>
          <w:numId w:val="7"/>
        </w:numPr>
        <w:spacing w:after="0" w:line="240" w:lineRule="auto"/>
        <w:ind w:left="816" w:hanging="357"/>
        <w:rPr>
          <w:rFonts w:cs="Arial"/>
          <w:sz w:val="22"/>
          <w:szCs w:val="22"/>
        </w:rPr>
      </w:pPr>
      <w:r w:rsidRPr="00F72995">
        <w:rPr>
          <w:rFonts w:cs="Arial"/>
          <w:sz w:val="22"/>
          <w:szCs w:val="22"/>
        </w:rPr>
        <w:t>Breadth and depth of monitoring</w:t>
      </w:r>
    </w:p>
    <w:p w14:paraId="4FB460B8" w14:textId="77777777" w:rsidR="00C406AD" w:rsidRPr="00F72995" w:rsidRDefault="00C406AD" w:rsidP="00C406AD">
      <w:pPr>
        <w:pStyle w:val="ListParagraph"/>
        <w:numPr>
          <w:ilvl w:val="0"/>
          <w:numId w:val="7"/>
        </w:numPr>
        <w:spacing w:after="0" w:line="240" w:lineRule="auto"/>
        <w:ind w:left="816" w:hanging="357"/>
        <w:rPr>
          <w:rFonts w:cs="Arial"/>
          <w:sz w:val="22"/>
          <w:szCs w:val="22"/>
        </w:rPr>
      </w:pPr>
      <w:r w:rsidRPr="00F72995">
        <w:rPr>
          <w:rFonts w:cs="Arial"/>
          <w:sz w:val="22"/>
          <w:szCs w:val="22"/>
        </w:rPr>
        <w:t>Internal/external to school nature of monitoring</w:t>
      </w:r>
    </w:p>
    <w:p w14:paraId="55EF5646" w14:textId="77777777" w:rsidR="00C406AD" w:rsidRPr="00F72995" w:rsidRDefault="00C406AD" w:rsidP="00C406AD">
      <w:pPr>
        <w:spacing w:after="0" w:line="240" w:lineRule="auto"/>
        <w:rPr>
          <w:rFonts w:cs="Arial"/>
        </w:rPr>
      </w:pPr>
    </w:p>
    <w:p w14:paraId="59CD96B1" w14:textId="77777777" w:rsidR="00C406AD" w:rsidRPr="00F72995" w:rsidRDefault="00C406AD" w:rsidP="00C406AD">
      <w:pPr>
        <w:tabs>
          <w:tab w:val="left" w:pos="820"/>
        </w:tabs>
        <w:spacing w:after="0" w:line="252" w:lineRule="exact"/>
        <w:ind w:left="820" w:right="72" w:hanging="720"/>
        <w:rPr>
          <w:rFonts w:ascii="Arial" w:eastAsia="Times New Roman" w:hAnsi="Arial" w:cs="Arial"/>
        </w:rPr>
      </w:pPr>
    </w:p>
    <w:p w14:paraId="3F1AE748" w14:textId="77777777" w:rsidR="00C406AD" w:rsidRPr="00F72995" w:rsidRDefault="00C406AD" w:rsidP="00C406AD">
      <w:pPr>
        <w:tabs>
          <w:tab w:val="left" w:pos="0"/>
        </w:tabs>
        <w:spacing w:after="0" w:line="252" w:lineRule="exact"/>
        <w:ind w:right="72"/>
        <w:rPr>
          <w:rFonts w:ascii="Arial" w:eastAsia="Times New Roman" w:hAnsi="Arial" w:cs="Arial"/>
        </w:rPr>
      </w:pPr>
      <w:r w:rsidRPr="00F72995">
        <w:rPr>
          <w:rFonts w:ascii="Arial" w:eastAsia="Times New Roman" w:hAnsi="Arial" w:cs="Arial"/>
        </w:rPr>
        <w:t xml:space="preserve">It is likely that a school at Level 3 or below will have a review an external at least review every term unless significant evidence that provides authentic confidence is provided by the [LGB], school leadership that is corroborated by any assigned advisor and Executive Principal </w:t>
      </w:r>
    </w:p>
    <w:p w14:paraId="06278CFA" w14:textId="77777777" w:rsidR="00C406AD" w:rsidRPr="00F72995" w:rsidRDefault="00C406AD" w:rsidP="00C406AD">
      <w:pPr>
        <w:tabs>
          <w:tab w:val="left" w:pos="0"/>
        </w:tabs>
        <w:spacing w:after="0" w:line="252" w:lineRule="exact"/>
        <w:ind w:right="72"/>
        <w:rPr>
          <w:rFonts w:ascii="Arial" w:eastAsia="Times New Roman" w:hAnsi="Arial" w:cs="Arial"/>
        </w:rPr>
      </w:pPr>
    </w:p>
    <w:p w14:paraId="365801CD" w14:textId="77777777" w:rsidR="00C406AD" w:rsidRPr="00F72995" w:rsidRDefault="00C406AD" w:rsidP="00C406AD">
      <w:pPr>
        <w:tabs>
          <w:tab w:val="left" w:pos="0"/>
        </w:tabs>
        <w:spacing w:after="0" w:line="252" w:lineRule="exact"/>
        <w:ind w:right="72"/>
        <w:rPr>
          <w:rFonts w:ascii="Arial" w:eastAsia="Times New Roman" w:hAnsi="Arial" w:cs="Arial"/>
        </w:rPr>
      </w:pPr>
      <w:r w:rsidRPr="00F72995">
        <w:rPr>
          <w:rFonts w:ascii="Arial" w:eastAsia="Times New Roman" w:hAnsi="Arial" w:cs="Arial"/>
        </w:rPr>
        <w:br w:type="page"/>
      </w:r>
    </w:p>
    <w:p w14:paraId="6949EB0A" w14:textId="77777777" w:rsidR="00C406AD" w:rsidRPr="00F72995" w:rsidRDefault="00C406AD" w:rsidP="00C406AD">
      <w:pPr>
        <w:tabs>
          <w:tab w:val="left" w:pos="0"/>
        </w:tabs>
        <w:spacing w:after="0" w:line="252" w:lineRule="exact"/>
        <w:ind w:right="72"/>
        <w:outlineLvl w:val="0"/>
        <w:rPr>
          <w:rFonts w:ascii="Arial" w:eastAsia="Times New Roman" w:hAnsi="Arial" w:cs="Arial"/>
          <w:b/>
        </w:rPr>
      </w:pPr>
      <w:r w:rsidRPr="00F72995">
        <w:rPr>
          <w:rFonts w:ascii="Arial" w:eastAsia="Times New Roman" w:hAnsi="Arial" w:cs="Arial"/>
          <w:b/>
        </w:rPr>
        <w:lastRenderedPageBreak/>
        <w:t>Appendix 6</w:t>
      </w:r>
    </w:p>
    <w:p w14:paraId="53CAC91B" w14:textId="77777777" w:rsidR="00C406AD" w:rsidRPr="00F72995" w:rsidRDefault="00C406AD" w:rsidP="00C406AD">
      <w:pPr>
        <w:tabs>
          <w:tab w:val="left" w:pos="0"/>
        </w:tabs>
        <w:spacing w:after="0" w:line="252" w:lineRule="exact"/>
        <w:ind w:right="72"/>
        <w:rPr>
          <w:rFonts w:ascii="Arial" w:eastAsia="Times New Roman" w:hAnsi="Arial" w:cs="Arial"/>
          <w:b/>
        </w:rPr>
      </w:pPr>
    </w:p>
    <w:p w14:paraId="2591EEEC" w14:textId="77777777" w:rsidR="00C406AD" w:rsidRPr="00F72995" w:rsidRDefault="00C406AD" w:rsidP="00C406AD">
      <w:pPr>
        <w:spacing w:after="0" w:line="20" w:lineRule="atLeast"/>
        <w:jc w:val="both"/>
        <w:outlineLvl w:val="0"/>
        <w:rPr>
          <w:rFonts w:ascii="Arial" w:hAnsi="Arial" w:cs="Arial"/>
          <w:b/>
        </w:rPr>
      </w:pPr>
      <w:r w:rsidRPr="00F72995">
        <w:rPr>
          <w:rFonts w:ascii="Arial" w:hAnsi="Arial" w:cs="Arial"/>
          <w:b/>
        </w:rPr>
        <w:t>Principles and Guidelines related to Conflict of Interest</w:t>
      </w:r>
    </w:p>
    <w:p w14:paraId="6A878C9A" w14:textId="77777777" w:rsidR="00C406AD" w:rsidRPr="00F72995" w:rsidRDefault="00C406AD" w:rsidP="00C406AD">
      <w:pPr>
        <w:spacing w:after="0" w:line="20" w:lineRule="atLeast"/>
        <w:jc w:val="both"/>
        <w:rPr>
          <w:rFonts w:ascii="Arial" w:hAnsi="Arial" w:cs="Arial"/>
        </w:rPr>
      </w:pPr>
      <w:r w:rsidRPr="00F72995">
        <w:rPr>
          <w:rFonts w:ascii="Arial" w:hAnsi="Arial" w:cs="Arial"/>
        </w:rPr>
        <w:t>The Trust recognises the importance of managing possible conflicts of interest in all matters. The Trust will follow a 3 step approach identify, prevent and record to ensure the Trust is fully compliant with all Charitable responsibilities and duties.</w:t>
      </w:r>
    </w:p>
    <w:p w14:paraId="6D29EAFA" w14:textId="77777777" w:rsidR="00C406AD" w:rsidRPr="00F72995" w:rsidRDefault="00C406AD" w:rsidP="00C406AD">
      <w:pPr>
        <w:spacing w:after="0" w:line="20" w:lineRule="atLeast"/>
        <w:jc w:val="both"/>
        <w:rPr>
          <w:rFonts w:ascii="Arial" w:hAnsi="Arial" w:cs="Arial"/>
        </w:rPr>
      </w:pPr>
    </w:p>
    <w:p w14:paraId="7C285C66" w14:textId="77777777" w:rsidR="00C406AD" w:rsidRPr="00F72995" w:rsidRDefault="00C406AD" w:rsidP="00C406AD">
      <w:pPr>
        <w:pStyle w:val="ListParagraph"/>
        <w:numPr>
          <w:ilvl w:val="0"/>
          <w:numId w:val="13"/>
        </w:numPr>
        <w:spacing w:after="0" w:line="20" w:lineRule="atLeast"/>
        <w:jc w:val="both"/>
        <w:rPr>
          <w:rFonts w:cs="Arial"/>
          <w:sz w:val="22"/>
          <w:szCs w:val="22"/>
        </w:rPr>
      </w:pPr>
      <w:r w:rsidRPr="00F72995">
        <w:rPr>
          <w:rFonts w:cs="Arial"/>
          <w:b/>
          <w:i/>
          <w:sz w:val="22"/>
          <w:szCs w:val="22"/>
        </w:rPr>
        <w:t xml:space="preserve">Identify: </w:t>
      </w:r>
      <w:r w:rsidRPr="00F72995">
        <w:rPr>
          <w:rFonts w:cs="Arial"/>
          <w:sz w:val="22"/>
          <w:szCs w:val="22"/>
        </w:rPr>
        <w:t>The Trust will adopt a standard agenda item at the beginning of each trustee meeting to allow trustees to declare any actual or potential conflicts of interest. This will work alongside a Conflicts of Interest Policy that;</w:t>
      </w:r>
    </w:p>
    <w:p w14:paraId="336D9E54" w14:textId="77777777" w:rsidR="00C406AD" w:rsidRPr="00F72995" w:rsidRDefault="00C406AD" w:rsidP="00C406AD">
      <w:pPr>
        <w:pStyle w:val="ListParagraph"/>
        <w:numPr>
          <w:ilvl w:val="0"/>
          <w:numId w:val="10"/>
        </w:numPr>
        <w:spacing w:after="0" w:line="20" w:lineRule="atLeast"/>
        <w:ind w:left="1440"/>
        <w:jc w:val="both"/>
        <w:rPr>
          <w:rFonts w:cs="Arial"/>
          <w:sz w:val="22"/>
          <w:szCs w:val="22"/>
        </w:rPr>
      </w:pPr>
      <w:r w:rsidRPr="00F72995">
        <w:rPr>
          <w:rFonts w:cs="Arial"/>
          <w:sz w:val="22"/>
          <w:szCs w:val="22"/>
        </w:rPr>
        <w:t>outlines to existing trustees how to identify and disclose conflicts of interest</w:t>
      </w:r>
    </w:p>
    <w:p w14:paraId="0F5FDE4D" w14:textId="77777777" w:rsidR="00C406AD" w:rsidRPr="00F72995" w:rsidRDefault="00C406AD" w:rsidP="00C406AD">
      <w:pPr>
        <w:pStyle w:val="ListParagraph"/>
        <w:numPr>
          <w:ilvl w:val="0"/>
          <w:numId w:val="10"/>
        </w:numPr>
        <w:spacing w:after="0" w:line="20" w:lineRule="atLeast"/>
        <w:ind w:left="1440"/>
        <w:jc w:val="both"/>
        <w:rPr>
          <w:rFonts w:cs="Arial"/>
          <w:sz w:val="22"/>
          <w:szCs w:val="22"/>
        </w:rPr>
      </w:pPr>
      <w:r w:rsidRPr="00F72995">
        <w:rPr>
          <w:rFonts w:cs="Arial"/>
          <w:sz w:val="22"/>
          <w:szCs w:val="22"/>
        </w:rPr>
        <w:t>helps prospective trustees identify possible conflicts of interest before they’re appointed</w:t>
      </w:r>
    </w:p>
    <w:p w14:paraId="6BDFE505" w14:textId="77777777" w:rsidR="00C406AD" w:rsidRPr="00F72995" w:rsidRDefault="00C406AD" w:rsidP="00C406AD">
      <w:pPr>
        <w:pStyle w:val="ListParagraph"/>
        <w:numPr>
          <w:ilvl w:val="0"/>
          <w:numId w:val="10"/>
        </w:numPr>
        <w:spacing w:after="0" w:line="20" w:lineRule="atLeast"/>
        <w:ind w:left="1440"/>
        <w:jc w:val="both"/>
        <w:rPr>
          <w:rFonts w:cs="Arial"/>
          <w:sz w:val="22"/>
          <w:szCs w:val="22"/>
        </w:rPr>
      </w:pPr>
      <w:r w:rsidRPr="00F72995">
        <w:rPr>
          <w:rFonts w:cs="Arial"/>
          <w:sz w:val="22"/>
          <w:szCs w:val="22"/>
        </w:rPr>
        <w:t>outlines the procedure for maintaining an up to date register of interests.</w:t>
      </w:r>
    </w:p>
    <w:p w14:paraId="0761E1BD" w14:textId="77777777" w:rsidR="00C406AD" w:rsidRPr="00F72995" w:rsidRDefault="00C406AD" w:rsidP="00C406AD">
      <w:pPr>
        <w:pStyle w:val="ListParagraph"/>
        <w:spacing w:after="0" w:line="20" w:lineRule="atLeast"/>
        <w:ind w:left="1440"/>
        <w:jc w:val="both"/>
        <w:rPr>
          <w:rFonts w:cs="Arial"/>
          <w:sz w:val="22"/>
          <w:szCs w:val="22"/>
        </w:rPr>
      </w:pPr>
    </w:p>
    <w:p w14:paraId="511DB8F2" w14:textId="77777777" w:rsidR="00C406AD" w:rsidRPr="00F72995" w:rsidRDefault="00C406AD" w:rsidP="00C406AD">
      <w:pPr>
        <w:pStyle w:val="ListParagraph"/>
        <w:numPr>
          <w:ilvl w:val="0"/>
          <w:numId w:val="10"/>
        </w:numPr>
        <w:spacing w:after="0" w:line="20" w:lineRule="atLeast"/>
        <w:jc w:val="both"/>
        <w:rPr>
          <w:rFonts w:cs="Arial"/>
        </w:rPr>
      </w:pPr>
      <w:r w:rsidRPr="00F72995">
        <w:rPr>
          <w:rFonts w:cs="Arial"/>
          <w:b/>
          <w:i/>
        </w:rPr>
        <w:t xml:space="preserve">Prevent: </w:t>
      </w:r>
      <w:r w:rsidRPr="00F72995">
        <w:rPr>
          <w:rFonts w:cs="Arial"/>
        </w:rPr>
        <w:t>Where a conflict of interest is identified appropriate action, dependent on seriousness of the conflict, may include;</w:t>
      </w:r>
    </w:p>
    <w:p w14:paraId="7C4CF8F9" w14:textId="77777777" w:rsidR="00C406AD" w:rsidRPr="00F72995" w:rsidRDefault="00C406AD" w:rsidP="00C406AD">
      <w:pPr>
        <w:pStyle w:val="ListParagraph"/>
        <w:numPr>
          <w:ilvl w:val="0"/>
          <w:numId w:val="11"/>
        </w:numPr>
        <w:spacing w:after="0" w:line="20" w:lineRule="atLeast"/>
        <w:jc w:val="both"/>
        <w:rPr>
          <w:rFonts w:cs="Arial"/>
          <w:sz w:val="22"/>
          <w:szCs w:val="22"/>
        </w:rPr>
      </w:pPr>
      <w:r w:rsidRPr="00F72995">
        <w:rPr>
          <w:rFonts w:cs="Arial"/>
          <w:sz w:val="22"/>
          <w:szCs w:val="22"/>
        </w:rPr>
        <w:t>finding an alternative way forward which doesn’t involve the conflict of interest</w:t>
      </w:r>
    </w:p>
    <w:p w14:paraId="2FF8593A" w14:textId="77777777" w:rsidR="00C406AD" w:rsidRPr="00F72995" w:rsidRDefault="00C406AD" w:rsidP="00C406AD">
      <w:pPr>
        <w:pStyle w:val="ListParagraph"/>
        <w:numPr>
          <w:ilvl w:val="0"/>
          <w:numId w:val="11"/>
        </w:numPr>
        <w:spacing w:after="0" w:line="20" w:lineRule="atLeast"/>
        <w:jc w:val="both"/>
        <w:rPr>
          <w:rFonts w:cs="Arial"/>
          <w:sz w:val="22"/>
          <w:szCs w:val="22"/>
        </w:rPr>
      </w:pPr>
      <w:r w:rsidRPr="00F72995">
        <w:rPr>
          <w:rFonts w:cs="Arial"/>
          <w:sz w:val="22"/>
          <w:szCs w:val="22"/>
        </w:rPr>
        <w:t>taking appropriate steps to manage the conflict. This could mean that the person affected doesn’t take part in discussions about the issue.</w:t>
      </w:r>
    </w:p>
    <w:p w14:paraId="6583C7C8" w14:textId="77777777" w:rsidR="00C406AD" w:rsidRPr="00F72995" w:rsidRDefault="00C406AD" w:rsidP="00C406AD">
      <w:pPr>
        <w:pStyle w:val="ListParagraph"/>
        <w:spacing w:after="0" w:line="20" w:lineRule="atLeast"/>
        <w:ind w:left="720"/>
        <w:jc w:val="both"/>
        <w:rPr>
          <w:rFonts w:cs="Arial"/>
          <w:sz w:val="22"/>
          <w:szCs w:val="22"/>
        </w:rPr>
      </w:pPr>
    </w:p>
    <w:p w14:paraId="0B9428F6" w14:textId="77777777" w:rsidR="00C406AD" w:rsidRPr="00F72995" w:rsidRDefault="00C406AD" w:rsidP="00C406AD">
      <w:pPr>
        <w:pStyle w:val="ListParagraph"/>
        <w:numPr>
          <w:ilvl w:val="0"/>
          <w:numId w:val="11"/>
        </w:numPr>
        <w:tabs>
          <w:tab w:val="left" w:pos="915"/>
        </w:tabs>
        <w:spacing w:after="0" w:line="20" w:lineRule="atLeast"/>
        <w:ind w:left="709" w:hanging="283"/>
        <w:jc w:val="both"/>
        <w:rPr>
          <w:rFonts w:cs="Arial"/>
        </w:rPr>
      </w:pPr>
      <w:r w:rsidRPr="00F72995">
        <w:rPr>
          <w:rFonts w:cs="Arial"/>
          <w:b/>
          <w:i/>
        </w:rPr>
        <w:t xml:space="preserve">Record: </w:t>
      </w:r>
      <w:r w:rsidRPr="00F72995">
        <w:rPr>
          <w:rFonts w:cs="Arial"/>
        </w:rPr>
        <w:t>A written record of the conflict of interest and how it was dealt with will be clearly outlined in the minutes of the meetings. This will include;</w:t>
      </w:r>
      <w:r w:rsidRPr="00F72995">
        <w:rPr>
          <w:rFonts w:cs="Arial"/>
        </w:rPr>
        <w:tab/>
      </w:r>
    </w:p>
    <w:p w14:paraId="4DF42F05" w14:textId="77777777" w:rsidR="00C406AD" w:rsidRPr="00F72995" w:rsidRDefault="00C406AD" w:rsidP="00C406AD">
      <w:pPr>
        <w:pStyle w:val="ListParagraph"/>
        <w:numPr>
          <w:ilvl w:val="0"/>
          <w:numId w:val="12"/>
        </w:numPr>
        <w:tabs>
          <w:tab w:val="left" w:pos="915"/>
        </w:tabs>
        <w:spacing w:after="0" w:line="20" w:lineRule="atLeast"/>
        <w:ind w:left="1418" w:hanging="284"/>
        <w:jc w:val="both"/>
        <w:rPr>
          <w:rFonts w:cs="Arial"/>
          <w:sz w:val="22"/>
          <w:szCs w:val="22"/>
        </w:rPr>
      </w:pPr>
      <w:r w:rsidRPr="00F72995">
        <w:rPr>
          <w:rFonts w:cs="Arial"/>
          <w:sz w:val="22"/>
          <w:szCs w:val="22"/>
        </w:rPr>
        <w:t>the nature of the conflict of interest</w:t>
      </w:r>
    </w:p>
    <w:p w14:paraId="2BBCC1DD" w14:textId="77777777" w:rsidR="00C406AD" w:rsidRPr="00F72995" w:rsidRDefault="00C406AD" w:rsidP="00C406AD">
      <w:pPr>
        <w:pStyle w:val="ListParagraph"/>
        <w:numPr>
          <w:ilvl w:val="0"/>
          <w:numId w:val="12"/>
        </w:numPr>
        <w:tabs>
          <w:tab w:val="left" w:pos="915"/>
        </w:tabs>
        <w:spacing w:after="0" w:line="20" w:lineRule="atLeast"/>
        <w:ind w:left="1418" w:hanging="284"/>
        <w:jc w:val="both"/>
        <w:rPr>
          <w:rFonts w:cs="Arial"/>
          <w:sz w:val="22"/>
          <w:szCs w:val="22"/>
        </w:rPr>
      </w:pPr>
      <w:r w:rsidRPr="00F72995">
        <w:rPr>
          <w:rFonts w:cs="Arial"/>
          <w:sz w:val="22"/>
          <w:szCs w:val="22"/>
        </w:rPr>
        <w:t>which trustee or trustees were affected</w:t>
      </w:r>
    </w:p>
    <w:p w14:paraId="0365F61C" w14:textId="77777777" w:rsidR="00C406AD" w:rsidRPr="00F72995" w:rsidRDefault="00C406AD" w:rsidP="00C406AD">
      <w:pPr>
        <w:pStyle w:val="ListParagraph"/>
        <w:numPr>
          <w:ilvl w:val="0"/>
          <w:numId w:val="12"/>
        </w:numPr>
        <w:tabs>
          <w:tab w:val="left" w:pos="915"/>
        </w:tabs>
        <w:spacing w:after="0" w:line="20" w:lineRule="atLeast"/>
        <w:ind w:left="1418" w:hanging="284"/>
        <w:jc w:val="both"/>
        <w:rPr>
          <w:rFonts w:cs="Arial"/>
          <w:sz w:val="22"/>
          <w:szCs w:val="22"/>
        </w:rPr>
      </w:pPr>
      <w:r w:rsidRPr="00F72995">
        <w:rPr>
          <w:rFonts w:cs="Arial"/>
          <w:sz w:val="22"/>
          <w:szCs w:val="22"/>
        </w:rPr>
        <w:t>if any conflicts of interest were declared in advance</w:t>
      </w:r>
    </w:p>
    <w:p w14:paraId="799F33D6" w14:textId="77777777" w:rsidR="00C406AD" w:rsidRPr="00F72995" w:rsidRDefault="00C406AD" w:rsidP="00C406AD">
      <w:pPr>
        <w:pStyle w:val="ListParagraph"/>
        <w:numPr>
          <w:ilvl w:val="0"/>
          <w:numId w:val="12"/>
        </w:numPr>
        <w:tabs>
          <w:tab w:val="left" w:pos="915"/>
        </w:tabs>
        <w:spacing w:after="0" w:line="20" w:lineRule="atLeast"/>
        <w:ind w:left="1418" w:hanging="284"/>
        <w:jc w:val="both"/>
        <w:rPr>
          <w:rFonts w:cs="Arial"/>
          <w:sz w:val="22"/>
          <w:szCs w:val="22"/>
        </w:rPr>
      </w:pPr>
      <w:r w:rsidRPr="00F72995">
        <w:rPr>
          <w:rFonts w:cs="Arial"/>
          <w:sz w:val="22"/>
          <w:szCs w:val="22"/>
        </w:rPr>
        <w:t>an outline of the discussion</w:t>
      </w:r>
    </w:p>
    <w:p w14:paraId="6B948443" w14:textId="77777777" w:rsidR="00C406AD" w:rsidRPr="00F72995" w:rsidRDefault="00C406AD" w:rsidP="00C406AD">
      <w:pPr>
        <w:pStyle w:val="ListParagraph"/>
        <w:numPr>
          <w:ilvl w:val="0"/>
          <w:numId w:val="12"/>
        </w:numPr>
        <w:tabs>
          <w:tab w:val="left" w:pos="915"/>
        </w:tabs>
        <w:spacing w:after="0" w:line="20" w:lineRule="atLeast"/>
        <w:ind w:left="1418" w:hanging="284"/>
        <w:jc w:val="both"/>
        <w:rPr>
          <w:rFonts w:cs="Arial"/>
          <w:sz w:val="22"/>
          <w:szCs w:val="22"/>
        </w:rPr>
      </w:pPr>
      <w:r w:rsidRPr="00F72995">
        <w:rPr>
          <w:rFonts w:cs="Arial"/>
          <w:sz w:val="22"/>
          <w:szCs w:val="22"/>
        </w:rPr>
        <w:t>if anyone withdrew from the discussion</w:t>
      </w:r>
    </w:p>
    <w:p w14:paraId="3BA2F15B" w14:textId="77777777" w:rsidR="00C406AD" w:rsidRPr="00F72995" w:rsidRDefault="00C406AD" w:rsidP="00C406AD">
      <w:pPr>
        <w:pStyle w:val="ListParagraph"/>
        <w:numPr>
          <w:ilvl w:val="0"/>
          <w:numId w:val="12"/>
        </w:numPr>
        <w:tabs>
          <w:tab w:val="left" w:pos="915"/>
        </w:tabs>
        <w:spacing w:after="0" w:line="20" w:lineRule="atLeast"/>
        <w:ind w:left="1418" w:hanging="284"/>
        <w:jc w:val="both"/>
        <w:rPr>
          <w:rFonts w:cs="Arial"/>
          <w:sz w:val="22"/>
          <w:szCs w:val="22"/>
        </w:rPr>
      </w:pPr>
      <w:r w:rsidRPr="00F72995">
        <w:rPr>
          <w:rFonts w:cs="Arial"/>
          <w:sz w:val="22"/>
          <w:szCs w:val="22"/>
        </w:rPr>
        <w:t>how the Directors/trustees made the decision in the best interests of the Trust</w:t>
      </w:r>
    </w:p>
    <w:p w14:paraId="75120300" w14:textId="77777777" w:rsidR="00C406AD" w:rsidRPr="00F72995" w:rsidRDefault="00C406AD" w:rsidP="00C406AD">
      <w:pPr>
        <w:tabs>
          <w:tab w:val="left" w:pos="915"/>
        </w:tabs>
        <w:spacing w:after="0" w:line="20" w:lineRule="atLeast"/>
        <w:jc w:val="both"/>
        <w:rPr>
          <w:rFonts w:ascii="Arial" w:hAnsi="Arial" w:cs="Arial"/>
        </w:rPr>
      </w:pPr>
    </w:p>
    <w:p w14:paraId="4F0A1A20" w14:textId="77777777" w:rsidR="00C406AD" w:rsidRPr="00F72995" w:rsidRDefault="00C406AD" w:rsidP="00C406AD">
      <w:pPr>
        <w:tabs>
          <w:tab w:val="left" w:pos="0"/>
        </w:tabs>
        <w:spacing w:after="0" w:line="252" w:lineRule="exact"/>
        <w:ind w:right="72"/>
        <w:rPr>
          <w:rFonts w:ascii="Arial" w:eastAsia="Times New Roman" w:hAnsi="Arial" w:cs="Arial"/>
        </w:rPr>
      </w:pPr>
    </w:p>
    <w:p w14:paraId="519912AB" w14:textId="77777777" w:rsidR="00C406AD" w:rsidRPr="00F72995" w:rsidRDefault="00C406AD"/>
    <w:sectPr w:rsidR="00C406AD" w:rsidRPr="00F72995" w:rsidSect="00C406AD">
      <w:headerReference w:type="even" r:id="rId16"/>
      <w:headerReference w:type="default" r:id="rId17"/>
      <w:headerReference w:type="first" r:id="rId18"/>
      <w:pgSz w:w="11920" w:h="16840"/>
      <w:pgMar w:top="940" w:right="721" w:bottom="920" w:left="1340" w:header="742" w:footer="723"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145A4D" w15:done="0"/>
  <w15:commentEx w15:paraId="718BF168" w15:done="0"/>
  <w15:commentEx w15:paraId="56D419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60420" w14:textId="77777777" w:rsidR="00246929" w:rsidRDefault="00246929" w:rsidP="00C406AD">
      <w:pPr>
        <w:spacing w:after="0" w:line="240" w:lineRule="auto"/>
      </w:pPr>
      <w:r>
        <w:separator/>
      </w:r>
    </w:p>
  </w:endnote>
  <w:endnote w:type="continuationSeparator" w:id="0">
    <w:p w14:paraId="67A4FA08" w14:textId="77777777" w:rsidR="00246929" w:rsidRDefault="00246929" w:rsidP="00C4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60CF8" w14:textId="77777777" w:rsidR="00246929" w:rsidRDefault="00246929" w:rsidP="00CA00C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A5B0AC" w14:textId="77777777" w:rsidR="00246929" w:rsidRDefault="00246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C25DC" w14:textId="1643318C" w:rsidR="00246929" w:rsidRDefault="00246929" w:rsidP="00CA00C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D7A">
      <w:rPr>
        <w:rStyle w:val="PageNumber"/>
        <w:noProof/>
      </w:rPr>
      <w:t>27</w:t>
    </w:r>
    <w:r>
      <w:rPr>
        <w:rStyle w:val="PageNumber"/>
      </w:rPr>
      <w:fldChar w:fldCharType="end"/>
    </w:r>
  </w:p>
  <w:p w14:paraId="71642C43" w14:textId="375ED6FE" w:rsidR="00246929" w:rsidRPr="003548F1" w:rsidRDefault="00246929">
    <w:pPr>
      <w:pStyle w:val="Footer"/>
      <w:rPr>
        <w:rFonts w:ascii="Arial" w:hAnsi="Arial" w:cs="Arial"/>
        <w:sz w:val="20"/>
        <w:szCs w:val="20"/>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C7702" w14:textId="77777777" w:rsidR="00246929" w:rsidRDefault="00246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9E740" w14:textId="77777777" w:rsidR="00246929" w:rsidRDefault="00246929" w:rsidP="00C406AD">
      <w:pPr>
        <w:spacing w:after="0" w:line="240" w:lineRule="auto"/>
      </w:pPr>
      <w:r>
        <w:separator/>
      </w:r>
    </w:p>
  </w:footnote>
  <w:footnote w:type="continuationSeparator" w:id="0">
    <w:p w14:paraId="3E0B4339" w14:textId="77777777" w:rsidR="00246929" w:rsidRDefault="00246929" w:rsidP="00C406AD">
      <w:pPr>
        <w:spacing w:after="0" w:line="240" w:lineRule="auto"/>
      </w:pPr>
      <w:r>
        <w:continuationSeparator/>
      </w:r>
    </w:p>
  </w:footnote>
  <w:footnote w:id="1">
    <w:p w14:paraId="65189D10" w14:textId="77777777" w:rsidR="00246929" w:rsidRPr="00E04460" w:rsidRDefault="00246929" w:rsidP="00C406AD">
      <w:pPr>
        <w:pStyle w:val="FootnoteText"/>
        <w:rPr>
          <w:rFonts w:ascii="Arial" w:hAnsi="Arial" w:cs="Arial"/>
          <w:sz w:val="20"/>
          <w:szCs w:val="20"/>
        </w:rPr>
      </w:pPr>
      <w:r w:rsidRPr="00E04460">
        <w:rPr>
          <w:rStyle w:val="FootnoteReference"/>
          <w:rFonts w:ascii="Arial" w:hAnsi="Arial" w:cs="Arial"/>
          <w:sz w:val="20"/>
          <w:szCs w:val="20"/>
        </w:rPr>
        <w:footnoteRef/>
      </w:r>
      <w:r w:rsidRPr="00E04460">
        <w:rPr>
          <w:rFonts w:ascii="Arial" w:hAnsi="Arial" w:cs="Arial"/>
          <w:sz w:val="20"/>
          <w:szCs w:val="20"/>
        </w:rPr>
        <w:t xml:space="preserve"> </w:t>
      </w:r>
      <w:r w:rsidRPr="00E04460">
        <w:rPr>
          <w:rFonts w:ascii="Arial" w:eastAsia="Times New Roman" w:hAnsi="Arial" w:cs="Arial"/>
          <w:spacing w:val="-2"/>
          <w:sz w:val="20"/>
          <w:szCs w:val="20"/>
        </w:rPr>
        <w:t>T</w:t>
      </w:r>
      <w:r w:rsidRPr="00E04460">
        <w:rPr>
          <w:rFonts w:ascii="Arial" w:eastAsia="Times New Roman" w:hAnsi="Arial" w:cs="Arial"/>
          <w:spacing w:val="2"/>
          <w:sz w:val="20"/>
          <w:szCs w:val="20"/>
        </w:rPr>
        <w:t>h</w:t>
      </w:r>
      <w:r w:rsidRPr="00E04460">
        <w:rPr>
          <w:rFonts w:ascii="Arial" w:eastAsia="Times New Roman" w:hAnsi="Arial" w:cs="Arial"/>
          <w:sz w:val="20"/>
          <w:szCs w:val="20"/>
        </w:rPr>
        <w:t>e</w:t>
      </w:r>
      <w:r w:rsidRPr="00E04460">
        <w:rPr>
          <w:rFonts w:ascii="Arial" w:eastAsia="Times New Roman" w:hAnsi="Arial" w:cs="Arial"/>
          <w:spacing w:val="-1"/>
          <w:sz w:val="20"/>
          <w:szCs w:val="20"/>
        </w:rPr>
        <w:t xml:space="preserve"> </w:t>
      </w:r>
      <w:r w:rsidRPr="00E04460">
        <w:rPr>
          <w:rFonts w:ascii="Arial" w:eastAsia="Times New Roman" w:hAnsi="Arial" w:cs="Arial"/>
          <w:spacing w:val="2"/>
          <w:sz w:val="20"/>
          <w:szCs w:val="20"/>
        </w:rPr>
        <w:t>d</w:t>
      </w:r>
      <w:r w:rsidRPr="00E04460">
        <w:rPr>
          <w:rFonts w:ascii="Arial" w:eastAsia="Times New Roman" w:hAnsi="Arial" w:cs="Arial"/>
          <w:spacing w:val="-2"/>
          <w:sz w:val="20"/>
          <w:szCs w:val="20"/>
        </w:rPr>
        <w:t>u</w:t>
      </w:r>
      <w:r w:rsidRPr="00E04460">
        <w:rPr>
          <w:rFonts w:ascii="Arial" w:eastAsia="Times New Roman" w:hAnsi="Arial" w:cs="Arial"/>
          <w:spacing w:val="-1"/>
          <w:sz w:val="20"/>
          <w:szCs w:val="20"/>
        </w:rPr>
        <w:t>ti</w:t>
      </w:r>
      <w:r w:rsidRPr="00E04460">
        <w:rPr>
          <w:rFonts w:ascii="Arial" w:eastAsia="Times New Roman" w:hAnsi="Arial" w:cs="Arial"/>
          <w:spacing w:val="2"/>
          <w:sz w:val="20"/>
          <w:szCs w:val="20"/>
        </w:rPr>
        <w:t>e</w:t>
      </w:r>
      <w:r w:rsidRPr="00E04460">
        <w:rPr>
          <w:rFonts w:ascii="Arial" w:eastAsia="Times New Roman" w:hAnsi="Arial" w:cs="Arial"/>
          <w:sz w:val="20"/>
          <w:szCs w:val="20"/>
        </w:rPr>
        <w:t>s</w:t>
      </w:r>
      <w:r w:rsidRPr="00E04460">
        <w:rPr>
          <w:rFonts w:ascii="Arial" w:eastAsia="Times New Roman" w:hAnsi="Arial" w:cs="Arial"/>
          <w:spacing w:val="-1"/>
          <w:sz w:val="20"/>
          <w:szCs w:val="20"/>
        </w:rPr>
        <w:t xml:space="preserve"> </w:t>
      </w:r>
      <w:r w:rsidRPr="00E04460">
        <w:rPr>
          <w:rFonts w:ascii="Arial" w:eastAsia="Times New Roman" w:hAnsi="Arial" w:cs="Arial"/>
          <w:spacing w:val="-2"/>
          <w:sz w:val="20"/>
          <w:szCs w:val="20"/>
        </w:rPr>
        <w:t>an</w:t>
      </w:r>
      <w:r w:rsidRPr="00E04460">
        <w:rPr>
          <w:rFonts w:ascii="Arial" w:eastAsia="Times New Roman" w:hAnsi="Arial" w:cs="Arial"/>
          <w:sz w:val="20"/>
          <w:szCs w:val="20"/>
        </w:rPr>
        <w:t>d</w:t>
      </w:r>
      <w:r w:rsidRPr="00E04460">
        <w:rPr>
          <w:rFonts w:ascii="Arial" w:eastAsia="Times New Roman" w:hAnsi="Arial" w:cs="Arial"/>
          <w:spacing w:val="3"/>
          <w:sz w:val="20"/>
          <w:szCs w:val="20"/>
        </w:rPr>
        <w:t xml:space="preserve"> </w:t>
      </w:r>
      <w:r w:rsidRPr="00E04460">
        <w:rPr>
          <w:rFonts w:ascii="Arial" w:eastAsia="Times New Roman" w:hAnsi="Arial" w:cs="Arial"/>
          <w:spacing w:val="-1"/>
          <w:sz w:val="20"/>
          <w:szCs w:val="20"/>
        </w:rPr>
        <w:t>r</w:t>
      </w:r>
      <w:r w:rsidRPr="00E04460">
        <w:rPr>
          <w:rFonts w:ascii="Arial" w:eastAsia="Times New Roman" w:hAnsi="Arial" w:cs="Arial"/>
          <w:spacing w:val="2"/>
          <w:sz w:val="20"/>
          <w:szCs w:val="20"/>
        </w:rPr>
        <w:t>e</w:t>
      </w:r>
      <w:r w:rsidRPr="00E04460">
        <w:rPr>
          <w:rFonts w:ascii="Arial" w:eastAsia="Times New Roman" w:hAnsi="Arial" w:cs="Arial"/>
          <w:spacing w:val="-2"/>
          <w:sz w:val="20"/>
          <w:szCs w:val="20"/>
        </w:rPr>
        <w:t>s</w:t>
      </w:r>
      <w:r w:rsidRPr="00E04460">
        <w:rPr>
          <w:rFonts w:ascii="Arial" w:eastAsia="Times New Roman" w:hAnsi="Arial" w:cs="Arial"/>
          <w:spacing w:val="2"/>
          <w:sz w:val="20"/>
          <w:szCs w:val="20"/>
        </w:rPr>
        <w:t>po</w:t>
      </w:r>
      <w:r w:rsidRPr="00E04460">
        <w:rPr>
          <w:rFonts w:ascii="Arial" w:eastAsia="Times New Roman" w:hAnsi="Arial" w:cs="Arial"/>
          <w:spacing w:val="-2"/>
          <w:sz w:val="20"/>
          <w:szCs w:val="20"/>
        </w:rPr>
        <w:t>ns</w:t>
      </w:r>
      <w:r w:rsidRPr="00E04460">
        <w:rPr>
          <w:rFonts w:ascii="Arial" w:eastAsia="Times New Roman" w:hAnsi="Arial" w:cs="Arial"/>
          <w:spacing w:val="-1"/>
          <w:sz w:val="20"/>
          <w:szCs w:val="20"/>
        </w:rPr>
        <w:t>i</w:t>
      </w:r>
      <w:r w:rsidRPr="00E04460">
        <w:rPr>
          <w:rFonts w:ascii="Arial" w:eastAsia="Times New Roman" w:hAnsi="Arial" w:cs="Arial"/>
          <w:spacing w:val="2"/>
          <w:sz w:val="20"/>
          <w:szCs w:val="20"/>
        </w:rPr>
        <w:t>b</w:t>
      </w:r>
      <w:r w:rsidRPr="00E04460">
        <w:rPr>
          <w:rFonts w:ascii="Arial" w:eastAsia="Times New Roman" w:hAnsi="Arial" w:cs="Arial"/>
          <w:spacing w:val="-1"/>
          <w:sz w:val="20"/>
          <w:szCs w:val="20"/>
        </w:rPr>
        <w:t>ili</w:t>
      </w:r>
      <w:r w:rsidRPr="00E04460">
        <w:rPr>
          <w:rFonts w:ascii="Arial" w:eastAsia="Times New Roman" w:hAnsi="Arial" w:cs="Arial"/>
          <w:spacing w:val="3"/>
          <w:sz w:val="20"/>
          <w:szCs w:val="20"/>
        </w:rPr>
        <w:t>t</w:t>
      </w:r>
      <w:r w:rsidRPr="00E04460">
        <w:rPr>
          <w:rFonts w:ascii="Arial" w:eastAsia="Times New Roman" w:hAnsi="Arial" w:cs="Arial"/>
          <w:spacing w:val="-1"/>
          <w:sz w:val="20"/>
          <w:szCs w:val="20"/>
        </w:rPr>
        <w:t>i</w:t>
      </w:r>
      <w:r w:rsidRPr="00E04460">
        <w:rPr>
          <w:rFonts w:ascii="Arial" w:eastAsia="Times New Roman" w:hAnsi="Arial" w:cs="Arial"/>
          <w:spacing w:val="2"/>
          <w:sz w:val="20"/>
          <w:szCs w:val="20"/>
        </w:rPr>
        <w:t>e</w:t>
      </w:r>
      <w:r w:rsidRPr="00E04460">
        <w:rPr>
          <w:rFonts w:ascii="Arial" w:eastAsia="Times New Roman" w:hAnsi="Arial" w:cs="Arial"/>
          <w:sz w:val="20"/>
          <w:szCs w:val="20"/>
        </w:rPr>
        <w:t>s</w:t>
      </w:r>
      <w:r w:rsidRPr="00E04460">
        <w:rPr>
          <w:rFonts w:ascii="Arial" w:eastAsia="Times New Roman" w:hAnsi="Arial" w:cs="Arial"/>
          <w:spacing w:val="-1"/>
          <w:sz w:val="20"/>
          <w:szCs w:val="20"/>
        </w:rPr>
        <w:t xml:space="preserve"> </w:t>
      </w:r>
      <w:r w:rsidRPr="00E04460">
        <w:rPr>
          <w:rFonts w:ascii="Arial" w:eastAsia="Times New Roman" w:hAnsi="Arial" w:cs="Arial"/>
          <w:spacing w:val="2"/>
          <w:sz w:val="20"/>
          <w:szCs w:val="20"/>
        </w:rPr>
        <w:t>o</w:t>
      </w:r>
      <w:r w:rsidRPr="00E04460">
        <w:rPr>
          <w:rFonts w:ascii="Arial" w:eastAsia="Times New Roman" w:hAnsi="Arial" w:cs="Arial"/>
          <w:sz w:val="20"/>
          <w:szCs w:val="20"/>
        </w:rPr>
        <w:t>f</w:t>
      </w:r>
      <w:r w:rsidRPr="00E04460">
        <w:rPr>
          <w:rFonts w:ascii="Arial" w:eastAsia="Times New Roman" w:hAnsi="Arial" w:cs="Arial"/>
          <w:spacing w:val="3"/>
          <w:sz w:val="20"/>
          <w:szCs w:val="20"/>
        </w:rPr>
        <w:t xml:space="preserve"> </w:t>
      </w:r>
      <w:r w:rsidRPr="00E04460">
        <w:rPr>
          <w:rFonts w:ascii="Arial" w:eastAsia="Times New Roman" w:hAnsi="Arial" w:cs="Arial"/>
          <w:spacing w:val="-1"/>
          <w:sz w:val="20"/>
          <w:szCs w:val="20"/>
        </w:rPr>
        <w:t>t</w:t>
      </w:r>
      <w:r w:rsidRPr="00E04460">
        <w:rPr>
          <w:rFonts w:ascii="Arial" w:eastAsia="Times New Roman" w:hAnsi="Arial" w:cs="Arial"/>
          <w:spacing w:val="-2"/>
          <w:sz w:val="20"/>
          <w:szCs w:val="20"/>
        </w:rPr>
        <w:t>h</w:t>
      </w:r>
      <w:r w:rsidRPr="00E04460">
        <w:rPr>
          <w:rFonts w:ascii="Arial" w:eastAsia="Times New Roman" w:hAnsi="Arial" w:cs="Arial"/>
          <w:sz w:val="20"/>
          <w:szCs w:val="20"/>
        </w:rPr>
        <w:t>e</w:t>
      </w:r>
      <w:r w:rsidRPr="00E04460">
        <w:rPr>
          <w:rFonts w:ascii="Arial" w:eastAsia="Times New Roman" w:hAnsi="Arial" w:cs="Arial"/>
          <w:spacing w:val="-1"/>
          <w:sz w:val="20"/>
          <w:szCs w:val="20"/>
        </w:rPr>
        <w:t xml:space="preserve"> </w:t>
      </w:r>
      <w:r w:rsidRPr="00E04460">
        <w:rPr>
          <w:rFonts w:ascii="Arial" w:eastAsia="Times New Roman" w:hAnsi="Arial" w:cs="Arial"/>
          <w:spacing w:val="1"/>
          <w:sz w:val="20"/>
          <w:szCs w:val="20"/>
        </w:rPr>
        <w:t>D</w:t>
      </w:r>
      <w:r w:rsidRPr="00E04460">
        <w:rPr>
          <w:rFonts w:ascii="Arial" w:eastAsia="Times New Roman" w:hAnsi="Arial" w:cs="Arial"/>
          <w:spacing w:val="-1"/>
          <w:sz w:val="20"/>
          <w:szCs w:val="20"/>
        </w:rPr>
        <w:t>ir</w:t>
      </w:r>
      <w:r w:rsidRPr="00E04460">
        <w:rPr>
          <w:rFonts w:ascii="Arial" w:eastAsia="Times New Roman" w:hAnsi="Arial" w:cs="Arial"/>
          <w:spacing w:val="-2"/>
          <w:sz w:val="20"/>
          <w:szCs w:val="20"/>
        </w:rPr>
        <w:t>ec</w:t>
      </w:r>
      <w:r w:rsidRPr="00E04460">
        <w:rPr>
          <w:rFonts w:ascii="Arial" w:eastAsia="Times New Roman" w:hAnsi="Arial" w:cs="Arial"/>
          <w:spacing w:val="-1"/>
          <w:sz w:val="20"/>
          <w:szCs w:val="20"/>
        </w:rPr>
        <w:t>t</w:t>
      </w:r>
      <w:r w:rsidRPr="00E04460">
        <w:rPr>
          <w:rFonts w:ascii="Arial" w:eastAsia="Times New Roman" w:hAnsi="Arial" w:cs="Arial"/>
          <w:spacing w:val="2"/>
          <w:sz w:val="20"/>
          <w:szCs w:val="20"/>
        </w:rPr>
        <w:t>or</w:t>
      </w:r>
      <w:r w:rsidRPr="00E04460">
        <w:rPr>
          <w:rFonts w:ascii="Arial" w:eastAsia="Times New Roman" w:hAnsi="Arial" w:cs="Arial"/>
          <w:sz w:val="20"/>
          <w:szCs w:val="20"/>
        </w:rPr>
        <w:t>s</w:t>
      </w:r>
      <w:r w:rsidRPr="00E04460">
        <w:rPr>
          <w:rFonts w:ascii="Arial" w:eastAsia="Times New Roman" w:hAnsi="Arial" w:cs="Arial"/>
          <w:spacing w:val="-1"/>
          <w:sz w:val="20"/>
          <w:szCs w:val="20"/>
        </w:rPr>
        <w:t xml:space="preserve"> </w:t>
      </w:r>
      <w:r w:rsidRPr="00E04460">
        <w:rPr>
          <w:rFonts w:ascii="Arial" w:eastAsia="Times New Roman" w:hAnsi="Arial" w:cs="Arial"/>
          <w:spacing w:val="-2"/>
          <w:sz w:val="20"/>
          <w:szCs w:val="20"/>
        </w:rPr>
        <w:t>a</w:t>
      </w:r>
      <w:r w:rsidRPr="00E04460">
        <w:rPr>
          <w:rFonts w:ascii="Arial" w:eastAsia="Times New Roman" w:hAnsi="Arial" w:cs="Arial"/>
          <w:spacing w:val="-1"/>
          <w:sz w:val="20"/>
          <w:szCs w:val="20"/>
        </w:rPr>
        <w:t>r</w:t>
      </w:r>
      <w:r w:rsidRPr="00E04460">
        <w:rPr>
          <w:rFonts w:ascii="Arial" w:eastAsia="Times New Roman" w:hAnsi="Arial" w:cs="Arial"/>
          <w:sz w:val="20"/>
          <w:szCs w:val="20"/>
        </w:rPr>
        <w:t>e</w:t>
      </w:r>
      <w:r w:rsidRPr="00E04460">
        <w:rPr>
          <w:rFonts w:ascii="Arial" w:eastAsia="Times New Roman" w:hAnsi="Arial" w:cs="Arial"/>
          <w:spacing w:val="-1"/>
          <w:sz w:val="20"/>
          <w:szCs w:val="20"/>
        </w:rPr>
        <w:t xml:space="preserve"> </w:t>
      </w:r>
      <w:r w:rsidRPr="00E04460">
        <w:rPr>
          <w:rFonts w:ascii="Arial" w:eastAsia="Times New Roman" w:hAnsi="Arial" w:cs="Arial"/>
          <w:spacing w:val="-2"/>
          <w:sz w:val="20"/>
          <w:szCs w:val="20"/>
        </w:rPr>
        <w:t>e</w:t>
      </w:r>
      <w:r w:rsidRPr="00E04460">
        <w:rPr>
          <w:rFonts w:ascii="Arial" w:eastAsia="Times New Roman" w:hAnsi="Arial" w:cs="Arial"/>
          <w:spacing w:val="2"/>
          <w:sz w:val="20"/>
          <w:szCs w:val="20"/>
        </w:rPr>
        <w:t>xp</w:t>
      </w:r>
      <w:r w:rsidRPr="00E04460">
        <w:rPr>
          <w:rFonts w:ascii="Arial" w:eastAsia="Times New Roman" w:hAnsi="Arial" w:cs="Arial"/>
          <w:spacing w:val="-1"/>
          <w:sz w:val="20"/>
          <w:szCs w:val="20"/>
        </w:rPr>
        <w:t>l</w:t>
      </w:r>
      <w:r w:rsidRPr="00E04460">
        <w:rPr>
          <w:rFonts w:ascii="Arial" w:eastAsia="Times New Roman" w:hAnsi="Arial" w:cs="Arial"/>
          <w:spacing w:val="-2"/>
          <w:sz w:val="20"/>
          <w:szCs w:val="20"/>
        </w:rPr>
        <w:t>a</w:t>
      </w:r>
      <w:r w:rsidRPr="00E04460">
        <w:rPr>
          <w:rFonts w:ascii="Arial" w:eastAsia="Times New Roman" w:hAnsi="Arial" w:cs="Arial"/>
          <w:spacing w:val="3"/>
          <w:sz w:val="20"/>
          <w:szCs w:val="20"/>
        </w:rPr>
        <w:t>i</w:t>
      </w:r>
      <w:r w:rsidRPr="00E04460">
        <w:rPr>
          <w:rFonts w:ascii="Arial" w:eastAsia="Times New Roman" w:hAnsi="Arial" w:cs="Arial"/>
          <w:spacing w:val="-2"/>
          <w:sz w:val="20"/>
          <w:szCs w:val="20"/>
        </w:rPr>
        <w:t>ne</w:t>
      </w:r>
      <w:r w:rsidRPr="00E04460">
        <w:rPr>
          <w:rFonts w:ascii="Arial" w:eastAsia="Times New Roman" w:hAnsi="Arial" w:cs="Arial"/>
          <w:sz w:val="20"/>
          <w:szCs w:val="20"/>
        </w:rPr>
        <w:t>d</w:t>
      </w:r>
      <w:r w:rsidRPr="00E04460">
        <w:rPr>
          <w:rFonts w:ascii="Arial" w:eastAsia="Times New Roman" w:hAnsi="Arial" w:cs="Arial"/>
          <w:spacing w:val="3"/>
          <w:sz w:val="20"/>
          <w:szCs w:val="20"/>
        </w:rPr>
        <w:t xml:space="preserve"> </w:t>
      </w:r>
      <w:r w:rsidRPr="00E04460">
        <w:rPr>
          <w:rFonts w:ascii="Arial" w:eastAsia="Times New Roman" w:hAnsi="Arial" w:cs="Arial"/>
          <w:spacing w:val="-1"/>
          <w:sz w:val="20"/>
          <w:szCs w:val="20"/>
        </w:rPr>
        <w:t>i</w:t>
      </w:r>
      <w:r w:rsidRPr="00E04460">
        <w:rPr>
          <w:rFonts w:ascii="Arial" w:eastAsia="Times New Roman" w:hAnsi="Arial" w:cs="Arial"/>
          <w:sz w:val="20"/>
          <w:szCs w:val="20"/>
        </w:rPr>
        <w:t>n</w:t>
      </w:r>
      <w:r w:rsidRPr="00E04460">
        <w:rPr>
          <w:rFonts w:ascii="Arial" w:eastAsia="Times New Roman" w:hAnsi="Arial" w:cs="Arial"/>
          <w:spacing w:val="-1"/>
          <w:sz w:val="20"/>
          <w:szCs w:val="20"/>
        </w:rPr>
        <w:t xml:space="preserve"> </w:t>
      </w:r>
      <w:r w:rsidRPr="00E04460">
        <w:rPr>
          <w:rFonts w:ascii="Arial" w:eastAsia="Times New Roman" w:hAnsi="Arial" w:cs="Arial"/>
          <w:spacing w:val="2"/>
          <w:sz w:val="20"/>
          <w:szCs w:val="20"/>
        </w:rPr>
        <w:t>f</w:t>
      </w:r>
      <w:r w:rsidRPr="00E04460">
        <w:rPr>
          <w:rFonts w:ascii="Arial" w:eastAsia="Times New Roman" w:hAnsi="Arial" w:cs="Arial"/>
          <w:spacing w:val="-2"/>
          <w:sz w:val="20"/>
          <w:szCs w:val="20"/>
        </w:rPr>
        <w:t>u</w:t>
      </w:r>
      <w:r w:rsidRPr="00E04460">
        <w:rPr>
          <w:rFonts w:ascii="Arial" w:eastAsia="Times New Roman" w:hAnsi="Arial" w:cs="Arial"/>
          <w:spacing w:val="2"/>
          <w:sz w:val="20"/>
          <w:szCs w:val="20"/>
        </w:rPr>
        <w:t>r</w:t>
      </w:r>
      <w:r w:rsidRPr="00E04460">
        <w:rPr>
          <w:rFonts w:ascii="Arial" w:eastAsia="Times New Roman" w:hAnsi="Arial" w:cs="Arial"/>
          <w:spacing w:val="-1"/>
          <w:sz w:val="20"/>
          <w:szCs w:val="20"/>
        </w:rPr>
        <w:t>t</w:t>
      </w:r>
      <w:r w:rsidRPr="00E04460">
        <w:rPr>
          <w:rFonts w:ascii="Arial" w:eastAsia="Times New Roman" w:hAnsi="Arial" w:cs="Arial"/>
          <w:spacing w:val="-2"/>
          <w:sz w:val="20"/>
          <w:szCs w:val="20"/>
        </w:rPr>
        <w:t>h</w:t>
      </w:r>
      <w:r w:rsidRPr="00E04460">
        <w:rPr>
          <w:rFonts w:ascii="Arial" w:eastAsia="Times New Roman" w:hAnsi="Arial" w:cs="Arial"/>
          <w:spacing w:val="2"/>
          <w:sz w:val="20"/>
          <w:szCs w:val="20"/>
        </w:rPr>
        <w:t>e</w:t>
      </w:r>
      <w:r w:rsidRPr="00E04460">
        <w:rPr>
          <w:rFonts w:ascii="Arial" w:eastAsia="Times New Roman" w:hAnsi="Arial" w:cs="Arial"/>
          <w:sz w:val="20"/>
          <w:szCs w:val="20"/>
        </w:rPr>
        <w:t xml:space="preserve">r </w:t>
      </w:r>
      <w:r w:rsidRPr="00E04460">
        <w:rPr>
          <w:rFonts w:ascii="Arial" w:eastAsia="Times New Roman" w:hAnsi="Arial" w:cs="Arial"/>
          <w:spacing w:val="2"/>
          <w:sz w:val="20"/>
          <w:szCs w:val="20"/>
        </w:rPr>
        <w:t>d</w:t>
      </w:r>
      <w:r w:rsidRPr="00E04460">
        <w:rPr>
          <w:rFonts w:ascii="Arial" w:eastAsia="Times New Roman" w:hAnsi="Arial" w:cs="Arial"/>
          <w:spacing w:val="-2"/>
          <w:sz w:val="20"/>
          <w:szCs w:val="20"/>
        </w:rPr>
        <w:t>e</w:t>
      </w:r>
      <w:r w:rsidRPr="00E04460">
        <w:rPr>
          <w:rFonts w:ascii="Arial" w:eastAsia="Times New Roman" w:hAnsi="Arial" w:cs="Arial"/>
          <w:spacing w:val="-1"/>
          <w:sz w:val="20"/>
          <w:szCs w:val="20"/>
        </w:rPr>
        <w:t>t</w:t>
      </w:r>
      <w:r w:rsidRPr="00E04460">
        <w:rPr>
          <w:rFonts w:ascii="Arial" w:eastAsia="Times New Roman" w:hAnsi="Arial" w:cs="Arial"/>
          <w:spacing w:val="-2"/>
          <w:sz w:val="20"/>
          <w:szCs w:val="20"/>
        </w:rPr>
        <w:t>a</w:t>
      </w:r>
      <w:r w:rsidRPr="00E04460">
        <w:rPr>
          <w:rFonts w:ascii="Arial" w:eastAsia="Times New Roman" w:hAnsi="Arial" w:cs="Arial"/>
          <w:spacing w:val="3"/>
          <w:sz w:val="20"/>
          <w:szCs w:val="20"/>
        </w:rPr>
        <w:t>i</w:t>
      </w:r>
      <w:r w:rsidRPr="00E04460">
        <w:rPr>
          <w:rFonts w:ascii="Arial" w:eastAsia="Times New Roman" w:hAnsi="Arial" w:cs="Arial"/>
          <w:sz w:val="20"/>
          <w:szCs w:val="20"/>
        </w:rPr>
        <w:t xml:space="preserve">l </w:t>
      </w:r>
      <w:r w:rsidRPr="00E04460">
        <w:rPr>
          <w:rFonts w:ascii="Arial" w:eastAsia="Times New Roman" w:hAnsi="Arial" w:cs="Arial"/>
          <w:spacing w:val="-1"/>
          <w:sz w:val="20"/>
          <w:szCs w:val="20"/>
        </w:rPr>
        <w:t>i</w:t>
      </w:r>
      <w:r w:rsidRPr="00E04460">
        <w:rPr>
          <w:rFonts w:ascii="Arial" w:eastAsia="Times New Roman" w:hAnsi="Arial" w:cs="Arial"/>
          <w:sz w:val="20"/>
          <w:szCs w:val="20"/>
        </w:rPr>
        <w:t>n</w:t>
      </w:r>
      <w:r w:rsidRPr="00E04460">
        <w:rPr>
          <w:rFonts w:ascii="Arial" w:eastAsia="Times New Roman" w:hAnsi="Arial" w:cs="Arial"/>
          <w:spacing w:val="-1"/>
          <w:sz w:val="20"/>
          <w:szCs w:val="20"/>
        </w:rPr>
        <w:t xml:space="preserve"> </w:t>
      </w:r>
      <w:r w:rsidRPr="00E04460">
        <w:rPr>
          <w:rFonts w:ascii="Arial" w:eastAsia="Times New Roman" w:hAnsi="Arial" w:cs="Arial"/>
          <w:spacing w:val="3"/>
          <w:sz w:val="20"/>
          <w:szCs w:val="20"/>
        </w:rPr>
        <w:t>t</w:t>
      </w:r>
      <w:r w:rsidRPr="00E04460">
        <w:rPr>
          <w:rFonts w:ascii="Arial" w:eastAsia="Times New Roman" w:hAnsi="Arial" w:cs="Arial"/>
          <w:spacing w:val="-2"/>
          <w:sz w:val="20"/>
          <w:szCs w:val="20"/>
        </w:rPr>
        <w:t>h</w:t>
      </w:r>
      <w:r w:rsidRPr="00E04460">
        <w:rPr>
          <w:rFonts w:ascii="Arial" w:eastAsia="Times New Roman" w:hAnsi="Arial" w:cs="Arial"/>
          <w:sz w:val="20"/>
          <w:szCs w:val="20"/>
        </w:rPr>
        <w:t xml:space="preserve">e </w:t>
      </w:r>
      <w:r w:rsidRPr="00E04460">
        <w:rPr>
          <w:rFonts w:ascii="Arial" w:eastAsia="Times New Roman" w:hAnsi="Arial" w:cs="Arial"/>
          <w:spacing w:val="-2"/>
          <w:sz w:val="20"/>
          <w:szCs w:val="20"/>
        </w:rPr>
        <w:t>se</w:t>
      </w:r>
      <w:r w:rsidRPr="00E04460">
        <w:rPr>
          <w:rFonts w:ascii="Arial" w:eastAsia="Times New Roman" w:hAnsi="Arial" w:cs="Arial"/>
          <w:spacing w:val="2"/>
          <w:sz w:val="20"/>
          <w:szCs w:val="20"/>
        </w:rPr>
        <w:t>p</w:t>
      </w:r>
      <w:r w:rsidRPr="00E04460">
        <w:rPr>
          <w:rFonts w:ascii="Arial" w:eastAsia="Times New Roman" w:hAnsi="Arial" w:cs="Arial"/>
          <w:spacing w:val="-2"/>
          <w:sz w:val="20"/>
          <w:szCs w:val="20"/>
        </w:rPr>
        <w:t>a</w:t>
      </w:r>
      <w:r w:rsidRPr="00E04460">
        <w:rPr>
          <w:rFonts w:ascii="Arial" w:eastAsia="Times New Roman" w:hAnsi="Arial" w:cs="Arial"/>
          <w:spacing w:val="-1"/>
          <w:sz w:val="20"/>
          <w:szCs w:val="20"/>
        </w:rPr>
        <w:t>r</w:t>
      </w:r>
      <w:r w:rsidRPr="00E04460">
        <w:rPr>
          <w:rFonts w:ascii="Arial" w:eastAsia="Times New Roman" w:hAnsi="Arial" w:cs="Arial"/>
          <w:spacing w:val="2"/>
          <w:sz w:val="20"/>
          <w:szCs w:val="20"/>
        </w:rPr>
        <w:t>a</w:t>
      </w:r>
      <w:r w:rsidRPr="00E04460">
        <w:rPr>
          <w:rFonts w:ascii="Arial" w:eastAsia="Times New Roman" w:hAnsi="Arial" w:cs="Arial"/>
          <w:spacing w:val="-1"/>
          <w:sz w:val="20"/>
          <w:szCs w:val="20"/>
        </w:rPr>
        <w:t>t</w:t>
      </w:r>
      <w:r w:rsidRPr="00E04460">
        <w:rPr>
          <w:rFonts w:ascii="Arial" w:eastAsia="Times New Roman" w:hAnsi="Arial" w:cs="Arial"/>
          <w:sz w:val="20"/>
          <w:szCs w:val="20"/>
        </w:rPr>
        <w:t>e</w:t>
      </w:r>
      <w:r w:rsidRPr="00E04460">
        <w:rPr>
          <w:rFonts w:ascii="Arial" w:eastAsia="Times New Roman" w:hAnsi="Arial" w:cs="Arial"/>
          <w:spacing w:val="-1"/>
          <w:sz w:val="20"/>
          <w:szCs w:val="20"/>
        </w:rPr>
        <w:t xml:space="preserve"> </w:t>
      </w:r>
      <w:r w:rsidRPr="00E04460">
        <w:rPr>
          <w:rFonts w:ascii="Arial" w:eastAsia="Times New Roman" w:hAnsi="Arial" w:cs="Arial"/>
          <w:spacing w:val="2"/>
          <w:sz w:val="20"/>
          <w:szCs w:val="20"/>
        </w:rPr>
        <w:t>do</w:t>
      </w:r>
      <w:r w:rsidRPr="00E04460">
        <w:rPr>
          <w:rFonts w:ascii="Arial" w:eastAsia="Times New Roman" w:hAnsi="Arial" w:cs="Arial"/>
          <w:spacing w:val="-2"/>
          <w:sz w:val="20"/>
          <w:szCs w:val="20"/>
        </w:rPr>
        <w:t>cu</w:t>
      </w:r>
      <w:r w:rsidRPr="00E04460">
        <w:rPr>
          <w:rFonts w:ascii="Arial" w:eastAsia="Times New Roman" w:hAnsi="Arial" w:cs="Arial"/>
          <w:spacing w:val="1"/>
          <w:sz w:val="20"/>
          <w:szCs w:val="20"/>
        </w:rPr>
        <w:t>m</w:t>
      </w:r>
      <w:r w:rsidRPr="00E04460">
        <w:rPr>
          <w:rFonts w:ascii="Arial" w:eastAsia="Times New Roman" w:hAnsi="Arial" w:cs="Arial"/>
          <w:spacing w:val="2"/>
          <w:sz w:val="20"/>
          <w:szCs w:val="20"/>
        </w:rPr>
        <w:t>e</w:t>
      </w:r>
      <w:r w:rsidRPr="00E04460">
        <w:rPr>
          <w:rFonts w:ascii="Arial" w:eastAsia="Times New Roman" w:hAnsi="Arial" w:cs="Arial"/>
          <w:spacing w:val="-2"/>
          <w:sz w:val="20"/>
          <w:szCs w:val="20"/>
        </w:rPr>
        <w:t>n</w:t>
      </w:r>
      <w:r w:rsidRPr="00E04460">
        <w:rPr>
          <w:rFonts w:ascii="Arial" w:eastAsia="Times New Roman" w:hAnsi="Arial" w:cs="Arial"/>
          <w:sz w:val="20"/>
          <w:szCs w:val="20"/>
        </w:rPr>
        <w:t xml:space="preserve">t </w:t>
      </w:r>
      <w:r w:rsidRPr="00E04460">
        <w:rPr>
          <w:rFonts w:ascii="Arial" w:eastAsia="Times New Roman" w:hAnsi="Arial" w:cs="Arial"/>
          <w:spacing w:val="-2"/>
          <w:sz w:val="20"/>
          <w:szCs w:val="20"/>
        </w:rPr>
        <w:t>e</w:t>
      </w:r>
      <w:r w:rsidRPr="00E04460">
        <w:rPr>
          <w:rFonts w:ascii="Arial" w:eastAsia="Times New Roman" w:hAnsi="Arial" w:cs="Arial"/>
          <w:spacing w:val="2"/>
          <w:sz w:val="20"/>
          <w:szCs w:val="20"/>
        </w:rPr>
        <w:t>n</w:t>
      </w:r>
      <w:r w:rsidRPr="00E04460">
        <w:rPr>
          <w:rFonts w:ascii="Arial" w:eastAsia="Times New Roman" w:hAnsi="Arial" w:cs="Arial"/>
          <w:spacing w:val="-1"/>
          <w:sz w:val="20"/>
          <w:szCs w:val="20"/>
        </w:rPr>
        <w:t>ti</w:t>
      </w:r>
      <w:r w:rsidRPr="00E04460">
        <w:rPr>
          <w:rFonts w:ascii="Arial" w:eastAsia="Times New Roman" w:hAnsi="Arial" w:cs="Arial"/>
          <w:spacing w:val="3"/>
          <w:sz w:val="20"/>
          <w:szCs w:val="20"/>
        </w:rPr>
        <w:t>t</w:t>
      </w:r>
      <w:r w:rsidRPr="00E04460">
        <w:rPr>
          <w:rFonts w:ascii="Arial" w:eastAsia="Times New Roman" w:hAnsi="Arial" w:cs="Arial"/>
          <w:spacing w:val="-1"/>
          <w:sz w:val="20"/>
          <w:szCs w:val="20"/>
        </w:rPr>
        <w:t>l</w:t>
      </w:r>
      <w:r w:rsidRPr="00E04460">
        <w:rPr>
          <w:rFonts w:ascii="Arial" w:eastAsia="Times New Roman" w:hAnsi="Arial" w:cs="Arial"/>
          <w:spacing w:val="-2"/>
          <w:sz w:val="20"/>
          <w:szCs w:val="20"/>
        </w:rPr>
        <w:t>e</w:t>
      </w:r>
      <w:r w:rsidRPr="00E04460">
        <w:rPr>
          <w:rFonts w:ascii="Arial" w:eastAsia="Times New Roman" w:hAnsi="Arial" w:cs="Arial"/>
          <w:sz w:val="20"/>
          <w:szCs w:val="20"/>
        </w:rPr>
        <w:t>d</w:t>
      </w:r>
      <w:r w:rsidRPr="00E04460">
        <w:rPr>
          <w:rFonts w:ascii="Arial" w:eastAsia="Times New Roman" w:hAnsi="Arial" w:cs="Arial"/>
          <w:spacing w:val="3"/>
          <w:sz w:val="20"/>
          <w:szCs w:val="20"/>
        </w:rPr>
        <w:t xml:space="preserve"> </w:t>
      </w:r>
      <w:r w:rsidRPr="00E04460">
        <w:rPr>
          <w:rFonts w:ascii="Arial" w:eastAsia="Times New Roman" w:hAnsi="Arial" w:cs="Arial"/>
          <w:spacing w:val="1"/>
          <w:sz w:val="20"/>
          <w:szCs w:val="20"/>
        </w:rPr>
        <w:t>"</w:t>
      </w:r>
      <w:r w:rsidRPr="00E04460">
        <w:rPr>
          <w:rFonts w:ascii="Arial" w:eastAsia="Times New Roman" w:hAnsi="Arial" w:cs="Arial"/>
          <w:i/>
          <w:spacing w:val="1"/>
          <w:sz w:val="20"/>
          <w:szCs w:val="20"/>
        </w:rPr>
        <w:t>G</w:t>
      </w:r>
      <w:r w:rsidRPr="00E04460">
        <w:rPr>
          <w:rFonts w:ascii="Arial" w:eastAsia="Times New Roman" w:hAnsi="Arial" w:cs="Arial"/>
          <w:i/>
          <w:spacing w:val="2"/>
          <w:sz w:val="20"/>
          <w:szCs w:val="20"/>
        </w:rPr>
        <w:t>u</w:t>
      </w:r>
      <w:r w:rsidRPr="00E04460">
        <w:rPr>
          <w:rFonts w:ascii="Arial" w:eastAsia="Times New Roman" w:hAnsi="Arial" w:cs="Arial"/>
          <w:i/>
          <w:spacing w:val="-1"/>
          <w:sz w:val="20"/>
          <w:szCs w:val="20"/>
        </w:rPr>
        <w:t>i</w:t>
      </w:r>
      <w:r w:rsidRPr="00E04460">
        <w:rPr>
          <w:rFonts w:ascii="Arial" w:eastAsia="Times New Roman" w:hAnsi="Arial" w:cs="Arial"/>
          <w:i/>
          <w:spacing w:val="2"/>
          <w:sz w:val="20"/>
          <w:szCs w:val="20"/>
        </w:rPr>
        <w:t>dan</w:t>
      </w:r>
      <w:r w:rsidRPr="00E04460">
        <w:rPr>
          <w:rFonts w:ascii="Arial" w:eastAsia="Times New Roman" w:hAnsi="Arial" w:cs="Arial"/>
          <w:i/>
          <w:spacing w:val="-2"/>
          <w:sz w:val="20"/>
          <w:szCs w:val="20"/>
        </w:rPr>
        <w:t>c</w:t>
      </w:r>
      <w:r w:rsidRPr="00E04460">
        <w:rPr>
          <w:rFonts w:ascii="Arial" w:eastAsia="Times New Roman" w:hAnsi="Arial" w:cs="Arial"/>
          <w:i/>
          <w:sz w:val="20"/>
          <w:szCs w:val="20"/>
        </w:rPr>
        <w:t>e</w:t>
      </w:r>
      <w:r w:rsidRPr="00E04460">
        <w:rPr>
          <w:rFonts w:ascii="Arial" w:eastAsia="Times New Roman" w:hAnsi="Arial" w:cs="Arial"/>
          <w:i/>
          <w:spacing w:val="-1"/>
          <w:sz w:val="20"/>
          <w:szCs w:val="20"/>
        </w:rPr>
        <w:t xml:space="preserve"> f</w:t>
      </w:r>
      <w:r w:rsidRPr="00E04460">
        <w:rPr>
          <w:rFonts w:ascii="Arial" w:eastAsia="Times New Roman" w:hAnsi="Arial" w:cs="Arial"/>
          <w:i/>
          <w:spacing w:val="2"/>
          <w:sz w:val="20"/>
          <w:szCs w:val="20"/>
        </w:rPr>
        <w:t>o</w:t>
      </w:r>
      <w:r w:rsidRPr="00E04460">
        <w:rPr>
          <w:rFonts w:ascii="Arial" w:eastAsia="Times New Roman" w:hAnsi="Arial" w:cs="Arial"/>
          <w:i/>
          <w:sz w:val="20"/>
          <w:szCs w:val="20"/>
        </w:rPr>
        <w:t>r</w:t>
      </w:r>
      <w:r w:rsidRPr="00E04460">
        <w:rPr>
          <w:rFonts w:ascii="Arial" w:eastAsia="Times New Roman" w:hAnsi="Arial" w:cs="Arial"/>
          <w:i/>
          <w:spacing w:val="-1"/>
          <w:sz w:val="20"/>
          <w:szCs w:val="20"/>
        </w:rPr>
        <w:t xml:space="preserve"> </w:t>
      </w:r>
      <w:r w:rsidRPr="00E04460">
        <w:rPr>
          <w:rFonts w:ascii="Arial" w:eastAsia="Times New Roman" w:hAnsi="Arial" w:cs="Arial"/>
          <w:i/>
          <w:spacing w:val="2"/>
          <w:sz w:val="20"/>
          <w:szCs w:val="20"/>
        </w:rPr>
        <w:t>p</w:t>
      </w:r>
      <w:r w:rsidRPr="00E04460">
        <w:rPr>
          <w:rFonts w:ascii="Arial" w:eastAsia="Times New Roman" w:hAnsi="Arial" w:cs="Arial"/>
          <w:i/>
          <w:spacing w:val="-2"/>
          <w:sz w:val="20"/>
          <w:szCs w:val="20"/>
        </w:rPr>
        <w:t>ros</w:t>
      </w:r>
      <w:r w:rsidRPr="00E04460">
        <w:rPr>
          <w:rFonts w:ascii="Arial" w:eastAsia="Times New Roman" w:hAnsi="Arial" w:cs="Arial"/>
          <w:i/>
          <w:spacing w:val="2"/>
          <w:sz w:val="20"/>
          <w:szCs w:val="20"/>
        </w:rPr>
        <w:t>p</w:t>
      </w:r>
      <w:r w:rsidRPr="00E04460">
        <w:rPr>
          <w:rFonts w:ascii="Arial" w:eastAsia="Times New Roman" w:hAnsi="Arial" w:cs="Arial"/>
          <w:i/>
          <w:spacing w:val="-2"/>
          <w:sz w:val="20"/>
          <w:szCs w:val="20"/>
        </w:rPr>
        <w:t>ec</w:t>
      </w:r>
      <w:r w:rsidRPr="00E04460">
        <w:rPr>
          <w:rFonts w:ascii="Arial" w:eastAsia="Times New Roman" w:hAnsi="Arial" w:cs="Arial"/>
          <w:i/>
          <w:spacing w:val="-1"/>
          <w:sz w:val="20"/>
          <w:szCs w:val="20"/>
        </w:rPr>
        <w:t>t</w:t>
      </w:r>
      <w:r w:rsidRPr="00E04460">
        <w:rPr>
          <w:rFonts w:ascii="Arial" w:eastAsia="Times New Roman" w:hAnsi="Arial" w:cs="Arial"/>
          <w:i/>
          <w:spacing w:val="3"/>
          <w:sz w:val="20"/>
          <w:szCs w:val="20"/>
        </w:rPr>
        <w:t>i</w:t>
      </w:r>
      <w:r w:rsidRPr="00E04460">
        <w:rPr>
          <w:rFonts w:ascii="Arial" w:eastAsia="Times New Roman" w:hAnsi="Arial" w:cs="Arial"/>
          <w:i/>
          <w:spacing w:val="-2"/>
          <w:sz w:val="20"/>
          <w:szCs w:val="20"/>
        </w:rPr>
        <w:t>v</w:t>
      </w:r>
      <w:r w:rsidRPr="00E04460">
        <w:rPr>
          <w:rFonts w:ascii="Arial" w:eastAsia="Times New Roman" w:hAnsi="Arial" w:cs="Arial"/>
          <w:i/>
          <w:sz w:val="20"/>
          <w:szCs w:val="20"/>
        </w:rPr>
        <w:t>e</w:t>
      </w:r>
      <w:r w:rsidRPr="00E04460">
        <w:rPr>
          <w:rFonts w:ascii="Arial" w:eastAsia="Times New Roman" w:hAnsi="Arial" w:cs="Arial"/>
          <w:i/>
          <w:spacing w:val="-1"/>
          <w:sz w:val="20"/>
          <w:szCs w:val="20"/>
        </w:rPr>
        <w:t xml:space="preserve"> </w:t>
      </w:r>
      <w:r w:rsidRPr="00E04460">
        <w:rPr>
          <w:rFonts w:ascii="Arial" w:eastAsia="Times New Roman" w:hAnsi="Arial" w:cs="Arial"/>
          <w:i/>
          <w:spacing w:val="1"/>
          <w:sz w:val="20"/>
          <w:szCs w:val="20"/>
        </w:rPr>
        <w:t>D</w:t>
      </w:r>
      <w:r w:rsidRPr="00E04460">
        <w:rPr>
          <w:rFonts w:ascii="Arial" w:eastAsia="Times New Roman" w:hAnsi="Arial" w:cs="Arial"/>
          <w:i/>
          <w:spacing w:val="-1"/>
          <w:sz w:val="20"/>
          <w:szCs w:val="20"/>
        </w:rPr>
        <w:t>i</w:t>
      </w:r>
      <w:r w:rsidRPr="00E04460">
        <w:rPr>
          <w:rFonts w:ascii="Arial" w:eastAsia="Times New Roman" w:hAnsi="Arial" w:cs="Arial"/>
          <w:i/>
          <w:spacing w:val="2"/>
          <w:sz w:val="20"/>
          <w:szCs w:val="20"/>
        </w:rPr>
        <w:t>r</w:t>
      </w:r>
      <w:r w:rsidRPr="00E04460">
        <w:rPr>
          <w:rFonts w:ascii="Arial" w:eastAsia="Times New Roman" w:hAnsi="Arial" w:cs="Arial"/>
          <w:i/>
          <w:spacing w:val="-2"/>
          <w:sz w:val="20"/>
          <w:szCs w:val="20"/>
        </w:rPr>
        <w:t>ec</w:t>
      </w:r>
      <w:r w:rsidRPr="00E04460">
        <w:rPr>
          <w:rFonts w:ascii="Arial" w:eastAsia="Times New Roman" w:hAnsi="Arial" w:cs="Arial"/>
          <w:i/>
          <w:spacing w:val="-1"/>
          <w:sz w:val="20"/>
          <w:szCs w:val="20"/>
        </w:rPr>
        <w:t>t</w:t>
      </w:r>
      <w:r w:rsidRPr="00E04460">
        <w:rPr>
          <w:rFonts w:ascii="Arial" w:eastAsia="Times New Roman" w:hAnsi="Arial" w:cs="Arial"/>
          <w:i/>
          <w:spacing w:val="2"/>
          <w:sz w:val="20"/>
          <w:szCs w:val="20"/>
        </w:rPr>
        <w:t>or</w:t>
      </w:r>
      <w:r w:rsidRPr="00E04460">
        <w:rPr>
          <w:rFonts w:ascii="Arial" w:eastAsia="Times New Roman" w:hAnsi="Arial" w:cs="Arial"/>
          <w:i/>
          <w:spacing w:val="-2"/>
          <w:sz w:val="20"/>
          <w:szCs w:val="20"/>
        </w:rPr>
        <w:t>s</w:t>
      </w:r>
      <w:r w:rsidRPr="00E04460">
        <w:rPr>
          <w:rFonts w:ascii="Arial" w:eastAsia="Times New Roman" w:hAnsi="Arial" w:cs="Arial"/>
          <w:i/>
          <w:sz w:val="20"/>
          <w:szCs w:val="20"/>
        </w:rPr>
        <w:t>:</w:t>
      </w:r>
      <w:r w:rsidRPr="00E04460">
        <w:rPr>
          <w:rFonts w:ascii="Arial" w:eastAsia="Times New Roman" w:hAnsi="Arial" w:cs="Arial"/>
          <w:i/>
          <w:spacing w:val="4"/>
          <w:sz w:val="20"/>
          <w:szCs w:val="20"/>
        </w:rPr>
        <w:t xml:space="preserve"> </w:t>
      </w:r>
      <w:r w:rsidRPr="00E04460">
        <w:rPr>
          <w:rFonts w:ascii="Arial" w:eastAsia="Times New Roman" w:hAnsi="Arial" w:cs="Arial"/>
          <w:i/>
          <w:spacing w:val="-3"/>
          <w:sz w:val="20"/>
          <w:szCs w:val="20"/>
        </w:rPr>
        <w:t>W</w:t>
      </w:r>
      <w:r w:rsidRPr="00E04460">
        <w:rPr>
          <w:rFonts w:ascii="Arial" w:eastAsia="Times New Roman" w:hAnsi="Arial" w:cs="Arial"/>
          <w:i/>
          <w:spacing w:val="2"/>
          <w:sz w:val="20"/>
          <w:szCs w:val="20"/>
        </w:rPr>
        <w:t>ha</w:t>
      </w:r>
      <w:r w:rsidRPr="00E04460">
        <w:rPr>
          <w:rFonts w:ascii="Arial" w:eastAsia="Times New Roman" w:hAnsi="Arial" w:cs="Arial"/>
          <w:i/>
          <w:sz w:val="20"/>
          <w:szCs w:val="20"/>
        </w:rPr>
        <w:t xml:space="preserve">t </w:t>
      </w:r>
      <w:r w:rsidRPr="00E04460">
        <w:rPr>
          <w:rFonts w:ascii="Arial" w:eastAsia="Times New Roman" w:hAnsi="Arial" w:cs="Arial"/>
          <w:i/>
          <w:spacing w:val="2"/>
          <w:sz w:val="20"/>
          <w:szCs w:val="20"/>
        </w:rPr>
        <w:t>do</w:t>
      </w:r>
      <w:r w:rsidRPr="00E04460">
        <w:rPr>
          <w:rFonts w:ascii="Arial" w:eastAsia="Times New Roman" w:hAnsi="Arial" w:cs="Arial"/>
          <w:i/>
          <w:spacing w:val="-2"/>
          <w:sz w:val="20"/>
          <w:szCs w:val="20"/>
        </w:rPr>
        <w:t>e</w:t>
      </w:r>
      <w:r w:rsidRPr="00E04460">
        <w:rPr>
          <w:rFonts w:ascii="Arial" w:eastAsia="Times New Roman" w:hAnsi="Arial" w:cs="Arial"/>
          <w:i/>
          <w:sz w:val="20"/>
          <w:szCs w:val="20"/>
        </w:rPr>
        <w:t>s</w:t>
      </w:r>
      <w:r w:rsidRPr="00E04460">
        <w:rPr>
          <w:rFonts w:ascii="Arial" w:eastAsia="Times New Roman" w:hAnsi="Arial" w:cs="Arial"/>
          <w:i/>
          <w:spacing w:val="-1"/>
          <w:sz w:val="20"/>
          <w:szCs w:val="20"/>
        </w:rPr>
        <w:t xml:space="preserve"> </w:t>
      </w:r>
      <w:r w:rsidRPr="00E04460">
        <w:rPr>
          <w:rFonts w:ascii="Arial" w:eastAsia="Times New Roman" w:hAnsi="Arial" w:cs="Arial"/>
          <w:i/>
          <w:spacing w:val="2"/>
          <w:sz w:val="20"/>
          <w:szCs w:val="20"/>
        </w:rPr>
        <w:t>a</w:t>
      </w:r>
      <w:r w:rsidRPr="00E04460">
        <w:rPr>
          <w:rFonts w:ascii="Arial" w:eastAsia="Times New Roman" w:hAnsi="Arial" w:cs="Arial"/>
          <w:i/>
          <w:spacing w:val="-2"/>
          <w:sz w:val="20"/>
          <w:szCs w:val="20"/>
        </w:rPr>
        <w:t>ca</w:t>
      </w:r>
      <w:r w:rsidRPr="00E04460">
        <w:rPr>
          <w:rFonts w:ascii="Arial" w:eastAsia="Times New Roman" w:hAnsi="Arial" w:cs="Arial"/>
          <w:i/>
          <w:spacing w:val="2"/>
          <w:sz w:val="20"/>
          <w:szCs w:val="20"/>
        </w:rPr>
        <w:t>d</w:t>
      </w:r>
      <w:r w:rsidRPr="00E04460">
        <w:rPr>
          <w:rFonts w:ascii="Arial" w:eastAsia="Times New Roman" w:hAnsi="Arial" w:cs="Arial"/>
          <w:i/>
          <w:spacing w:val="-2"/>
          <w:sz w:val="20"/>
          <w:szCs w:val="20"/>
        </w:rPr>
        <w:t>e</w:t>
      </w:r>
      <w:r w:rsidRPr="00E04460">
        <w:rPr>
          <w:rFonts w:ascii="Arial" w:eastAsia="Times New Roman" w:hAnsi="Arial" w:cs="Arial"/>
          <w:i/>
          <w:spacing w:val="1"/>
          <w:sz w:val="20"/>
          <w:szCs w:val="20"/>
        </w:rPr>
        <w:t>m</w:t>
      </w:r>
      <w:r w:rsidRPr="00E04460">
        <w:rPr>
          <w:rFonts w:ascii="Arial" w:eastAsia="Times New Roman" w:hAnsi="Arial" w:cs="Arial"/>
          <w:i/>
          <w:sz w:val="20"/>
          <w:szCs w:val="20"/>
        </w:rPr>
        <w:t xml:space="preserve">y </w:t>
      </w:r>
      <w:r w:rsidRPr="00E04460">
        <w:rPr>
          <w:rFonts w:ascii="Arial" w:eastAsia="Times New Roman" w:hAnsi="Arial" w:cs="Arial"/>
          <w:i/>
          <w:spacing w:val="-2"/>
          <w:sz w:val="20"/>
          <w:szCs w:val="20"/>
        </w:rPr>
        <w:t>c</w:t>
      </w:r>
      <w:r w:rsidRPr="00E04460">
        <w:rPr>
          <w:rFonts w:ascii="Arial" w:eastAsia="Times New Roman" w:hAnsi="Arial" w:cs="Arial"/>
          <w:i/>
          <w:spacing w:val="2"/>
          <w:sz w:val="20"/>
          <w:szCs w:val="20"/>
        </w:rPr>
        <w:t>on</w:t>
      </w:r>
      <w:r w:rsidRPr="00E04460">
        <w:rPr>
          <w:rFonts w:ascii="Arial" w:eastAsia="Times New Roman" w:hAnsi="Arial" w:cs="Arial"/>
          <w:i/>
          <w:spacing w:val="-2"/>
          <w:sz w:val="20"/>
          <w:szCs w:val="20"/>
        </w:rPr>
        <w:t>vers</w:t>
      </w:r>
      <w:r w:rsidRPr="00E04460">
        <w:rPr>
          <w:rFonts w:ascii="Arial" w:eastAsia="Times New Roman" w:hAnsi="Arial" w:cs="Arial"/>
          <w:i/>
          <w:spacing w:val="-1"/>
          <w:sz w:val="20"/>
          <w:szCs w:val="20"/>
        </w:rPr>
        <w:t>i</w:t>
      </w:r>
      <w:r w:rsidRPr="00E04460">
        <w:rPr>
          <w:rFonts w:ascii="Arial" w:eastAsia="Times New Roman" w:hAnsi="Arial" w:cs="Arial"/>
          <w:i/>
          <w:spacing w:val="2"/>
          <w:sz w:val="20"/>
          <w:szCs w:val="20"/>
        </w:rPr>
        <w:t>o</w:t>
      </w:r>
      <w:r w:rsidRPr="00E04460">
        <w:rPr>
          <w:rFonts w:ascii="Arial" w:eastAsia="Times New Roman" w:hAnsi="Arial" w:cs="Arial"/>
          <w:i/>
          <w:sz w:val="20"/>
          <w:szCs w:val="20"/>
        </w:rPr>
        <w:t>n</w:t>
      </w:r>
      <w:r w:rsidRPr="00E04460">
        <w:rPr>
          <w:rFonts w:ascii="Arial" w:eastAsia="Times New Roman" w:hAnsi="Arial" w:cs="Arial"/>
          <w:i/>
          <w:spacing w:val="3"/>
          <w:sz w:val="20"/>
          <w:szCs w:val="20"/>
        </w:rPr>
        <w:t xml:space="preserve"> </w:t>
      </w:r>
      <w:r w:rsidRPr="00E04460">
        <w:rPr>
          <w:rFonts w:ascii="Arial" w:eastAsia="Times New Roman" w:hAnsi="Arial" w:cs="Arial"/>
          <w:i/>
          <w:spacing w:val="1"/>
          <w:sz w:val="20"/>
          <w:szCs w:val="20"/>
        </w:rPr>
        <w:t>m</w:t>
      </w:r>
      <w:r w:rsidRPr="00E04460">
        <w:rPr>
          <w:rFonts w:ascii="Arial" w:eastAsia="Times New Roman" w:hAnsi="Arial" w:cs="Arial"/>
          <w:i/>
          <w:spacing w:val="-2"/>
          <w:sz w:val="20"/>
          <w:szCs w:val="20"/>
        </w:rPr>
        <w:t>e</w:t>
      </w:r>
      <w:r w:rsidRPr="00E04460">
        <w:rPr>
          <w:rFonts w:ascii="Arial" w:eastAsia="Times New Roman" w:hAnsi="Arial" w:cs="Arial"/>
          <w:i/>
          <w:spacing w:val="2"/>
          <w:sz w:val="20"/>
          <w:szCs w:val="20"/>
        </w:rPr>
        <w:t>a</w:t>
      </w:r>
      <w:r w:rsidRPr="00E04460">
        <w:rPr>
          <w:rFonts w:ascii="Arial" w:eastAsia="Times New Roman" w:hAnsi="Arial" w:cs="Arial"/>
          <w:i/>
          <w:sz w:val="20"/>
          <w:szCs w:val="20"/>
        </w:rPr>
        <w:t>n</w:t>
      </w:r>
      <w:r w:rsidRPr="00E04460">
        <w:rPr>
          <w:rFonts w:ascii="Arial" w:eastAsia="Times New Roman" w:hAnsi="Arial" w:cs="Arial"/>
          <w:i/>
          <w:spacing w:val="3"/>
          <w:sz w:val="20"/>
          <w:szCs w:val="20"/>
        </w:rPr>
        <w:t xml:space="preserve"> </w:t>
      </w:r>
      <w:r w:rsidRPr="00E04460">
        <w:rPr>
          <w:rFonts w:ascii="Arial" w:eastAsia="Times New Roman" w:hAnsi="Arial" w:cs="Arial"/>
          <w:i/>
          <w:spacing w:val="-1"/>
          <w:sz w:val="20"/>
          <w:szCs w:val="20"/>
        </w:rPr>
        <w:t>f</w:t>
      </w:r>
      <w:r w:rsidRPr="00E04460">
        <w:rPr>
          <w:rFonts w:ascii="Arial" w:eastAsia="Times New Roman" w:hAnsi="Arial" w:cs="Arial"/>
          <w:i/>
          <w:spacing w:val="2"/>
          <w:sz w:val="20"/>
          <w:szCs w:val="20"/>
        </w:rPr>
        <w:t>o</w:t>
      </w:r>
      <w:r w:rsidRPr="00E04460">
        <w:rPr>
          <w:rFonts w:ascii="Arial" w:eastAsia="Times New Roman" w:hAnsi="Arial" w:cs="Arial"/>
          <w:i/>
          <w:sz w:val="20"/>
          <w:szCs w:val="20"/>
        </w:rPr>
        <w:t>r</w:t>
      </w:r>
      <w:r w:rsidRPr="00E04460">
        <w:rPr>
          <w:rFonts w:ascii="Arial" w:eastAsia="Times New Roman" w:hAnsi="Arial" w:cs="Arial"/>
          <w:i/>
          <w:spacing w:val="-1"/>
          <w:sz w:val="20"/>
          <w:szCs w:val="20"/>
        </w:rPr>
        <w:t xml:space="preserve"> </w:t>
      </w:r>
      <w:r w:rsidRPr="00E04460">
        <w:rPr>
          <w:rFonts w:ascii="Arial" w:eastAsia="Times New Roman" w:hAnsi="Arial" w:cs="Arial"/>
          <w:i/>
          <w:spacing w:val="1"/>
          <w:sz w:val="20"/>
          <w:szCs w:val="20"/>
        </w:rPr>
        <w:t>m</w:t>
      </w:r>
      <w:r w:rsidRPr="00E04460">
        <w:rPr>
          <w:rFonts w:ascii="Arial" w:eastAsia="Times New Roman" w:hAnsi="Arial" w:cs="Arial"/>
          <w:i/>
          <w:sz w:val="20"/>
          <w:szCs w:val="20"/>
        </w:rPr>
        <w:t>e</w:t>
      </w:r>
      <w:r w:rsidRPr="00E04460">
        <w:rPr>
          <w:rFonts w:ascii="Arial" w:eastAsia="Times New Roman" w:hAnsi="Arial" w:cs="Arial"/>
          <w:i/>
          <w:spacing w:val="3"/>
          <w:sz w:val="20"/>
          <w:szCs w:val="20"/>
        </w:rPr>
        <w:t xml:space="preserve"> </w:t>
      </w:r>
      <w:r w:rsidRPr="00E04460">
        <w:rPr>
          <w:rFonts w:ascii="Arial" w:eastAsia="Times New Roman" w:hAnsi="Arial" w:cs="Arial"/>
          <w:sz w:val="20"/>
          <w:szCs w:val="20"/>
        </w:rPr>
        <w:t>"</w:t>
      </w:r>
      <w:r w:rsidRPr="00E04460">
        <w:rPr>
          <w:rFonts w:ascii="Arial" w:eastAsia="Times New Roman" w:hAnsi="Arial" w:cs="Arial"/>
          <w:spacing w:val="-1"/>
          <w:sz w:val="20"/>
          <w:szCs w:val="20"/>
        </w:rPr>
        <w:t xml:space="preserve"> </w:t>
      </w:r>
      <w:r w:rsidRPr="00E04460">
        <w:rPr>
          <w:rFonts w:ascii="Arial" w:eastAsia="Times New Roman" w:hAnsi="Arial" w:cs="Arial"/>
          <w:spacing w:val="-2"/>
          <w:sz w:val="20"/>
          <w:szCs w:val="20"/>
        </w:rPr>
        <w:t>an</w:t>
      </w:r>
      <w:r w:rsidRPr="00E04460">
        <w:rPr>
          <w:rFonts w:ascii="Arial" w:eastAsia="Times New Roman" w:hAnsi="Arial" w:cs="Arial"/>
          <w:sz w:val="20"/>
          <w:szCs w:val="20"/>
        </w:rPr>
        <w:t>d</w:t>
      </w:r>
      <w:r w:rsidRPr="00E04460">
        <w:rPr>
          <w:rFonts w:ascii="Arial" w:eastAsia="Times New Roman" w:hAnsi="Arial" w:cs="Arial"/>
          <w:spacing w:val="3"/>
          <w:sz w:val="20"/>
          <w:szCs w:val="20"/>
        </w:rPr>
        <w:t xml:space="preserve"> </w:t>
      </w:r>
      <w:r w:rsidRPr="00E04460">
        <w:rPr>
          <w:rFonts w:ascii="Arial" w:eastAsia="Times New Roman" w:hAnsi="Arial" w:cs="Arial"/>
          <w:spacing w:val="1"/>
          <w:sz w:val="20"/>
          <w:szCs w:val="20"/>
        </w:rPr>
        <w:t>C</w:t>
      </w:r>
      <w:r w:rsidRPr="00E04460">
        <w:rPr>
          <w:rFonts w:ascii="Arial" w:eastAsia="Times New Roman" w:hAnsi="Arial" w:cs="Arial"/>
          <w:spacing w:val="-2"/>
          <w:sz w:val="20"/>
          <w:szCs w:val="20"/>
        </w:rPr>
        <w:t>ha</w:t>
      </w:r>
      <w:r w:rsidRPr="00E04460">
        <w:rPr>
          <w:rFonts w:ascii="Arial" w:eastAsia="Times New Roman" w:hAnsi="Arial" w:cs="Arial"/>
          <w:sz w:val="20"/>
          <w:szCs w:val="20"/>
        </w:rPr>
        <w:t>r</w:t>
      </w:r>
      <w:r w:rsidRPr="00E04460">
        <w:rPr>
          <w:rFonts w:ascii="Arial" w:eastAsia="Times New Roman" w:hAnsi="Arial" w:cs="Arial"/>
          <w:spacing w:val="-1"/>
          <w:sz w:val="20"/>
          <w:szCs w:val="20"/>
        </w:rPr>
        <w:t>it</w:t>
      </w:r>
      <w:r w:rsidRPr="00E04460">
        <w:rPr>
          <w:rFonts w:ascii="Arial" w:eastAsia="Times New Roman" w:hAnsi="Arial" w:cs="Arial"/>
          <w:sz w:val="20"/>
          <w:szCs w:val="20"/>
        </w:rPr>
        <w:t>y</w:t>
      </w:r>
      <w:r w:rsidRPr="00E04460">
        <w:rPr>
          <w:rFonts w:ascii="Arial" w:eastAsia="Times New Roman" w:hAnsi="Arial" w:cs="Arial"/>
          <w:spacing w:val="-1"/>
          <w:sz w:val="20"/>
          <w:szCs w:val="20"/>
        </w:rPr>
        <w:t xml:space="preserve"> </w:t>
      </w:r>
      <w:r w:rsidRPr="00E04460">
        <w:rPr>
          <w:rFonts w:ascii="Arial" w:eastAsia="Times New Roman" w:hAnsi="Arial" w:cs="Arial"/>
          <w:spacing w:val="1"/>
          <w:sz w:val="20"/>
          <w:szCs w:val="20"/>
        </w:rPr>
        <w:t>C</w:t>
      </w:r>
      <w:r w:rsidRPr="00E04460">
        <w:rPr>
          <w:rFonts w:ascii="Arial" w:eastAsia="Times New Roman" w:hAnsi="Arial" w:cs="Arial"/>
          <w:spacing w:val="2"/>
          <w:sz w:val="20"/>
          <w:szCs w:val="20"/>
        </w:rPr>
        <w:t>o</w:t>
      </w:r>
      <w:r w:rsidRPr="00E04460">
        <w:rPr>
          <w:rFonts w:ascii="Arial" w:eastAsia="Times New Roman" w:hAnsi="Arial" w:cs="Arial"/>
          <w:spacing w:val="1"/>
          <w:sz w:val="20"/>
          <w:szCs w:val="20"/>
        </w:rPr>
        <w:t>mm</w:t>
      </w:r>
      <w:r w:rsidRPr="00E04460">
        <w:rPr>
          <w:rFonts w:ascii="Arial" w:eastAsia="Times New Roman" w:hAnsi="Arial" w:cs="Arial"/>
          <w:spacing w:val="-1"/>
          <w:sz w:val="20"/>
          <w:szCs w:val="20"/>
        </w:rPr>
        <w:t>i</w:t>
      </w:r>
      <w:r w:rsidRPr="00E04460">
        <w:rPr>
          <w:rFonts w:ascii="Arial" w:eastAsia="Times New Roman" w:hAnsi="Arial" w:cs="Arial"/>
          <w:spacing w:val="-2"/>
          <w:sz w:val="20"/>
          <w:szCs w:val="20"/>
        </w:rPr>
        <w:t>ss</w:t>
      </w:r>
      <w:r w:rsidRPr="00E04460">
        <w:rPr>
          <w:rFonts w:ascii="Arial" w:eastAsia="Times New Roman" w:hAnsi="Arial" w:cs="Arial"/>
          <w:spacing w:val="-1"/>
          <w:sz w:val="20"/>
          <w:szCs w:val="20"/>
        </w:rPr>
        <w:t>i</w:t>
      </w:r>
      <w:r w:rsidRPr="00E04460">
        <w:rPr>
          <w:rFonts w:ascii="Arial" w:eastAsia="Times New Roman" w:hAnsi="Arial" w:cs="Arial"/>
          <w:spacing w:val="2"/>
          <w:sz w:val="20"/>
          <w:szCs w:val="20"/>
        </w:rPr>
        <w:t>o</w:t>
      </w:r>
      <w:r w:rsidRPr="00E04460">
        <w:rPr>
          <w:rFonts w:ascii="Arial" w:eastAsia="Times New Roman" w:hAnsi="Arial" w:cs="Arial"/>
          <w:sz w:val="20"/>
          <w:szCs w:val="20"/>
        </w:rPr>
        <w:t>n</w:t>
      </w:r>
      <w:r w:rsidRPr="00E04460">
        <w:rPr>
          <w:rFonts w:ascii="Arial" w:eastAsia="Times New Roman" w:hAnsi="Arial" w:cs="Arial"/>
          <w:spacing w:val="-1"/>
          <w:sz w:val="20"/>
          <w:szCs w:val="20"/>
        </w:rPr>
        <w:t xml:space="preserve"> </w:t>
      </w:r>
      <w:r w:rsidRPr="00E04460">
        <w:rPr>
          <w:rFonts w:ascii="Arial" w:eastAsia="Times New Roman" w:hAnsi="Arial" w:cs="Arial"/>
          <w:spacing w:val="2"/>
          <w:sz w:val="20"/>
          <w:szCs w:val="20"/>
        </w:rPr>
        <w:t>g</w:t>
      </w:r>
      <w:r w:rsidRPr="00E04460">
        <w:rPr>
          <w:rFonts w:ascii="Arial" w:eastAsia="Times New Roman" w:hAnsi="Arial" w:cs="Arial"/>
          <w:spacing w:val="-2"/>
          <w:sz w:val="20"/>
          <w:szCs w:val="20"/>
        </w:rPr>
        <w:t>u</w:t>
      </w:r>
      <w:r w:rsidRPr="00E04460">
        <w:rPr>
          <w:rFonts w:ascii="Arial" w:eastAsia="Times New Roman" w:hAnsi="Arial" w:cs="Arial"/>
          <w:spacing w:val="-1"/>
          <w:sz w:val="20"/>
          <w:szCs w:val="20"/>
        </w:rPr>
        <w:t>i</w:t>
      </w:r>
      <w:r w:rsidRPr="00E04460">
        <w:rPr>
          <w:rFonts w:ascii="Arial" w:eastAsia="Times New Roman" w:hAnsi="Arial" w:cs="Arial"/>
          <w:spacing w:val="2"/>
          <w:sz w:val="20"/>
          <w:szCs w:val="20"/>
        </w:rPr>
        <w:t>da</w:t>
      </w:r>
      <w:r w:rsidRPr="00E04460">
        <w:rPr>
          <w:rFonts w:ascii="Arial" w:eastAsia="Times New Roman" w:hAnsi="Arial" w:cs="Arial"/>
          <w:spacing w:val="-2"/>
          <w:sz w:val="20"/>
          <w:szCs w:val="20"/>
        </w:rPr>
        <w:t>nc</w:t>
      </w:r>
      <w:r w:rsidRPr="00E04460">
        <w:rPr>
          <w:rFonts w:ascii="Arial" w:eastAsia="Times New Roman" w:hAnsi="Arial" w:cs="Arial"/>
          <w:sz w:val="20"/>
          <w:szCs w:val="20"/>
        </w:rPr>
        <w:t>e</w:t>
      </w:r>
      <w:r w:rsidRPr="00E04460">
        <w:rPr>
          <w:rFonts w:ascii="Arial" w:eastAsia="Times New Roman" w:hAnsi="Arial" w:cs="Arial"/>
          <w:spacing w:val="-1"/>
          <w:sz w:val="20"/>
          <w:szCs w:val="20"/>
        </w:rPr>
        <w:t xml:space="preserve"> </w:t>
      </w:r>
      <w:r w:rsidRPr="00E04460">
        <w:rPr>
          <w:rFonts w:ascii="Arial" w:eastAsia="Times New Roman" w:hAnsi="Arial" w:cs="Arial"/>
          <w:spacing w:val="1"/>
          <w:sz w:val="20"/>
          <w:szCs w:val="20"/>
        </w:rPr>
        <w:t>CC</w:t>
      </w:r>
      <w:r w:rsidRPr="00E04460">
        <w:rPr>
          <w:rFonts w:ascii="Arial" w:eastAsia="Times New Roman" w:hAnsi="Arial" w:cs="Arial"/>
          <w:spacing w:val="2"/>
          <w:sz w:val="20"/>
          <w:szCs w:val="20"/>
        </w:rPr>
        <w:t>3</w:t>
      </w:r>
      <w:r w:rsidRPr="00E04460">
        <w:rPr>
          <w:rFonts w:ascii="Arial" w:eastAsia="Times New Roman" w:hAnsi="Arial" w:cs="Arial"/>
          <w:sz w:val="20"/>
          <w:szCs w:val="20"/>
        </w:rPr>
        <w:t xml:space="preserve">: </w:t>
      </w:r>
      <w:r w:rsidRPr="00E04460">
        <w:rPr>
          <w:rFonts w:ascii="Arial" w:eastAsia="Times New Roman" w:hAnsi="Arial" w:cs="Arial"/>
          <w:spacing w:val="-2"/>
          <w:sz w:val="20"/>
          <w:szCs w:val="20"/>
        </w:rPr>
        <w:t>T</w:t>
      </w:r>
      <w:r w:rsidRPr="00E04460">
        <w:rPr>
          <w:rFonts w:ascii="Arial" w:eastAsia="Times New Roman" w:hAnsi="Arial" w:cs="Arial"/>
          <w:spacing w:val="2"/>
          <w:sz w:val="20"/>
          <w:szCs w:val="20"/>
        </w:rPr>
        <w:t>h</w:t>
      </w:r>
      <w:r w:rsidRPr="00E04460">
        <w:rPr>
          <w:rFonts w:ascii="Arial" w:eastAsia="Times New Roman" w:hAnsi="Arial" w:cs="Arial"/>
          <w:sz w:val="20"/>
          <w:szCs w:val="20"/>
        </w:rPr>
        <w:t>e</w:t>
      </w:r>
      <w:r w:rsidRPr="00E04460">
        <w:rPr>
          <w:rFonts w:ascii="Arial" w:eastAsia="Times New Roman" w:hAnsi="Arial" w:cs="Arial"/>
          <w:spacing w:val="-1"/>
          <w:sz w:val="20"/>
          <w:szCs w:val="20"/>
        </w:rPr>
        <w:t xml:space="preserve"> </w:t>
      </w:r>
      <w:r w:rsidRPr="00E04460">
        <w:rPr>
          <w:rFonts w:ascii="Arial" w:eastAsia="Times New Roman" w:hAnsi="Arial" w:cs="Arial"/>
          <w:spacing w:val="1"/>
          <w:sz w:val="20"/>
          <w:szCs w:val="20"/>
        </w:rPr>
        <w:t>E</w:t>
      </w:r>
      <w:r w:rsidRPr="00E04460">
        <w:rPr>
          <w:rFonts w:ascii="Arial" w:eastAsia="Times New Roman" w:hAnsi="Arial" w:cs="Arial"/>
          <w:spacing w:val="-2"/>
          <w:sz w:val="20"/>
          <w:szCs w:val="20"/>
        </w:rPr>
        <w:t>ss</w:t>
      </w:r>
      <w:r w:rsidRPr="00E04460">
        <w:rPr>
          <w:rFonts w:ascii="Arial" w:eastAsia="Times New Roman" w:hAnsi="Arial" w:cs="Arial"/>
          <w:spacing w:val="2"/>
          <w:sz w:val="20"/>
          <w:szCs w:val="20"/>
        </w:rPr>
        <w:t>e</w:t>
      </w:r>
      <w:r w:rsidRPr="00E04460">
        <w:rPr>
          <w:rFonts w:ascii="Arial" w:eastAsia="Times New Roman" w:hAnsi="Arial" w:cs="Arial"/>
          <w:spacing w:val="-2"/>
          <w:sz w:val="20"/>
          <w:szCs w:val="20"/>
        </w:rPr>
        <w:t>n</w:t>
      </w:r>
      <w:r w:rsidRPr="00E04460">
        <w:rPr>
          <w:rFonts w:ascii="Arial" w:eastAsia="Times New Roman" w:hAnsi="Arial" w:cs="Arial"/>
          <w:spacing w:val="-1"/>
          <w:sz w:val="20"/>
          <w:szCs w:val="20"/>
        </w:rPr>
        <w:t>t</w:t>
      </w:r>
      <w:r w:rsidRPr="00E04460">
        <w:rPr>
          <w:rFonts w:ascii="Arial" w:eastAsia="Times New Roman" w:hAnsi="Arial" w:cs="Arial"/>
          <w:spacing w:val="3"/>
          <w:sz w:val="20"/>
          <w:szCs w:val="20"/>
        </w:rPr>
        <w:t>i</w:t>
      </w:r>
      <w:r w:rsidRPr="00E04460">
        <w:rPr>
          <w:rFonts w:ascii="Arial" w:eastAsia="Times New Roman" w:hAnsi="Arial" w:cs="Arial"/>
          <w:spacing w:val="-2"/>
          <w:sz w:val="20"/>
          <w:szCs w:val="20"/>
        </w:rPr>
        <w:t>a</w:t>
      </w:r>
      <w:r w:rsidRPr="00E04460">
        <w:rPr>
          <w:rFonts w:ascii="Arial" w:eastAsia="Times New Roman" w:hAnsi="Arial" w:cs="Arial"/>
          <w:sz w:val="20"/>
          <w:szCs w:val="20"/>
        </w:rPr>
        <w:t xml:space="preserve">l </w:t>
      </w:r>
      <w:r w:rsidRPr="00E04460">
        <w:rPr>
          <w:rFonts w:ascii="Arial" w:eastAsia="Times New Roman" w:hAnsi="Arial" w:cs="Arial"/>
          <w:spacing w:val="-2"/>
          <w:sz w:val="20"/>
          <w:szCs w:val="20"/>
        </w:rPr>
        <w:t>T</w:t>
      </w:r>
      <w:r w:rsidRPr="00E04460">
        <w:rPr>
          <w:rFonts w:ascii="Arial" w:eastAsia="Times New Roman" w:hAnsi="Arial" w:cs="Arial"/>
          <w:spacing w:val="-1"/>
          <w:sz w:val="20"/>
          <w:szCs w:val="20"/>
        </w:rPr>
        <w:t>r</w:t>
      </w:r>
      <w:r w:rsidRPr="00E04460">
        <w:rPr>
          <w:rFonts w:ascii="Arial" w:eastAsia="Times New Roman" w:hAnsi="Arial" w:cs="Arial"/>
          <w:spacing w:val="2"/>
          <w:sz w:val="20"/>
          <w:szCs w:val="20"/>
        </w:rPr>
        <w:t>u</w:t>
      </w:r>
      <w:r w:rsidRPr="00E04460">
        <w:rPr>
          <w:rFonts w:ascii="Arial" w:eastAsia="Times New Roman" w:hAnsi="Arial" w:cs="Arial"/>
          <w:spacing w:val="-2"/>
          <w:sz w:val="20"/>
          <w:szCs w:val="20"/>
        </w:rPr>
        <w:t>s</w:t>
      </w:r>
      <w:r w:rsidRPr="00E04460">
        <w:rPr>
          <w:rFonts w:ascii="Arial" w:eastAsia="Times New Roman" w:hAnsi="Arial" w:cs="Arial"/>
          <w:spacing w:val="3"/>
          <w:sz w:val="20"/>
          <w:szCs w:val="20"/>
        </w:rPr>
        <w:t>t</w:t>
      </w:r>
      <w:r w:rsidRPr="00E04460">
        <w:rPr>
          <w:rFonts w:ascii="Arial" w:eastAsia="Times New Roman" w:hAnsi="Arial" w:cs="Arial"/>
          <w:spacing w:val="-2"/>
          <w:sz w:val="20"/>
          <w:szCs w:val="20"/>
        </w:rPr>
        <w:t>ee</w:t>
      </w:r>
      <w:r w:rsidRPr="00E04460">
        <w:rPr>
          <w:rFonts w:ascii="Arial" w:eastAsia="Times New Roman" w:hAnsi="Arial" w:cs="Arial"/>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09666" w14:textId="29B708A6" w:rsidR="00246929" w:rsidRDefault="00246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CC207" w14:textId="6DD39075" w:rsidR="00246929" w:rsidRPr="00032738" w:rsidRDefault="00246929" w:rsidP="00032738">
    <w:pPr>
      <w:spacing w:after="0" w:line="200" w:lineRule="exact"/>
      <w:rPr>
        <w:sz w:val="20"/>
        <w:szCs w:val="20"/>
      </w:rPr>
    </w:pPr>
    <w:r w:rsidRPr="00032738">
      <w:rPr>
        <w:rFonts w:ascii="Arial" w:eastAsia="Arial" w:hAnsi="Arial" w:cs="Arial"/>
        <w:b/>
        <w:bCs/>
        <w:sz w:val="18"/>
        <w:szCs w:val="18"/>
      </w:rPr>
      <w:t>S</w:t>
    </w:r>
    <w:r w:rsidRPr="00032738">
      <w:rPr>
        <w:rFonts w:ascii="Arial" w:eastAsia="Arial" w:hAnsi="Arial" w:cs="Arial"/>
        <w:b/>
        <w:bCs/>
        <w:spacing w:val="2"/>
        <w:sz w:val="18"/>
        <w:szCs w:val="18"/>
      </w:rPr>
      <w:t>c</w:t>
    </w:r>
    <w:r w:rsidRPr="00032738">
      <w:rPr>
        <w:rFonts w:ascii="Arial" w:eastAsia="Arial" w:hAnsi="Arial" w:cs="Arial"/>
        <w:b/>
        <w:bCs/>
        <w:sz w:val="18"/>
        <w:szCs w:val="18"/>
      </w:rPr>
      <w:t>he</w:t>
    </w:r>
    <w:r w:rsidRPr="00032738">
      <w:rPr>
        <w:rFonts w:ascii="Arial" w:eastAsia="Arial" w:hAnsi="Arial" w:cs="Arial"/>
        <w:b/>
        <w:bCs/>
        <w:spacing w:val="1"/>
        <w:sz w:val="18"/>
        <w:szCs w:val="18"/>
      </w:rPr>
      <w:t>m</w:t>
    </w:r>
    <w:r w:rsidRPr="00032738">
      <w:rPr>
        <w:rFonts w:ascii="Arial" w:eastAsia="Arial" w:hAnsi="Arial" w:cs="Arial"/>
        <w:b/>
        <w:bCs/>
        <w:sz w:val="18"/>
        <w:szCs w:val="18"/>
      </w:rPr>
      <w:t>e</w:t>
    </w:r>
    <w:r w:rsidRPr="00032738">
      <w:rPr>
        <w:rFonts w:ascii="Arial" w:eastAsia="Arial" w:hAnsi="Arial" w:cs="Arial"/>
        <w:b/>
        <w:bCs/>
        <w:spacing w:val="-2"/>
        <w:sz w:val="18"/>
        <w:szCs w:val="18"/>
      </w:rPr>
      <w:t xml:space="preserve"> </w:t>
    </w:r>
    <w:r w:rsidRPr="00032738">
      <w:rPr>
        <w:rFonts w:ascii="Arial" w:eastAsia="Arial" w:hAnsi="Arial" w:cs="Arial"/>
        <w:b/>
        <w:bCs/>
        <w:sz w:val="18"/>
        <w:szCs w:val="18"/>
      </w:rPr>
      <w:t>of Go</w:t>
    </w:r>
    <w:r w:rsidRPr="00032738">
      <w:rPr>
        <w:rFonts w:ascii="Arial" w:eastAsia="Arial" w:hAnsi="Arial" w:cs="Arial"/>
        <w:b/>
        <w:bCs/>
        <w:spacing w:val="-6"/>
        <w:sz w:val="18"/>
        <w:szCs w:val="18"/>
      </w:rPr>
      <w:t>v</w:t>
    </w:r>
    <w:r w:rsidRPr="00032738">
      <w:rPr>
        <w:rFonts w:ascii="Arial" w:eastAsia="Arial" w:hAnsi="Arial" w:cs="Arial"/>
        <w:b/>
        <w:bCs/>
        <w:spacing w:val="1"/>
        <w:sz w:val="18"/>
        <w:szCs w:val="18"/>
      </w:rPr>
      <w:t>e</w:t>
    </w:r>
    <w:r w:rsidRPr="00032738">
      <w:rPr>
        <w:rFonts w:ascii="Arial" w:eastAsia="Arial" w:hAnsi="Arial" w:cs="Arial"/>
        <w:b/>
        <w:bCs/>
        <w:sz w:val="18"/>
        <w:szCs w:val="18"/>
      </w:rPr>
      <w:t>rn</w:t>
    </w:r>
    <w:r w:rsidRPr="00032738">
      <w:rPr>
        <w:rFonts w:ascii="Arial" w:eastAsia="Arial" w:hAnsi="Arial" w:cs="Arial"/>
        <w:b/>
        <w:bCs/>
        <w:spacing w:val="1"/>
        <w:sz w:val="18"/>
        <w:szCs w:val="18"/>
      </w:rPr>
      <w:t>a</w:t>
    </w:r>
    <w:r w:rsidRPr="00032738">
      <w:rPr>
        <w:rFonts w:ascii="Arial" w:eastAsia="Arial" w:hAnsi="Arial" w:cs="Arial"/>
        <w:b/>
        <w:bCs/>
        <w:sz w:val="18"/>
        <w:szCs w:val="18"/>
      </w:rPr>
      <w:t>nc</w:t>
    </w:r>
    <w:r w:rsidRPr="00032738">
      <w:rPr>
        <w:rFonts w:ascii="Arial" w:eastAsia="Arial" w:hAnsi="Arial" w:cs="Arial"/>
        <w:b/>
        <w:bCs/>
        <w:spacing w:val="2"/>
        <w:sz w:val="18"/>
        <w:szCs w:val="18"/>
      </w:rPr>
      <w:t>e</w:t>
    </w:r>
    <w:r w:rsidRPr="00032738">
      <w:rPr>
        <w:rFonts w:ascii="Arial" w:eastAsia="Arial" w:hAnsi="Arial" w:cs="Arial"/>
        <w:b/>
        <w:bCs/>
        <w:sz w:val="18"/>
        <w:szCs w:val="18"/>
      </w:rPr>
      <w:t>,</w:t>
    </w:r>
    <w:r w:rsidRPr="00032738">
      <w:rPr>
        <w:rFonts w:ascii="Arial" w:eastAsia="Arial" w:hAnsi="Arial" w:cs="Arial"/>
        <w:b/>
        <w:bCs/>
        <w:spacing w:val="1"/>
        <w:sz w:val="18"/>
        <w:szCs w:val="18"/>
      </w:rPr>
      <w:t xml:space="preserve"> </w:t>
    </w:r>
    <w:r w:rsidRPr="00032738">
      <w:rPr>
        <w:rFonts w:ascii="Arial" w:eastAsia="Arial" w:hAnsi="Arial" w:cs="Arial"/>
        <w:b/>
        <w:bCs/>
        <w:sz w:val="18"/>
        <w:szCs w:val="18"/>
      </w:rPr>
      <w:t>Ma</w:t>
    </w:r>
    <w:r w:rsidRPr="00032738">
      <w:rPr>
        <w:rFonts w:ascii="Arial" w:eastAsia="Arial" w:hAnsi="Arial" w:cs="Arial"/>
        <w:b/>
        <w:bCs/>
        <w:spacing w:val="-4"/>
        <w:sz w:val="18"/>
        <w:szCs w:val="18"/>
      </w:rPr>
      <w:t>n</w:t>
    </w:r>
    <w:r w:rsidRPr="00032738">
      <w:rPr>
        <w:rFonts w:ascii="Arial" w:eastAsia="Arial" w:hAnsi="Arial" w:cs="Arial"/>
        <w:b/>
        <w:bCs/>
        <w:spacing w:val="1"/>
        <w:sz w:val="18"/>
        <w:szCs w:val="18"/>
      </w:rPr>
      <w:t>a</w:t>
    </w:r>
    <w:r w:rsidRPr="00032738">
      <w:rPr>
        <w:rFonts w:ascii="Arial" w:eastAsia="Arial" w:hAnsi="Arial" w:cs="Arial"/>
        <w:b/>
        <w:bCs/>
        <w:sz w:val="18"/>
        <w:szCs w:val="18"/>
      </w:rPr>
      <w:t>ge</w:t>
    </w:r>
    <w:r w:rsidRPr="00032738">
      <w:rPr>
        <w:rFonts w:ascii="Arial" w:eastAsia="Arial" w:hAnsi="Arial" w:cs="Arial"/>
        <w:b/>
        <w:bCs/>
        <w:spacing w:val="1"/>
        <w:sz w:val="18"/>
        <w:szCs w:val="18"/>
      </w:rPr>
      <w:t>me</w:t>
    </w:r>
    <w:r w:rsidRPr="00032738">
      <w:rPr>
        <w:rFonts w:ascii="Arial" w:eastAsia="Arial" w:hAnsi="Arial" w:cs="Arial"/>
        <w:b/>
        <w:bCs/>
        <w:sz w:val="18"/>
        <w:szCs w:val="18"/>
      </w:rPr>
      <w:t>nt</w:t>
    </w:r>
    <w:r w:rsidRPr="00032738">
      <w:rPr>
        <w:rFonts w:ascii="Arial" w:eastAsia="Arial" w:hAnsi="Arial" w:cs="Arial"/>
        <w:b/>
        <w:bCs/>
        <w:spacing w:val="-5"/>
        <w:sz w:val="18"/>
        <w:szCs w:val="18"/>
      </w:rPr>
      <w:t xml:space="preserve"> </w:t>
    </w:r>
    <w:r w:rsidRPr="00032738">
      <w:rPr>
        <w:rFonts w:ascii="Arial" w:eastAsia="Arial" w:hAnsi="Arial" w:cs="Arial"/>
        <w:b/>
        <w:bCs/>
        <w:spacing w:val="1"/>
        <w:sz w:val="18"/>
        <w:szCs w:val="18"/>
      </w:rPr>
      <w:t>a</w:t>
    </w:r>
    <w:r w:rsidRPr="00032738">
      <w:rPr>
        <w:rFonts w:ascii="Arial" w:eastAsia="Arial" w:hAnsi="Arial" w:cs="Arial"/>
        <w:b/>
        <w:bCs/>
        <w:sz w:val="18"/>
        <w:szCs w:val="18"/>
      </w:rPr>
      <w:t>nd De</w:t>
    </w:r>
    <w:r w:rsidRPr="00032738">
      <w:rPr>
        <w:rFonts w:ascii="Arial" w:eastAsia="Arial" w:hAnsi="Arial" w:cs="Arial"/>
        <w:b/>
        <w:bCs/>
        <w:spacing w:val="1"/>
        <w:sz w:val="18"/>
        <w:szCs w:val="18"/>
      </w:rPr>
      <w:t>le</w:t>
    </w:r>
    <w:r w:rsidRPr="00032738">
      <w:rPr>
        <w:rFonts w:ascii="Arial" w:eastAsia="Arial" w:hAnsi="Arial" w:cs="Arial"/>
        <w:b/>
        <w:bCs/>
        <w:sz w:val="18"/>
        <w:szCs w:val="18"/>
      </w:rPr>
      <w:t>gation</w:t>
    </w:r>
    <w:r w:rsidRPr="00032738">
      <w:rPr>
        <w:sz w:val="20"/>
        <w:szCs w:val="20"/>
      </w:rPr>
      <w:ptab w:relativeTo="margin" w:alignment="center" w:leader="none"/>
    </w:r>
    <w:r w:rsidRPr="00032738">
      <w:rPr>
        <w:sz w:val="20"/>
        <w:szCs w:val="20"/>
      </w:rPr>
      <w:ptab w:relativeTo="margin" w:alignment="right" w:leader="none"/>
    </w:r>
    <w:r w:rsidRPr="00032738">
      <w:rPr>
        <w:sz w:val="20"/>
        <w:szCs w:val="20"/>
      </w:rPr>
      <w:t>The Exceptional Education Trust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FA228" w14:textId="4267F88D" w:rsidR="00246929" w:rsidRDefault="002469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B7742" w14:textId="59658EBA" w:rsidR="00246929" w:rsidRDefault="002469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6913A" w14:textId="28215E79" w:rsidR="00246929" w:rsidRDefault="00246929">
    <w:pPr>
      <w:spacing w:after="0" w:line="200" w:lineRule="exact"/>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5B448" w14:textId="6859D5A2" w:rsidR="00246929" w:rsidRDefault="00246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5"/>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B144A"/>
    <w:multiLevelType w:val="hybridMultilevel"/>
    <w:tmpl w:val="2BA8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61693C"/>
    <w:multiLevelType w:val="hybridMultilevel"/>
    <w:tmpl w:val="EC566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68B30AD"/>
    <w:multiLevelType w:val="hybridMultilevel"/>
    <w:tmpl w:val="4BE85D3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nsid w:val="08CC3B96"/>
    <w:multiLevelType w:val="hybridMultilevel"/>
    <w:tmpl w:val="3774DC6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nsid w:val="0F4D1D3E"/>
    <w:multiLevelType w:val="hybridMultilevel"/>
    <w:tmpl w:val="C1067A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11051937"/>
    <w:multiLevelType w:val="hybridMultilevel"/>
    <w:tmpl w:val="2BC484D4"/>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9">
    <w:nsid w:val="12CB19A7"/>
    <w:multiLevelType w:val="hybridMultilevel"/>
    <w:tmpl w:val="44F604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27E77834"/>
    <w:multiLevelType w:val="hybridMultilevel"/>
    <w:tmpl w:val="822A0CC8"/>
    <w:lvl w:ilvl="0" w:tplc="08090001">
      <w:start w:val="1"/>
      <w:numFmt w:val="bullet"/>
      <w:lvlText w:val=""/>
      <w:lvlJc w:val="left"/>
      <w:pPr>
        <w:ind w:left="2371" w:hanging="360"/>
      </w:pPr>
      <w:rPr>
        <w:rFonts w:ascii="Symbol" w:hAnsi="Symbol" w:hint="default"/>
      </w:rPr>
    </w:lvl>
    <w:lvl w:ilvl="1" w:tplc="08090003" w:tentative="1">
      <w:start w:val="1"/>
      <w:numFmt w:val="bullet"/>
      <w:lvlText w:val="o"/>
      <w:lvlJc w:val="left"/>
      <w:pPr>
        <w:ind w:left="3091" w:hanging="360"/>
      </w:pPr>
      <w:rPr>
        <w:rFonts w:ascii="Courier New" w:hAnsi="Courier New" w:cs="Courier New" w:hint="default"/>
      </w:rPr>
    </w:lvl>
    <w:lvl w:ilvl="2" w:tplc="08090005" w:tentative="1">
      <w:start w:val="1"/>
      <w:numFmt w:val="bullet"/>
      <w:lvlText w:val=""/>
      <w:lvlJc w:val="left"/>
      <w:pPr>
        <w:ind w:left="3811" w:hanging="360"/>
      </w:pPr>
      <w:rPr>
        <w:rFonts w:ascii="Wingdings" w:hAnsi="Wingdings" w:hint="default"/>
      </w:rPr>
    </w:lvl>
    <w:lvl w:ilvl="3" w:tplc="08090001" w:tentative="1">
      <w:start w:val="1"/>
      <w:numFmt w:val="bullet"/>
      <w:lvlText w:val=""/>
      <w:lvlJc w:val="left"/>
      <w:pPr>
        <w:ind w:left="4531" w:hanging="360"/>
      </w:pPr>
      <w:rPr>
        <w:rFonts w:ascii="Symbol" w:hAnsi="Symbol" w:hint="default"/>
      </w:rPr>
    </w:lvl>
    <w:lvl w:ilvl="4" w:tplc="08090003" w:tentative="1">
      <w:start w:val="1"/>
      <w:numFmt w:val="bullet"/>
      <w:lvlText w:val="o"/>
      <w:lvlJc w:val="left"/>
      <w:pPr>
        <w:ind w:left="5251" w:hanging="360"/>
      </w:pPr>
      <w:rPr>
        <w:rFonts w:ascii="Courier New" w:hAnsi="Courier New" w:cs="Courier New" w:hint="default"/>
      </w:rPr>
    </w:lvl>
    <w:lvl w:ilvl="5" w:tplc="08090005" w:tentative="1">
      <w:start w:val="1"/>
      <w:numFmt w:val="bullet"/>
      <w:lvlText w:val=""/>
      <w:lvlJc w:val="left"/>
      <w:pPr>
        <w:ind w:left="5971" w:hanging="360"/>
      </w:pPr>
      <w:rPr>
        <w:rFonts w:ascii="Wingdings" w:hAnsi="Wingdings" w:hint="default"/>
      </w:rPr>
    </w:lvl>
    <w:lvl w:ilvl="6" w:tplc="08090001" w:tentative="1">
      <w:start w:val="1"/>
      <w:numFmt w:val="bullet"/>
      <w:lvlText w:val=""/>
      <w:lvlJc w:val="left"/>
      <w:pPr>
        <w:ind w:left="6691" w:hanging="360"/>
      </w:pPr>
      <w:rPr>
        <w:rFonts w:ascii="Symbol" w:hAnsi="Symbol" w:hint="default"/>
      </w:rPr>
    </w:lvl>
    <w:lvl w:ilvl="7" w:tplc="08090003" w:tentative="1">
      <w:start w:val="1"/>
      <w:numFmt w:val="bullet"/>
      <w:lvlText w:val="o"/>
      <w:lvlJc w:val="left"/>
      <w:pPr>
        <w:ind w:left="7411" w:hanging="360"/>
      </w:pPr>
      <w:rPr>
        <w:rFonts w:ascii="Courier New" w:hAnsi="Courier New" w:cs="Courier New" w:hint="default"/>
      </w:rPr>
    </w:lvl>
    <w:lvl w:ilvl="8" w:tplc="08090005" w:tentative="1">
      <w:start w:val="1"/>
      <w:numFmt w:val="bullet"/>
      <w:lvlText w:val=""/>
      <w:lvlJc w:val="left"/>
      <w:pPr>
        <w:ind w:left="8131" w:hanging="360"/>
      </w:pPr>
      <w:rPr>
        <w:rFonts w:ascii="Wingdings" w:hAnsi="Wingdings" w:hint="default"/>
      </w:rPr>
    </w:lvl>
  </w:abstractNum>
  <w:abstractNum w:abstractNumId="11">
    <w:nsid w:val="2FBE4962"/>
    <w:multiLevelType w:val="hybridMultilevel"/>
    <w:tmpl w:val="9BE8B8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321B6450"/>
    <w:multiLevelType w:val="hybridMultilevel"/>
    <w:tmpl w:val="0B261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DC01E5"/>
    <w:multiLevelType w:val="multilevel"/>
    <w:tmpl w:val="FA763772"/>
    <w:lvl w:ilvl="0">
      <w:start w:val="4"/>
      <w:numFmt w:val="decimal"/>
      <w:lvlText w:val="%1"/>
      <w:lvlJc w:val="left"/>
      <w:pPr>
        <w:ind w:left="461" w:hanging="360"/>
      </w:pPr>
      <w:rPr>
        <w:rFonts w:eastAsia="Times New Roman" w:hint="default"/>
        <w:color w:val="00B050"/>
        <w:sz w:val="22"/>
      </w:rPr>
    </w:lvl>
    <w:lvl w:ilvl="1">
      <w:start w:val="1"/>
      <w:numFmt w:val="decimal"/>
      <w:isLgl/>
      <w:lvlText w:val="%1.%2"/>
      <w:lvlJc w:val="left"/>
      <w:pPr>
        <w:ind w:left="821" w:hanging="720"/>
      </w:pPr>
      <w:rPr>
        <w:rFonts w:ascii="Arial" w:eastAsia="Times New Roman" w:hAnsi="Arial" w:cs="Arial" w:hint="default"/>
      </w:rPr>
    </w:lvl>
    <w:lvl w:ilvl="2">
      <w:start w:val="1"/>
      <w:numFmt w:val="decimal"/>
      <w:isLgl/>
      <w:lvlText w:val="%1.%2.%3"/>
      <w:lvlJc w:val="left"/>
      <w:pPr>
        <w:ind w:left="821" w:hanging="720"/>
      </w:pPr>
      <w:rPr>
        <w:rFonts w:ascii="Arial" w:eastAsia="Times New Roman" w:hAnsi="Arial" w:cs="Arial" w:hint="default"/>
      </w:rPr>
    </w:lvl>
    <w:lvl w:ilvl="3">
      <w:start w:val="1"/>
      <w:numFmt w:val="decimal"/>
      <w:isLgl/>
      <w:lvlText w:val="%1.%2.%3.%4"/>
      <w:lvlJc w:val="left"/>
      <w:pPr>
        <w:ind w:left="821" w:hanging="720"/>
      </w:pPr>
      <w:rPr>
        <w:rFonts w:ascii="Arial" w:eastAsia="Times New Roman" w:hAnsi="Arial" w:cs="Arial" w:hint="default"/>
      </w:rPr>
    </w:lvl>
    <w:lvl w:ilvl="4">
      <w:start w:val="1"/>
      <w:numFmt w:val="decimal"/>
      <w:isLgl/>
      <w:lvlText w:val="%1.%2.%3.%4.%5"/>
      <w:lvlJc w:val="left"/>
      <w:pPr>
        <w:ind w:left="1181" w:hanging="1080"/>
      </w:pPr>
      <w:rPr>
        <w:rFonts w:ascii="Arial" w:eastAsia="Times New Roman" w:hAnsi="Arial" w:cs="Arial" w:hint="default"/>
      </w:rPr>
    </w:lvl>
    <w:lvl w:ilvl="5">
      <w:start w:val="1"/>
      <w:numFmt w:val="decimal"/>
      <w:isLgl/>
      <w:lvlText w:val="%1.%2.%3.%4.%5.%6"/>
      <w:lvlJc w:val="left"/>
      <w:pPr>
        <w:ind w:left="1181" w:hanging="1080"/>
      </w:pPr>
      <w:rPr>
        <w:rFonts w:ascii="Arial" w:eastAsia="Times New Roman" w:hAnsi="Arial" w:cs="Arial" w:hint="default"/>
      </w:rPr>
    </w:lvl>
    <w:lvl w:ilvl="6">
      <w:start w:val="1"/>
      <w:numFmt w:val="decimal"/>
      <w:isLgl/>
      <w:lvlText w:val="%1.%2.%3.%4.%5.%6.%7"/>
      <w:lvlJc w:val="left"/>
      <w:pPr>
        <w:ind w:left="1541" w:hanging="1440"/>
      </w:pPr>
      <w:rPr>
        <w:rFonts w:ascii="Arial" w:eastAsia="Times New Roman" w:hAnsi="Arial" w:cs="Arial" w:hint="default"/>
      </w:rPr>
    </w:lvl>
    <w:lvl w:ilvl="7">
      <w:start w:val="1"/>
      <w:numFmt w:val="decimal"/>
      <w:isLgl/>
      <w:lvlText w:val="%1.%2.%3.%4.%5.%6.%7.%8"/>
      <w:lvlJc w:val="left"/>
      <w:pPr>
        <w:ind w:left="1541" w:hanging="1440"/>
      </w:pPr>
      <w:rPr>
        <w:rFonts w:ascii="Arial" w:eastAsia="Times New Roman" w:hAnsi="Arial" w:cs="Arial" w:hint="default"/>
      </w:rPr>
    </w:lvl>
    <w:lvl w:ilvl="8">
      <w:start w:val="1"/>
      <w:numFmt w:val="decimal"/>
      <w:isLgl/>
      <w:lvlText w:val="%1.%2.%3.%4.%5.%6.%7.%8.%9"/>
      <w:lvlJc w:val="left"/>
      <w:pPr>
        <w:ind w:left="1901" w:hanging="1800"/>
      </w:pPr>
      <w:rPr>
        <w:rFonts w:ascii="Arial" w:eastAsia="Times New Roman" w:hAnsi="Arial" w:cs="Arial" w:hint="default"/>
      </w:rPr>
    </w:lvl>
  </w:abstractNum>
  <w:abstractNum w:abstractNumId="14">
    <w:nsid w:val="3AAC1B62"/>
    <w:multiLevelType w:val="hybridMultilevel"/>
    <w:tmpl w:val="7292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EF13F0"/>
    <w:multiLevelType w:val="multilevel"/>
    <w:tmpl w:val="81B69D78"/>
    <w:lvl w:ilvl="0">
      <w:start w:val="5"/>
      <w:numFmt w:val="decimal"/>
      <w:lvlText w:val="%1"/>
      <w:lvlJc w:val="left"/>
      <w:pPr>
        <w:ind w:left="1080" w:hanging="360"/>
      </w:pPr>
      <w:rPr>
        <w:rFonts w:hint="default"/>
        <w:b/>
      </w:rPr>
    </w:lvl>
    <w:lvl w:ilvl="1">
      <w:start w:val="8"/>
      <w:numFmt w:val="decimal"/>
      <w:isLgl/>
      <w:lvlText w:val="%1.%2"/>
      <w:lvlJc w:val="left"/>
      <w:pPr>
        <w:ind w:left="1410" w:hanging="660"/>
      </w:pPr>
      <w:rPr>
        <w:rFonts w:hint="default"/>
      </w:rPr>
    </w:lvl>
    <w:lvl w:ilvl="2">
      <w:start w:val="5"/>
      <w:numFmt w:val="decimal"/>
      <w:isLgl/>
      <w:lvlText w:val="%1.%2.%3"/>
      <w:lvlJc w:val="left"/>
      <w:pPr>
        <w:ind w:left="150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5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60" w:hanging="1800"/>
      </w:pPr>
      <w:rPr>
        <w:rFonts w:hint="default"/>
      </w:rPr>
    </w:lvl>
  </w:abstractNum>
  <w:abstractNum w:abstractNumId="16">
    <w:nsid w:val="40925AE3"/>
    <w:multiLevelType w:val="hybridMultilevel"/>
    <w:tmpl w:val="492C8DD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7">
    <w:nsid w:val="455938CD"/>
    <w:multiLevelType w:val="hybridMultilevel"/>
    <w:tmpl w:val="6F78AB6A"/>
    <w:lvl w:ilvl="0" w:tplc="0728EFA6">
      <w:start w:val="1"/>
      <w:numFmt w:val="lowerLetter"/>
      <w:lvlText w:val="(%1)"/>
      <w:lvlJc w:val="left"/>
      <w:pPr>
        <w:ind w:left="1902" w:hanging="360"/>
      </w:pPr>
      <w:rPr>
        <w:rFonts w:hint="default"/>
      </w:rPr>
    </w:lvl>
    <w:lvl w:ilvl="1" w:tplc="08090019" w:tentative="1">
      <w:start w:val="1"/>
      <w:numFmt w:val="lowerLetter"/>
      <w:lvlText w:val="%2."/>
      <w:lvlJc w:val="left"/>
      <w:pPr>
        <w:ind w:left="2622" w:hanging="360"/>
      </w:pPr>
    </w:lvl>
    <w:lvl w:ilvl="2" w:tplc="0809001B" w:tentative="1">
      <w:start w:val="1"/>
      <w:numFmt w:val="lowerRoman"/>
      <w:lvlText w:val="%3."/>
      <w:lvlJc w:val="right"/>
      <w:pPr>
        <w:ind w:left="3342" w:hanging="180"/>
      </w:pPr>
    </w:lvl>
    <w:lvl w:ilvl="3" w:tplc="0809000F" w:tentative="1">
      <w:start w:val="1"/>
      <w:numFmt w:val="decimal"/>
      <w:lvlText w:val="%4."/>
      <w:lvlJc w:val="left"/>
      <w:pPr>
        <w:ind w:left="4062" w:hanging="360"/>
      </w:pPr>
    </w:lvl>
    <w:lvl w:ilvl="4" w:tplc="08090019" w:tentative="1">
      <w:start w:val="1"/>
      <w:numFmt w:val="lowerLetter"/>
      <w:lvlText w:val="%5."/>
      <w:lvlJc w:val="left"/>
      <w:pPr>
        <w:ind w:left="4782" w:hanging="360"/>
      </w:pPr>
    </w:lvl>
    <w:lvl w:ilvl="5" w:tplc="0809001B" w:tentative="1">
      <w:start w:val="1"/>
      <w:numFmt w:val="lowerRoman"/>
      <w:lvlText w:val="%6."/>
      <w:lvlJc w:val="right"/>
      <w:pPr>
        <w:ind w:left="5502" w:hanging="180"/>
      </w:pPr>
    </w:lvl>
    <w:lvl w:ilvl="6" w:tplc="0809000F" w:tentative="1">
      <w:start w:val="1"/>
      <w:numFmt w:val="decimal"/>
      <w:lvlText w:val="%7."/>
      <w:lvlJc w:val="left"/>
      <w:pPr>
        <w:ind w:left="6222" w:hanging="360"/>
      </w:pPr>
    </w:lvl>
    <w:lvl w:ilvl="7" w:tplc="08090019" w:tentative="1">
      <w:start w:val="1"/>
      <w:numFmt w:val="lowerLetter"/>
      <w:lvlText w:val="%8."/>
      <w:lvlJc w:val="left"/>
      <w:pPr>
        <w:ind w:left="6942" w:hanging="360"/>
      </w:pPr>
    </w:lvl>
    <w:lvl w:ilvl="8" w:tplc="0809001B" w:tentative="1">
      <w:start w:val="1"/>
      <w:numFmt w:val="lowerRoman"/>
      <w:lvlText w:val="%9."/>
      <w:lvlJc w:val="right"/>
      <w:pPr>
        <w:ind w:left="7662" w:hanging="180"/>
      </w:pPr>
    </w:lvl>
  </w:abstractNum>
  <w:abstractNum w:abstractNumId="18">
    <w:nsid w:val="462538F4"/>
    <w:multiLevelType w:val="multilevel"/>
    <w:tmpl w:val="37F4EE3A"/>
    <w:lvl w:ilvl="0">
      <w:start w:val="1"/>
      <w:numFmt w:val="decimal"/>
      <w:lvlText w:val="%1"/>
      <w:lvlJc w:val="left"/>
      <w:pPr>
        <w:ind w:left="7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9">
    <w:nsid w:val="4A3D4830"/>
    <w:multiLevelType w:val="hybridMultilevel"/>
    <w:tmpl w:val="3D9884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D402C24"/>
    <w:multiLevelType w:val="hybridMultilevel"/>
    <w:tmpl w:val="B7281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F6B4551"/>
    <w:multiLevelType w:val="hybridMultilevel"/>
    <w:tmpl w:val="CFE2BD8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66406F03"/>
    <w:multiLevelType w:val="multilevel"/>
    <w:tmpl w:val="4D24E3BC"/>
    <w:lvl w:ilvl="0">
      <w:start w:val="4"/>
      <w:numFmt w:val="decimal"/>
      <w:lvlText w:val="%1"/>
      <w:lvlJc w:val="left"/>
      <w:pPr>
        <w:ind w:left="480" w:hanging="480"/>
      </w:pPr>
      <w:rPr>
        <w:rFonts w:hint="default"/>
      </w:rPr>
    </w:lvl>
    <w:lvl w:ilvl="1">
      <w:start w:val="7"/>
      <w:numFmt w:val="decimal"/>
      <w:lvlText w:val="%1.%2"/>
      <w:lvlJc w:val="left"/>
      <w:pPr>
        <w:ind w:left="890" w:hanging="480"/>
      </w:pPr>
      <w:rPr>
        <w:rFonts w:hint="default"/>
      </w:rPr>
    </w:lvl>
    <w:lvl w:ilvl="2">
      <w:start w:val="3"/>
      <w:numFmt w:val="decimal"/>
      <w:lvlText w:val="%1.%2.%3"/>
      <w:lvlJc w:val="left"/>
      <w:pPr>
        <w:ind w:left="1540" w:hanging="720"/>
      </w:pPr>
      <w:rPr>
        <w:rFonts w:hint="default"/>
      </w:rPr>
    </w:lvl>
    <w:lvl w:ilvl="3">
      <w:start w:val="1"/>
      <w:numFmt w:val="decimal"/>
      <w:lvlText w:val="%1.%2.%3.%4"/>
      <w:lvlJc w:val="left"/>
      <w:pPr>
        <w:ind w:left="2310" w:hanging="108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080" w:hanging="1800"/>
      </w:pPr>
      <w:rPr>
        <w:rFonts w:hint="default"/>
      </w:rPr>
    </w:lvl>
  </w:abstractNum>
  <w:abstractNum w:abstractNumId="23">
    <w:nsid w:val="665E7726"/>
    <w:multiLevelType w:val="hybridMultilevel"/>
    <w:tmpl w:val="61FC7668"/>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4">
    <w:nsid w:val="6BD932F2"/>
    <w:multiLevelType w:val="hybridMultilevel"/>
    <w:tmpl w:val="692C4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C247CA7"/>
    <w:multiLevelType w:val="hybridMultilevel"/>
    <w:tmpl w:val="33D4B296"/>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6">
    <w:nsid w:val="709D7F08"/>
    <w:multiLevelType w:val="hybridMultilevel"/>
    <w:tmpl w:val="C7EC328C"/>
    <w:lvl w:ilvl="0" w:tplc="F8BCD8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F0E05D0"/>
    <w:multiLevelType w:val="hybridMultilevel"/>
    <w:tmpl w:val="A9EC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26"/>
  </w:num>
  <w:num w:numId="5">
    <w:abstractNumId w:val="10"/>
  </w:num>
  <w:num w:numId="6">
    <w:abstractNumId w:val="21"/>
  </w:num>
  <w:num w:numId="7">
    <w:abstractNumId w:val="5"/>
  </w:num>
  <w:num w:numId="8">
    <w:abstractNumId w:val="17"/>
  </w:num>
  <w:num w:numId="9">
    <w:abstractNumId w:val="22"/>
  </w:num>
  <w:num w:numId="10">
    <w:abstractNumId w:val="27"/>
  </w:num>
  <w:num w:numId="11">
    <w:abstractNumId w:val="20"/>
  </w:num>
  <w:num w:numId="12">
    <w:abstractNumId w:val="8"/>
  </w:num>
  <w:num w:numId="13">
    <w:abstractNumId w:val="14"/>
  </w:num>
  <w:num w:numId="14">
    <w:abstractNumId w:val="18"/>
  </w:num>
  <w:num w:numId="15">
    <w:abstractNumId w:val="0"/>
  </w:num>
  <w:num w:numId="16">
    <w:abstractNumId w:val="1"/>
  </w:num>
  <w:num w:numId="17">
    <w:abstractNumId w:val="2"/>
  </w:num>
  <w:num w:numId="18">
    <w:abstractNumId w:val="13"/>
  </w:num>
  <w:num w:numId="19">
    <w:abstractNumId w:val="15"/>
  </w:num>
  <w:num w:numId="20">
    <w:abstractNumId w:val="24"/>
  </w:num>
  <w:num w:numId="21">
    <w:abstractNumId w:val="12"/>
  </w:num>
  <w:num w:numId="22">
    <w:abstractNumId w:val="23"/>
  </w:num>
  <w:num w:numId="23">
    <w:abstractNumId w:val="19"/>
  </w:num>
  <w:num w:numId="24">
    <w:abstractNumId w:val="4"/>
  </w:num>
  <w:num w:numId="25">
    <w:abstractNumId w:val="3"/>
  </w:num>
  <w:num w:numId="26">
    <w:abstractNumId w:val="6"/>
  </w:num>
  <w:num w:numId="27">
    <w:abstractNumId w:val="16"/>
  </w:num>
  <w:num w:numId="2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PSON, Claudette">
    <w15:presenceInfo w15:providerId="AD" w15:userId="S-1-5-21-1993962763-1659004503-1801674531-185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AD"/>
    <w:rsid w:val="000130E0"/>
    <w:rsid w:val="000240EE"/>
    <w:rsid w:val="00032738"/>
    <w:rsid w:val="000C0071"/>
    <w:rsid w:val="000D7098"/>
    <w:rsid w:val="00134263"/>
    <w:rsid w:val="00134928"/>
    <w:rsid w:val="00164801"/>
    <w:rsid w:val="001A54B1"/>
    <w:rsid w:val="001B3104"/>
    <w:rsid w:val="001F15B4"/>
    <w:rsid w:val="002352A6"/>
    <w:rsid w:val="00246929"/>
    <w:rsid w:val="00285016"/>
    <w:rsid w:val="002E1735"/>
    <w:rsid w:val="00342712"/>
    <w:rsid w:val="003548F1"/>
    <w:rsid w:val="003816B5"/>
    <w:rsid w:val="00397283"/>
    <w:rsid w:val="003B28EE"/>
    <w:rsid w:val="003D3DF9"/>
    <w:rsid w:val="003D6307"/>
    <w:rsid w:val="0042418C"/>
    <w:rsid w:val="004543EF"/>
    <w:rsid w:val="00476607"/>
    <w:rsid w:val="00491C84"/>
    <w:rsid w:val="004C15D6"/>
    <w:rsid w:val="00507C58"/>
    <w:rsid w:val="00551625"/>
    <w:rsid w:val="0059158B"/>
    <w:rsid w:val="005C1DA9"/>
    <w:rsid w:val="005D6D13"/>
    <w:rsid w:val="00615D7A"/>
    <w:rsid w:val="0062328C"/>
    <w:rsid w:val="0069722E"/>
    <w:rsid w:val="0078170E"/>
    <w:rsid w:val="007C2AC8"/>
    <w:rsid w:val="00812B79"/>
    <w:rsid w:val="00817F98"/>
    <w:rsid w:val="0083423D"/>
    <w:rsid w:val="008A2AA3"/>
    <w:rsid w:val="008A4183"/>
    <w:rsid w:val="009159E1"/>
    <w:rsid w:val="009869A9"/>
    <w:rsid w:val="009C4A76"/>
    <w:rsid w:val="009C60DE"/>
    <w:rsid w:val="009D0B8D"/>
    <w:rsid w:val="00A20B49"/>
    <w:rsid w:val="00A4489D"/>
    <w:rsid w:val="00A5641E"/>
    <w:rsid w:val="00A7333B"/>
    <w:rsid w:val="00A979FA"/>
    <w:rsid w:val="00AE5CBB"/>
    <w:rsid w:val="00B44ADE"/>
    <w:rsid w:val="00B5777B"/>
    <w:rsid w:val="00B73AA4"/>
    <w:rsid w:val="00BC3A5E"/>
    <w:rsid w:val="00C34C25"/>
    <w:rsid w:val="00C35589"/>
    <w:rsid w:val="00C406AD"/>
    <w:rsid w:val="00C630AE"/>
    <w:rsid w:val="00CA00C5"/>
    <w:rsid w:val="00CF3B9D"/>
    <w:rsid w:val="00D013E7"/>
    <w:rsid w:val="00D43F0B"/>
    <w:rsid w:val="00D5266A"/>
    <w:rsid w:val="00DA4247"/>
    <w:rsid w:val="00DC292F"/>
    <w:rsid w:val="00E04460"/>
    <w:rsid w:val="00E167B9"/>
    <w:rsid w:val="00E43E56"/>
    <w:rsid w:val="00E578FC"/>
    <w:rsid w:val="00EC2803"/>
    <w:rsid w:val="00F36ADC"/>
    <w:rsid w:val="00F72995"/>
    <w:rsid w:val="00F97C30"/>
    <w:rsid w:val="00FB1F84"/>
    <w:rsid w:val="00FB3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2F4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6AD"/>
    <w:pPr>
      <w:widowControl w:val="0"/>
      <w:spacing w:after="200" w:line="276" w:lineRule="auto"/>
    </w:pPr>
    <w:rPr>
      <w:sz w:val="22"/>
      <w:szCs w:val="22"/>
      <w:lang w:val="en-GB"/>
    </w:rPr>
  </w:style>
  <w:style w:type="paragraph" w:styleId="Heading1">
    <w:name w:val="heading 1"/>
    <w:basedOn w:val="Normal"/>
    <w:next w:val="Normal"/>
    <w:link w:val="Heading1Char"/>
    <w:uiPriority w:val="9"/>
    <w:qFormat/>
    <w:rsid w:val="00C406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6AD"/>
    <w:rPr>
      <w:rFonts w:asciiTheme="majorHAnsi" w:eastAsiaTheme="majorEastAsia" w:hAnsiTheme="majorHAnsi" w:cstheme="majorBidi"/>
      <w:color w:val="2E74B5" w:themeColor="accent1" w:themeShade="BF"/>
      <w:sz w:val="32"/>
      <w:szCs w:val="32"/>
      <w:lang w:val="en-GB"/>
    </w:rPr>
  </w:style>
  <w:style w:type="paragraph" w:styleId="Header">
    <w:name w:val="header"/>
    <w:basedOn w:val="Normal"/>
    <w:link w:val="HeaderChar"/>
    <w:uiPriority w:val="99"/>
    <w:unhideWhenUsed/>
    <w:rsid w:val="00C40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6AD"/>
    <w:rPr>
      <w:sz w:val="22"/>
      <w:szCs w:val="22"/>
      <w:lang w:val="en-GB"/>
    </w:rPr>
  </w:style>
  <w:style w:type="paragraph" w:styleId="Footer">
    <w:name w:val="footer"/>
    <w:basedOn w:val="Normal"/>
    <w:link w:val="FooterChar"/>
    <w:uiPriority w:val="99"/>
    <w:unhideWhenUsed/>
    <w:rsid w:val="00C40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6AD"/>
    <w:rPr>
      <w:sz w:val="22"/>
      <w:szCs w:val="22"/>
      <w:lang w:val="en-GB"/>
    </w:rPr>
  </w:style>
  <w:style w:type="paragraph" w:styleId="BalloonText">
    <w:name w:val="Balloon Text"/>
    <w:basedOn w:val="Normal"/>
    <w:link w:val="BalloonTextChar"/>
    <w:uiPriority w:val="99"/>
    <w:semiHidden/>
    <w:unhideWhenUsed/>
    <w:rsid w:val="00C40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6AD"/>
    <w:rPr>
      <w:rFonts w:ascii="Tahoma" w:hAnsi="Tahoma" w:cs="Tahoma"/>
      <w:sz w:val="16"/>
      <w:szCs w:val="16"/>
      <w:lang w:val="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C406AD"/>
    <w:pPr>
      <w:widowControl/>
      <w:spacing w:after="160" w:line="288" w:lineRule="auto"/>
    </w:pPr>
    <w:rPr>
      <w:rFonts w:ascii="Arial" w:eastAsia="Times New Roman" w:hAnsi="Arial" w:cs="Times New Roman"/>
      <w:sz w:val="24"/>
      <w:szCs w:val="24"/>
      <w:lang w:eastAsia="en-GB"/>
    </w:rPr>
  </w:style>
  <w:style w:type="table" w:styleId="TableGrid">
    <w:name w:val="Table Grid"/>
    <w:basedOn w:val="TableNormal"/>
    <w:uiPriority w:val="39"/>
    <w:rsid w:val="00C406AD"/>
    <w:rPr>
      <w:rFonts w:ascii="Arial" w:eastAsia="Times New Roman"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C406AD"/>
    <w:rPr>
      <w:rFonts w:ascii="Arial" w:eastAsia="Times New Roman" w:hAnsi="Arial" w:cs="Times New Roman"/>
      <w:lang w:val="en-GB" w:eastAsia="en-GB"/>
    </w:rPr>
  </w:style>
  <w:style w:type="paragraph" w:styleId="DocumentMap">
    <w:name w:val="Document Map"/>
    <w:basedOn w:val="Normal"/>
    <w:link w:val="DocumentMapChar"/>
    <w:uiPriority w:val="99"/>
    <w:semiHidden/>
    <w:unhideWhenUsed/>
    <w:rsid w:val="00C406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406AD"/>
    <w:rPr>
      <w:rFonts w:ascii="Times New Roman" w:hAnsi="Times New Roman" w:cs="Times New Roman"/>
      <w:lang w:val="en-GB"/>
    </w:rPr>
  </w:style>
  <w:style w:type="paragraph" w:styleId="FootnoteText">
    <w:name w:val="footnote text"/>
    <w:basedOn w:val="Normal"/>
    <w:link w:val="FootnoteTextChar"/>
    <w:uiPriority w:val="99"/>
    <w:unhideWhenUsed/>
    <w:rsid w:val="00C406AD"/>
    <w:pPr>
      <w:spacing w:after="0" w:line="240" w:lineRule="auto"/>
    </w:pPr>
    <w:rPr>
      <w:sz w:val="24"/>
      <w:szCs w:val="24"/>
    </w:rPr>
  </w:style>
  <w:style w:type="character" w:customStyle="1" w:styleId="FootnoteTextChar">
    <w:name w:val="Footnote Text Char"/>
    <w:basedOn w:val="DefaultParagraphFont"/>
    <w:link w:val="FootnoteText"/>
    <w:uiPriority w:val="99"/>
    <w:rsid w:val="00C406AD"/>
    <w:rPr>
      <w:lang w:val="en-GB"/>
    </w:rPr>
  </w:style>
  <w:style w:type="character" w:styleId="FootnoteReference">
    <w:name w:val="footnote reference"/>
    <w:basedOn w:val="DefaultParagraphFont"/>
    <w:uiPriority w:val="99"/>
    <w:unhideWhenUsed/>
    <w:rsid w:val="00C406AD"/>
    <w:rPr>
      <w:vertAlign w:val="superscript"/>
    </w:rPr>
  </w:style>
  <w:style w:type="character" w:styleId="PageNumber">
    <w:name w:val="page number"/>
    <w:basedOn w:val="DefaultParagraphFont"/>
    <w:uiPriority w:val="99"/>
    <w:semiHidden/>
    <w:unhideWhenUsed/>
    <w:rsid w:val="003548F1"/>
  </w:style>
  <w:style w:type="character" w:styleId="CommentReference">
    <w:name w:val="annotation reference"/>
    <w:basedOn w:val="DefaultParagraphFont"/>
    <w:uiPriority w:val="99"/>
    <w:semiHidden/>
    <w:unhideWhenUsed/>
    <w:rsid w:val="00D013E7"/>
    <w:rPr>
      <w:sz w:val="16"/>
      <w:szCs w:val="16"/>
    </w:rPr>
  </w:style>
  <w:style w:type="paragraph" w:styleId="CommentText">
    <w:name w:val="annotation text"/>
    <w:basedOn w:val="Normal"/>
    <w:link w:val="CommentTextChar"/>
    <w:uiPriority w:val="99"/>
    <w:semiHidden/>
    <w:unhideWhenUsed/>
    <w:rsid w:val="00D013E7"/>
    <w:pPr>
      <w:spacing w:line="240" w:lineRule="auto"/>
    </w:pPr>
    <w:rPr>
      <w:sz w:val="20"/>
      <w:szCs w:val="20"/>
    </w:rPr>
  </w:style>
  <w:style w:type="character" w:customStyle="1" w:styleId="CommentTextChar">
    <w:name w:val="Comment Text Char"/>
    <w:basedOn w:val="DefaultParagraphFont"/>
    <w:link w:val="CommentText"/>
    <w:uiPriority w:val="99"/>
    <w:semiHidden/>
    <w:rsid w:val="00D013E7"/>
    <w:rPr>
      <w:sz w:val="20"/>
      <w:szCs w:val="20"/>
      <w:lang w:val="en-GB"/>
    </w:rPr>
  </w:style>
  <w:style w:type="paragraph" w:styleId="CommentSubject">
    <w:name w:val="annotation subject"/>
    <w:basedOn w:val="CommentText"/>
    <w:next w:val="CommentText"/>
    <w:link w:val="CommentSubjectChar"/>
    <w:uiPriority w:val="99"/>
    <w:semiHidden/>
    <w:unhideWhenUsed/>
    <w:rsid w:val="00D013E7"/>
    <w:rPr>
      <w:b/>
      <w:bCs/>
    </w:rPr>
  </w:style>
  <w:style w:type="character" w:customStyle="1" w:styleId="CommentSubjectChar">
    <w:name w:val="Comment Subject Char"/>
    <w:basedOn w:val="CommentTextChar"/>
    <w:link w:val="CommentSubject"/>
    <w:uiPriority w:val="99"/>
    <w:semiHidden/>
    <w:rsid w:val="00D013E7"/>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6AD"/>
    <w:pPr>
      <w:widowControl w:val="0"/>
      <w:spacing w:after="200" w:line="276" w:lineRule="auto"/>
    </w:pPr>
    <w:rPr>
      <w:sz w:val="22"/>
      <w:szCs w:val="22"/>
      <w:lang w:val="en-GB"/>
    </w:rPr>
  </w:style>
  <w:style w:type="paragraph" w:styleId="Heading1">
    <w:name w:val="heading 1"/>
    <w:basedOn w:val="Normal"/>
    <w:next w:val="Normal"/>
    <w:link w:val="Heading1Char"/>
    <w:uiPriority w:val="9"/>
    <w:qFormat/>
    <w:rsid w:val="00C406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6AD"/>
    <w:rPr>
      <w:rFonts w:asciiTheme="majorHAnsi" w:eastAsiaTheme="majorEastAsia" w:hAnsiTheme="majorHAnsi" w:cstheme="majorBidi"/>
      <w:color w:val="2E74B5" w:themeColor="accent1" w:themeShade="BF"/>
      <w:sz w:val="32"/>
      <w:szCs w:val="32"/>
      <w:lang w:val="en-GB"/>
    </w:rPr>
  </w:style>
  <w:style w:type="paragraph" w:styleId="Header">
    <w:name w:val="header"/>
    <w:basedOn w:val="Normal"/>
    <w:link w:val="HeaderChar"/>
    <w:uiPriority w:val="99"/>
    <w:unhideWhenUsed/>
    <w:rsid w:val="00C40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6AD"/>
    <w:rPr>
      <w:sz w:val="22"/>
      <w:szCs w:val="22"/>
      <w:lang w:val="en-GB"/>
    </w:rPr>
  </w:style>
  <w:style w:type="paragraph" w:styleId="Footer">
    <w:name w:val="footer"/>
    <w:basedOn w:val="Normal"/>
    <w:link w:val="FooterChar"/>
    <w:uiPriority w:val="99"/>
    <w:unhideWhenUsed/>
    <w:rsid w:val="00C40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6AD"/>
    <w:rPr>
      <w:sz w:val="22"/>
      <w:szCs w:val="22"/>
      <w:lang w:val="en-GB"/>
    </w:rPr>
  </w:style>
  <w:style w:type="paragraph" w:styleId="BalloonText">
    <w:name w:val="Balloon Text"/>
    <w:basedOn w:val="Normal"/>
    <w:link w:val="BalloonTextChar"/>
    <w:uiPriority w:val="99"/>
    <w:semiHidden/>
    <w:unhideWhenUsed/>
    <w:rsid w:val="00C40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6AD"/>
    <w:rPr>
      <w:rFonts w:ascii="Tahoma" w:hAnsi="Tahoma" w:cs="Tahoma"/>
      <w:sz w:val="16"/>
      <w:szCs w:val="16"/>
      <w:lang w:val="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C406AD"/>
    <w:pPr>
      <w:widowControl/>
      <w:spacing w:after="160" w:line="288" w:lineRule="auto"/>
    </w:pPr>
    <w:rPr>
      <w:rFonts w:ascii="Arial" w:eastAsia="Times New Roman" w:hAnsi="Arial" w:cs="Times New Roman"/>
      <w:sz w:val="24"/>
      <w:szCs w:val="24"/>
      <w:lang w:eastAsia="en-GB"/>
    </w:rPr>
  </w:style>
  <w:style w:type="table" w:styleId="TableGrid">
    <w:name w:val="Table Grid"/>
    <w:basedOn w:val="TableNormal"/>
    <w:uiPriority w:val="39"/>
    <w:rsid w:val="00C406AD"/>
    <w:rPr>
      <w:rFonts w:ascii="Arial" w:eastAsia="Times New Roman"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C406AD"/>
    <w:rPr>
      <w:rFonts w:ascii="Arial" w:eastAsia="Times New Roman" w:hAnsi="Arial" w:cs="Times New Roman"/>
      <w:lang w:val="en-GB" w:eastAsia="en-GB"/>
    </w:rPr>
  </w:style>
  <w:style w:type="paragraph" w:styleId="DocumentMap">
    <w:name w:val="Document Map"/>
    <w:basedOn w:val="Normal"/>
    <w:link w:val="DocumentMapChar"/>
    <w:uiPriority w:val="99"/>
    <w:semiHidden/>
    <w:unhideWhenUsed/>
    <w:rsid w:val="00C406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406AD"/>
    <w:rPr>
      <w:rFonts w:ascii="Times New Roman" w:hAnsi="Times New Roman" w:cs="Times New Roman"/>
      <w:lang w:val="en-GB"/>
    </w:rPr>
  </w:style>
  <w:style w:type="paragraph" w:styleId="FootnoteText">
    <w:name w:val="footnote text"/>
    <w:basedOn w:val="Normal"/>
    <w:link w:val="FootnoteTextChar"/>
    <w:uiPriority w:val="99"/>
    <w:unhideWhenUsed/>
    <w:rsid w:val="00C406AD"/>
    <w:pPr>
      <w:spacing w:after="0" w:line="240" w:lineRule="auto"/>
    </w:pPr>
    <w:rPr>
      <w:sz w:val="24"/>
      <w:szCs w:val="24"/>
    </w:rPr>
  </w:style>
  <w:style w:type="character" w:customStyle="1" w:styleId="FootnoteTextChar">
    <w:name w:val="Footnote Text Char"/>
    <w:basedOn w:val="DefaultParagraphFont"/>
    <w:link w:val="FootnoteText"/>
    <w:uiPriority w:val="99"/>
    <w:rsid w:val="00C406AD"/>
    <w:rPr>
      <w:lang w:val="en-GB"/>
    </w:rPr>
  </w:style>
  <w:style w:type="character" w:styleId="FootnoteReference">
    <w:name w:val="footnote reference"/>
    <w:basedOn w:val="DefaultParagraphFont"/>
    <w:uiPriority w:val="99"/>
    <w:unhideWhenUsed/>
    <w:rsid w:val="00C406AD"/>
    <w:rPr>
      <w:vertAlign w:val="superscript"/>
    </w:rPr>
  </w:style>
  <w:style w:type="character" w:styleId="PageNumber">
    <w:name w:val="page number"/>
    <w:basedOn w:val="DefaultParagraphFont"/>
    <w:uiPriority w:val="99"/>
    <w:semiHidden/>
    <w:unhideWhenUsed/>
    <w:rsid w:val="003548F1"/>
  </w:style>
  <w:style w:type="character" w:styleId="CommentReference">
    <w:name w:val="annotation reference"/>
    <w:basedOn w:val="DefaultParagraphFont"/>
    <w:uiPriority w:val="99"/>
    <w:semiHidden/>
    <w:unhideWhenUsed/>
    <w:rsid w:val="00D013E7"/>
    <w:rPr>
      <w:sz w:val="16"/>
      <w:szCs w:val="16"/>
    </w:rPr>
  </w:style>
  <w:style w:type="paragraph" w:styleId="CommentText">
    <w:name w:val="annotation text"/>
    <w:basedOn w:val="Normal"/>
    <w:link w:val="CommentTextChar"/>
    <w:uiPriority w:val="99"/>
    <w:semiHidden/>
    <w:unhideWhenUsed/>
    <w:rsid w:val="00D013E7"/>
    <w:pPr>
      <w:spacing w:line="240" w:lineRule="auto"/>
    </w:pPr>
    <w:rPr>
      <w:sz w:val="20"/>
      <w:szCs w:val="20"/>
    </w:rPr>
  </w:style>
  <w:style w:type="character" w:customStyle="1" w:styleId="CommentTextChar">
    <w:name w:val="Comment Text Char"/>
    <w:basedOn w:val="DefaultParagraphFont"/>
    <w:link w:val="CommentText"/>
    <w:uiPriority w:val="99"/>
    <w:semiHidden/>
    <w:rsid w:val="00D013E7"/>
    <w:rPr>
      <w:sz w:val="20"/>
      <w:szCs w:val="20"/>
      <w:lang w:val="en-GB"/>
    </w:rPr>
  </w:style>
  <w:style w:type="paragraph" w:styleId="CommentSubject">
    <w:name w:val="annotation subject"/>
    <w:basedOn w:val="CommentText"/>
    <w:next w:val="CommentText"/>
    <w:link w:val="CommentSubjectChar"/>
    <w:uiPriority w:val="99"/>
    <w:semiHidden/>
    <w:unhideWhenUsed/>
    <w:rsid w:val="00D013E7"/>
    <w:rPr>
      <w:b/>
      <w:bCs/>
    </w:rPr>
  </w:style>
  <w:style w:type="character" w:customStyle="1" w:styleId="CommentSubjectChar">
    <w:name w:val="Comment Subject Char"/>
    <w:basedOn w:val="CommentTextChar"/>
    <w:link w:val="CommentSubject"/>
    <w:uiPriority w:val="99"/>
    <w:semiHidden/>
    <w:rsid w:val="00D013E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24A84-FFC9-4CF6-A194-869CDB75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8727</Words>
  <Characters>49748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Norlington School for Boys</Company>
  <LinksUpToDate>false</LinksUpToDate>
  <CharactersWithSpaces>58359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Tanner</dc:creator>
  <cp:lastModifiedBy>Rob Pittard</cp:lastModifiedBy>
  <cp:revision>3</cp:revision>
  <dcterms:created xsi:type="dcterms:W3CDTF">2017-12-21T10:00:00Z</dcterms:created>
  <dcterms:modified xsi:type="dcterms:W3CDTF">2017-12-21T10:01:00Z</dcterms:modified>
</cp:coreProperties>
</file>